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C067D" w14:textId="77777777"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  <w:r>
        <w:rPr>
          <w:rFonts w:eastAsia="Liberation Serif" w:cs="Times New Roman"/>
          <w:b/>
          <w:bCs/>
          <w:noProof/>
          <w:color w:val="000000"/>
          <w:sz w:val="32"/>
          <w:szCs w:val="28"/>
          <w:lang w:val="uk-UA" w:eastAsia="uk-UA" w:bidi="ar-SA"/>
        </w:rPr>
        <w:drawing>
          <wp:anchor distT="0" distB="0" distL="133350" distR="119380" simplePos="0" relativeHeight="251658240" behindDoc="0" locked="0" layoutInCell="1" allowOverlap="1" wp14:anchorId="2A00BF86" wp14:editId="79C04EE5">
            <wp:simplePos x="0" y="0"/>
            <wp:positionH relativeFrom="column">
              <wp:posOffset>2713844</wp:posOffset>
            </wp:positionH>
            <wp:positionV relativeFrom="paragraph">
              <wp:posOffset>31750</wp:posOffset>
            </wp:positionV>
            <wp:extent cx="553574" cy="71577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" t="-110" r="-14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2" cy="7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1DD79" w14:textId="77777777"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14:paraId="066A52A9" w14:textId="77777777" w:rsidR="002371BA" w:rsidRDefault="002371BA" w:rsidP="00953C45">
      <w:pPr>
        <w:pStyle w:val="a4"/>
        <w:tabs>
          <w:tab w:val="left" w:pos="225"/>
        </w:tabs>
        <w:suppressAutoHyphens w:val="0"/>
        <w:snapToGrid w:val="0"/>
        <w:jc w:val="center"/>
        <w:rPr>
          <w:rFonts w:eastAsia="Liberation Serif" w:cs="Times New Roman"/>
          <w:b/>
          <w:bCs/>
          <w:color w:val="000000"/>
          <w:sz w:val="32"/>
          <w:szCs w:val="28"/>
          <w:shd w:val="clear" w:color="auto" w:fill="FFFFFF"/>
          <w:lang w:val="uk-UA" w:eastAsia="zh-CN"/>
        </w:rPr>
      </w:pPr>
    </w:p>
    <w:p w14:paraId="37F1DFDB" w14:textId="77777777" w:rsidR="002371BA" w:rsidRPr="00781EEE" w:rsidRDefault="002371BA" w:rsidP="002371BA">
      <w:pPr>
        <w:jc w:val="center"/>
        <w:rPr>
          <w:rFonts w:hint="eastAsia"/>
          <w:sz w:val="10"/>
        </w:rPr>
      </w:pPr>
    </w:p>
    <w:p w14:paraId="5525B2D1" w14:textId="77777777" w:rsidR="002371BA" w:rsidRPr="002371BA" w:rsidRDefault="002371BA" w:rsidP="002371BA">
      <w:pPr>
        <w:jc w:val="center"/>
        <w:rPr>
          <w:rFonts w:hint="eastAsia"/>
        </w:rPr>
      </w:pPr>
      <w:r w:rsidRPr="002371BA">
        <w:rPr>
          <w:rFonts w:ascii="Times New Roman" w:hAnsi="Times New Roman" w:cs="Times New Roman"/>
          <w:b/>
          <w:spacing w:val="18"/>
          <w:w w:val="66"/>
          <w:sz w:val="72"/>
          <w:highlight w:val="white"/>
        </w:rPr>
        <w:t>КИЇВСЬКА МІСЬКА РАДА</w:t>
      </w:r>
    </w:p>
    <w:p w14:paraId="2249E919" w14:textId="77777777" w:rsidR="002371BA" w:rsidRPr="002371BA" w:rsidRDefault="000568B3" w:rsidP="002371BA">
      <w:pPr>
        <w:tabs>
          <w:tab w:val="center" w:pos="5858"/>
          <w:tab w:val="left" w:pos="8760"/>
        </w:tabs>
        <w:jc w:val="center"/>
        <w:rPr>
          <w:rFonts w:hint="eastAsia"/>
        </w:rPr>
      </w:pPr>
      <w:r>
        <w:rPr>
          <w:rFonts w:ascii="Benguiat" w:hAnsi="Benguiat" w:cs="Benguiat"/>
          <w:b/>
          <w:w w:val="90"/>
          <w:sz w:val="28"/>
          <w:szCs w:val="28"/>
          <w:highlight w:val="white"/>
          <w:lang w:val="en-US"/>
        </w:rPr>
        <w:t>I</w:t>
      </w:r>
      <w:r w:rsidRPr="007E655A">
        <w:rPr>
          <w:rFonts w:ascii="Benguiat" w:hAnsi="Benguiat" w:cs="Benguiat"/>
          <w:b/>
          <w:w w:val="90"/>
          <w:sz w:val="28"/>
          <w:szCs w:val="28"/>
          <w:highlight w:val="white"/>
          <w:lang w:val="ru-RU"/>
        </w:rPr>
        <w:t xml:space="preserve">Х </w:t>
      </w:r>
      <w:r w:rsidR="002371BA" w:rsidRPr="002371BA">
        <w:rPr>
          <w:rFonts w:ascii="Benguiat" w:hAnsi="Benguiat" w:cs="Benguiat"/>
          <w:b/>
          <w:w w:val="90"/>
          <w:sz w:val="28"/>
          <w:szCs w:val="28"/>
          <w:highlight w:val="white"/>
        </w:rPr>
        <w:t>СКЛИКАННЯ</w:t>
      </w:r>
    </w:p>
    <w:p w14:paraId="08803083" w14:textId="77777777" w:rsidR="002371BA" w:rsidRPr="006B71FE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6B71FE">
        <w:rPr>
          <w:rFonts w:ascii="Benguiat" w:hAnsi="Benguiat" w:cs="Benguiat"/>
          <w:b/>
          <w:bCs/>
          <w:sz w:val="28"/>
          <w:szCs w:val="28"/>
          <w:highlight w:val="white"/>
        </w:rPr>
        <w:t>ПОСТIЙНА КОМIСIЯ З ПИТАНЬ БЮДЖЕТУ</w:t>
      </w:r>
    </w:p>
    <w:p w14:paraId="38D1CF8E" w14:textId="77777777" w:rsidR="002371BA" w:rsidRPr="006B71FE" w:rsidRDefault="002371BA" w:rsidP="002371BA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hint="eastAsia"/>
        </w:rPr>
      </w:pPr>
      <w:r w:rsidRPr="006B71FE">
        <w:rPr>
          <w:rFonts w:ascii="Benguiat" w:hAnsi="Benguiat" w:cs="Benguiat"/>
          <w:b/>
          <w:bCs/>
          <w:sz w:val="28"/>
          <w:szCs w:val="28"/>
          <w:highlight w:val="white"/>
        </w:rPr>
        <w:t>ТА СОЦIАЛЬНО-ЕКОНОМIЧНОГО РОЗВИТКУ</w:t>
      </w:r>
    </w:p>
    <w:p w14:paraId="64145CBD" w14:textId="77777777" w:rsidR="007821A6" w:rsidRPr="006B71FE" w:rsidRDefault="002371BA" w:rsidP="003C5884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hint="eastAsia"/>
        </w:rPr>
      </w:pPr>
      <w:r w:rsidRPr="006B71FE">
        <w:rPr>
          <w:rFonts w:ascii="Times New Roman" w:eastAsia="Times New Roman" w:hAnsi="Times New Roman" w:cs="Times New Roman"/>
          <w:i/>
          <w:highlight w:val="white"/>
        </w:rPr>
        <w:t xml:space="preserve">01044, м. Київ, вул. Хрещатик, 36, </w:t>
      </w:r>
      <w:proofErr w:type="spellStart"/>
      <w:r w:rsidRPr="006B71FE">
        <w:rPr>
          <w:rFonts w:ascii="Times New Roman" w:eastAsia="Times New Roman" w:hAnsi="Times New Roman" w:cs="Times New Roman"/>
          <w:i/>
          <w:highlight w:val="white"/>
        </w:rPr>
        <w:t>каб</w:t>
      </w:r>
      <w:proofErr w:type="spellEnd"/>
      <w:r w:rsidRPr="006B71FE">
        <w:rPr>
          <w:rFonts w:ascii="Times New Roman" w:eastAsia="Times New Roman" w:hAnsi="Times New Roman" w:cs="Times New Roman"/>
          <w:i/>
          <w:highlight w:val="white"/>
        </w:rPr>
        <w:t xml:space="preserve">. 1001                 </w:t>
      </w:r>
      <w:r w:rsidR="00775DB7" w:rsidRPr="006B71FE">
        <w:rPr>
          <w:rFonts w:ascii="Times New Roman" w:eastAsia="Times New Roman" w:hAnsi="Times New Roman" w:cs="Times New Roman"/>
          <w:i/>
          <w:highlight w:val="white"/>
        </w:rPr>
        <w:t xml:space="preserve">       </w:t>
      </w:r>
      <w:r w:rsidRPr="006B71FE"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proofErr w:type="spellStart"/>
      <w:r w:rsidRPr="006B71FE">
        <w:rPr>
          <w:rFonts w:ascii="Times New Roman" w:eastAsia="Times New Roman" w:hAnsi="Times New Roman" w:cs="Times New Roman"/>
          <w:i/>
          <w:highlight w:val="white"/>
        </w:rPr>
        <w:t>тел</w:t>
      </w:r>
      <w:proofErr w:type="spellEnd"/>
      <w:r w:rsidRPr="006B71FE">
        <w:rPr>
          <w:rFonts w:ascii="Times New Roman" w:eastAsia="Times New Roman" w:hAnsi="Times New Roman" w:cs="Times New Roman"/>
          <w:i/>
          <w:highlight w:val="white"/>
        </w:rPr>
        <w:t>.:(044)202-72-98, 202-70-43</w:t>
      </w:r>
    </w:p>
    <w:p w14:paraId="7C36BCE9" w14:textId="77777777" w:rsidR="00F37BD7" w:rsidRPr="006B71FE" w:rsidRDefault="00F37BD7" w:rsidP="00CB5379">
      <w:pPr>
        <w:widowControl/>
        <w:suppressLineNumbers/>
        <w:tabs>
          <w:tab w:val="left" w:pos="225"/>
        </w:tabs>
        <w:suppressAutoHyphens w:val="0"/>
        <w:snapToGrid w:val="0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28"/>
          <w:highlight w:val="white"/>
        </w:rPr>
      </w:pPr>
    </w:p>
    <w:p w14:paraId="5AFA3951" w14:textId="7B6A622E" w:rsidR="00CB5379" w:rsidRPr="006B71FE" w:rsidRDefault="005720F0" w:rsidP="005720F0">
      <w:pPr>
        <w:widowControl/>
        <w:suppressLineNumbers/>
        <w:tabs>
          <w:tab w:val="left" w:pos="225"/>
        </w:tabs>
        <w:suppressAutoHyphens w:val="0"/>
        <w:snapToGrid w:val="0"/>
        <w:textAlignment w:val="baseline"/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</w:pPr>
      <w:r w:rsidRPr="006B71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48676C" w:rsidRPr="006B71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B7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25E6" w:rsidRPr="006B71F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22EBC" w:rsidRPr="006B71F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B51C6" w:rsidRPr="006B71FE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DF038A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6</w:t>
      </w:r>
      <w:r w:rsidR="00C9302D" w:rsidRPr="006B71FE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/</w:t>
      </w:r>
      <w:r w:rsidR="00DF038A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shd w:val="clear" w:color="auto" w:fill="FFFFFF"/>
          <w:lang w:bidi="en-US"/>
        </w:rPr>
        <w:t>6</w:t>
      </w:r>
    </w:p>
    <w:p w14:paraId="4C75D03C" w14:textId="77777777" w:rsidR="00854953" w:rsidRPr="006B71FE" w:rsidRDefault="002E7959" w:rsidP="00D240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1FE">
        <w:rPr>
          <w:rFonts w:ascii="Times New Roman" w:hAnsi="Times New Roman" w:cs="Times New Roman"/>
          <w:bCs/>
          <w:sz w:val="28"/>
          <w:szCs w:val="28"/>
        </w:rPr>
        <w:t>позачергового</w:t>
      </w:r>
      <w:r w:rsidR="00701FC0" w:rsidRPr="006B7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1BA" w:rsidRPr="006B71FE">
        <w:rPr>
          <w:rFonts w:ascii="Times New Roman" w:hAnsi="Times New Roman" w:cs="Times New Roman"/>
          <w:bCs/>
          <w:sz w:val="28"/>
          <w:szCs w:val="28"/>
        </w:rPr>
        <w:t>засідання постійної комісії Київської міської ради з питань бюджету та соціально-економічного розвитку</w:t>
      </w:r>
    </w:p>
    <w:p w14:paraId="5EC278A5" w14:textId="77777777" w:rsidR="00207321" w:rsidRPr="006B71FE" w:rsidRDefault="00207321" w:rsidP="008D0DA4">
      <w:pPr>
        <w:rPr>
          <w:rFonts w:ascii="Times New Roman" w:hAnsi="Times New Roman" w:cs="Times New Roman"/>
          <w:bCs/>
          <w:sz w:val="16"/>
          <w:szCs w:val="28"/>
        </w:rPr>
      </w:pPr>
    </w:p>
    <w:p w14:paraId="659B2C87" w14:textId="74DE427E" w:rsidR="008D0DA4" w:rsidRPr="006B71FE" w:rsidRDefault="008D0DA4" w:rsidP="008D0DA4">
      <w:pPr>
        <w:rPr>
          <w:rFonts w:ascii="Times New Roman" w:hAnsi="Times New Roman" w:cs="Times New Roman"/>
          <w:bCs/>
          <w:sz w:val="28"/>
          <w:szCs w:val="28"/>
        </w:rPr>
      </w:pPr>
      <w:r w:rsidRPr="006B71FE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DF038A">
        <w:rPr>
          <w:rFonts w:ascii="Times New Roman" w:hAnsi="Times New Roman" w:cs="Times New Roman"/>
          <w:bCs/>
          <w:sz w:val="28"/>
          <w:szCs w:val="28"/>
        </w:rPr>
        <w:t>24</w:t>
      </w:r>
      <w:r w:rsidR="00A06AD3">
        <w:rPr>
          <w:rFonts w:ascii="Times New Roman" w:hAnsi="Times New Roman" w:cs="Times New Roman"/>
          <w:bCs/>
          <w:sz w:val="28"/>
          <w:szCs w:val="28"/>
        </w:rPr>
        <w:t xml:space="preserve">.12.2020 </w:t>
      </w:r>
    </w:p>
    <w:p w14:paraId="33DCF8E8" w14:textId="77777777" w:rsidR="00983CA6" w:rsidRPr="006B71FE" w:rsidRDefault="00983CA6" w:rsidP="00983CA6">
      <w:pPr>
        <w:rPr>
          <w:rFonts w:ascii="Times New Roman" w:hAnsi="Times New Roman" w:cs="Times New Roman"/>
          <w:bCs/>
          <w:sz w:val="28"/>
          <w:szCs w:val="28"/>
        </w:rPr>
      </w:pPr>
      <w:r w:rsidRPr="006B71FE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6B71FE">
        <w:rPr>
          <w:rFonts w:ascii="Times New Roman" w:hAnsi="Times New Roman" w:cs="Times New Roman"/>
          <w:bCs/>
          <w:sz w:val="28"/>
          <w:szCs w:val="28"/>
        </w:rPr>
        <w:t xml:space="preserve"> Київська міська рада, м. Київ, вул. Хрещатик, 36</w:t>
      </w:r>
    </w:p>
    <w:p w14:paraId="3F459959" w14:textId="21D9416F" w:rsidR="00983CA6" w:rsidRPr="006B71FE" w:rsidRDefault="00DF038A" w:rsidP="00983CA6">
      <w:pPr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поверх, каб.1017</w:t>
      </w:r>
    </w:p>
    <w:p w14:paraId="6C18C698" w14:textId="63B013EF" w:rsidR="00983CA6" w:rsidRPr="006B71FE" w:rsidRDefault="00DF038A" w:rsidP="00983CA6">
      <w:pPr>
        <w:suppressLineNumbers/>
        <w:tabs>
          <w:tab w:val="left" w:pos="540"/>
          <w:tab w:val="left" w:pos="132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983CA6" w:rsidRPr="006B71FE">
        <w:rPr>
          <w:rFonts w:ascii="Times New Roman" w:hAnsi="Times New Roman" w:cs="Times New Roman"/>
          <w:sz w:val="28"/>
          <w:szCs w:val="28"/>
        </w:rPr>
        <w:t>0</w:t>
      </w:r>
    </w:p>
    <w:p w14:paraId="25E6B46C" w14:textId="77777777" w:rsidR="00983CA6" w:rsidRDefault="00983CA6" w:rsidP="00983CA6">
      <w:pPr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B71F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Склад комісії – </w:t>
      </w:r>
      <w:r w:rsidRPr="006B71FE">
        <w:rPr>
          <w:rFonts w:ascii="Times New Roman" w:hAnsi="Times New Roman" w:cs="Times New Roman"/>
          <w:bCs/>
          <w:kern w:val="2"/>
          <w:sz w:val="28"/>
          <w:szCs w:val="28"/>
        </w:rPr>
        <w:t>23 депутати Київської міської ради.</w:t>
      </w:r>
    </w:p>
    <w:p w14:paraId="4018FA3A" w14:textId="2ACC9878" w:rsidR="00C97A3B" w:rsidRPr="00175F44" w:rsidRDefault="00292E1D" w:rsidP="00292E1D">
      <w:pPr>
        <w:widowControl/>
        <w:suppressAutoHyphens w:val="0"/>
        <w:spacing w:after="160" w:line="25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 w:rsidRPr="006B71FE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Присутні – </w:t>
      </w:r>
      <w:r w:rsidRPr="006B71FE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</w:t>
      </w:r>
      <w:r w:rsidR="00BA18E4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19 депутатів</w:t>
      </w:r>
      <w:r w:rsidR="00E333DF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 Київської міської ради: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840"/>
        <w:gridCol w:w="6799"/>
      </w:tblGrid>
      <w:tr w:rsidR="00292E1D" w:rsidRPr="00175F44" w14:paraId="25BB0730" w14:textId="77777777" w:rsidTr="00460D71">
        <w:tc>
          <w:tcPr>
            <w:tcW w:w="2840" w:type="dxa"/>
            <w:hideMark/>
          </w:tcPr>
          <w:p w14:paraId="19445053" w14:textId="77777777" w:rsidR="00292E1D" w:rsidRPr="00175F44" w:rsidRDefault="004F773E" w:rsidP="00292E1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Вітренко А.О.</w:t>
            </w:r>
          </w:p>
        </w:tc>
        <w:tc>
          <w:tcPr>
            <w:tcW w:w="6799" w:type="dxa"/>
            <w:hideMark/>
          </w:tcPr>
          <w:p w14:paraId="6CCA3E0A" w14:textId="77777777" w:rsidR="00292E1D" w:rsidRPr="00175F44" w:rsidRDefault="00292E1D" w:rsidP="00292E1D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292E1D" w:rsidRPr="00175F44" w14:paraId="4FDE3FD4" w14:textId="77777777" w:rsidTr="00460D71">
        <w:tc>
          <w:tcPr>
            <w:tcW w:w="2840" w:type="dxa"/>
            <w:hideMark/>
          </w:tcPr>
          <w:p w14:paraId="5DB8A141" w14:textId="77777777" w:rsidR="00292E1D" w:rsidRPr="00175F44" w:rsidRDefault="00D57DD5" w:rsidP="00292E1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Странніков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799" w:type="dxa"/>
            <w:hideMark/>
          </w:tcPr>
          <w:p w14:paraId="0F0F0FCF" w14:textId="77777777" w:rsidR="00292E1D" w:rsidRPr="00175F44" w:rsidRDefault="00D57DD5" w:rsidP="00292E1D">
            <w:pPr>
              <w:numPr>
                <w:ilvl w:val="0"/>
                <w:numId w:val="2"/>
              </w:numPr>
              <w:spacing w:line="25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перший </w:t>
            </w:r>
            <w:r w:rsidR="00292E1D"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441144" w:rsidRPr="00175F44" w14:paraId="0A6A8487" w14:textId="77777777" w:rsidTr="00460D71">
        <w:tc>
          <w:tcPr>
            <w:tcW w:w="2840" w:type="dxa"/>
          </w:tcPr>
          <w:p w14:paraId="1C439ABC" w14:textId="77777777" w:rsidR="00441144" w:rsidRPr="00175F44" w:rsidRDefault="00441144" w:rsidP="0044114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Царенко М.О.</w:t>
            </w:r>
          </w:p>
        </w:tc>
        <w:tc>
          <w:tcPr>
            <w:tcW w:w="6799" w:type="dxa"/>
          </w:tcPr>
          <w:p w14:paraId="6893D54B" w14:textId="77777777" w:rsidR="00441144" w:rsidRPr="00175F44" w:rsidRDefault="00441144" w:rsidP="00441144">
            <w:pPr>
              <w:numPr>
                <w:ilvl w:val="0"/>
                <w:numId w:val="2"/>
              </w:numPr>
              <w:spacing w:line="25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203B1D" w:rsidRPr="00175F44" w14:paraId="5DB0C5B0" w14:textId="77777777" w:rsidTr="00460D71">
        <w:tc>
          <w:tcPr>
            <w:tcW w:w="2840" w:type="dxa"/>
          </w:tcPr>
          <w:p w14:paraId="336AE032" w14:textId="77777777" w:rsidR="00203B1D" w:rsidRPr="00175F44" w:rsidRDefault="00203B1D" w:rsidP="00203B1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Пашинна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799" w:type="dxa"/>
          </w:tcPr>
          <w:p w14:paraId="2627BE00" w14:textId="77777777" w:rsidR="00203B1D" w:rsidRPr="00175F44" w:rsidRDefault="00203B1D" w:rsidP="00203B1D">
            <w:pPr>
              <w:numPr>
                <w:ilvl w:val="0"/>
                <w:numId w:val="2"/>
              </w:numPr>
              <w:spacing w:line="25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2A4603" w:rsidRPr="00175F44" w14:paraId="6CAD3C08" w14:textId="77777777" w:rsidTr="00460D71">
        <w:tc>
          <w:tcPr>
            <w:tcW w:w="2840" w:type="dxa"/>
          </w:tcPr>
          <w:p w14:paraId="619CD9E9" w14:textId="77777777" w:rsidR="002A4603" w:rsidRPr="00175F44" w:rsidRDefault="009137DC" w:rsidP="002A460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Ковалевська Л.О.</w:t>
            </w:r>
          </w:p>
        </w:tc>
        <w:tc>
          <w:tcPr>
            <w:tcW w:w="6799" w:type="dxa"/>
          </w:tcPr>
          <w:p w14:paraId="5960ABD7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перший заступник голови постійної комісії;</w:t>
            </w:r>
          </w:p>
        </w:tc>
      </w:tr>
      <w:tr w:rsidR="002A4603" w:rsidRPr="00175F44" w14:paraId="5B665E13" w14:textId="77777777" w:rsidTr="00460D71">
        <w:tc>
          <w:tcPr>
            <w:tcW w:w="2840" w:type="dxa"/>
          </w:tcPr>
          <w:p w14:paraId="4CE4F272" w14:textId="77777777" w:rsidR="002A4603" w:rsidRPr="00175F44" w:rsidRDefault="00746363" w:rsidP="002A460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Козак Т.М.</w:t>
            </w:r>
          </w:p>
        </w:tc>
        <w:tc>
          <w:tcPr>
            <w:tcW w:w="6799" w:type="dxa"/>
          </w:tcPr>
          <w:p w14:paraId="0635DCDA" w14:textId="77777777" w:rsidR="002A4603" w:rsidRPr="00175F44" w:rsidRDefault="00746363" w:rsidP="002A4603">
            <w:pPr>
              <w:numPr>
                <w:ilvl w:val="0"/>
                <w:numId w:val="2"/>
              </w:numPr>
              <w:spacing w:line="256" w:lineRule="auto"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постійної комісії;</w:t>
            </w:r>
          </w:p>
        </w:tc>
      </w:tr>
      <w:tr w:rsidR="002A4603" w:rsidRPr="00175F44" w14:paraId="7B7C3579" w14:textId="77777777" w:rsidTr="00460D71">
        <w:tc>
          <w:tcPr>
            <w:tcW w:w="2840" w:type="dxa"/>
            <w:hideMark/>
          </w:tcPr>
          <w:p w14:paraId="0133F8AA" w14:textId="77777777" w:rsidR="002A4603" w:rsidRPr="00175F44" w:rsidRDefault="002A4603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Андронов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В.Є.</w:t>
            </w:r>
          </w:p>
        </w:tc>
        <w:tc>
          <w:tcPr>
            <w:tcW w:w="6799" w:type="dxa"/>
            <w:hideMark/>
          </w:tcPr>
          <w:p w14:paraId="41D74B9A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секретар постійної комісії;</w:t>
            </w:r>
          </w:p>
        </w:tc>
      </w:tr>
      <w:tr w:rsidR="002A4603" w:rsidRPr="00175F44" w14:paraId="7EEEA42F" w14:textId="77777777" w:rsidTr="00460D71">
        <w:tc>
          <w:tcPr>
            <w:tcW w:w="2840" w:type="dxa"/>
            <w:hideMark/>
          </w:tcPr>
          <w:p w14:paraId="671C6927" w14:textId="77777777" w:rsidR="002A4603" w:rsidRPr="00175F44" w:rsidRDefault="00B615B0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Банас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6799" w:type="dxa"/>
            <w:hideMark/>
          </w:tcPr>
          <w:p w14:paraId="47FAE34C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A4603" w:rsidRPr="00175F44" w14:paraId="19890D55" w14:textId="77777777" w:rsidTr="00460D71">
        <w:tc>
          <w:tcPr>
            <w:tcW w:w="2840" w:type="dxa"/>
            <w:hideMark/>
          </w:tcPr>
          <w:p w14:paraId="2B9FC068" w14:textId="77777777" w:rsidR="002A4603" w:rsidRPr="00175F44" w:rsidRDefault="005D7298" w:rsidP="002A4603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Говорова</w:t>
            </w:r>
            <w:proofErr w:type="spellEnd"/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О.І.</w:t>
            </w:r>
          </w:p>
        </w:tc>
        <w:tc>
          <w:tcPr>
            <w:tcW w:w="6799" w:type="dxa"/>
            <w:hideMark/>
          </w:tcPr>
          <w:p w14:paraId="2AA510FA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A4603" w:rsidRPr="00175F44" w14:paraId="7BC11295" w14:textId="77777777" w:rsidTr="00460D71">
        <w:tc>
          <w:tcPr>
            <w:tcW w:w="2840" w:type="dxa"/>
            <w:hideMark/>
          </w:tcPr>
          <w:p w14:paraId="39D1266F" w14:textId="77777777" w:rsidR="002A4603" w:rsidRPr="00175F44" w:rsidRDefault="00D310BD" w:rsidP="002A4603">
            <w:pPr>
              <w:spacing w:line="254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 В.В.</w:t>
            </w:r>
          </w:p>
        </w:tc>
        <w:tc>
          <w:tcPr>
            <w:tcW w:w="6799" w:type="dxa"/>
            <w:hideMark/>
          </w:tcPr>
          <w:p w14:paraId="27BC3EC7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A4603" w:rsidRPr="00175F44" w14:paraId="2DA6C0C6" w14:textId="77777777" w:rsidTr="00460D71">
        <w:tc>
          <w:tcPr>
            <w:tcW w:w="2840" w:type="dxa"/>
            <w:hideMark/>
          </w:tcPr>
          <w:p w14:paraId="38F2EA78" w14:textId="77777777" w:rsidR="002A4603" w:rsidRPr="00175F44" w:rsidRDefault="00B00470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Іщенко М.В.</w:t>
            </w:r>
            <w:r w:rsidR="002A4603" w:rsidRPr="00175F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6799" w:type="dxa"/>
            <w:hideMark/>
          </w:tcPr>
          <w:p w14:paraId="5A19DFAC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A4603" w:rsidRPr="00175F44" w14:paraId="7B97640E" w14:textId="77777777" w:rsidTr="00460D71">
        <w:tc>
          <w:tcPr>
            <w:tcW w:w="2840" w:type="dxa"/>
          </w:tcPr>
          <w:p w14:paraId="713E25FF" w14:textId="77777777" w:rsidR="002A4603" w:rsidRPr="00175F44" w:rsidRDefault="00B00470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Костюшко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О.П. </w:t>
            </w:r>
          </w:p>
        </w:tc>
        <w:tc>
          <w:tcPr>
            <w:tcW w:w="6799" w:type="dxa"/>
          </w:tcPr>
          <w:p w14:paraId="78449F12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B00470" w:rsidRPr="00175F44" w14:paraId="3C35ED92" w14:textId="77777777" w:rsidTr="00460D71">
        <w:tc>
          <w:tcPr>
            <w:tcW w:w="2840" w:type="dxa"/>
          </w:tcPr>
          <w:p w14:paraId="3369EFB2" w14:textId="77777777" w:rsidR="00B00470" w:rsidRPr="00175F44" w:rsidRDefault="00460D71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Мондриївський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799" w:type="dxa"/>
          </w:tcPr>
          <w:p w14:paraId="021D6199" w14:textId="77777777" w:rsidR="00B00470" w:rsidRPr="00175F44" w:rsidRDefault="0025365C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197FF3" w:rsidRPr="00175F44" w14:paraId="013A9C3E" w14:textId="77777777" w:rsidTr="00460D71">
        <w:tc>
          <w:tcPr>
            <w:tcW w:w="2840" w:type="dxa"/>
          </w:tcPr>
          <w:p w14:paraId="7BE7BC5A" w14:textId="77777777" w:rsidR="00197FF3" w:rsidRPr="00175F44" w:rsidRDefault="00197FF3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Опадчий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6799" w:type="dxa"/>
          </w:tcPr>
          <w:p w14:paraId="0431B007" w14:textId="77777777" w:rsidR="00197FF3" w:rsidRPr="00175F44" w:rsidRDefault="00197FF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9C7430" w:rsidRPr="00175F44" w14:paraId="73610EFA" w14:textId="77777777" w:rsidTr="00460D71">
        <w:tc>
          <w:tcPr>
            <w:tcW w:w="2840" w:type="dxa"/>
          </w:tcPr>
          <w:p w14:paraId="6509B894" w14:textId="77777777" w:rsidR="009C7430" w:rsidRPr="00175F44" w:rsidRDefault="00872381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Слончак</w:t>
            </w:r>
            <w:proofErr w:type="spellEnd"/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799" w:type="dxa"/>
          </w:tcPr>
          <w:p w14:paraId="40FADF9B" w14:textId="77777777" w:rsidR="009C7430" w:rsidRPr="00175F44" w:rsidRDefault="00872381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2A4603" w:rsidRPr="00175F44" w14:paraId="7B1A8879" w14:textId="77777777" w:rsidTr="00460D71">
        <w:tc>
          <w:tcPr>
            <w:tcW w:w="2840" w:type="dxa"/>
            <w:hideMark/>
          </w:tcPr>
          <w:p w14:paraId="6D888C92" w14:textId="77777777" w:rsidR="002A4603" w:rsidRPr="00175F44" w:rsidRDefault="00872381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Смірнова М.М. </w:t>
            </w:r>
          </w:p>
          <w:p w14:paraId="2A85B1B4" w14:textId="77777777" w:rsidR="002A4603" w:rsidRPr="00175F44" w:rsidRDefault="00E85EEC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Чорній Б.П.</w:t>
            </w:r>
            <w:r w:rsidR="002A4603"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799" w:type="dxa"/>
          </w:tcPr>
          <w:p w14:paraId="65FF192F" w14:textId="77777777" w:rsidR="002A4603" w:rsidRPr="00175F44" w:rsidRDefault="002A4603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  <w:p w14:paraId="06761544" w14:textId="2FC5378D" w:rsidR="002A4603" w:rsidRPr="00175F44" w:rsidRDefault="006409B5" w:rsidP="00E85EEC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E85EEC" w:rsidRPr="00175F44" w14:paraId="73CB4E29" w14:textId="77777777" w:rsidTr="00B457FD">
        <w:trPr>
          <w:trHeight w:val="80"/>
        </w:trPr>
        <w:tc>
          <w:tcPr>
            <w:tcW w:w="2840" w:type="dxa"/>
          </w:tcPr>
          <w:p w14:paraId="43F281B1" w14:textId="77777777" w:rsidR="00E85EEC" w:rsidRPr="00175F44" w:rsidRDefault="00E85EEC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>Шовковський О</w:t>
            </w:r>
            <w:r w:rsidR="00D83220" w:rsidRPr="00175F4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6799" w:type="dxa"/>
          </w:tcPr>
          <w:p w14:paraId="49664754" w14:textId="77777777" w:rsidR="00E85EEC" w:rsidRPr="00175F44" w:rsidRDefault="00D83220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комісії;</w:t>
            </w:r>
          </w:p>
        </w:tc>
      </w:tr>
      <w:tr w:rsidR="00D83220" w:rsidRPr="006B71FE" w14:paraId="4B5AFF24" w14:textId="77777777" w:rsidTr="00460D71">
        <w:tc>
          <w:tcPr>
            <w:tcW w:w="2840" w:type="dxa"/>
          </w:tcPr>
          <w:p w14:paraId="59826345" w14:textId="77777777" w:rsidR="00D83220" w:rsidRPr="00175F44" w:rsidRDefault="00D83220" w:rsidP="002A4603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44">
              <w:rPr>
                <w:rFonts w:ascii="Times New Roman" w:hAnsi="Times New Roman" w:cs="Times New Roman"/>
                <w:sz w:val="28"/>
                <w:szCs w:val="28"/>
              </w:rPr>
              <w:t xml:space="preserve">Яловий В.Б. </w:t>
            </w:r>
          </w:p>
        </w:tc>
        <w:tc>
          <w:tcPr>
            <w:tcW w:w="6799" w:type="dxa"/>
          </w:tcPr>
          <w:p w14:paraId="16D02731" w14:textId="77777777" w:rsidR="00D83220" w:rsidRDefault="00D83220" w:rsidP="002A4603">
            <w:pPr>
              <w:numPr>
                <w:ilvl w:val="0"/>
                <w:numId w:val="2"/>
              </w:num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5F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 постійної комісії.</w:t>
            </w:r>
          </w:p>
          <w:p w14:paraId="7A2728F4" w14:textId="376AC9E5" w:rsidR="00393FD8" w:rsidRPr="00175F44" w:rsidRDefault="00393FD8" w:rsidP="00393FD8">
            <w:pPr>
              <w:spacing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735E4C66" w14:textId="2F0006BD" w:rsidR="00A06AD3" w:rsidRDefault="00BA18E4" w:rsidP="0064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– 4</w:t>
      </w:r>
      <w:r w:rsidR="00393F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93FD8">
        <w:rPr>
          <w:rFonts w:ascii="Times New Roman" w:hAnsi="Times New Roman" w:cs="Times New Roman"/>
          <w:bCs/>
          <w:sz w:val="28"/>
          <w:szCs w:val="28"/>
        </w:rPr>
        <w:t>депутат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93FD8" w:rsidRPr="00292E1D">
        <w:rPr>
          <w:rFonts w:ascii="Times New Roman" w:hAnsi="Times New Roman" w:cs="Times New Roman"/>
          <w:bCs/>
          <w:sz w:val="28"/>
          <w:szCs w:val="28"/>
        </w:rPr>
        <w:t xml:space="preserve">   Київської   міської  ради</w:t>
      </w:r>
      <w:r w:rsidR="00393FD8">
        <w:rPr>
          <w:rFonts w:ascii="Times New Roman" w:hAnsi="Times New Roman" w:cs="Times New Roman"/>
          <w:bCs/>
          <w:sz w:val="28"/>
          <w:szCs w:val="28"/>
        </w:rPr>
        <w:t>:</w:t>
      </w:r>
      <w:r w:rsidR="00393FD8" w:rsidRPr="0017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C69" w:rsidRPr="00175F44">
        <w:rPr>
          <w:rFonts w:ascii="Times New Roman" w:hAnsi="Times New Roman" w:cs="Times New Roman"/>
          <w:sz w:val="28"/>
          <w:szCs w:val="28"/>
        </w:rPr>
        <w:t>Білоцерковець</w:t>
      </w:r>
      <w:proofErr w:type="spellEnd"/>
      <w:r w:rsidR="00BE4C69" w:rsidRPr="00175F44">
        <w:rPr>
          <w:rFonts w:ascii="Times New Roman" w:hAnsi="Times New Roman" w:cs="Times New Roman"/>
          <w:sz w:val="28"/>
          <w:szCs w:val="28"/>
        </w:rPr>
        <w:t xml:space="preserve"> Д.О.</w:t>
      </w:r>
      <w:r w:rsidR="00BE4C69"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="00BE4C69" w:rsidRPr="00BE4C69">
        <w:rPr>
          <w:rFonts w:ascii="Times New Roman" w:hAnsi="Times New Roman" w:cs="Times New Roman"/>
          <w:sz w:val="28"/>
          <w:szCs w:val="28"/>
        </w:rPr>
        <w:t xml:space="preserve"> </w:t>
      </w:r>
      <w:r w:rsidR="00BE4C69" w:rsidRPr="00175F44">
        <w:rPr>
          <w:rFonts w:ascii="Times New Roman" w:hAnsi="Times New Roman" w:cs="Times New Roman"/>
          <w:sz w:val="28"/>
          <w:szCs w:val="28"/>
        </w:rPr>
        <w:t>Михайлова А.А.</w:t>
      </w:r>
      <w:r w:rsidR="00BE4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C69" w:rsidRPr="00175F44">
        <w:rPr>
          <w:rFonts w:ascii="Times New Roman" w:hAnsi="Times New Roman" w:cs="Times New Roman"/>
          <w:sz w:val="28"/>
          <w:szCs w:val="28"/>
        </w:rPr>
        <w:t>Порайко</w:t>
      </w:r>
      <w:proofErr w:type="spellEnd"/>
      <w:r w:rsidR="00BE4C69" w:rsidRPr="00175F44">
        <w:rPr>
          <w:rFonts w:ascii="Times New Roman" w:hAnsi="Times New Roman" w:cs="Times New Roman"/>
          <w:sz w:val="28"/>
          <w:szCs w:val="28"/>
        </w:rPr>
        <w:t xml:space="preserve"> А.М.</w:t>
      </w:r>
      <w:r w:rsidR="00BE4C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98" w:rsidRPr="00175F44">
        <w:rPr>
          <w:rFonts w:ascii="Times New Roman" w:hAnsi="Times New Roman" w:cs="Times New Roman"/>
          <w:sz w:val="28"/>
          <w:szCs w:val="28"/>
        </w:rPr>
        <w:t>Шлапак А.В.</w:t>
      </w:r>
    </w:p>
    <w:p w14:paraId="767631B9" w14:textId="6EC69E30" w:rsidR="00B45ED9" w:rsidRDefault="00B45ED9" w:rsidP="00647F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3A280" w14:textId="65F94898" w:rsidR="006D3591" w:rsidRPr="006B71FE" w:rsidRDefault="006D3591" w:rsidP="00647F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D18C3" w14:textId="77777777" w:rsidR="008C0DBF" w:rsidRDefault="008C0DBF" w:rsidP="00647F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BF2F1" w14:textId="38DA293A" w:rsidR="004C69F4" w:rsidRDefault="0065722D" w:rsidP="00647FFC">
      <w:pPr>
        <w:jc w:val="both"/>
        <w:rPr>
          <w:rFonts w:hint="eastAsia"/>
          <w:b/>
          <w:sz w:val="28"/>
          <w:szCs w:val="28"/>
        </w:rPr>
      </w:pPr>
      <w:r w:rsidRPr="006B71FE">
        <w:rPr>
          <w:rFonts w:ascii="Times New Roman" w:hAnsi="Times New Roman" w:cs="Times New Roman"/>
          <w:b/>
          <w:sz w:val="28"/>
          <w:szCs w:val="28"/>
        </w:rPr>
        <w:t xml:space="preserve">Присутні (запрошені) на </w:t>
      </w:r>
      <w:r w:rsidR="009D1CC5">
        <w:rPr>
          <w:rFonts w:ascii="Times New Roman" w:hAnsi="Times New Roman" w:cs="Times New Roman"/>
          <w:b/>
          <w:sz w:val="28"/>
          <w:szCs w:val="28"/>
        </w:rPr>
        <w:t>засіданні</w:t>
      </w:r>
      <w:r w:rsidRPr="006B71FE">
        <w:rPr>
          <w:rFonts w:ascii="Times New Roman" w:hAnsi="Times New Roman" w:cs="Times New Roman"/>
          <w:b/>
          <w:sz w:val="28"/>
          <w:szCs w:val="28"/>
        </w:rPr>
        <w:t xml:space="preserve"> постійної комісії:</w:t>
      </w:r>
      <w:r w:rsidRPr="006B71FE">
        <w:rPr>
          <w:b/>
          <w:sz w:val="28"/>
          <w:szCs w:val="28"/>
        </w:rPr>
        <w:t xml:space="preserve">  </w:t>
      </w:r>
    </w:p>
    <w:p w14:paraId="151B49EF" w14:textId="1BC072A1" w:rsidR="00EB5784" w:rsidRDefault="00EB5784" w:rsidP="00647FFC">
      <w:pPr>
        <w:jc w:val="both"/>
        <w:rPr>
          <w:rFonts w:hint="eastAsia"/>
          <w:b/>
          <w:sz w:val="28"/>
          <w:szCs w:val="28"/>
        </w:rPr>
      </w:pPr>
    </w:p>
    <w:tbl>
      <w:tblPr>
        <w:tblStyle w:val="af9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950"/>
      </w:tblGrid>
      <w:tr w:rsidR="006D3591" w14:paraId="6BD75622" w14:textId="77777777" w:rsidTr="004C5AD5">
        <w:tc>
          <w:tcPr>
            <w:tcW w:w="2589" w:type="dxa"/>
            <w:shd w:val="clear" w:color="auto" w:fill="auto"/>
          </w:tcPr>
          <w:p w14:paraId="3C36E3C5" w14:textId="77777777" w:rsidR="006D3591" w:rsidRDefault="006D3591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Гінзбург В.Г.</w:t>
            </w:r>
          </w:p>
        </w:tc>
        <w:tc>
          <w:tcPr>
            <w:tcW w:w="6950" w:type="dxa"/>
            <w:shd w:val="clear" w:color="auto" w:fill="auto"/>
          </w:tcPr>
          <w:p w14:paraId="20CCCCBE" w14:textId="77777777" w:rsidR="006D3591" w:rsidRDefault="006D359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Департаменту охорони здоров’я </w:t>
            </w:r>
            <w:r w:rsidRPr="009B0820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3591" w14:paraId="3BC6AB01" w14:textId="77777777" w:rsidTr="004C5AD5">
        <w:tc>
          <w:tcPr>
            <w:tcW w:w="2589" w:type="dxa"/>
            <w:shd w:val="clear" w:color="auto" w:fill="auto"/>
          </w:tcPr>
          <w:p w14:paraId="3F1050A3" w14:textId="77777777" w:rsidR="006D3591" w:rsidRDefault="006D3591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Калашник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М.В.</w:t>
            </w:r>
          </w:p>
        </w:tc>
        <w:tc>
          <w:tcPr>
            <w:tcW w:w="6950" w:type="dxa"/>
            <w:shd w:val="clear" w:color="auto" w:fill="auto"/>
          </w:tcPr>
          <w:p w14:paraId="6FF24179" w14:textId="77777777" w:rsidR="006D3591" w:rsidRDefault="006D359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перший заступник голови Дарницької районної в місті Києві державної адміністрації</w:t>
            </w:r>
            <w:r>
              <w:rPr>
                <w:rFonts w:eastAsia="Liberation Serif"/>
                <w:sz w:val="28"/>
                <w:szCs w:val="28"/>
              </w:rPr>
              <w:t>;</w:t>
            </w:r>
          </w:p>
        </w:tc>
      </w:tr>
      <w:tr w:rsidR="006D3591" w14:paraId="268E8CA4" w14:textId="77777777" w:rsidTr="004C5AD5">
        <w:tc>
          <w:tcPr>
            <w:tcW w:w="2589" w:type="dxa"/>
            <w:shd w:val="clear" w:color="auto" w:fill="auto"/>
          </w:tcPr>
          <w:p w14:paraId="4F9B1C81" w14:textId="77777777" w:rsidR="006D3591" w:rsidRDefault="006D3591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Н.О. </w:t>
            </w:r>
          </w:p>
        </w:tc>
        <w:tc>
          <w:tcPr>
            <w:tcW w:w="6950" w:type="dxa"/>
            <w:shd w:val="clear" w:color="auto" w:fill="auto"/>
          </w:tcPr>
          <w:p w14:paraId="0CA16439" w14:textId="77777777" w:rsidR="006D3591" w:rsidRDefault="006D359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9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економіки та інвестицій </w:t>
            </w:r>
            <w:r w:rsidRPr="00791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3591" w14:paraId="526C4EEA" w14:textId="77777777" w:rsidTr="004C5AD5">
        <w:tc>
          <w:tcPr>
            <w:tcW w:w="2589" w:type="dxa"/>
            <w:shd w:val="clear" w:color="auto" w:fill="auto"/>
          </w:tcPr>
          <w:p w14:paraId="45B63051" w14:textId="77777777" w:rsidR="006D3591" w:rsidRDefault="006D3591" w:rsidP="004C5AD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Репік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 В.М.</w:t>
            </w:r>
          </w:p>
          <w:p w14:paraId="79686ADD" w14:textId="77777777" w:rsidR="006D3591" w:rsidRDefault="006D3591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35D89F84" w14:textId="77777777" w:rsidR="006D3591" w:rsidRDefault="006D359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 xml:space="preserve">директор Департаменту фінансів </w:t>
            </w:r>
            <w:r w:rsidRPr="009B0820">
              <w:rPr>
                <w:rFonts w:ascii="Times New Roman" w:eastAsia="Liberation Serif" w:hAnsi="Times New Roman" w:cs="Times New Roman"/>
                <w:iCs/>
                <w:color w:val="000000"/>
                <w:sz w:val="28"/>
                <w:szCs w:val="28"/>
              </w:rPr>
              <w:t xml:space="preserve">виконавчого органу Київської міської ради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(Київської міської державної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адміністрації)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3591" w:rsidRPr="00FD0A14" w14:paraId="754F505B" w14:textId="77777777" w:rsidTr="004C5AD5">
        <w:tc>
          <w:tcPr>
            <w:tcW w:w="2589" w:type="dxa"/>
            <w:shd w:val="clear" w:color="auto" w:fill="auto"/>
          </w:tcPr>
          <w:p w14:paraId="201C372F" w14:textId="77777777" w:rsidR="006D3591" w:rsidRDefault="006D3591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Я.Ю. </w:t>
            </w:r>
          </w:p>
        </w:tc>
        <w:tc>
          <w:tcPr>
            <w:tcW w:w="6950" w:type="dxa"/>
            <w:shd w:val="clear" w:color="auto" w:fill="auto"/>
          </w:tcPr>
          <w:p w14:paraId="757DC72F" w14:textId="77777777" w:rsidR="006D3591" w:rsidRPr="00FD0A14" w:rsidRDefault="006D359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Київської міської ради;</w:t>
            </w:r>
          </w:p>
        </w:tc>
      </w:tr>
      <w:tr w:rsidR="006D3591" w14:paraId="081C82EB" w14:textId="77777777" w:rsidTr="004C5AD5">
        <w:tc>
          <w:tcPr>
            <w:tcW w:w="2589" w:type="dxa"/>
            <w:shd w:val="clear" w:color="auto" w:fill="auto"/>
          </w:tcPr>
          <w:p w14:paraId="7ECA9DAE" w14:textId="77777777" w:rsidR="006D3591" w:rsidRDefault="006D3591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6950" w:type="dxa"/>
            <w:shd w:val="clear" w:color="auto" w:fill="auto"/>
          </w:tcPr>
          <w:p w14:paraId="3E100855" w14:textId="77777777" w:rsidR="006D3591" w:rsidRDefault="006D359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керуючий </w:t>
            </w:r>
            <w:r w:rsidRPr="003B1E46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справами секр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етаріату Київської міської ради;</w:t>
            </w:r>
          </w:p>
        </w:tc>
      </w:tr>
      <w:tr w:rsidR="00015F05" w14:paraId="44FE6F5E" w14:textId="77777777" w:rsidTr="004C5AD5">
        <w:tc>
          <w:tcPr>
            <w:tcW w:w="2589" w:type="dxa"/>
            <w:shd w:val="clear" w:color="auto" w:fill="auto"/>
          </w:tcPr>
          <w:p w14:paraId="080EE4C9" w14:textId="77777777" w:rsidR="00015F05" w:rsidRDefault="00015F05" w:rsidP="004C5AD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14:paraId="3E6BB4A8" w14:textId="32E25811" w:rsidR="00015F05" w:rsidRDefault="00F46831" w:rsidP="006D3591">
            <w:pPr>
              <w:numPr>
                <w:ilvl w:val="0"/>
                <w:numId w:val="4"/>
              </w:numPr>
              <w:spacing w:line="0" w:lineRule="atLeast"/>
              <w:ind w:left="419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6B71FE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помічники </w:t>
            </w:r>
            <w:r w:rsidRPr="006B71FE">
              <w:rPr>
                <w:sz w:val="28"/>
                <w:szCs w:val="28"/>
              </w:rPr>
              <w:t>депутатів Київської міської ради.</w:t>
            </w:r>
          </w:p>
        </w:tc>
      </w:tr>
    </w:tbl>
    <w:p w14:paraId="34F8EC62" w14:textId="5566F585" w:rsidR="005F2563" w:rsidRDefault="005F2563" w:rsidP="00C96FA9">
      <w:pPr>
        <w:rPr>
          <w:rFonts w:ascii="Times New Roman" w:hAnsi="Times New Roman" w:cs="Times New Roman"/>
          <w:b/>
          <w:sz w:val="28"/>
          <w:szCs w:val="28"/>
        </w:rPr>
      </w:pPr>
    </w:p>
    <w:p w14:paraId="2163D738" w14:textId="4B12656F" w:rsidR="009E6D34" w:rsidRDefault="00B731EC" w:rsidP="00C96FA9">
      <w:pPr>
        <w:ind w:left="142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FE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1BCA3A81" w14:textId="77777777" w:rsidR="00C96FA9" w:rsidRDefault="00C96FA9" w:rsidP="00127F46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70432" w14:textId="4065D7DF" w:rsidR="00224757" w:rsidRPr="00BA406F" w:rsidRDefault="00224757" w:rsidP="00224757">
      <w:pPr>
        <w:widowControl/>
        <w:numPr>
          <w:ilvl w:val="0"/>
          <w:numId w:val="5"/>
        </w:numPr>
        <w:tabs>
          <w:tab w:val="left" w:pos="142"/>
        </w:tabs>
        <w:suppressAutoHyphens w:val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40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розпорядження виконавчого органу Київської міської ради (Київської міської державної адміністрації) від </w:t>
      </w:r>
      <w:r w:rsidRPr="00BA406F">
        <w:rPr>
          <w:rFonts w:ascii="Times New Roman" w:hAnsi="Times New Roman" w:cs="Times New Roman"/>
          <w:sz w:val="28"/>
          <w:szCs w:val="28"/>
        </w:rPr>
        <w:t xml:space="preserve">22.12.2020 № 2065 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державної адміністрації) на 2020 рік» </w:t>
      </w:r>
      <w:r w:rsidRPr="00BA406F">
        <w:rPr>
          <w:rFonts w:ascii="Times New Roman" w:eastAsia="Times New Roman" w:hAnsi="Times New Roman" w:cs="Times New Roman"/>
          <w:sz w:val="28"/>
          <w:szCs w:val="28"/>
          <w:lang w:eastAsia="uk-UA"/>
        </w:rPr>
        <w:t>(лист Департаменту охорони здоров’я виконавчого органу Київської міської ради (Київської міської державної адміністрації) від 23.12.2020 № 061-13042/07).</w:t>
      </w:r>
    </w:p>
    <w:p w14:paraId="71E5044C" w14:textId="33C75185" w:rsidR="00224757" w:rsidRPr="00224757" w:rsidRDefault="00224757" w:rsidP="00224757">
      <w:pPr>
        <w:widowControl/>
        <w:numPr>
          <w:ilvl w:val="0"/>
          <w:numId w:val="5"/>
        </w:numPr>
        <w:tabs>
          <w:tab w:val="left" w:pos="142"/>
        </w:tabs>
        <w:suppressAutoHyphens w:val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40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розпорядження виконавчого органу Київської міської ради (Київської міської державної адміністрації) від </w:t>
      </w:r>
      <w:r w:rsidRPr="00BA40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406F">
        <w:rPr>
          <w:rFonts w:ascii="Times New Roman" w:hAnsi="Times New Roman" w:cs="Times New Roman"/>
          <w:sz w:val="28"/>
          <w:szCs w:val="28"/>
        </w:rPr>
        <w:t>.12.2020 № 20</w:t>
      </w:r>
      <w:r>
        <w:rPr>
          <w:rFonts w:ascii="Times New Roman" w:hAnsi="Times New Roman" w:cs="Times New Roman"/>
          <w:sz w:val="28"/>
          <w:szCs w:val="28"/>
        </w:rPr>
        <w:t xml:space="preserve">47 «Про внесення змін до додатка до розпорядження </w:t>
      </w:r>
      <w:r w:rsidRPr="00BA406F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від 20 жовтня 2020 року № 1661» (лист Дарницької районної в місті Києві державної адміністрації від</w:t>
      </w:r>
      <w:r w:rsidRPr="007D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23.12.2020 № </w:t>
      </w:r>
      <w:r w:rsidRPr="009C5CF6">
        <w:rPr>
          <w:rFonts w:ascii="Times New Roman" w:hAnsi="Times New Roman"/>
          <w:sz w:val="28"/>
          <w:szCs w:val="28"/>
        </w:rPr>
        <w:t>101-9816/02</w:t>
      </w:r>
      <w:r>
        <w:rPr>
          <w:rFonts w:ascii="Times New Roman" w:hAnsi="Times New Roman"/>
          <w:sz w:val="28"/>
          <w:szCs w:val="28"/>
        </w:rPr>
        <w:t>)</w:t>
      </w:r>
      <w:r w:rsidR="00BC2A48">
        <w:rPr>
          <w:rFonts w:ascii="Times New Roman" w:hAnsi="Times New Roman"/>
          <w:sz w:val="28"/>
          <w:szCs w:val="28"/>
        </w:rPr>
        <w:t>.</w:t>
      </w:r>
    </w:p>
    <w:p w14:paraId="5B0DFCE1" w14:textId="1632CD0B" w:rsidR="00245CC1" w:rsidRDefault="00224757" w:rsidP="000B69A2">
      <w:pPr>
        <w:widowControl/>
        <w:numPr>
          <w:ilvl w:val="0"/>
          <w:numId w:val="5"/>
        </w:numPr>
        <w:tabs>
          <w:tab w:val="left" w:pos="142"/>
        </w:tabs>
        <w:suppressAutoHyphens w:val="0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30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530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53049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«Про вирішення фінансових питань» (щодо суми </w:t>
      </w:r>
      <w:r>
        <w:rPr>
          <w:rFonts w:ascii="Times New Roman" w:hAnsi="Times New Roman" w:cs="Times New Roman"/>
          <w:sz w:val="28"/>
          <w:szCs w:val="28"/>
        </w:rPr>
        <w:t>334 753,27</w:t>
      </w:r>
      <w:r w:rsidRPr="00253049">
        <w:rPr>
          <w:rFonts w:ascii="Times New Roman" w:hAnsi="Times New Roman" w:cs="Times New Roman"/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Pr="00253049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від</w:t>
      </w:r>
      <w:r w:rsidRPr="0025304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049">
        <w:rPr>
          <w:rFonts w:ascii="Times New Roman" w:hAnsi="Times New Roman" w:cs="Times New Roman"/>
          <w:sz w:val="28"/>
          <w:szCs w:val="28"/>
        </w:rPr>
        <w:t xml:space="preserve">.12.2020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3049">
        <w:rPr>
          <w:rFonts w:ascii="Times New Roman" w:hAnsi="Times New Roman" w:cs="Times New Roman"/>
          <w:sz w:val="28"/>
          <w:szCs w:val="28"/>
        </w:rPr>
        <w:t xml:space="preserve"> № 08/235-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53049">
        <w:rPr>
          <w:rFonts w:ascii="Times New Roman" w:hAnsi="Times New Roman" w:cs="Times New Roman"/>
          <w:sz w:val="28"/>
          <w:szCs w:val="28"/>
        </w:rPr>
        <w:t>).</w:t>
      </w:r>
    </w:p>
    <w:p w14:paraId="35F0EAF9" w14:textId="77777777" w:rsidR="00664A85" w:rsidRPr="00224757" w:rsidRDefault="00664A85" w:rsidP="00664A85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309A9B" w14:textId="414E6C4F" w:rsidR="00D35889" w:rsidRDefault="00DE25F8" w:rsidP="00DE25F8">
      <w:pPr>
        <w:widowControl/>
        <w:suppressAutoHyphens w:val="0"/>
        <w:spacing w:after="16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1FE">
        <w:rPr>
          <w:sz w:val="28"/>
          <w:szCs w:val="28"/>
        </w:rPr>
        <w:t>СЛУХАЛИ:</w:t>
      </w:r>
      <w:r w:rsidRPr="006B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Інформацію </w:t>
      </w:r>
      <w:r w:rsidRPr="006B71FE">
        <w:rPr>
          <w:rFonts w:ascii="Times New Roman" w:eastAsia="Calibri" w:hAnsi="Times New Roman" w:cs="Times New Roman"/>
          <w:bCs/>
          <w:sz w:val="28"/>
          <w:szCs w:val="28"/>
        </w:rPr>
        <w:t>голови постійної 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1FE">
        <w:rPr>
          <w:rFonts w:ascii="Times New Roman" w:hAnsi="Times New Roman" w:cs="Times New Roman"/>
          <w:sz w:val="28"/>
          <w:szCs w:val="28"/>
        </w:rPr>
        <w:t xml:space="preserve"> Вітренка А.О.</w:t>
      </w:r>
      <w:r w:rsidRPr="006B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щодо порядку денного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позачергового </w:t>
      </w:r>
      <w:r w:rsidRPr="006B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засідання постійної комісії Київської міської ради з питань бюджету та соціально-економічного розвитку від </w:t>
      </w:r>
      <w:r w:rsidR="00486A0E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6B71FE">
        <w:rPr>
          <w:rFonts w:ascii="Times New Roman" w:hAnsi="Times New Roman" w:cs="Times New Roman"/>
          <w:sz w:val="28"/>
          <w:szCs w:val="28"/>
          <w:shd w:val="clear" w:color="auto" w:fill="FFFFFF"/>
        </w:rPr>
        <w:t>.12.2020.</w:t>
      </w:r>
    </w:p>
    <w:p w14:paraId="5888C1B0" w14:textId="0D5C6D8A" w:rsidR="00D35889" w:rsidRPr="00000B55" w:rsidRDefault="00D35889" w:rsidP="00D35889">
      <w:pPr>
        <w:widowControl/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F50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ВИСТУПИВ:</w:t>
      </w:r>
      <w:r w:rsidRPr="006925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B14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Вітренко А.О. </w:t>
      </w:r>
      <w:r w:rsidR="0032385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 пропозицією </w:t>
      </w:r>
      <w:r w:rsidR="00157EA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взяти за основу</w:t>
      </w:r>
      <w:r w:rsidRPr="0002259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порядок денний</w:t>
      </w:r>
      <w:r w:rsidRPr="0002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позачергового</w:t>
      </w:r>
      <w:r w:rsidRPr="006B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постійної комісії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7B538F" w14:textId="2FD94583" w:rsidR="00D35889" w:rsidRPr="00092A64" w:rsidRDefault="00D35889" w:rsidP="00D35889">
      <w:pPr>
        <w:widowControl/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F50">
        <w:rPr>
          <w:rFonts w:ascii="Times New Roman" w:hAnsi="Times New Roman" w:cs="Times New Roman"/>
          <w:sz w:val="28"/>
          <w:szCs w:val="28"/>
        </w:rPr>
        <w:t>ВИРІШИЛИ:</w:t>
      </w:r>
      <w:r w:rsidR="00EE09CF">
        <w:rPr>
          <w:rFonts w:ascii="Times New Roman" w:hAnsi="Times New Roman" w:cs="Times New Roman"/>
          <w:sz w:val="28"/>
          <w:szCs w:val="28"/>
        </w:rPr>
        <w:t xml:space="preserve"> </w:t>
      </w:r>
      <w:r w:rsidR="00157EA7">
        <w:rPr>
          <w:rFonts w:ascii="Times New Roman" w:hAnsi="Times New Roman" w:cs="Times New Roman"/>
          <w:sz w:val="28"/>
          <w:szCs w:val="28"/>
        </w:rPr>
        <w:t xml:space="preserve">Взяти </w:t>
      </w:r>
      <w:r w:rsidR="00157EA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за основу</w:t>
      </w:r>
      <w:r w:rsidR="00157EA7" w:rsidRPr="0002259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порядок денний</w:t>
      </w:r>
      <w:r w:rsidR="00157EA7" w:rsidRPr="0002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>позачергового</w:t>
      </w:r>
      <w:r w:rsidR="00157EA7" w:rsidRPr="006B7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засідання постійної комісії</w:t>
      </w:r>
      <w:r w:rsid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4155EA" w14:textId="5B47E4A3" w:rsidR="00D35889" w:rsidRPr="00157EA7" w:rsidRDefault="00D35889" w:rsidP="00D35889">
      <w:pPr>
        <w:tabs>
          <w:tab w:val="left" w:pos="540"/>
          <w:tab w:val="left" w:pos="1320"/>
        </w:tabs>
        <w:ind w:hanging="142"/>
        <w:jc w:val="both"/>
        <w:rPr>
          <w:rFonts w:hint="eastAsia"/>
        </w:rPr>
      </w:pPr>
      <w:r w:rsidRPr="00762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</w:t>
      </w:r>
      <w:r w:rsid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P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</w:t>
      </w:r>
      <w:r w:rsidR="00204DCA" w:rsidRP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мались» – 0, «не голосували» – 4</w:t>
      </w:r>
      <w:r w:rsidRPr="00157E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89B7FE" w14:textId="4F532F74" w:rsidR="00D35889" w:rsidRDefault="00D35889" w:rsidP="00D35889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157EA7">
        <w:rPr>
          <w:rStyle w:val="a9"/>
          <w:rFonts w:eastAsia="Liberation Serif" w:cs="Times New Roman"/>
          <w:b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    </w:t>
      </w:r>
      <w:r w:rsidRPr="00157EA7"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14:paraId="455041CB" w14:textId="77777777" w:rsidR="009F6E82" w:rsidRDefault="009F6E82" w:rsidP="00D35889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14:paraId="19F2920E" w14:textId="281A937B" w:rsidR="00B17E45" w:rsidRDefault="00B17E45" w:rsidP="00D35889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14:paraId="236A1754" w14:textId="1C8F4FF2" w:rsidR="009D7562" w:rsidRPr="0045218E" w:rsidRDefault="00B17E45" w:rsidP="0045218E">
      <w:pPr>
        <w:widowControl/>
        <w:suppressLineNumbers/>
        <w:tabs>
          <w:tab w:val="left" w:pos="0"/>
        </w:tabs>
        <w:suppressAutoHyphens w:val="0"/>
        <w:overflowPunct w:val="0"/>
        <w:snapToGrid w:val="0"/>
        <w:spacing w:line="256" w:lineRule="auto"/>
        <w:ind w:hanging="426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ВИСТУПИВ: Вітренко А.О. із запитанням, чи є у членів постійної комісії додаткові пропозиції до порядку денного засідання постійної комісії.</w:t>
      </w:r>
    </w:p>
    <w:p w14:paraId="7F43DF02" w14:textId="715473C0" w:rsidR="009D4551" w:rsidRPr="00B85699" w:rsidRDefault="00713981" w:rsidP="00040BFB">
      <w:pPr>
        <w:tabs>
          <w:tab w:val="left" w:pos="540"/>
          <w:tab w:val="left" w:pos="1320"/>
        </w:tabs>
        <w:spacing w:line="240" w:lineRule="atLeast"/>
        <w:ind w:hanging="284"/>
        <w:jc w:val="both"/>
        <w:rPr>
          <w:rFonts w:hint="eastAsia"/>
          <w:sz w:val="28"/>
          <w:szCs w:val="28"/>
        </w:rPr>
      </w:pPr>
      <w:r>
        <w:rPr>
          <w:rStyle w:val="a9"/>
          <w:color w:val="auto"/>
          <w:sz w:val="28"/>
          <w:szCs w:val="28"/>
          <w:u w:val="none"/>
        </w:rPr>
        <w:t xml:space="preserve">    </w:t>
      </w:r>
      <w:r w:rsidR="009D7562" w:rsidRPr="00762F50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ВИСТУПИВ:</w:t>
      </w:r>
      <w:r w:rsidR="009D7562" w:rsidRPr="006925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D7562">
        <w:rPr>
          <w:rFonts w:cs="Times New Roman"/>
          <w:sz w:val="28"/>
          <w:szCs w:val="28"/>
        </w:rPr>
        <w:t xml:space="preserve"> </w:t>
      </w:r>
      <w:proofErr w:type="spellStart"/>
      <w:r w:rsidR="009D7562">
        <w:rPr>
          <w:rFonts w:ascii="Times New Roman" w:hAnsi="Times New Roman" w:cs="Times New Roman"/>
          <w:sz w:val="28"/>
          <w:szCs w:val="28"/>
        </w:rPr>
        <w:t>Хацевич</w:t>
      </w:r>
      <w:proofErr w:type="spellEnd"/>
      <w:r w:rsidR="009D7562">
        <w:rPr>
          <w:rFonts w:ascii="Times New Roman" w:hAnsi="Times New Roman" w:cs="Times New Roman"/>
          <w:sz w:val="28"/>
          <w:szCs w:val="28"/>
        </w:rPr>
        <w:t xml:space="preserve"> І.М.</w:t>
      </w:r>
      <w:r w:rsidR="00EA3526">
        <w:rPr>
          <w:rFonts w:ascii="Times New Roman" w:hAnsi="Times New Roman" w:cs="Times New Roman"/>
          <w:sz w:val="28"/>
          <w:szCs w:val="28"/>
        </w:rPr>
        <w:t xml:space="preserve"> </w:t>
      </w:r>
      <w:r w:rsidR="009D7562">
        <w:rPr>
          <w:rFonts w:cs="Times New Roman"/>
          <w:sz w:val="28"/>
          <w:szCs w:val="28"/>
        </w:rPr>
        <w:t xml:space="preserve">- </w:t>
      </w:r>
      <w:r w:rsidR="00731F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керуючий </w:t>
      </w:r>
      <w:r w:rsidR="00731FFF"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справами секр</w:t>
      </w:r>
      <w:r w:rsidR="00731FF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етаріату Київської міської ради </w:t>
      </w:r>
      <w:r w:rsidR="009D7562" w:rsidRPr="005B14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D756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із </w:t>
      </w:r>
      <w:r w:rsidR="00731FF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пропозицією</w:t>
      </w:r>
      <w:r w:rsidR="009D7562">
        <w:rPr>
          <w:rFonts w:eastAsiaTheme="minorHAnsi" w:cs="Times New Roman"/>
          <w:kern w:val="0"/>
          <w:sz w:val="28"/>
          <w:szCs w:val="28"/>
          <w:lang w:bidi="ar-SA"/>
        </w:rPr>
        <w:t xml:space="preserve"> </w:t>
      </w:r>
      <w:r w:rsidR="009A1C1F" w:rsidRPr="00BE6787">
        <w:rPr>
          <w:sz w:val="28"/>
          <w:szCs w:val="28"/>
        </w:rPr>
        <w:t>включити до порядку денного розгляд наступних питань:</w:t>
      </w:r>
    </w:p>
    <w:p w14:paraId="0B391139" w14:textId="3DB6224E" w:rsidR="003C1C3B" w:rsidRPr="00F2479C" w:rsidRDefault="00E51959" w:rsidP="005052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106 174,95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 № 08/235-252).</w:t>
      </w:r>
    </w:p>
    <w:p w14:paraId="27567B12" w14:textId="4B2453E4" w:rsidR="003C1C3B" w:rsidRPr="00F2479C" w:rsidRDefault="00E51959" w:rsidP="005052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112 985,12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    № 08/235-252).</w:t>
      </w:r>
    </w:p>
    <w:p w14:paraId="3BBC2054" w14:textId="1F85C53F" w:rsidR="003C1C3B" w:rsidRPr="00F2479C" w:rsidRDefault="00E51959" w:rsidP="005052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24 119,00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  № 08/235-252).</w:t>
      </w:r>
    </w:p>
    <w:p w14:paraId="3B311899" w14:textId="33276C00" w:rsidR="003C1C3B" w:rsidRPr="00F2479C" w:rsidRDefault="00355ADE" w:rsidP="005052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32 360,00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65897681" w14:textId="7B8D39F2" w:rsidR="003C1C3B" w:rsidRPr="00F2479C" w:rsidRDefault="00355ADE" w:rsidP="005052F7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52 947,60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6594134B" w14:textId="09390BCE" w:rsidR="003C1C3B" w:rsidRPr="003C1C3B" w:rsidRDefault="00355ADE" w:rsidP="0035483C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141 976,77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7CB51BAE" w14:textId="19C1ACA3" w:rsidR="003C1C3B" w:rsidRPr="00F2479C" w:rsidRDefault="00355ADE" w:rsidP="00EF3231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46 996,78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4AF3D094" w14:textId="192A77C8" w:rsidR="003C1C3B" w:rsidRPr="00F2479C" w:rsidRDefault="00355ADE" w:rsidP="00EF3231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23 813,20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0695AD0A" w14:textId="3FAAB66C" w:rsidR="003C1C3B" w:rsidRPr="00B35323" w:rsidRDefault="008523F1" w:rsidP="00D928E2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347 566,13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371C01FE" w14:textId="0B840A2A" w:rsidR="003C1C3B" w:rsidRPr="005B3DF1" w:rsidRDefault="008523F1" w:rsidP="00D928E2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28 966,00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1FEF75CB" w14:textId="35562F8B" w:rsidR="005B3DF1" w:rsidRDefault="005B3DF1" w:rsidP="005B3DF1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466AB379" w14:textId="77777777" w:rsidR="00E404B5" w:rsidRDefault="00E404B5" w:rsidP="005B3DF1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0BB3C7A6" w14:textId="77777777" w:rsidR="009F6E82" w:rsidRPr="00F2479C" w:rsidRDefault="009F6E82" w:rsidP="005B3DF1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083CE784" w14:textId="389A726C" w:rsidR="002F0077" w:rsidRPr="002F0077" w:rsidRDefault="00CF220E" w:rsidP="00DA5C31">
      <w:pPr>
        <w:widowControl/>
        <w:tabs>
          <w:tab w:val="left" w:pos="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- 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9 800,00 грн, лист управління фінансового забезпечення та звітності секретаріату Київської міської ради </w:t>
      </w:r>
      <w:r w:rsidR="003C1C3B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C1C3B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2CE6A099" w14:textId="4C00C900" w:rsidR="002F0077" w:rsidRPr="00DA3768" w:rsidRDefault="00CF220E" w:rsidP="00040BFB">
      <w:pPr>
        <w:widowControl/>
        <w:tabs>
          <w:tab w:val="left" w:pos="142"/>
        </w:tabs>
        <w:suppressAutoHyphens w:val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077" w:rsidRPr="00707E84">
        <w:rPr>
          <w:sz w:val="28"/>
          <w:szCs w:val="28"/>
        </w:rPr>
        <w:t xml:space="preserve">Про </w:t>
      </w:r>
      <w:proofErr w:type="spellStart"/>
      <w:r w:rsidR="002F0077" w:rsidRPr="00707E84">
        <w:rPr>
          <w:sz w:val="28"/>
          <w:szCs w:val="28"/>
        </w:rPr>
        <w:t>проєкт</w:t>
      </w:r>
      <w:proofErr w:type="spellEnd"/>
      <w:r w:rsidR="002F0077" w:rsidRPr="00707E84">
        <w:rPr>
          <w:sz w:val="28"/>
          <w:szCs w:val="28"/>
        </w:rPr>
        <w:t xml:space="preserve"> розпорядження Київського міського голови «Про вирішенн</w:t>
      </w:r>
      <w:r w:rsidR="002F0077">
        <w:rPr>
          <w:sz w:val="28"/>
          <w:szCs w:val="28"/>
        </w:rPr>
        <w:t>я фінансових питань» (щодо суми 70 803,55</w:t>
      </w:r>
      <w:r w:rsidR="002F0077" w:rsidRPr="00707E84">
        <w:rPr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="002F0077" w:rsidRPr="00707E84">
        <w:rPr>
          <w:rFonts w:eastAsia="Liberation Serif"/>
          <w:iCs/>
          <w:color w:val="000000"/>
          <w:sz w:val="28"/>
          <w:szCs w:val="28"/>
        </w:rPr>
        <w:t>від</w:t>
      </w:r>
      <w:r w:rsidR="002F0077">
        <w:rPr>
          <w:sz w:val="28"/>
          <w:szCs w:val="28"/>
        </w:rPr>
        <w:t xml:space="preserve"> 24</w:t>
      </w:r>
      <w:r w:rsidR="002F0077" w:rsidRPr="00707E84">
        <w:rPr>
          <w:sz w:val="28"/>
          <w:szCs w:val="28"/>
        </w:rPr>
        <w:t>.12.2</w:t>
      </w:r>
      <w:r w:rsidR="002F0077">
        <w:rPr>
          <w:sz w:val="28"/>
          <w:szCs w:val="28"/>
        </w:rPr>
        <w:t>020                 № 08/235-253</w:t>
      </w:r>
      <w:r w:rsidR="002F0077" w:rsidRPr="00707E84">
        <w:rPr>
          <w:sz w:val="28"/>
          <w:szCs w:val="28"/>
        </w:rPr>
        <w:t>).</w:t>
      </w:r>
    </w:p>
    <w:p w14:paraId="274AE06A" w14:textId="05341DD8" w:rsidR="002F0077" w:rsidRPr="002F0077" w:rsidRDefault="00040BFB" w:rsidP="00D77B89">
      <w:pPr>
        <w:widowControl/>
        <w:tabs>
          <w:tab w:val="left" w:pos="142"/>
        </w:tabs>
        <w:suppressAutoHyphens w:val="0"/>
        <w:ind w:hanging="284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220E">
        <w:rPr>
          <w:sz w:val="28"/>
          <w:szCs w:val="28"/>
        </w:rPr>
        <w:t xml:space="preserve">- </w:t>
      </w:r>
      <w:r w:rsidR="002F0077" w:rsidRPr="00707E84">
        <w:rPr>
          <w:sz w:val="28"/>
          <w:szCs w:val="28"/>
        </w:rPr>
        <w:t xml:space="preserve">Про </w:t>
      </w:r>
      <w:proofErr w:type="spellStart"/>
      <w:r w:rsidR="002F0077" w:rsidRPr="00707E84">
        <w:rPr>
          <w:sz w:val="28"/>
          <w:szCs w:val="28"/>
        </w:rPr>
        <w:t>проєкт</w:t>
      </w:r>
      <w:proofErr w:type="spellEnd"/>
      <w:r w:rsidR="002F0077" w:rsidRPr="00707E84">
        <w:rPr>
          <w:sz w:val="28"/>
          <w:szCs w:val="28"/>
        </w:rPr>
        <w:t xml:space="preserve"> розпорядження Київського міського голови «Про вирішенн</w:t>
      </w:r>
      <w:r w:rsidR="002F0077">
        <w:rPr>
          <w:sz w:val="28"/>
          <w:szCs w:val="28"/>
        </w:rPr>
        <w:t>я фінансових питань» (щодо суми 23 550,00</w:t>
      </w:r>
      <w:r w:rsidR="002F0077" w:rsidRPr="00707E84">
        <w:rPr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="002F0077" w:rsidRPr="00707E84">
        <w:rPr>
          <w:rFonts w:eastAsia="Liberation Serif"/>
          <w:iCs/>
          <w:color w:val="000000"/>
          <w:sz w:val="28"/>
          <w:szCs w:val="28"/>
        </w:rPr>
        <w:t>від</w:t>
      </w:r>
      <w:r w:rsidR="002F0077">
        <w:rPr>
          <w:sz w:val="28"/>
          <w:szCs w:val="28"/>
        </w:rPr>
        <w:t xml:space="preserve"> 24</w:t>
      </w:r>
      <w:r w:rsidR="002F0077" w:rsidRPr="00707E84">
        <w:rPr>
          <w:sz w:val="28"/>
          <w:szCs w:val="28"/>
        </w:rPr>
        <w:t>.12.2</w:t>
      </w:r>
      <w:r w:rsidR="002F0077">
        <w:rPr>
          <w:sz w:val="28"/>
          <w:szCs w:val="28"/>
        </w:rPr>
        <w:t>020                 № 08/235-253</w:t>
      </w:r>
      <w:r w:rsidR="002F0077" w:rsidRPr="00707E84">
        <w:rPr>
          <w:sz w:val="28"/>
          <w:szCs w:val="28"/>
        </w:rPr>
        <w:t>).</w:t>
      </w:r>
    </w:p>
    <w:p w14:paraId="1E989F31" w14:textId="5CE5CCE0" w:rsidR="00B17E45" w:rsidRPr="00E404B5" w:rsidRDefault="00040BFB" w:rsidP="00E404B5">
      <w:pPr>
        <w:widowControl/>
        <w:tabs>
          <w:tab w:val="left" w:pos="142"/>
        </w:tabs>
        <w:suppressAutoHyphens w:val="0"/>
        <w:ind w:hanging="284"/>
        <w:contextualSpacing/>
        <w:jc w:val="both"/>
        <w:rPr>
          <w:rStyle w:val="a9"/>
          <w:rFonts w:hint="eastAsia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</w:t>
      </w:r>
      <w:r w:rsidR="00CF220E">
        <w:rPr>
          <w:sz w:val="28"/>
          <w:szCs w:val="28"/>
        </w:rPr>
        <w:t xml:space="preserve">- </w:t>
      </w:r>
      <w:r w:rsidR="002F0077" w:rsidRPr="00707E84">
        <w:rPr>
          <w:sz w:val="28"/>
          <w:szCs w:val="28"/>
        </w:rPr>
        <w:t xml:space="preserve">Про </w:t>
      </w:r>
      <w:proofErr w:type="spellStart"/>
      <w:r w:rsidR="002F0077" w:rsidRPr="00707E84">
        <w:rPr>
          <w:sz w:val="28"/>
          <w:szCs w:val="28"/>
        </w:rPr>
        <w:t>проєкт</w:t>
      </w:r>
      <w:proofErr w:type="spellEnd"/>
      <w:r w:rsidR="002F0077" w:rsidRPr="00707E84">
        <w:rPr>
          <w:sz w:val="28"/>
          <w:szCs w:val="28"/>
        </w:rPr>
        <w:t xml:space="preserve"> розпорядження Київського міського голови «Про вирішенн</w:t>
      </w:r>
      <w:r w:rsidR="002F0077">
        <w:rPr>
          <w:sz w:val="28"/>
          <w:szCs w:val="28"/>
        </w:rPr>
        <w:t>я фінансових питань» (щодо суми 28 668,06</w:t>
      </w:r>
      <w:r w:rsidR="002F0077" w:rsidRPr="00707E84">
        <w:rPr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="002F0077" w:rsidRPr="00707E84">
        <w:rPr>
          <w:rFonts w:eastAsia="Liberation Serif"/>
          <w:iCs/>
          <w:color w:val="000000"/>
          <w:sz w:val="28"/>
          <w:szCs w:val="28"/>
        </w:rPr>
        <w:t>від</w:t>
      </w:r>
      <w:r w:rsidR="002F0077">
        <w:rPr>
          <w:sz w:val="28"/>
          <w:szCs w:val="28"/>
        </w:rPr>
        <w:t xml:space="preserve"> 24</w:t>
      </w:r>
      <w:r w:rsidR="002F0077" w:rsidRPr="00707E84">
        <w:rPr>
          <w:sz w:val="28"/>
          <w:szCs w:val="28"/>
        </w:rPr>
        <w:t>.12.2</w:t>
      </w:r>
      <w:r w:rsidR="002F0077">
        <w:rPr>
          <w:sz w:val="28"/>
          <w:szCs w:val="28"/>
        </w:rPr>
        <w:t>020                 № 08/235-253</w:t>
      </w:r>
      <w:r w:rsidR="002F0077" w:rsidRPr="00707E84">
        <w:rPr>
          <w:sz w:val="28"/>
          <w:szCs w:val="28"/>
        </w:rPr>
        <w:t>).</w:t>
      </w:r>
    </w:p>
    <w:p w14:paraId="749F5459" w14:textId="34F3715B" w:rsidR="00B17E45" w:rsidRPr="00AC4F46" w:rsidRDefault="00AC4F46" w:rsidP="00D35889">
      <w:pPr>
        <w:pStyle w:val="a4"/>
        <w:tabs>
          <w:tab w:val="left" w:pos="225"/>
        </w:tabs>
        <w:overflowPunct w:val="0"/>
        <w:snapToGrid w:val="0"/>
        <w:ind w:hanging="34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9"/>
          <w:color w:val="auto"/>
          <w:sz w:val="28"/>
          <w:szCs w:val="28"/>
          <w:u w:val="none"/>
          <w:lang w:val="uk-UA"/>
        </w:rPr>
        <w:t xml:space="preserve">     </w:t>
      </w:r>
      <w:r w:rsidRPr="00762F50">
        <w:rPr>
          <w:rStyle w:val="a9"/>
          <w:color w:val="auto"/>
          <w:sz w:val="28"/>
          <w:szCs w:val="28"/>
          <w:u w:val="none"/>
        </w:rPr>
        <w:t>ВИСТУПИВ:</w:t>
      </w:r>
      <w:r w:rsidRPr="00692511">
        <w:rPr>
          <w:rFonts w:eastAsiaTheme="minorHAnsi" w:cs="Times New Roman"/>
          <w:kern w:val="0"/>
          <w:sz w:val="28"/>
          <w:szCs w:val="28"/>
          <w:lang w:bidi="ar-SA"/>
        </w:rPr>
        <w:t xml:space="preserve"> </w:t>
      </w:r>
      <w:proofErr w:type="spellStart"/>
      <w:r w:rsidRPr="00175F44">
        <w:rPr>
          <w:rFonts w:cs="Times New Roman"/>
          <w:sz w:val="28"/>
          <w:szCs w:val="28"/>
        </w:rPr>
        <w:t>Чорній</w:t>
      </w:r>
      <w:proofErr w:type="spellEnd"/>
      <w:r w:rsidRPr="00175F44">
        <w:rPr>
          <w:rFonts w:cs="Times New Roman"/>
          <w:sz w:val="28"/>
          <w:szCs w:val="28"/>
        </w:rPr>
        <w:t xml:space="preserve"> Б.П.</w:t>
      </w:r>
      <w:r>
        <w:rPr>
          <w:rFonts w:cs="Times New Roman"/>
          <w:sz w:val="28"/>
          <w:szCs w:val="28"/>
        </w:rPr>
        <w:t xml:space="preserve"> </w:t>
      </w:r>
      <w:r w:rsidR="008C3633">
        <w:rPr>
          <w:rFonts w:cs="Times New Roman"/>
          <w:sz w:val="28"/>
          <w:szCs w:val="28"/>
          <w:lang w:val="uk-UA"/>
        </w:rPr>
        <w:t>і</w:t>
      </w:r>
      <w:r w:rsidR="0014144E">
        <w:rPr>
          <w:rFonts w:cs="Times New Roman"/>
          <w:sz w:val="28"/>
          <w:szCs w:val="28"/>
        </w:rPr>
        <w:t xml:space="preserve">з </w:t>
      </w:r>
      <w:proofErr w:type="spellStart"/>
      <w:r w:rsidR="0014144E">
        <w:rPr>
          <w:rFonts w:cs="Times New Roman"/>
          <w:sz w:val="28"/>
          <w:szCs w:val="28"/>
        </w:rPr>
        <w:t>пропозицією</w:t>
      </w:r>
      <w:proofErr w:type="spellEnd"/>
      <w:r w:rsidR="0014144E">
        <w:rPr>
          <w:rFonts w:cs="Times New Roman"/>
          <w:sz w:val="28"/>
          <w:szCs w:val="28"/>
        </w:rPr>
        <w:t xml:space="preserve"> </w:t>
      </w:r>
      <w:r w:rsidR="00421D15">
        <w:rPr>
          <w:rFonts w:cs="Times New Roman"/>
          <w:sz w:val="28"/>
          <w:szCs w:val="28"/>
          <w:lang w:val="uk-UA"/>
        </w:rPr>
        <w:t xml:space="preserve">включити </w:t>
      </w:r>
      <w:r w:rsidR="00454B2D">
        <w:rPr>
          <w:rFonts w:cs="Times New Roman"/>
          <w:sz w:val="28"/>
          <w:szCs w:val="28"/>
          <w:lang w:val="uk-UA"/>
        </w:rPr>
        <w:t>до порядку денного розгляд листа</w:t>
      </w:r>
      <w:r w:rsidR="00421D15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14144E" w:rsidRPr="003D1A4A">
        <w:rPr>
          <w:rFonts w:cs="Times New Roman"/>
          <w:sz w:val="28"/>
          <w:szCs w:val="28"/>
        </w:rPr>
        <w:t>від</w:t>
      </w:r>
      <w:proofErr w:type="spellEnd"/>
      <w:r w:rsidR="0014144E" w:rsidRPr="003D1A4A">
        <w:rPr>
          <w:rFonts w:cs="Times New Roman"/>
          <w:sz w:val="28"/>
          <w:szCs w:val="28"/>
        </w:rPr>
        <w:t xml:space="preserve"> </w:t>
      </w:r>
      <w:proofErr w:type="gramStart"/>
      <w:r w:rsidR="0014144E" w:rsidRPr="003D1A4A">
        <w:rPr>
          <w:rFonts w:cs="Times New Roman"/>
          <w:sz w:val="28"/>
          <w:szCs w:val="28"/>
        </w:rPr>
        <w:t xml:space="preserve">23.12.2020 </w:t>
      </w:r>
      <w:r w:rsidR="0014144E">
        <w:rPr>
          <w:rFonts w:cs="Times New Roman"/>
          <w:sz w:val="28"/>
          <w:szCs w:val="28"/>
        </w:rPr>
        <w:t xml:space="preserve"> </w:t>
      </w:r>
      <w:r w:rsidR="0014144E" w:rsidRPr="003D1A4A">
        <w:rPr>
          <w:rFonts w:cs="Times New Roman"/>
          <w:sz w:val="28"/>
          <w:szCs w:val="28"/>
        </w:rPr>
        <w:t>№</w:t>
      </w:r>
      <w:proofErr w:type="gramEnd"/>
      <w:r w:rsidR="0014144E" w:rsidRPr="003D1A4A">
        <w:rPr>
          <w:rFonts w:cs="Times New Roman"/>
          <w:sz w:val="28"/>
          <w:szCs w:val="28"/>
        </w:rPr>
        <w:t xml:space="preserve"> 08/279/09/252-38</w:t>
      </w:r>
      <w:r w:rsidR="0014144E">
        <w:rPr>
          <w:rFonts w:cs="Times New Roman"/>
          <w:sz w:val="28"/>
          <w:szCs w:val="28"/>
        </w:rPr>
        <w:t>.</w:t>
      </w:r>
    </w:p>
    <w:p w14:paraId="12CFE7EF" w14:textId="343834F5" w:rsidR="007F5231" w:rsidRPr="00CC197A" w:rsidRDefault="001A72F4" w:rsidP="00CC197A">
      <w:pPr>
        <w:tabs>
          <w:tab w:val="left" w:pos="300"/>
        </w:tabs>
        <w:snapToGrid w:val="0"/>
        <w:spacing w:line="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E45E08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 ОБГОВОРЕННІ ВЗЯЛИ УЧАСТЬ:</w:t>
      </w:r>
      <w:r w:rsidR="001628FF" w:rsidRPr="001628FF">
        <w:rPr>
          <w:rFonts w:ascii="Times New Roman" w:hAnsi="Times New Roman" w:cs="Times New Roman"/>
          <w:sz w:val="28"/>
          <w:szCs w:val="28"/>
        </w:rPr>
        <w:t xml:space="preserve"> </w:t>
      </w:r>
      <w:r w:rsidR="001628FF" w:rsidRPr="00175F44">
        <w:rPr>
          <w:rFonts w:ascii="Times New Roman" w:hAnsi="Times New Roman" w:cs="Times New Roman"/>
          <w:sz w:val="28"/>
          <w:szCs w:val="28"/>
        </w:rPr>
        <w:t>Вітренко А.О.</w:t>
      </w:r>
      <w:r w:rsidR="00162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8FF" w:rsidRPr="00175F44">
        <w:rPr>
          <w:rFonts w:ascii="Times New Roman" w:hAnsi="Times New Roman" w:cs="Times New Roman"/>
          <w:sz w:val="28"/>
          <w:szCs w:val="28"/>
        </w:rPr>
        <w:t>Слончак</w:t>
      </w:r>
      <w:proofErr w:type="spellEnd"/>
      <w:r w:rsidR="001628FF" w:rsidRPr="00175F44">
        <w:rPr>
          <w:rFonts w:ascii="Times New Roman" w:hAnsi="Times New Roman" w:cs="Times New Roman"/>
          <w:sz w:val="28"/>
          <w:szCs w:val="28"/>
        </w:rPr>
        <w:t xml:space="preserve"> В.В.</w:t>
      </w:r>
      <w:r w:rsidR="00162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28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Репік</w:t>
      </w:r>
      <w:proofErr w:type="spellEnd"/>
      <w:r w:rsidR="001628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В.М. - директор Департаменту фінансів </w:t>
      </w:r>
      <w:r w:rsidR="001628FF" w:rsidRPr="009B0820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виконавчого органу Київської міської ради </w:t>
      </w:r>
      <w:r w:rsidR="001628FF" w:rsidRPr="008E39F6">
        <w:rPr>
          <w:rFonts w:ascii="Times New Roman" w:hAnsi="Times New Roman" w:cs="Times New Roman"/>
          <w:color w:val="000000"/>
          <w:sz w:val="28"/>
          <w:szCs w:val="28"/>
        </w:rPr>
        <w:t>(Київської міської державної</w:t>
      </w:r>
      <w:r w:rsidR="00162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8FF" w:rsidRPr="008E39F6">
        <w:rPr>
          <w:rFonts w:ascii="Times New Roman" w:hAnsi="Times New Roman" w:cs="Times New Roman"/>
          <w:color w:val="000000"/>
          <w:sz w:val="28"/>
          <w:szCs w:val="28"/>
        </w:rPr>
        <w:t>адміністрації)</w:t>
      </w:r>
      <w:r w:rsidR="00162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C67320" w14:textId="3482458B" w:rsidR="00111A1E" w:rsidRDefault="00111A1E" w:rsidP="00CC197A">
      <w:pPr>
        <w:widowControl/>
        <w:tabs>
          <w:tab w:val="left" w:pos="567"/>
          <w:tab w:val="num" w:pos="928"/>
        </w:tabs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ВИСТУПИЛА: </w:t>
      </w:r>
      <w:proofErr w:type="spellStart"/>
      <w:r w:rsidRPr="00175F44">
        <w:rPr>
          <w:rFonts w:ascii="Times New Roman" w:hAnsi="Times New Roman" w:cs="Times New Roman"/>
          <w:sz w:val="28"/>
          <w:szCs w:val="28"/>
        </w:rPr>
        <w:t>Пашинна</w:t>
      </w:r>
      <w:proofErr w:type="spellEnd"/>
      <w:r w:rsidRPr="00175F44">
        <w:rPr>
          <w:rFonts w:ascii="Times New Roman" w:hAnsi="Times New Roman" w:cs="Times New Roman"/>
          <w:sz w:val="28"/>
          <w:szCs w:val="28"/>
        </w:rPr>
        <w:t xml:space="preserve"> Л.В.</w:t>
      </w:r>
      <w:r w:rsidR="00C00FE3">
        <w:rPr>
          <w:rFonts w:ascii="Times New Roman" w:hAnsi="Times New Roman" w:cs="Times New Roman"/>
          <w:sz w:val="28"/>
          <w:szCs w:val="28"/>
        </w:rPr>
        <w:t xml:space="preserve"> </w:t>
      </w:r>
      <w:r w:rsidR="008C3633">
        <w:rPr>
          <w:rFonts w:ascii="Times New Roman" w:hAnsi="Times New Roman" w:cs="Times New Roman"/>
          <w:sz w:val="28"/>
          <w:szCs w:val="28"/>
        </w:rPr>
        <w:t>і</w:t>
      </w:r>
      <w:r w:rsidR="00D125E2">
        <w:rPr>
          <w:color w:val="000000" w:themeColor="text1"/>
          <w:sz w:val="28"/>
          <w:szCs w:val="28"/>
        </w:rPr>
        <w:t xml:space="preserve">з </w:t>
      </w:r>
      <w:r w:rsidR="00D125E2" w:rsidRPr="00883863">
        <w:rPr>
          <w:color w:val="000000" w:themeColor="text1"/>
          <w:sz w:val="28"/>
          <w:szCs w:val="28"/>
        </w:rPr>
        <w:t>пропозицією включити</w:t>
      </w:r>
      <w:r w:rsidR="00131023">
        <w:rPr>
          <w:color w:val="000000" w:themeColor="text1"/>
          <w:sz w:val="28"/>
          <w:szCs w:val="28"/>
        </w:rPr>
        <w:t xml:space="preserve"> до порядку денного</w:t>
      </w:r>
      <w:r w:rsidR="00883863">
        <w:rPr>
          <w:color w:val="000000" w:themeColor="text1"/>
          <w:sz w:val="28"/>
          <w:szCs w:val="28"/>
        </w:rPr>
        <w:t xml:space="preserve"> розгляд</w:t>
      </w:r>
      <w:r w:rsidR="00C00FE3" w:rsidRPr="00883863">
        <w:rPr>
          <w:color w:val="000000" w:themeColor="text1"/>
          <w:sz w:val="28"/>
          <w:szCs w:val="28"/>
        </w:rPr>
        <w:t xml:space="preserve"> лист</w:t>
      </w:r>
      <w:r w:rsidR="00883863">
        <w:rPr>
          <w:color w:val="000000" w:themeColor="text1"/>
          <w:sz w:val="28"/>
          <w:szCs w:val="28"/>
        </w:rPr>
        <w:t>а</w:t>
      </w:r>
      <w:r w:rsidR="00C00FE3">
        <w:rPr>
          <w:color w:val="000000" w:themeColor="text1"/>
          <w:sz w:val="28"/>
          <w:szCs w:val="28"/>
        </w:rPr>
        <w:t xml:space="preserve"> </w:t>
      </w:r>
      <w:r w:rsidR="00947059">
        <w:rPr>
          <w:rFonts w:ascii="Times New Roman" w:hAnsi="Times New Roman" w:cs="Times New Roman"/>
          <w:color w:val="000000" w:themeColor="text1"/>
          <w:sz w:val="28"/>
          <w:szCs w:val="28"/>
        </w:rPr>
        <w:t>від 23.12.2020</w:t>
      </w:r>
      <w:r w:rsidR="00947059" w:rsidRPr="003D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08/279/9/066-129</w:t>
      </w:r>
      <w:r w:rsidR="005907BA">
        <w:rPr>
          <w:color w:val="000000" w:themeColor="text1"/>
          <w:sz w:val="28"/>
          <w:szCs w:val="28"/>
        </w:rPr>
        <w:t>.</w:t>
      </w:r>
    </w:p>
    <w:p w14:paraId="29F62986" w14:textId="503DD6FE" w:rsidR="002468F6" w:rsidRPr="007C1717" w:rsidRDefault="005B2CB2" w:rsidP="002468F6">
      <w:pPr>
        <w:jc w:val="both"/>
        <w:rPr>
          <w:rFonts w:ascii="Times New Roman" w:hAnsi="Times New Roman" w:cs="Times New Roman"/>
          <w:sz w:val="28"/>
          <w:szCs w:val="28"/>
        </w:rPr>
      </w:pPr>
      <w:r w:rsidRPr="007C171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ВИСТУПИВ: Федоренко </w:t>
      </w:r>
      <w:r w:rsidR="002468F6" w:rsidRPr="007C171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Я.Ю. </w:t>
      </w:r>
      <w:r w:rsidR="00937C7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і</w:t>
      </w:r>
      <w:r w:rsidR="00937C73">
        <w:rPr>
          <w:rFonts w:ascii="Times New Roman" w:hAnsi="Times New Roman" w:cs="Times New Roman"/>
          <w:sz w:val="28"/>
          <w:szCs w:val="28"/>
        </w:rPr>
        <w:t>з запитанням</w:t>
      </w:r>
      <w:r w:rsidR="007C1717">
        <w:rPr>
          <w:rFonts w:ascii="Times New Roman" w:hAnsi="Times New Roman" w:cs="Times New Roman"/>
          <w:sz w:val="28"/>
          <w:szCs w:val="28"/>
        </w:rPr>
        <w:t xml:space="preserve"> щодо результатів опрацювання протокольного доручення </w:t>
      </w:r>
      <w:r w:rsidR="00F54FBC">
        <w:rPr>
          <w:rFonts w:ascii="Times New Roman" w:hAnsi="Times New Roman" w:cs="Times New Roman"/>
          <w:sz w:val="28"/>
          <w:szCs w:val="28"/>
        </w:rPr>
        <w:t>постійної комісії</w:t>
      </w:r>
      <w:r w:rsidR="0078416B">
        <w:rPr>
          <w:rFonts w:ascii="Times New Roman" w:hAnsi="Times New Roman" w:cs="Times New Roman"/>
          <w:sz w:val="28"/>
          <w:szCs w:val="28"/>
        </w:rPr>
        <w:t xml:space="preserve"> (протокол 4/4 від 20.12.2020) </w:t>
      </w:r>
      <w:r w:rsidR="00F54FBC">
        <w:rPr>
          <w:rFonts w:ascii="Times New Roman" w:hAnsi="Times New Roman" w:cs="Times New Roman"/>
          <w:sz w:val="28"/>
          <w:szCs w:val="28"/>
        </w:rPr>
        <w:t xml:space="preserve">Департаментом фінансів </w:t>
      </w:r>
      <w:r w:rsidR="00366F69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366F69" w:rsidRPr="007C1717">
        <w:rPr>
          <w:rFonts w:ascii="Times New Roman" w:hAnsi="Times New Roman" w:cs="Times New Roman"/>
          <w:sz w:val="28"/>
          <w:szCs w:val="28"/>
        </w:rPr>
        <w:t xml:space="preserve">органу Київської міської ради (Київської міської державної адміністрації) </w:t>
      </w:r>
      <w:r w:rsidR="002468F6" w:rsidRPr="007C1717">
        <w:rPr>
          <w:rFonts w:ascii="Times New Roman" w:hAnsi="Times New Roman" w:cs="Times New Roman"/>
          <w:sz w:val="28"/>
          <w:szCs w:val="28"/>
        </w:rPr>
        <w:t xml:space="preserve">щодо збільшення видатків бюджету міста Києва  на реалізацію </w:t>
      </w:r>
      <w:proofErr w:type="spellStart"/>
      <w:r w:rsidR="002468F6" w:rsidRPr="007C171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2468F6" w:rsidRPr="007C1717">
        <w:rPr>
          <w:rFonts w:ascii="Times New Roman" w:hAnsi="Times New Roman" w:cs="Times New Roman"/>
          <w:sz w:val="28"/>
          <w:szCs w:val="28"/>
        </w:rPr>
        <w:t xml:space="preserve"> громадського бюджету на 2021 рік на 31 650 тис. грн за рахунок акцизу чи інших витрат.</w:t>
      </w:r>
    </w:p>
    <w:p w14:paraId="1B703761" w14:textId="0E4893C8" w:rsidR="001E1654" w:rsidRDefault="002468F6" w:rsidP="00015C55">
      <w:pPr>
        <w:jc w:val="both"/>
        <w:rPr>
          <w:rFonts w:ascii="Times New Roman" w:hAnsi="Times New Roman" w:cs="Times New Roman"/>
          <w:sz w:val="28"/>
          <w:szCs w:val="28"/>
        </w:rPr>
      </w:pPr>
      <w:r w:rsidRPr="007C1717">
        <w:rPr>
          <w:rFonts w:ascii="Times New Roman" w:hAnsi="Times New Roman" w:cs="Times New Roman"/>
          <w:sz w:val="28"/>
          <w:szCs w:val="28"/>
        </w:rPr>
        <w:t xml:space="preserve">ВИСТУПИВ: Вітренко А.О. </w:t>
      </w:r>
      <w:r w:rsidR="0078769A">
        <w:rPr>
          <w:rFonts w:ascii="Times New Roman" w:hAnsi="Times New Roman" w:cs="Times New Roman"/>
          <w:sz w:val="28"/>
          <w:szCs w:val="28"/>
        </w:rPr>
        <w:t>з інформацією</w:t>
      </w:r>
      <w:r w:rsidR="00D3284B">
        <w:rPr>
          <w:rFonts w:ascii="Times New Roman" w:hAnsi="Times New Roman" w:cs="Times New Roman"/>
          <w:sz w:val="28"/>
          <w:szCs w:val="28"/>
        </w:rPr>
        <w:t xml:space="preserve">, що </w:t>
      </w:r>
      <w:r w:rsidR="00743954">
        <w:rPr>
          <w:rFonts w:ascii="Times New Roman" w:hAnsi="Times New Roman" w:cs="Times New Roman"/>
          <w:sz w:val="28"/>
          <w:szCs w:val="28"/>
        </w:rPr>
        <w:t>наразі до постійної комісії</w:t>
      </w:r>
      <w:r w:rsidR="001E1654">
        <w:rPr>
          <w:rFonts w:ascii="Times New Roman" w:hAnsi="Times New Roman" w:cs="Times New Roman"/>
          <w:sz w:val="28"/>
          <w:szCs w:val="28"/>
        </w:rPr>
        <w:t xml:space="preserve"> </w:t>
      </w:r>
      <w:r w:rsidR="00E75CCB">
        <w:rPr>
          <w:rFonts w:ascii="Times New Roman" w:hAnsi="Times New Roman" w:cs="Times New Roman"/>
          <w:sz w:val="28"/>
          <w:szCs w:val="28"/>
        </w:rPr>
        <w:t>не надійшли результати опрацювання</w:t>
      </w:r>
      <w:r w:rsidR="001E1654">
        <w:rPr>
          <w:rFonts w:ascii="Times New Roman" w:hAnsi="Times New Roman" w:cs="Times New Roman"/>
          <w:sz w:val="28"/>
          <w:szCs w:val="28"/>
        </w:rPr>
        <w:t xml:space="preserve"> протокольного доручення від Департаменту фінансів виконавчого </w:t>
      </w:r>
      <w:r w:rsidR="001E1654" w:rsidRPr="007C1717">
        <w:rPr>
          <w:rFonts w:ascii="Times New Roman" w:hAnsi="Times New Roman" w:cs="Times New Roman"/>
          <w:sz w:val="28"/>
          <w:szCs w:val="28"/>
        </w:rPr>
        <w:t>органу Київської міської ради (Київської міської державної адміністрації)</w:t>
      </w:r>
      <w:r w:rsidR="001E1654">
        <w:rPr>
          <w:rFonts w:ascii="Times New Roman" w:hAnsi="Times New Roman" w:cs="Times New Roman"/>
          <w:sz w:val="28"/>
          <w:szCs w:val="28"/>
        </w:rPr>
        <w:t>.</w:t>
      </w:r>
      <w:r w:rsidR="003C167C">
        <w:rPr>
          <w:rFonts w:ascii="Times New Roman" w:hAnsi="Times New Roman" w:cs="Times New Roman"/>
          <w:sz w:val="28"/>
          <w:szCs w:val="28"/>
        </w:rPr>
        <w:t xml:space="preserve"> Після їх отримання, постійна комісія </w:t>
      </w:r>
      <w:r w:rsidR="00743954" w:rsidRPr="006B71FE">
        <w:rPr>
          <w:rFonts w:ascii="Times New Roman" w:hAnsi="Times New Roman" w:cs="Times New Roman"/>
          <w:bCs/>
          <w:sz w:val="28"/>
          <w:szCs w:val="28"/>
        </w:rPr>
        <w:t>Київської міської ради з питань бюджету та соціально-економічного розвитку</w:t>
      </w:r>
      <w:r w:rsidR="00743954">
        <w:rPr>
          <w:rFonts w:ascii="Times New Roman" w:hAnsi="Times New Roman" w:cs="Times New Roman"/>
          <w:sz w:val="28"/>
          <w:szCs w:val="28"/>
        </w:rPr>
        <w:t xml:space="preserve"> </w:t>
      </w:r>
      <w:r w:rsidR="003C167C">
        <w:rPr>
          <w:rFonts w:ascii="Times New Roman" w:hAnsi="Times New Roman" w:cs="Times New Roman"/>
          <w:sz w:val="28"/>
          <w:szCs w:val="28"/>
        </w:rPr>
        <w:t>розгляне їх</w:t>
      </w:r>
      <w:r w:rsidR="00743954">
        <w:rPr>
          <w:rFonts w:ascii="Times New Roman" w:hAnsi="Times New Roman" w:cs="Times New Roman"/>
          <w:sz w:val="28"/>
          <w:szCs w:val="28"/>
        </w:rPr>
        <w:t xml:space="preserve"> в установленому порядку</w:t>
      </w:r>
      <w:r w:rsidR="007906C5">
        <w:rPr>
          <w:rFonts w:ascii="Times New Roman" w:hAnsi="Times New Roman" w:cs="Times New Roman"/>
          <w:sz w:val="28"/>
          <w:szCs w:val="28"/>
        </w:rPr>
        <w:t xml:space="preserve"> на одному із наступних</w:t>
      </w:r>
      <w:r w:rsidR="003C167C">
        <w:rPr>
          <w:rFonts w:ascii="Times New Roman" w:hAnsi="Times New Roman" w:cs="Times New Roman"/>
          <w:sz w:val="28"/>
          <w:szCs w:val="28"/>
        </w:rPr>
        <w:t xml:space="preserve"> засідань.</w:t>
      </w:r>
    </w:p>
    <w:p w14:paraId="5E71D2A1" w14:textId="06B1BC43" w:rsidR="00DF5A11" w:rsidRDefault="005B2CB2" w:rsidP="00805042">
      <w:pPr>
        <w:widowControl/>
        <w:tabs>
          <w:tab w:val="left" w:pos="567"/>
          <w:tab w:val="num" w:pos="928"/>
        </w:tabs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97A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 ОБГОВОРЕННІ ВЗЯЛИ УЧАСТЬ:</w:t>
      </w:r>
      <w:r w:rsidRPr="00CC197A">
        <w:rPr>
          <w:rFonts w:ascii="Times New Roman" w:hAnsi="Times New Roman" w:cs="Times New Roman"/>
          <w:sz w:val="28"/>
          <w:szCs w:val="28"/>
        </w:rPr>
        <w:t xml:space="preserve"> </w:t>
      </w:r>
      <w:r w:rsidR="00A91A78" w:rsidRPr="00CC197A">
        <w:rPr>
          <w:rFonts w:ascii="Times New Roman" w:hAnsi="Times New Roman" w:cs="Times New Roman"/>
          <w:sz w:val="28"/>
          <w:szCs w:val="28"/>
        </w:rPr>
        <w:t xml:space="preserve">   </w:t>
      </w:r>
      <w:r w:rsidRPr="00CC197A">
        <w:rPr>
          <w:rFonts w:ascii="Times New Roman" w:hAnsi="Times New Roman" w:cs="Times New Roman"/>
          <w:sz w:val="28"/>
          <w:szCs w:val="28"/>
        </w:rPr>
        <w:t xml:space="preserve">Вітренко А.О., </w:t>
      </w:r>
      <w:r w:rsidR="00A91A78" w:rsidRPr="00CC197A">
        <w:rPr>
          <w:rFonts w:ascii="Times New Roman" w:hAnsi="Times New Roman" w:cs="Times New Roman"/>
          <w:sz w:val="28"/>
          <w:szCs w:val="28"/>
        </w:rPr>
        <w:t xml:space="preserve"> </w:t>
      </w:r>
      <w:r w:rsidRPr="00CC197A">
        <w:rPr>
          <w:rFonts w:ascii="Times New Roman" w:hAnsi="Times New Roman" w:cs="Times New Roman"/>
          <w:sz w:val="28"/>
          <w:szCs w:val="28"/>
        </w:rPr>
        <w:t>Федоренко</w:t>
      </w:r>
      <w:r w:rsidR="00015C55">
        <w:rPr>
          <w:rFonts w:ascii="Times New Roman" w:hAnsi="Times New Roman" w:cs="Times New Roman"/>
          <w:sz w:val="28"/>
          <w:szCs w:val="28"/>
        </w:rPr>
        <w:t xml:space="preserve"> Я.Ю.,                    </w:t>
      </w:r>
      <w:proofErr w:type="spellStart"/>
      <w:r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Репік</w:t>
      </w:r>
      <w:proofErr w:type="spellEnd"/>
      <w:r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В.М.</w:t>
      </w:r>
      <w:r w:rsidR="00A91A78"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</w:t>
      </w:r>
      <w:r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 </w:t>
      </w:r>
      <w:r w:rsidR="00A91A78"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</w:t>
      </w:r>
      <w:r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директор </w:t>
      </w:r>
      <w:r w:rsidR="00A91A78"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</w:t>
      </w:r>
      <w:r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Департаменту</w:t>
      </w:r>
      <w:r w:rsidR="00A91A78"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  </w:t>
      </w:r>
      <w:r w:rsidRPr="00CC19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фінансів </w:t>
      </w:r>
      <w:r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виконавчого</w:t>
      </w:r>
      <w:r w:rsidR="00A91A78"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</w:t>
      </w:r>
      <w:r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органу</w:t>
      </w:r>
      <w:r w:rsidR="00A91A78"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</w:t>
      </w:r>
      <w:r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Київської </w:t>
      </w:r>
      <w:r w:rsidR="00A91A78"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</w:t>
      </w:r>
      <w:r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міської </w:t>
      </w:r>
      <w:r w:rsidR="00A91A78"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 </w:t>
      </w:r>
      <w:r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ради</w:t>
      </w:r>
      <w:r w:rsidR="00A91A78"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 </w:t>
      </w:r>
      <w:r w:rsidRPr="00CC197A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</w:t>
      </w:r>
      <w:r w:rsidRPr="00CC197A">
        <w:rPr>
          <w:rFonts w:ascii="Times New Roman" w:hAnsi="Times New Roman" w:cs="Times New Roman"/>
          <w:color w:val="000000"/>
          <w:sz w:val="28"/>
          <w:szCs w:val="28"/>
        </w:rPr>
        <w:t xml:space="preserve">(Київської </w:t>
      </w:r>
      <w:r w:rsidR="00A91A78" w:rsidRPr="00CC19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197A"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="00A91A78" w:rsidRPr="00CC1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97A"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адміністрації).</w:t>
      </w:r>
    </w:p>
    <w:p w14:paraId="48B3DD92" w14:textId="7632A0D7" w:rsidR="00DF5A11" w:rsidRPr="00000B55" w:rsidRDefault="00DF5A11" w:rsidP="00DF5A11">
      <w:pPr>
        <w:widowControl/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F50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ВИСТУПИВ:</w:t>
      </w:r>
      <w:r w:rsidRPr="006925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B14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Вітренко А.О. </w:t>
      </w:r>
      <w:r w:rsidR="000A13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 пропозицією </w:t>
      </w:r>
      <w:r w:rsidRPr="0002259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затвердити порядок денний</w:t>
      </w:r>
      <w:r w:rsidRPr="0002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59B">
        <w:rPr>
          <w:rFonts w:ascii="Times New Roman" w:hAnsi="Times New Roman" w:cs="Times New Roman"/>
          <w:sz w:val="28"/>
          <w:szCs w:val="28"/>
        </w:rPr>
        <w:t xml:space="preserve">з  урахуванням </w:t>
      </w:r>
      <w:r>
        <w:rPr>
          <w:rFonts w:ascii="Times New Roman" w:hAnsi="Times New Roman" w:cs="Times New Roman"/>
          <w:sz w:val="28"/>
          <w:szCs w:val="28"/>
        </w:rPr>
        <w:t>додаткових питань</w:t>
      </w:r>
      <w:r w:rsidR="0028142C">
        <w:rPr>
          <w:rFonts w:ascii="Times New Roman" w:hAnsi="Times New Roman" w:cs="Times New Roman"/>
          <w:sz w:val="28"/>
          <w:szCs w:val="28"/>
        </w:rPr>
        <w:t>, які 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2C">
        <w:rPr>
          <w:rFonts w:ascii="Times New Roman" w:hAnsi="Times New Roman" w:cs="Times New Roman"/>
          <w:sz w:val="28"/>
          <w:szCs w:val="28"/>
        </w:rPr>
        <w:t>озвучені</w:t>
      </w:r>
      <w:r w:rsidR="000B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87A">
        <w:rPr>
          <w:rFonts w:ascii="Times New Roman" w:hAnsi="Times New Roman" w:cs="Times New Roman"/>
          <w:sz w:val="28"/>
          <w:szCs w:val="28"/>
        </w:rPr>
        <w:t>Хацевичем</w:t>
      </w:r>
      <w:proofErr w:type="spellEnd"/>
      <w:r w:rsidR="00E0487A">
        <w:rPr>
          <w:rFonts w:ascii="Times New Roman" w:hAnsi="Times New Roman" w:cs="Times New Roman"/>
          <w:sz w:val="28"/>
          <w:szCs w:val="28"/>
        </w:rPr>
        <w:t xml:space="preserve"> І.М.</w:t>
      </w:r>
      <w:r w:rsidR="00525AD1">
        <w:rPr>
          <w:rFonts w:ascii="Times New Roman" w:hAnsi="Times New Roman" w:cs="Times New Roman"/>
          <w:sz w:val="28"/>
          <w:szCs w:val="28"/>
        </w:rPr>
        <w:t xml:space="preserve"> - </w:t>
      </w:r>
      <w:r w:rsidR="000C00FF">
        <w:rPr>
          <w:rFonts w:ascii="Times New Roman" w:hAnsi="Times New Roman" w:cs="Times New Roman"/>
          <w:sz w:val="28"/>
          <w:szCs w:val="28"/>
        </w:rPr>
        <w:t xml:space="preserve"> </w:t>
      </w:r>
      <w:r w:rsidR="000B4D0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керуючим </w:t>
      </w:r>
      <w:r w:rsidR="000B4D0E"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справами секр</w:t>
      </w:r>
      <w:r w:rsidR="000B4D0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етаріату Київської міської ради ,</w:t>
      </w:r>
      <w:r w:rsidR="000B4D0E" w:rsidRPr="005B14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0487A" w:rsidRPr="00E0487A">
        <w:rPr>
          <w:rFonts w:ascii="Times New Roman" w:hAnsi="Times New Roman" w:cs="Times New Roman"/>
          <w:sz w:val="28"/>
          <w:szCs w:val="28"/>
        </w:rPr>
        <w:t xml:space="preserve"> </w:t>
      </w:r>
      <w:r w:rsidR="00E0487A">
        <w:rPr>
          <w:rFonts w:ascii="Times New Roman" w:hAnsi="Times New Roman" w:cs="Times New Roman"/>
          <w:sz w:val="28"/>
          <w:szCs w:val="28"/>
        </w:rPr>
        <w:t xml:space="preserve">Чорнієм </w:t>
      </w:r>
      <w:r w:rsidR="00E0487A" w:rsidRPr="00175F44">
        <w:rPr>
          <w:rFonts w:ascii="Times New Roman" w:hAnsi="Times New Roman" w:cs="Times New Roman"/>
          <w:sz w:val="28"/>
          <w:szCs w:val="28"/>
        </w:rPr>
        <w:t>Б.П.</w:t>
      </w:r>
      <w:r w:rsidR="007A57CC">
        <w:rPr>
          <w:rFonts w:ascii="Times New Roman" w:hAnsi="Times New Roman" w:cs="Times New Roman"/>
          <w:sz w:val="28"/>
          <w:szCs w:val="28"/>
        </w:rPr>
        <w:t xml:space="preserve">, </w:t>
      </w:r>
      <w:r w:rsidR="00E0487A" w:rsidRPr="00175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57CC">
        <w:rPr>
          <w:rFonts w:ascii="Times New Roman" w:hAnsi="Times New Roman" w:cs="Times New Roman"/>
          <w:sz w:val="28"/>
          <w:szCs w:val="28"/>
        </w:rPr>
        <w:t>Пашинной</w:t>
      </w:r>
      <w:proofErr w:type="spellEnd"/>
      <w:r w:rsidR="007A57CC" w:rsidRPr="00175F44">
        <w:rPr>
          <w:rFonts w:ascii="Times New Roman" w:hAnsi="Times New Roman" w:cs="Times New Roman"/>
          <w:sz w:val="28"/>
          <w:szCs w:val="28"/>
        </w:rPr>
        <w:t xml:space="preserve"> Л.В.</w:t>
      </w:r>
      <w:r w:rsidR="00E0487A" w:rsidRPr="00175F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7481869" w14:textId="161D5C8D" w:rsidR="00DF5A11" w:rsidRPr="00092A64" w:rsidRDefault="00DF5A11" w:rsidP="00DF5A11">
      <w:pPr>
        <w:widowControl/>
        <w:suppressAutoHyphens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F50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08E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З</w:t>
      </w:r>
      <w:r w:rsidR="00C2208E" w:rsidRPr="0002259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атвердити </w:t>
      </w:r>
      <w:r w:rsidR="000C00FF" w:rsidRPr="00175F44">
        <w:rPr>
          <w:rFonts w:ascii="Times New Roman" w:hAnsi="Times New Roman" w:cs="Times New Roman"/>
          <w:sz w:val="28"/>
          <w:szCs w:val="28"/>
        </w:rPr>
        <w:t xml:space="preserve"> </w:t>
      </w:r>
      <w:r w:rsidR="0028142C" w:rsidRPr="0002259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порядок денний</w:t>
      </w:r>
      <w:r w:rsidR="0028142C" w:rsidRPr="00022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42C" w:rsidRPr="0002259B">
        <w:rPr>
          <w:rFonts w:ascii="Times New Roman" w:hAnsi="Times New Roman" w:cs="Times New Roman"/>
          <w:sz w:val="28"/>
          <w:szCs w:val="28"/>
        </w:rPr>
        <w:t xml:space="preserve">з  урахуванням </w:t>
      </w:r>
      <w:r w:rsidR="0028142C">
        <w:rPr>
          <w:rFonts w:ascii="Times New Roman" w:hAnsi="Times New Roman" w:cs="Times New Roman"/>
          <w:sz w:val="28"/>
          <w:szCs w:val="28"/>
        </w:rPr>
        <w:t xml:space="preserve">додаткових питань, які були озвучені  </w:t>
      </w:r>
      <w:proofErr w:type="spellStart"/>
      <w:r w:rsidR="0028142C">
        <w:rPr>
          <w:rFonts w:ascii="Times New Roman" w:hAnsi="Times New Roman" w:cs="Times New Roman"/>
          <w:sz w:val="28"/>
          <w:szCs w:val="28"/>
        </w:rPr>
        <w:t>Хацевичем</w:t>
      </w:r>
      <w:proofErr w:type="spellEnd"/>
      <w:r w:rsidR="0028142C">
        <w:rPr>
          <w:rFonts w:ascii="Times New Roman" w:hAnsi="Times New Roman" w:cs="Times New Roman"/>
          <w:sz w:val="28"/>
          <w:szCs w:val="28"/>
        </w:rPr>
        <w:t xml:space="preserve"> І.М. -  </w:t>
      </w:r>
      <w:r w:rsidR="0028142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керуючим </w:t>
      </w:r>
      <w:r w:rsidR="0028142C"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справами секр</w:t>
      </w:r>
      <w:r w:rsidR="0028142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етаріату Київської міської ради ,</w:t>
      </w:r>
      <w:r w:rsidR="0028142C" w:rsidRPr="005B14B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8142C" w:rsidRPr="00E0487A">
        <w:rPr>
          <w:rFonts w:ascii="Times New Roman" w:hAnsi="Times New Roman" w:cs="Times New Roman"/>
          <w:sz w:val="28"/>
          <w:szCs w:val="28"/>
        </w:rPr>
        <w:t xml:space="preserve"> </w:t>
      </w:r>
      <w:r w:rsidR="0028142C">
        <w:rPr>
          <w:rFonts w:ascii="Times New Roman" w:hAnsi="Times New Roman" w:cs="Times New Roman"/>
          <w:sz w:val="28"/>
          <w:szCs w:val="28"/>
        </w:rPr>
        <w:t xml:space="preserve">Чорнієм </w:t>
      </w:r>
      <w:r w:rsidR="0028142C" w:rsidRPr="00175F44">
        <w:rPr>
          <w:rFonts w:ascii="Times New Roman" w:hAnsi="Times New Roman" w:cs="Times New Roman"/>
          <w:sz w:val="28"/>
          <w:szCs w:val="28"/>
        </w:rPr>
        <w:t>Б.П.</w:t>
      </w:r>
      <w:r w:rsidR="0028142C">
        <w:rPr>
          <w:rFonts w:ascii="Times New Roman" w:hAnsi="Times New Roman" w:cs="Times New Roman"/>
          <w:sz w:val="28"/>
          <w:szCs w:val="28"/>
        </w:rPr>
        <w:t xml:space="preserve">, </w:t>
      </w:r>
      <w:r w:rsidR="0028142C" w:rsidRPr="00175F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142C">
        <w:rPr>
          <w:rFonts w:ascii="Times New Roman" w:hAnsi="Times New Roman" w:cs="Times New Roman"/>
          <w:sz w:val="28"/>
          <w:szCs w:val="28"/>
        </w:rPr>
        <w:t>Пашинной</w:t>
      </w:r>
      <w:proofErr w:type="spellEnd"/>
      <w:r w:rsidR="0028142C" w:rsidRPr="00175F44">
        <w:rPr>
          <w:rFonts w:ascii="Times New Roman" w:hAnsi="Times New Roman" w:cs="Times New Roman"/>
          <w:sz w:val="28"/>
          <w:szCs w:val="28"/>
        </w:rPr>
        <w:t xml:space="preserve"> Л.В.               </w:t>
      </w:r>
    </w:p>
    <w:p w14:paraId="63DD3CF9" w14:textId="23945681" w:rsidR="00DF5A11" w:rsidRPr="00092A64" w:rsidRDefault="0017409E" w:rsidP="00DF5A11">
      <w:pPr>
        <w:tabs>
          <w:tab w:val="left" w:pos="540"/>
          <w:tab w:val="left" w:pos="1320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ГОЛОСУВАЛИ:  «за» – 14</w:t>
      </w:r>
      <w:r w:rsidR="00DF5A11" w:rsidRPr="00092A64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</w:t>
      </w:r>
      <w:r w:rsidR="00DF5A11" w:rsidRPr="00092A6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«утри</w:t>
      </w:r>
      <w:r w:rsidR="00DF5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мались» – 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 голосували» – 5</w:t>
      </w:r>
      <w:r w:rsidR="00DF5A11" w:rsidRPr="00092A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790B94" w14:textId="47C14807" w:rsidR="00DF5A11" w:rsidRDefault="00DF5A11" w:rsidP="00DF5A1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  <w:r w:rsidRPr="00092A64"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  <w:t>Рішення прийнято.</w:t>
      </w:r>
    </w:p>
    <w:p w14:paraId="5CF50CCF" w14:textId="77777777" w:rsidR="00F11ACD" w:rsidRDefault="00F11ACD" w:rsidP="00DF5A11">
      <w:pPr>
        <w:pStyle w:val="a4"/>
        <w:tabs>
          <w:tab w:val="left" w:pos="225"/>
        </w:tabs>
        <w:overflowPunct w:val="0"/>
        <w:snapToGrid w:val="0"/>
        <w:jc w:val="both"/>
        <w:rPr>
          <w:rStyle w:val="a9"/>
          <w:rFonts w:eastAsia="Liberation Serif" w:cs="Times New Roman"/>
          <w:b/>
          <w:bCs/>
          <w:i/>
          <w:iCs/>
          <w:color w:val="auto"/>
          <w:sz w:val="28"/>
          <w:szCs w:val="28"/>
          <w:u w:val="none"/>
          <w:shd w:val="clear" w:color="auto" w:fill="FFFFFF"/>
          <w:lang w:val="uk-UA"/>
        </w:rPr>
      </w:pPr>
    </w:p>
    <w:p w14:paraId="242419EB" w14:textId="0FD74993" w:rsidR="00111A1E" w:rsidRPr="000632C9" w:rsidRDefault="00111A1E" w:rsidP="000632C9">
      <w:pPr>
        <w:widowControl/>
        <w:tabs>
          <w:tab w:val="left" w:pos="567"/>
          <w:tab w:val="num" w:pos="928"/>
        </w:tabs>
        <w:suppressAutoHyphens w:val="0"/>
        <w:spacing w:line="240" w:lineRule="atLeast"/>
        <w:contextualSpacing/>
        <w:rPr>
          <w:rFonts w:hint="eastAsia"/>
          <w:sz w:val="28"/>
          <w:szCs w:val="28"/>
        </w:rPr>
      </w:pPr>
    </w:p>
    <w:p w14:paraId="0D6BB2ED" w14:textId="3D18F28A" w:rsidR="00F11ACD" w:rsidRDefault="00B839AA" w:rsidP="00F11ACD">
      <w:pPr>
        <w:widowControl/>
        <w:suppressLineNumbers/>
        <w:suppressAutoHyphens w:val="0"/>
        <w:snapToGrid w:val="0"/>
        <w:jc w:val="center"/>
        <w:textAlignment w:val="baseline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B71FE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Розгляд (обгов</w:t>
      </w:r>
      <w:r w:rsidR="007E26A4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орення) питань порядку денного:</w:t>
      </w:r>
    </w:p>
    <w:p w14:paraId="6EA3C674" w14:textId="77777777" w:rsidR="007E26A4" w:rsidRPr="007E26A4" w:rsidRDefault="007E26A4" w:rsidP="007E26A4">
      <w:pPr>
        <w:widowControl/>
        <w:suppressLineNumbers/>
        <w:suppressAutoHyphens w:val="0"/>
        <w:snapToGrid w:val="0"/>
        <w:jc w:val="center"/>
        <w:textAlignment w:val="baseline"/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16849F3A" w14:textId="3253485A" w:rsidR="007D6A16" w:rsidRPr="007D6A16" w:rsidRDefault="007D6A16" w:rsidP="007D6A16">
      <w:pPr>
        <w:pStyle w:val="a5"/>
        <w:widowControl/>
        <w:numPr>
          <w:ilvl w:val="0"/>
          <w:numId w:val="7"/>
        </w:numPr>
        <w:tabs>
          <w:tab w:val="left" w:pos="142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розпорядження виконавчого органу Київської міської ради (Київської міської державної адміністрації) від </w:t>
      </w:r>
      <w:r w:rsidRPr="007D6A16">
        <w:rPr>
          <w:rFonts w:ascii="Times New Roman" w:hAnsi="Times New Roman" w:cs="Times New Roman"/>
          <w:sz w:val="28"/>
          <w:szCs w:val="28"/>
        </w:rPr>
        <w:t xml:space="preserve">22.12.2020 № 2065 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державної адміністрації) на 2020 рік» </w:t>
      </w:r>
      <w:r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>(лист Департаменту охорони здоров’я виконавчого органу Київської міської ради (Київської міської державної адміністрації) від 23.12.2020 № 061-13042/07).</w:t>
      </w:r>
    </w:p>
    <w:p w14:paraId="31B873C1" w14:textId="541D3A61" w:rsidR="00907E7B" w:rsidRPr="00BE6787" w:rsidRDefault="00F568E7" w:rsidP="00F568E7">
      <w:pPr>
        <w:widowControl/>
        <w:tabs>
          <w:tab w:val="left" w:pos="567"/>
          <w:tab w:val="num" w:pos="928"/>
        </w:tabs>
        <w:suppressAutoHyphens w:val="0"/>
        <w:spacing w:line="240" w:lineRule="atLeast"/>
        <w:ind w:hanging="142"/>
        <w:contextualSpacing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 xml:space="preserve">  </w:t>
      </w:r>
      <w:r w:rsidR="00E37E44" w:rsidRPr="00E66537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>СЛУХАЛИ:</w:t>
      </w:r>
      <w:r w:rsidR="00E37E44" w:rsidRPr="00E66537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66537" w:rsidRPr="006B71FE">
        <w:rPr>
          <w:rFonts w:eastAsia="Liberation Serif"/>
          <w:sz w:val="28"/>
          <w:szCs w:val="28"/>
        </w:rPr>
        <w:t>Інформацію</w:t>
      </w:r>
      <w:r>
        <w:rPr>
          <w:rFonts w:eastAsia="Liberation Serif"/>
          <w:sz w:val="28"/>
          <w:szCs w:val="28"/>
        </w:rPr>
        <w:t xml:space="preserve">   </w:t>
      </w:r>
      <w:r w:rsidR="00E66537" w:rsidRPr="006B71FE">
        <w:rPr>
          <w:rFonts w:eastAsia="Liberation Serif"/>
          <w:sz w:val="28"/>
          <w:szCs w:val="28"/>
        </w:rPr>
        <w:t xml:space="preserve"> Гінзбург В.Г.</w:t>
      </w:r>
      <w:r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 – </w:t>
      </w:r>
      <w:r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директора </w:t>
      </w:r>
      <w:r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Департаменту </w:t>
      </w:r>
      <w:r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охорони здоров’я </w:t>
      </w:r>
      <w:r w:rsidR="000E7C87">
        <w:rPr>
          <w:rFonts w:eastAsia="Liberation Serif"/>
          <w:sz w:val="28"/>
          <w:szCs w:val="28"/>
        </w:rPr>
        <w:t xml:space="preserve">    </w:t>
      </w:r>
      <w:r w:rsidR="00E66537" w:rsidRPr="006B71FE">
        <w:rPr>
          <w:rFonts w:eastAsia="Liberation Serif"/>
          <w:sz w:val="28"/>
          <w:szCs w:val="28"/>
        </w:rPr>
        <w:t>виконавчого</w:t>
      </w:r>
      <w:r w:rsidR="000E7C87">
        <w:rPr>
          <w:rFonts w:eastAsia="Liberation Serif"/>
          <w:sz w:val="28"/>
          <w:szCs w:val="28"/>
        </w:rPr>
        <w:t xml:space="preserve">   </w:t>
      </w:r>
      <w:r w:rsidR="00E66537" w:rsidRPr="006B71FE">
        <w:rPr>
          <w:rFonts w:eastAsia="Liberation Serif"/>
          <w:sz w:val="28"/>
          <w:szCs w:val="28"/>
        </w:rPr>
        <w:t xml:space="preserve"> органу</w:t>
      </w:r>
      <w:r w:rsidR="000E7C87">
        <w:rPr>
          <w:rFonts w:eastAsia="Liberation Serif"/>
          <w:sz w:val="28"/>
          <w:szCs w:val="28"/>
        </w:rPr>
        <w:t xml:space="preserve">    </w:t>
      </w:r>
      <w:r w:rsidR="00E66537" w:rsidRPr="006B71FE">
        <w:rPr>
          <w:rFonts w:eastAsia="Liberation Serif"/>
          <w:sz w:val="28"/>
          <w:szCs w:val="28"/>
        </w:rPr>
        <w:t xml:space="preserve"> Київської </w:t>
      </w:r>
      <w:r w:rsidR="000E7C87"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>міської</w:t>
      </w:r>
      <w:r w:rsidR="000E7C87"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 ради</w:t>
      </w:r>
      <w:r w:rsidR="000E7C87"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 (Київської</w:t>
      </w:r>
      <w:r w:rsidR="000E7C87"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 міської </w:t>
      </w:r>
      <w:r w:rsidR="000E7C87">
        <w:rPr>
          <w:rFonts w:eastAsia="Liberation Serif"/>
          <w:sz w:val="28"/>
          <w:szCs w:val="28"/>
        </w:rPr>
        <w:t xml:space="preserve">                    </w:t>
      </w:r>
      <w:r w:rsidR="00E66537" w:rsidRPr="006B71FE">
        <w:rPr>
          <w:rFonts w:eastAsia="Liberation Serif"/>
          <w:sz w:val="28"/>
          <w:szCs w:val="28"/>
        </w:rPr>
        <w:t>державної</w:t>
      </w:r>
      <w:r w:rsidR="000E7C87"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rFonts w:eastAsia="Liberation Serif"/>
          <w:sz w:val="28"/>
          <w:szCs w:val="28"/>
        </w:rPr>
        <w:t xml:space="preserve"> адміністрації) </w:t>
      </w:r>
      <w:r w:rsidR="000E7C87">
        <w:rPr>
          <w:rFonts w:eastAsia="Liberation Serif"/>
          <w:sz w:val="28"/>
          <w:szCs w:val="28"/>
        </w:rPr>
        <w:t xml:space="preserve">  </w:t>
      </w:r>
      <w:r w:rsidR="00E66537" w:rsidRPr="006B71FE">
        <w:rPr>
          <w:color w:val="000000" w:themeColor="text1"/>
          <w:sz w:val="28"/>
          <w:szCs w:val="28"/>
          <w:lang w:eastAsia="en-US"/>
        </w:rPr>
        <w:t>щодо</w:t>
      </w:r>
      <w:r w:rsidR="000E7C87">
        <w:rPr>
          <w:color w:val="000000" w:themeColor="text1"/>
          <w:sz w:val="28"/>
          <w:szCs w:val="28"/>
          <w:lang w:eastAsia="en-US"/>
        </w:rPr>
        <w:t xml:space="preserve">  </w:t>
      </w:r>
      <w:r w:rsidR="00E66537" w:rsidRPr="006B71FE">
        <w:rPr>
          <w:color w:val="000000" w:themeColor="text1"/>
          <w:sz w:val="28"/>
          <w:szCs w:val="28"/>
          <w:lang w:eastAsia="en-US"/>
        </w:rPr>
        <w:t xml:space="preserve"> </w:t>
      </w:r>
      <w:r w:rsidR="00E66537" w:rsidRPr="006B71FE">
        <w:rPr>
          <w:sz w:val="28"/>
          <w:szCs w:val="28"/>
        </w:rPr>
        <w:t>розпорядження</w:t>
      </w:r>
      <w:r w:rsidR="000E7C87">
        <w:rPr>
          <w:sz w:val="28"/>
          <w:szCs w:val="28"/>
        </w:rPr>
        <w:t xml:space="preserve">  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7C87"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органу Київської міської</w:t>
      </w:r>
      <w:r w:rsidR="000E7C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E7C87"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r w:rsidR="000E7C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0E7C87"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(Київської міської державної адміністрації) від </w:t>
      </w:r>
      <w:r w:rsidR="000E7C87" w:rsidRPr="007D6A16">
        <w:rPr>
          <w:rFonts w:ascii="Times New Roman" w:hAnsi="Times New Roman" w:cs="Times New Roman"/>
          <w:sz w:val="28"/>
          <w:szCs w:val="28"/>
        </w:rPr>
        <w:t>22.12.2020 № 2065 «Про</w:t>
      </w:r>
      <w:r w:rsidR="000E7C87">
        <w:rPr>
          <w:rFonts w:ascii="Times New Roman" w:hAnsi="Times New Roman" w:cs="Times New Roman"/>
          <w:sz w:val="28"/>
          <w:szCs w:val="28"/>
        </w:rPr>
        <w:t xml:space="preserve">  </w:t>
      </w:r>
      <w:r w:rsidR="000E7C87" w:rsidRPr="007D6A16">
        <w:rPr>
          <w:rFonts w:ascii="Times New Roman" w:hAnsi="Times New Roman" w:cs="Times New Roman"/>
          <w:sz w:val="28"/>
          <w:szCs w:val="28"/>
        </w:rPr>
        <w:t xml:space="preserve"> перерозподіл</w:t>
      </w:r>
      <w:r w:rsidR="000E7C87">
        <w:rPr>
          <w:rFonts w:ascii="Times New Roman" w:hAnsi="Times New Roman" w:cs="Times New Roman"/>
          <w:sz w:val="28"/>
          <w:szCs w:val="28"/>
        </w:rPr>
        <w:t xml:space="preserve"> </w:t>
      </w:r>
      <w:r w:rsidR="000E7C87" w:rsidRPr="007D6A16">
        <w:rPr>
          <w:rFonts w:ascii="Times New Roman" w:hAnsi="Times New Roman" w:cs="Times New Roman"/>
          <w:sz w:val="28"/>
          <w:szCs w:val="28"/>
        </w:rPr>
        <w:t xml:space="preserve"> видатків бюджету міста Києва, передбачених Департаменту охорони</w:t>
      </w:r>
      <w:r w:rsidR="000E7C87">
        <w:rPr>
          <w:rFonts w:ascii="Times New Roman" w:hAnsi="Times New Roman" w:cs="Times New Roman"/>
          <w:sz w:val="28"/>
          <w:szCs w:val="28"/>
        </w:rPr>
        <w:t xml:space="preserve">  </w:t>
      </w:r>
      <w:r w:rsidR="000E7C87" w:rsidRPr="007D6A16">
        <w:rPr>
          <w:rFonts w:ascii="Times New Roman" w:hAnsi="Times New Roman" w:cs="Times New Roman"/>
          <w:sz w:val="28"/>
          <w:szCs w:val="28"/>
        </w:rPr>
        <w:t xml:space="preserve"> здоров’я</w:t>
      </w:r>
      <w:r w:rsidR="000E7C87">
        <w:rPr>
          <w:rFonts w:ascii="Times New Roman" w:hAnsi="Times New Roman" w:cs="Times New Roman"/>
          <w:sz w:val="28"/>
          <w:szCs w:val="28"/>
        </w:rPr>
        <w:t xml:space="preserve"> </w:t>
      </w:r>
      <w:r w:rsidR="000E7C87" w:rsidRPr="007D6A16"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на 2020 рік»</w:t>
      </w:r>
      <w:r w:rsidR="000E7C87">
        <w:rPr>
          <w:rFonts w:ascii="Times New Roman" w:hAnsi="Times New Roman" w:cs="Times New Roman"/>
          <w:sz w:val="28"/>
          <w:szCs w:val="28"/>
        </w:rPr>
        <w:t>.</w:t>
      </w:r>
    </w:p>
    <w:p w14:paraId="6DC71CAA" w14:textId="19884A80" w:rsidR="004D2942" w:rsidRPr="00F9116E" w:rsidRDefault="004D2942" w:rsidP="00F9116E">
      <w:pPr>
        <w:widowControl/>
        <w:suppressAutoHyphens w:val="0"/>
        <w:contextualSpacing/>
        <w:jc w:val="both"/>
        <w:rPr>
          <w:rFonts w:eastAsia="Andale Sans UI"/>
          <w:bCs/>
          <w:color w:val="00000A"/>
          <w:kern w:val="2"/>
          <w:sz w:val="28"/>
          <w:szCs w:val="28"/>
          <w:lang w:bidi="en-US"/>
        </w:rPr>
      </w:pPr>
      <w:r w:rsidRPr="00F9116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ВИРІШИЛИ: Погодити </w:t>
      </w:r>
      <w:r w:rsidR="00F9116E"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виконавчого органу Київської міської ради (Київської міської державної адміністрації) від </w:t>
      </w:r>
      <w:r w:rsidR="00F9116E" w:rsidRPr="007D6A16">
        <w:rPr>
          <w:rFonts w:ascii="Times New Roman" w:hAnsi="Times New Roman" w:cs="Times New Roman"/>
          <w:sz w:val="28"/>
          <w:szCs w:val="28"/>
        </w:rPr>
        <w:t xml:space="preserve">22.12.2020 № 2065 «Про перерозподіл видатків бюджету міста Києва, передбачених Департаменту охорони здоров’я виконавчого органу Київської міської ради (Київської міської державної адміністрації) на 2020 рік» </w:t>
      </w:r>
      <w:r w:rsidR="00F9116E" w:rsidRPr="007D6A16">
        <w:rPr>
          <w:rFonts w:ascii="Times New Roman" w:eastAsia="Times New Roman" w:hAnsi="Times New Roman" w:cs="Times New Roman"/>
          <w:sz w:val="28"/>
          <w:szCs w:val="28"/>
          <w:lang w:eastAsia="uk-UA"/>
        </w:rPr>
        <w:t>(лист Департаменту охорони здоров’я виконавчого органу Київської міської ради (Київської міської державної адміністрації) від 23.12.2020 № 061-13042/07).</w:t>
      </w:r>
    </w:p>
    <w:p w14:paraId="0AA39B2D" w14:textId="70AA6AAA" w:rsidR="004D2942" w:rsidRPr="00B75F97" w:rsidRDefault="00B75F97" w:rsidP="004D2942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ГОЛОСУВАЛИ: «за» – 16</w:t>
      </w:r>
      <w:r w:rsidR="004D2942" w:rsidRPr="00B75F9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 «проти» – 0,   «утрима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лись» – 0,  «не голосували» – 3</w:t>
      </w:r>
      <w:r w:rsidR="004D2942" w:rsidRPr="00B75F9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 </w:t>
      </w:r>
    </w:p>
    <w:p w14:paraId="4184B2BD" w14:textId="12187DA5" w:rsidR="004D2942" w:rsidRDefault="004D2942" w:rsidP="004D2942">
      <w:pPr>
        <w:tabs>
          <w:tab w:val="left" w:pos="1320"/>
        </w:tabs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B75F97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14:paraId="5098D285" w14:textId="77777777" w:rsidR="005C0419" w:rsidRDefault="005C0419" w:rsidP="004D2942">
      <w:pPr>
        <w:tabs>
          <w:tab w:val="left" w:pos="1320"/>
        </w:tabs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</w:p>
    <w:p w14:paraId="48D76E88" w14:textId="081D57F2" w:rsidR="007B7A97" w:rsidRDefault="007B7A97" w:rsidP="00681A75">
      <w:pPr>
        <w:tabs>
          <w:tab w:val="left" w:pos="540"/>
          <w:tab w:val="left" w:pos="1320"/>
        </w:tabs>
        <w:spacing w:line="240" w:lineRule="atLeast"/>
        <w:jc w:val="both"/>
        <w:rPr>
          <w:rFonts w:hint="eastAsia"/>
          <w:sz w:val="28"/>
          <w:szCs w:val="28"/>
        </w:rPr>
      </w:pPr>
    </w:p>
    <w:p w14:paraId="6F2B17E0" w14:textId="485C1E48" w:rsidR="00D153F7" w:rsidRPr="00F2109B" w:rsidRDefault="00C830AE" w:rsidP="00D153F7">
      <w:pPr>
        <w:widowControl/>
        <w:suppressAutoHyphens w:val="0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>2.</w:t>
      </w:r>
      <w:r w:rsidR="00D153F7" w:rsidRPr="00D153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53F7" w:rsidRPr="00F210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розпорядження виконавчого органу Київської міської ради (Київської міської державної адміністрації) від </w:t>
      </w:r>
      <w:r w:rsidR="00D153F7" w:rsidRPr="00F2109B">
        <w:rPr>
          <w:rFonts w:ascii="Times New Roman" w:hAnsi="Times New Roman" w:cs="Times New Roman"/>
          <w:sz w:val="28"/>
          <w:szCs w:val="28"/>
        </w:rPr>
        <w:t>21.12.2020 № 2047 «Про внесення змін до додатка до розпорядження виконавчого органу Київської міської ради (Київської міської державної адміністрації) від 20 жовтня 2020 року № 1661» (лист Дарницької районної в місті Києві державної адміністрації від</w:t>
      </w:r>
      <w:r w:rsidR="00D153F7" w:rsidRPr="00F2109B">
        <w:rPr>
          <w:rFonts w:ascii="Times New Roman" w:hAnsi="Times New Roman"/>
          <w:sz w:val="28"/>
          <w:szCs w:val="28"/>
        </w:rPr>
        <w:t xml:space="preserve"> 23.12.2020 № 101-9816/02)</w:t>
      </w:r>
      <w:r w:rsidR="00A837F1" w:rsidRPr="00F2109B">
        <w:rPr>
          <w:rFonts w:ascii="Times New Roman" w:hAnsi="Times New Roman"/>
          <w:sz w:val="28"/>
          <w:szCs w:val="28"/>
        </w:rPr>
        <w:t>.</w:t>
      </w:r>
    </w:p>
    <w:p w14:paraId="336CF6A1" w14:textId="79BA3220" w:rsidR="009F6E82" w:rsidRDefault="002D140A" w:rsidP="00555E03">
      <w:pPr>
        <w:pStyle w:val="a5"/>
        <w:widowControl/>
        <w:tabs>
          <w:tab w:val="left" w:pos="567"/>
          <w:tab w:val="num" w:pos="928"/>
        </w:tabs>
        <w:suppressAutoHyphens w:val="0"/>
        <w:spacing w:line="240" w:lineRule="atLeast"/>
        <w:ind w:left="0" w:right="-283"/>
        <w:rPr>
          <w:rFonts w:ascii="Times New Roman" w:hAnsi="Times New Roman" w:cs="Times New Roman"/>
          <w:sz w:val="28"/>
          <w:szCs w:val="28"/>
        </w:rPr>
      </w:pPr>
      <w:r w:rsidRPr="00F210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uk-UA" w:bidi="ar-SA"/>
        </w:rPr>
        <w:t>СЛУХАЛИ:</w:t>
      </w:r>
      <w:r w:rsidRPr="00F2109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251AB3" w:rsidRPr="00F2109B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55248D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109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2109B">
        <w:rPr>
          <w:rFonts w:eastAsia="Liberation Serif"/>
          <w:sz w:val="28"/>
          <w:szCs w:val="28"/>
        </w:rPr>
        <w:t>Інформацію</w:t>
      </w:r>
      <w:r w:rsidR="0055248D">
        <w:rPr>
          <w:rFonts w:eastAsia="Liberation Serif"/>
          <w:sz w:val="28"/>
          <w:szCs w:val="28"/>
        </w:rPr>
        <w:t xml:space="preserve">  </w:t>
      </w:r>
      <w:r w:rsidR="00D334FC" w:rsidRPr="00F21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9B" w:rsidRPr="00F2109B">
        <w:rPr>
          <w:rFonts w:ascii="Times New Roman" w:hAnsi="Times New Roman" w:cs="Times New Roman"/>
          <w:sz w:val="28"/>
          <w:szCs w:val="28"/>
        </w:rPr>
        <w:t>Калашника</w:t>
      </w:r>
      <w:proofErr w:type="spellEnd"/>
      <w:r w:rsidR="0055248D">
        <w:rPr>
          <w:rFonts w:ascii="Times New Roman" w:hAnsi="Times New Roman" w:cs="Times New Roman"/>
          <w:sz w:val="28"/>
          <w:szCs w:val="28"/>
        </w:rPr>
        <w:t xml:space="preserve"> </w:t>
      </w:r>
      <w:r w:rsidR="00F2109B" w:rsidRPr="00F2109B">
        <w:rPr>
          <w:rFonts w:ascii="Times New Roman" w:hAnsi="Times New Roman" w:cs="Times New Roman"/>
          <w:sz w:val="28"/>
          <w:szCs w:val="28"/>
        </w:rPr>
        <w:t xml:space="preserve"> М.В.  </w:t>
      </w:r>
      <w:r w:rsidR="00F2109B" w:rsidRPr="00F2109B">
        <w:rPr>
          <w:rFonts w:eastAsia="Liberation Serif"/>
          <w:sz w:val="28"/>
          <w:szCs w:val="28"/>
        </w:rPr>
        <w:t xml:space="preserve"> -    першого</w:t>
      </w:r>
      <w:r w:rsidR="0055248D">
        <w:rPr>
          <w:rFonts w:eastAsia="Liberation Serif"/>
          <w:sz w:val="28"/>
          <w:szCs w:val="28"/>
        </w:rPr>
        <w:t xml:space="preserve"> </w:t>
      </w:r>
      <w:r w:rsidR="00F2109B" w:rsidRPr="00F2109B">
        <w:rPr>
          <w:rFonts w:eastAsia="Liberation Serif"/>
          <w:sz w:val="28"/>
          <w:szCs w:val="28"/>
        </w:rPr>
        <w:t xml:space="preserve">   заступника   </w:t>
      </w:r>
      <w:r w:rsidR="0055248D">
        <w:rPr>
          <w:rFonts w:eastAsia="Liberation Serif"/>
          <w:sz w:val="28"/>
          <w:szCs w:val="28"/>
        </w:rPr>
        <w:t xml:space="preserve"> </w:t>
      </w:r>
      <w:r w:rsidR="00F2109B" w:rsidRPr="00F2109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голови  Дарницької    </w:t>
      </w:r>
      <w:r w:rsidR="00F2109B" w:rsidRPr="00F2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09B" w:rsidRPr="00F2109B">
        <w:rPr>
          <w:rFonts w:eastAsia="Liberation Serif"/>
          <w:sz w:val="28"/>
          <w:szCs w:val="28"/>
        </w:rPr>
        <w:t xml:space="preserve">районної    в    місті     Києві      державної     адміністрації  </w:t>
      </w:r>
      <w:r w:rsidR="00F2109B" w:rsidRPr="00F2109B">
        <w:rPr>
          <w:rFonts w:ascii="Times New Roman" w:hAnsi="Times New Roman" w:cs="Times New Roman"/>
          <w:sz w:val="28"/>
          <w:szCs w:val="28"/>
        </w:rPr>
        <w:t xml:space="preserve">    щодо   </w:t>
      </w:r>
      <w:r w:rsidR="00F2109B" w:rsidRPr="00F210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   виконавчого    органу    Київської     міської     ради    (Київської               міської державної адміністрації) від </w:t>
      </w:r>
      <w:r w:rsidR="00F2109B" w:rsidRPr="00F2109B">
        <w:rPr>
          <w:rFonts w:ascii="Times New Roman" w:hAnsi="Times New Roman" w:cs="Times New Roman"/>
          <w:sz w:val="28"/>
          <w:szCs w:val="28"/>
        </w:rPr>
        <w:t xml:space="preserve">21.12.2020 № 2047  «Про  внесення  змін   до  </w:t>
      </w:r>
    </w:p>
    <w:p w14:paraId="6FDB74ED" w14:textId="520C0D74" w:rsidR="00F2109B" w:rsidRPr="00F2109B" w:rsidRDefault="00F2109B" w:rsidP="00555E03">
      <w:pPr>
        <w:pStyle w:val="a5"/>
        <w:widowControl/>
        <w:tabs>
          <w:tab w:val="left" w:pos="567"/>
          <w:tab w:val="num" w:pos="928"/>
        </w:tabs>
        <w:suppressAutoHyphens w:val="0"/>
        <w:spacing w:line="240" w:lineRule="atLeast"/>
        <w:ind w:left="0" w:right="-283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2109B">
        <w:rPr>
          <w:rFonts w:ascii="Times New Roman" w:hAnsi="Times New Roman" w:cs="Times New Roman"/>
          <w:sz w:val="28"/>
          <w:szCs w:val="28"/>
        </w:rPr>
        <w:t>додатка до розпорядження виконавчого  органу Київської міської ради (Київської міської державної адміністрації) від  20  жовтня 2020 року № 1661».</w:t>
      </w:r>
    </w:p>
    <w:p w14:paraId="4552A75D" w14:textId="0CA7007B" w:rsidR="002D140A" w:rsidRPr="00F2109B" w:rsidRDefault="00F2109B" w:rsidP="00F2109B">
      <w:pPr>
        <w:pStyle w:val="a5"/>
        <w:widowControl/>
        <w:suppressAutoHyphens w:val="0"/>
        <w:ind w:left="0"/>
        <w:jc w:val="both"/>
        <w:rPr>
          <w:rFonts w:eastAsia="Andale Sans UI"/>
          <w:bCs/>
          <w:color w:val="00000A"/>
          <w:kern w:val="2"/>
          <w:sz w:val="28"/>
          <w:szCs w:val="28"/>
          <w:lang w:bidi="en-US"/>
        </w:rPr>
      </w:pPr>
      <w:r w:rsidRPr="00F2109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ВИРІШИЛИ: Погодити </w:t>
      </w:r>
      <w:r w:rsidRPr="00F210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розпорядження виконавчого органу Київської  міської ради (Київської міської державної адміністрації) від </w:t>
      </w:r>
      <w:r w:rsidRPr="00F2109B">
        <w:rPr>
          <w:rFonts w:ascii="Times New Roman" w:hAnsi="Times New Roman" w:cs="Times New Roman"/>
          <w:sz w:val="28"/>
          <w:szCs w:val="28"/>
        </w:rPr>
        <w:t>21.12.2020 № 2047 «Про внесення змін до додатка до розпорядження виконавчого органу Київської міської ради (Київської міської державної адміністрації) від 20 жовтня 2020 року № 1661» (лист Дарницької районної в місті Києві державної адміністрації від</w:t>
      </w:r>
      <w:r w:rsidRPr="00F2109B">
        <w:rPr>
          <w:rFonts w:ascii="Times New Roman" w:hAnsi="Times New Roman"/>
          <w:sz w:val="28"/>
          <w:szCs w:val="28"/>
        </w:rPr>
        <w:t xml:space="preserve"> 23.12.2020 </w:t>
      </w:r>
      <w:r w:rsidR="0055248D">
        <w:rPr>
          <w:rFonts w:ascii="Times New Roman" w:hAnsi="Times New Roman"/>
          <w:sz w:val="28"/>
          <w:szCs w:val="28"/>
        </w:rPr>
        <w:t xml:space="preserve">                 </w:t>
      </w:r>
      <w:r w:rsidRPr="00F2109B">
        <w:rPr>
          <w:rFonts w:ascii="Times New Roman" w:hAnsi="Times New Roman"/>
          <w:sz w:val="28"/>
          <w:szCs w:val="28"/>
        </w:rPr>
        <w:t xml:space="preserve"> № 101-9816/02).</w:t>
      </w:r>
    </w:p>
    <w:p w14:paraId="0EEB7DEB" w14:textId="11CC8A73" w:rsidR="002D140A" w:rsidRPr="00F2109B" w:rsidRDefault="005B2AD3" w:rsidP="002D140A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F2109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ГОЛОСУВАЛИ: «за» – 16</w:t>
      </w:r>
      <w:r w:rsidR="002D140A" w:rsidRPr="00F2109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 «проти» – 0,   «утрим</w:t>
      </w:r>
      <w:r w:rsidRPr="00F2109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ались» – 0,  «не голосували» – 3</w:t>
      </w:r>
      <w:r w:rsidR="002D140A" w:rsidRPr="00F2109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 </w:t>
      </w:r>
    </w:p>
    <w:p w14:paraId="7B4A5FC2" w14:textId="77777777" w:rsidR="002D140A" w:rsidRPr="00F2109B" w:rsidRDefault="002D140A" w:rsidP="002D140A">
      <w:pPr>
        <w:tabs>
          <w:tab w:val="left" w:pos="1320"/>
        </w:tabs>
        <w:jc w:val="both"/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</w:pPr>
      <w:r w:rsidRPr="00F2109B">
        <w:rPr>
          <w:rStyle w:val="a9"/>
          <w:rFonts w:eastAsia="Liberation Serif" w:cs="Times New Roman"/>
          <w:b/>
          <w:bCs/>
          <w:i/>
          <w:iCs/>
          <w:color w:val="000000"/>
          <w:sz w:val="28"/>
          <w:szCs w:val="28"/>
          <w:u w:val="none"/>
          <w:shd w:val="clear" w:color="auto" w:fill="FFFFFF"/>
        </w:rPr>
        <w:t>Рішення прийнято.</w:t>
      </w:r>
    </w:p>
    <w:p w14:paraId="68C39B4E" w14:textId="07180C42" w:rsidR="00C830AE" w:rsidRPr="00681A75" w:rsidRDefault="00C830AE" w:rsidP="00681A75">
      <w:pPr>
        <w:tabs>
          <w:tab w:val="left" w:pos="540"/>
          <w:tab w:val="left" w:pos="1320"/>
        </w:tabs>
        <w:spacing w:line="240" w:lineRule="atLeast"/>
        <w:jc w:val="both"/>
        <w:rPr>
          <w:rFonts w:hint="eastAsia"/>
          <w:sz w:val="28"/>
          <w:szCs w:val="28"/>
        </w:rPr>
      </w:pPr>
    </w:p>
    <w:p w14:paraId="76CEF801" w14:textId="77777777" w:rsidR="003C3215" w:rsidRPr="002403F0" w:rsidRDefault="003C3215" w:rsidP="002403F0">
      <w:pPr>
        <w:tabs>
          <w:tab w:val="left" w:pos="1320"/>
        </w:tabs>
        <w:jc w:val="both"/>
        <w:rPr>
          <w:rFonts w:eastAsia="Liberation Serif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4FEFDFBB" w14:textId="01A8D3AC" w:rsidR="003C412D" w:rsidRDefault="003C412D" w:rsidP="00A64853">
      <w:pPr>
        <w:widowControl/>
        <w:tabs>
          <w:tab w:val="left" w:pos="284"/>
        </w:tabs>
        <w:suppressAutoHyphens w:val="0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12D">
        <w:rPr>
          <w:rFonts w:eastAsia="Liberation Serif" w:cs="Times New Roman"/>
          <w:b/>
          <w:bCs/>
          <w:iCs/>
          <w:color w:val="000000"/>
          <w:sz w:val="28"/>
          <w:szCs w:val="28"/>
          <w:shd w:val="clear" w:color="auto" w:fill="FFFFFF"/>
        </w:rPr>
        <w:t>3.</w:t>
      </w:r>
      <w:r w:rsidRPr="003C412D">
        <w:rPr>
          <w:rFonts w:ascii="Times New Roman" w:hAnsi="Times New Roman" w:cs="Times New Roman"/>
          <w:sz w:val="28"/>
          <w:szCs w:val="28"/>
        </w:rPr>
        <w:t xml:space="preserve"> </w:t>
      </w:r>
      <w:r w:rsidR="00A64853">
        <w:rPr>
          <w:rFonts w:ascii="Times New Roman" w:hAnsi="Times New Roman" w:cs="Times New Roman"/>
          <w:sz w:val="28"/>
          <w:szCs w:val="28"/>
        </w:rPr>
        <w:t xml:space="preserve">  </w:t>
      </w:r>
      <w:r w:rsidRPr="002530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5304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53049">
        <w:rPr>
          <w:rFonts w:ascii="Times New Roman" w:hAnsi="Times New Roman" w:cs="Times New Roman"/>
          <w:sz w:val="28"/>
          <w:szCs w:val="28"/>
        </w:rPr>
        <w:t xml:space="preserve"> розпорядження Київського міського голови «Про вирішення фінансових питань» (щодо суми </w:t>
      </w:r>
      <w:r>
        <w:rPr>
          <w:rFonts w:ascii="Times New Roman" w:hAnsi="Times New Roman" w:cs="Times New Roman"/>
          <w:sz w:val="28"/>
          <w:szCs w:val="28"/>
        </w:rPr>
        <w:t>334 753,27</w:t>
      </w:r>
      <w:r w:rsidRPr="00253049">
        <w:rPr>
          <w:rFonts w:ascii="Times New Roman" w:hAnsi="Times New Roman" w:cs="Times New Roman"/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Pr="00253049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від</w:t>
      </w:r>
      <w:r w:rsidRPr="0025304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049">
        <w:rPr>
          <w:rFonts w:ascii="Times New Roman" w:hAnsi="Times New Roman" w:cs="Times New Roman"/>
          <w:sz w:val="28"/>
          <w:szCs w:val="28"/>
        </w:rPr>
        <w:t>.12.2020 № 08/235-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53049">
        <w:rPr>
          <w:rFonts w:ascii="Times New Roman" w:hAnsi="Times New Roman" w:cs="Times New Roman"/>
          <w:sz w:val="28"/>
          <w:szCs w:val="28"/>
        </w:rPr>
        <w:t>).</w:t>
      </w:r>
    </w:p>
    <w:p w14:paraId="1EFAC753" w14:textId="66482C4A" w:rsidR="0029650E" w:rsidRDefault="0029650E" w:rsidP="0029650E">
      <w:pPr>
        <w:widowControl/>
        <w:suppressLineNumbers/>
        <w:suppressAutoHyphens w:val="0"/>
        <w:overflowPunct w:val="0"/>
        <w:snapToGrid w:val="0"/>
        <w:spacing w:line="256" w:lineRule="auto"/>
        <w:ind w:hanging="426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     </w:t>
      </w:r>
      <w:r w:rsidRPr="0089440C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</w:t>
      </w:r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справами секр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етаріату Київської міської ради щодо </w:t>
      </w:r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53049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«Про вирішення фінансових питань» (щодо суми </w:t>
      </w:r>
      <w:r>
        <w:rPr>
          <w:rFonts w:ascii="Times New Roman" w:hAnsi="Times New Roman" w:cs="Times New Roman"/>
          <w:sz w:val="28"/>
          <w:szCs w:val="28"/>
        </w:rPr>
        <w:t>334 753,27</w:t>
      </w:r>
      <w:r w:rsidRPr="00253049">
        <w:rPr>
          <w:rFonts w:ascii="Times New Roman" w:hAnsi="Times New Roman" w:cs="Times New Roman"/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Pr="00253049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від</w:t>
      </w:r>
      <w:r w:rsidRPr="0025304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049">
        <w:rPr>
          <w:rFonts w:ascii="Times New Roman" w:hAnsi="Times New Roman" w:cs="Times New Roman"/>
          <w:sz w:val="28"/>
          <w:szCs w:val="28"/>
        </w:rPr>
        <w:t>.12.2020 № 08/235-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53049">
        <w:rPr>
          <w:rFonts w:ascii="Times New Roman" w:hAnsi="Times New Roman" w:cs="Times New Roman"/>
          <w:sz w:val="28"/>
          <w:szCs w:val="28"/>
        </w:rPr>
        <w:t>).</w:t>
      </w:r>
    </w:p>
    <w:p w14:paraId="15BD7DEB" w14:textId="77F8692E" w:rsidR="0029650E" w:rsidRPr="00331C55" w:rsidRDefault="0029650E" w:rsidP="0029650E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0" w:hanging="284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1C55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253049">
        <w:rPr>
          <w:rFonts w:ascii="Times New Roman" w:hAnsi="Times New Roman" w:cs="Times New Roman"/>
          <w:sz w:val="28"/>
          <w:szCs w:val="28"/>
        </w:rPr>
        <w:t xml:space="preserve">розпорядження Київського міського голови «Про вирішення фінансових питань» (щодо суми </w:t>
      </w:r>
      <w:r>
        <w:rPr>
          <w:rFonts w:ascii="Times New Roman" w:hAnsi="Times New Roman" w:cs="Times New Roman"/>
          <w:sz w:val="28"/>
          <w:szCs w:val="28"/>
        </w:rPr>
        <w:t>334 753,27</w:t>
      </w:r>
      <w:r w:rsidRPr="00253049">
        <w:rPr>
          <w:rFonts w:ascii="Times New Roman" w:hAnsi="Times New Roman" w:cs="Times New Roman"/>
          <w:sz w:val="28"/>
          <w:szCs w:val="28"/>
        </w:rPr>
        <w:t xml:space="preserve"> грн, лист управління фінансового забезпечення та звітності секретаріату Київської міської ради </w:t>
      </w:r>
      <w:r w:rsidRPr="00253049">
        <w:rPr>
          <w:rFonts w:ascii="Times New Roman" w:eastAsia="Liberation Serif" w:hAnsi="Times New Roman" w:cs="Times New Roman"/>
          <w:iCs/>
          <w:color w:val="000000"/>
          <w:sz w:val="28"/>
          <w:szCs w:val="28"/>
          <w:lang w:eastAsia="uk-UA"/>
        </w:rPr>
        <w:t>від</w:t>
      </w:r>
      <w:r w:rsidRPr="0025304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049">
        <w:rPr>
          <w:rFonts w:ascii="Times New Roman" w:hAnsi="Times New Roman" w:cs="Times New Roman"/>
          <w:sz w:val="28"/>
          <w:szCs w:val="28"/>
        </w:rPr>
        <w:t>.12.2020 № 08/235-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253049">
        <w:rPr>
          <w:rFonts w:ascii="Times New Roman" w:hAnsi="Times New Roman" w:cs="Times New Roman"/>
          <w:sz w:val="28"/>
          <w:szCs w:val="28"/>
        </w:rPr>
        <w:t>).</w:t>
      </w:r>
    </w:p>
    <w:p w14:paraId="49B08A8C" w14:textId="7ABEE34F" w:rsidR="00F2479C" w:rsidRDefault="0029650E" w:rsidP="005C0419">
      <w:pPr>
        <w:widowControl/>
        <w:suppressLineNumbers/>
        <w:suppressAutoHyphens w:val="0"/>
        <w:snapToGrid w:val="0"/>
        <w:ind w:hanging="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3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</w:t>
      </w:r>
      <w:r w:rsidR="00CB674B">
        <w:rPr>
          <w:rFonts w:ascii="Times New Roman" w:hAnsi="Times New Roman" w:cs="Times New Roman"/>
          <w:sz w:val="28"/>
          <w:szCs w:val="28"/>
          <w:shd w:val="clear" w:color="auto" w:fill="FFFFFF"/>
        </w:rPr>
        <w:t>– 16</w:t>
      </w:r>
      <w:r w:rsidRPr="00F8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«проти» – 0, «утри</w:t>
      </w:r>
      <w:r w:rsidR="00CB674B"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мались» – 0, «не голосували» – 3</w:t>
      </w:r>
      <w:r w:rsidRPr="0033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31C55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0823534D" w14:textId="78E991FD" w:rsidR="005C0419" w:rsidRDefault="005C0419" w:rsidP="005C0419">
      <w:pPr>
        <w:widowControl/>
        <w:suppressLineNumbers/>
        <w:suppressAutoHyphens w:val="0"/>
        <w:snapToGrid w:val="0"/>
        <w:ind w:hanging="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392925B" w14:textId="77777777" w:rsidR="005C0419" w:rsidRPr="005C0419" w:rsidRDefault="005C0419" w:rsidP="005C0419">
      <w:pPr>
        <w:widowControl/>
        <w:suppressLineNumbers/>
        <w:suppressAutoHyphens w:val="0"/>
        <w:snapToGrid w:val="0"/>
        <w:ind w:hanging="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A46A7C0" w14:textId="17D449B6" w:rsidR="00F2479C" w:rsidRDefault="005C0419" w:rsidP="0042038D">
      <w:pPr>
        <w:widowControl/>
        <w:tabs>
          <w:tab w:val="left" w:pos="426"/>
        </w:tabs>
        <w:suppressAutoHyphens w:val="0"/>
        <w:ind w:left="567" w:hanging="567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4.</w:t>
      </w:r>
      <w:r w:rsidR="0042038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</w:t>
      </w:r>
      <w:r w:rsidR="00F2479C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F2479C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F2479C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106 174,95 грн, лист управління фінансового забезпечення та звітності секретаріату Київської міської ради </w:t>
      </w:r>
      <w:r w:rsidR="00F2479C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F2479C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 № 08/235-252).</w:t>
      </w:r>
    </w:p>
    <w:p w14:paraId="23C94351" w14:textId="65C61EAE" w:rsidR="005C0419" w:rsidRDefault="005C0419" w:rsidP="005C0419">
      <w:pPr>
        <w:widowControl/>
        <w:suppressLineNumbers/>
        <w:suppressAutoHyphens w:val="0"/>
        <w:overflowPunct w:val="0"/>
        <w:snapToGrid w:val="0"/>
        <w:spacing w:line="256" w:lineRule="auto"/>
        <w:ind w:hanging="426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440C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</w:t>
      </w:r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справами секр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етаріату Київської міської ради щодо </w:t>
      </w:r>
      <w:r w:rsidRPr="003B1E4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у</w:t>
      </w:r>
      <w:proofErr w:type="spellEnd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16D89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106 174,95 грн, лист управління фінансового забезпечення та звітності секретаріату Київської міської ради </w:t>
      </w:r>
      <w:r w:rsidR="00B16D89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B16D8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B16D89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7B284893" w14:textId="0517D7E8" w:rsidR="005C0419" w:rsidRPr="00331C55" w:rsidRDefault="005C0419" w:rsidP="005C0419">
      <w:pPr>
        <w:pStyle w:val="a5"/>
        <w:widowControl/>
        <w:suppressLineNumbers/>
        <w:tabs>
          <w:tab w:val="left" w:pos="142"/>
        </w:tabs>
        <w:suppressAutoHyphens w:val="0"/>
        <w:snapToGrid w:val="0"/>
        <w:ind w:left="0" w:hanging="284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1C55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3D158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B16D89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106 174,95 грн, лист управління фінансового забезпечення та звітності секретаріату Київської міської ради </w:t>
      </w:r>
      <w:r w:rsidR="00B16D89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B16D8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="00B16D89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08/235-252).</w:t>
      </w:r>
    </w:p>
    <w:p w14:paraId="53751A8D" w14:textId="77777777" w:rsidR="005C0419" w:rsidRDefault="005C0419" w:rsidP="005C0419">
      <w:pPr>
        <w:widowControl/>
        <w:suppressLineNumbers/>
        <w:suppressAutoHyphens w:val="0"/>
        <w:snapToGrid w:val="0"/>
        <w:ind w:hanging="284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3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16</w:t>
      </w:r>
      <w:r w:rsidRPr="00F8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«проти» – 0, «утри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мались» – 0, «не голосували» – 3</w:t>
      </w:r>
      <w:r w:rsidRPr="0033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31C55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463B19F7" w14:textId="1FE6DFA9" w:rsidR="005C0419" w:rsidRDefault="005C0419" w:rsidP="005C0419">
      <w:pPr>
        <w:widowControl/>
        <w:tabs>
          <w:tab w:val="left" w:pos="142"/>
        </w:tabs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771F1807" w14:textId="77777777" w:rsidR="00E75B42" w:rsidRDefault="00E75B42" w:rsidP="005C0419">
      <w:pPr>
        <w:widowControl/>
        <w:tabs>
          <w:tab w:val="left" w:pos="142"/>
        </w:tabs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18EC50AF" w14:textId="77777777" w:rsidR="005C0419" w:rsidRPr="00F2479C" w:rsidRDefault="005C0419" w:rsidP="005C0419">
      <w:pPr>
        <w:widowControl/>
        <w:tabs>
          <w:tab w:val="left" w:pos="142"/>
        </w:tabs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71518785" w14:textId="6325394B" w:rsidR="00F2479C" w:rsidRPr="008742D9" w:rsidRDefault="00F2479C" w:rsidP="008742D9">
      <w:pPr>
        <w:pStyle w:val="a5"/>
        <w:widowControl/>
        <w:numPr>
          <w:ilvl w:val="0"/>
          <w:numId w:val="8"/>
        </w:numPr>
        <w:tabs>
          <w:tab w:val="left" w:pos="142"/>
        </w:tabs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112 985,12 грн, лист управління фінансового забезпечення та звітності секретаріату Київської міської ради </w:t>
      </w:r>
      <w:r w:rsidRPr="008742D9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    № 08/235-252).</w:t>
      </w:r>
    </w:p>
    <w:p w14:paraId="11CA97DA" w14:textId="33FC1D13" w:rsidR="008742D9" w:rsidRDefault="008742D9" w:rsidP="008742D9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112 985,12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69F441E2" w14:textId="3E76738D" w:rsidR="000E7C23" w:rsidRDefault="000E7C23" w:rsidP="008742D9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613BB21A" w14:textId="77777777" w:rsidR="000E7C23" w:rsidRPr="008742D9" w:rsidRDefault="000E7C23" w:rsidP="008742D9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</w:p>
    <w:p w14:paraId="24303660" w14:textId="39F11933" w:rsidR="008742D9" w:rsidRPr="008742D9" w:rsidRDefault="008742D9" w:rsidP="008742D9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112 985,12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08/235-252).</w:t>
      </w:r>
    </w:p>
    <w:p w14:paraId="68A2D2D8" w14:textId="22869F56" w:rsidR="008742D9" w:rsidRPr="008742D9" w:rsidRDefault="008742D9" w:rsidP="008742D9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7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ГОЛОСУВАЛИ:  «за» – 16,  «проти» – 0, «утримались» – 0, «не голосували» – 3.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D9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752168E6" w14:textId="46260FBE" w:rsidR="00775233" w:rsidRDefault="00775233" w:rsidP="008742D9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4A9CD232" w14:textId="77777777" w:rsidR="008742D9" w:rsidRPr="00F2479C" w:rsidRDefault="008742D9" w:rsidP="008742D9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3CF0CB70" w14:textId="253939A8" w:rsidR="00F2479C" w:rsidRPr="00775233" w:rsidRDefault="00F2479C" w:rsidP="00814774">
      <w:pPr>
        <w:pStyle w:val="a5"/>
        <w:widowControl/>
        <w:numPr>
          <w:ilvl w:val="0"/>
          <w:numId w:val="8"/>
        </w:numPr>
        <w:suppressAutoHyphens w:val="0"/>
        <w:ind w:left="709" w:hanging="709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24 119,00 грн, лист управління фінансового забезпечення та звітності секретаріату Київської міської ради </w:t>
      </w:r>
      <w:r w:rsidRPr="00775233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  № 08/235-252).</w:t>
      </w:r>
    </w:p>
    <w:p w14:paraId="3BF0395A" w14:textId="091ECC0B" w:rsidR="00775233" w:rsidRPr="008742D9" w:rsidRDefault="00775233" w:rsidP="00775233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9C2038" w:rsidRPr="009C203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9C2038"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24 119,00 грн, лист управління фінансового забезпечення та звітності секретаріату Київської міської ради </w:t>
      </w:r>
      <w:r w:rsidR="009C2038" w:rsidRPr="00775233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9C203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="009C2038"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09D4F416" w14:textId="211B6640" w:rsidR="00775233" w:rsidRPr="008742D9" w:rsidRDefault="00775233" w:rsidP="00775233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8742D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9C2038"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24 119,00 грн, лист управління фінансового забезпечення та звітності секретаріату Київської міської ради </w:t>
      </w:r>
      <w:r w:rsidR="009C2038" w:rsidRPr="00775233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9C203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9C2038" w:rsidRPr="0077523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49A4A0EC" w14:textId="77777777" w:rsidR="00775233" w:rsidRPr="008742D9" w:rsidRDefault="00775233" w:rsidP="00775233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7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ГОЛОСУВАЛИ:  «за» – 16,  «проти» – 0, «утримались» – 0, «не голосували» – 3.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D9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775C7E44" w14:textId="4F6213BE" w:rsidR="00775233" w:rsidRDefault="00775233" w:rsidP="00775233">
      <w:pPr>
        <w:widowControl/>
        <w:tabs>
          <w:tab w:val="left" w:pos="142"/>
        </w:tabs>
        <w:suppressAutoHyphens w:val="0"/>
        <w:ind w:left="142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009C4C13" w14:textId="77777777" w:rsidR="00775233" w:rsidRPr="00F2479C" w:rsidRDefault="00775233" w:rsidP="00775233">
      <w:pPr>
        <w:widowControl/>
        <w:tabs>
          <w:tab w:val="left" w:pos="142"/>
        </w:tabs>
        <w:suppressAutoHyphens w:val="0"/>
        <w:ind w:left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7091562F" w14:textId="4046E061" w:rsidR="00F2479C" w:rsidRPr="004A52A7" w:rsidRDefault="00F2479C" w:rsidP="004A52A7">
      <w:pPr>
        <w:pStyle w:val="a5"/>
        <w:widowControl/>
        <w:numPr>
          <w:ilvl w:val="0"/>
          <w:numId w:val="8"/>
        </w:numPr>
        <w:suppressAutoHyphens w:val="0"/>
        <w:ind w:left="709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32 360,00 грн, лист управління фінансового забезпечення та звітності секретаріату Київської міської ради </w:t>
      </w:r>
      <w:r w:rsidRPr="004A52A7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0113DB3B" w14:textId="6E7E17E1" w:rsidR="009F6698" w:rsidRPr="008742D9" w:rsidRDefault="004A52A7" w:rsidP="004A52A7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9C203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32 360,00 грн, лист управління фінансового забезпечення та звітності секретаріату Київської міської ради </w:t>
      </w:r>
      <w:r w:rsidRPr="004A52A7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43B55168" w14:textId="7A810432" w:rsidR="004A52A7" w:rsidRPr="008742D9" w:rsidRDefault="004A52A7" w:rsidP="004A52A7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32 360,00 грн, лист управління фінансового забезпечення та звітності секретаріату Київської міської ради </w:t>
      </w:r>
      <w:r w:rsidRPr="004A52A7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6F3AE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08/235-252).</w:t>
      </w:r>
    </w:p>
    <w:p w14:paraId="1E00E35E" w14:textId="77777777" w:rsidR="004A52A7" w:rsidRPr="008742D9" w:rsidRDefault="004A52A7" w:rsidP="004A52A7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7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ГОЛОСУВАЛИ:  «за» – 16,  «проти» – 0, «утримались» – 0, «не голосували» – 3.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D9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0C19F918" w14:textId="5311C272" w:rsidR="004A52A7" w:rsidRDefault="004A52A7" w:rsidP="000A044C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53AD9226" w14:textId="77777777" w:rsidR="004A52A7" w:rsidRPr="00F2479C" w:rsidRDefault="004A52A7" w:rsidP="000A044C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762361B7" w14:textId="77777777" w:rsidR="00F40DC3" w:rsidRPr="00F40DC3" w:rsidRDefault="0043563B" w:rsidP="0043563B">
      <w:pPr>
        <w:pStyle w:val="a5"/>
        <w:widowControl/>
        <w:numPr>
          <w:ilvl w:val="0"/>
          <w:numId w:val="8"/>
        </w:numPr>
        <w:tabs>
          <w:tab w:val="left" w:pos="284"/>
        </w:tabs>
        <w:suppressAutoHyphens w:val="0"/>
        <w:ind w:left="709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    </w:t>
      </w:r>
      <w:r w:rsidR="00F2479C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F2479C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F2479C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52 947,60 грн, лист управління фінансового </w:t>
      </w:r>
    </w:p>
    <w:p w14:paraId="3EBFB926" w14:textId="77777777" w:rsidR="00F40DC3" w:rsidRPr="00F40DC3" w:rsidRDefault="00F40DC3" w:rsidP="00F40DC3">
      <w:pPr>
        <w:pStyle w:val="a5"/>
        <w:widowControl/>
        <w:tabs>
          <w:tab w:val="left" w:pos="284"/>
        </w:tabs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3E3B767E" w14:textId="77777777" w:rsidR="00F40DC3" w:rsidRPr="00F40DC3" w:rsidRDefault="00F40DC3" w:rsidP="00F40DC3">
      <w:pPr>
        <w:pStyle w:val="a5"/>
        <w:widowControl/>
        <w:tabs>
          <w:tab w:val="left" w:pos="284"/>
        </w:tabs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363DE598" w14:textId="77777777" w:rsidR="00F40DC3" w:rsidRPr="00F40DC3" w:rsidRDefault="00F40DC3" w:rsidP="00F40DC3">
      <w:pPr>
        <w:pStyle w:val="a5"/>
        <w:widowControl/>
        <w:tabs>
          <w:tab w:val="left" w:pos="284"/>
        </w:tabs>
        <w:suppressAutoHyphens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4248C9CD" w14:textId="1EBF9182" w:rsidR="00F2479C" w:rsidRPr="00F40DC3" w:rsidRDefault="00F2479C" w:rsidP="00F40DC3">
      <w:pPr>
        <w:widowControl/>
        <w:tabs>
          <w:tab w:val="left" w:pos="284"/>
        </w:tabs>
        <w:suppressAutoHyphens w:val="0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40DC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забезпечення та звітності секретаріату Київської міської ради </w:t>
      </w:r>
      <w:r w:rsidRPr="00F40DC3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F40DC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76C82B35" w14:textId="3A5014A9" w:rsidR="00604C3C" w:rsidRPr="008742D9" w:rsidRDefault="00604C3C" w:rsidP="00604C3C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8742D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9C203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057702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52 947,60 грн, лист управління фінансового забезпечення та звітності секретаріату Київської міської ради </w:t>
      </w:r>
      <w:r w:rsidR="00057702" w:rsidRPr="00604C3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057702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057702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782E94F3" w14:textId="18839607" w:rsidR="00604C3C" w:rsidRPr="008742D9" w:rsidRDefault="00604C3C" w:rsidP="00604C3C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8742D9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8742D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4A52A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057702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52 947,60 грн, лист управління фінансового забезпечення та звітності секретаріату Київської міської ради </w:t>
      </w:r>
      <w:r w:rsidR="00057702" w:rsidRPr="00604C3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057702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057702" w:rsidRPr="00604C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2E15227E" w14:textId="77777777" w:rsidR="00604C3C" w:rsidRPr="008742D9" w:rsidRDefault="00604C3C" w:rsidP="00604C3C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874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ГОЛОСУВАЛИ:  «за» – 16,  «проти» – 0, «утримались» – 0, «не голосували» – 3.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D9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33295CA2" w14:textId="0BACD2B6" w:rsidR="00604C3C" w:rsidRDefault="00604C3C" w:rsidP="00604C3C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001C3EE0" w14:textId="77777777" w:rsidR="00604C3C" w:rsidRPr="00F2479C" w:rsidRDefault="00604C3C" w:rsidP="00604C3C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44C533BA" w14:textId="714ECD15" w:rsidR="006B3FF0" w:rsidRPr="00AF733C" w:rsidRDefault="00CD7C58" w:rsidP="00CD7C58">
      <w:pPr>
        <w:pStyle w:val="a5"/>
        <w:widowControl/>
        <w:numPr>
          <w:ilvl w:val="0"/>
          <w:numId w:val="8"/>
        </w:numPr>
        <w:tabs>
          <w:tab w:val="left" w:pos="142"/>
        </w:tabs>
        <w:suppressAutoHyphens w:val="0"/>
        <w:ind w:left="567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   </w:t>
      </w:r>
      <w:r w:rsidR="00F2479C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F2479C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F2479C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141 976,77 грн, лист управління фінансового забезпечення та звітності секретаріату Київської міської ради </w:t>
      </w:r>
      <w:r w:rsidR="00F2479C" w:rsidRPr="00AF733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F2479C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1BA43EA9" w14:textId="00A778B4" w:rsidR="00AF733C" w:rsidRPr="00AF733C" w:rsidRDefault="00AF733C" w:rsidP="00AF733C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AF733C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AF7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AF7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AF7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 </w:t>
      </w:r>
      <w:proofErr w:type="spellStart"/>
      <w:r w:rsidRPr="00AF733C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9D2A6C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141 976,77 грн, лист управління фінансового забезпечення та звітності секретаріату Київської міської ради </w:t>
      </w:r>
      <w:r w:rsidR="009D2A6C" w:rsidRPr="00AF733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9D2A6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9D2A6C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0704A2D4" w14:textId="1B44DE81" w:rsidR="00AF733C" w:rsidRPr="00AF733C" w:rsidRDefault="00AF733C" w:rsidP="00AF733C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AF733C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AF733C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7932E6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141 976,77 грн, лист управління фінансового забезпечення та звітності секретаріату Київської міської ради </w:t>
      </w:r>
      <w:r w:rsidR="007932E6" w:rsidRPr="00AF733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7932E6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7932E6" w:rsidRPr="00AF733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57E752CA" w14:textId="21DD5373" w:rsidR="00AF733C" w:rsidRPr="00AF733C" w:rsidRDefault="00AF733C" w:rsidP="00AF733C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F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17</w:t>
      </w:r>
      <w:r w:rsidRPr="00AF733C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 «утримались» – 0, «не голосув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али» – 2</w:t>
      </w:r>
      <w:r w:rsidRPr="00AF7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</w:t>
      </w:r>
      <w:r w:rsidRPr="00AF733C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5ED6A443" w14:textId="0EC3DBFC" w:rsidR="00AF733C" w:rsidRDefault="00AF733C" w:rsidP="00AF733C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6EFE6AC7" w14:textId="34D1E9CF" w:rsidR="00AF733C" w:rsidRPr="003C1C3B" w:rsidRDefault="00AF733C" w:rsidP="00AF733C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1FED926D" w14:textId="5615134A" w:rsidR="009F6698" w:rsidRPr="00C5593E" w:rsidRDefault="00F2479C" w:rsidP="00C5593E">
      <w:pPr>
        <w:widowControl/>
        <w:numPr>
          <w:ilvl w:val="0"/>
          <w:numId w:val="8"/>
        </w:numPr>
        <w:tabs>
          <w:tab w:val="left" w:pos="142"/>
        </w:tabs>
        <w:suppressAutoHyphens w:val="0"/>
        <w:ind w:left="567" w:hanging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46 996,78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774C0748" w14:textId="74C0F899" w:rsidR="002D07CE" w:rsidRPr="002D07CE" w:rsidRDefault="002D07CE" w:rsidP="002D07CE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2D07CE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2D07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2D07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2D07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 </w:t>
      </w:r>
      <w:proofErr w:type="spellStart"/>
      <w:r w:rsidRPr="002D07CE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D25B1E" w:rsidRPr="00D25B1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D25B1E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46 996,78 грн, лист управління фінансового забезпечення та звітності секретаріату Київської міської ради </w:t>
      </w:r>
      <w:r w:rsidR="00D25B1E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D25B1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="00D25B1E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0E5ED8A6" w14:textId="225EFB21" w:rsidR="00BA4D54" w:rsidRDefault="002D07CE" w:rsidP="00D25B1E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D25B1E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D25B1E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D25B1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D25B1E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</w:t>
      </w:r>
      <w:r w:rsidR="000E70F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                </w:t>
      </w:r>
      <w:r w:rsidR="00D25B1E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«Про вирішення</w:t>
      </w:r>
      <w:r w:rsidR="001D349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D25B1E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фінансових</w:t>
      </w:r>
      <w:r w:rsidR="001D349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D25B1E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питань» (щодо суми</w:t>
      </w:r>
      <w:r w:rsidR="000E70F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46 996,78 грн,</w:t>
      </w:r>
      <w:r w:rsidR="001D349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0E70F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лист </w:t>
      </w:r>
      <w:r w:rsidR="001D349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1D3493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управління</w:t>
      </w:r>
    </w:p>
    <w:p w14:paraId="4853DFDD" w14:textId="622B8BC0" w:rsidR="00BA4D54" w:rsidRDefault="00BA4D54" w:rsidP="00D25B1E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1DF6F599" w14:textId="77777777" w:rsidR="00BA4D54" w:rsidRDefault="00BA4D54" w:rsidP="00D25B1E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3AC0555C" w14:textId="570D6E36" w:rsidR="002D07CE" w:rsidRPr="00D25B1E" w:rsidRDefault="00D25B1E" w:rsidP="00D25B1E">
      <w:pPr>
        <w:widowControl/>
        <w:suppressLineNumbers/>
        <w:tabs>
          <w:tab w:val="left" w:pos="142"/>
        </w:tabs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7F977C2A" w14:textId="77777777" w:rsidR="002D07CE" w:rsidRPr="00D25B1E" w:rsidRDefault="002D07CE" w:rsidP="00D25B1E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25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D25B1E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2A20E393" w14:textId="420413BC" w:rsidR="00B948E7" w:rsidRDefault="00B948E7" w:rsidP="002D07CE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7463C626" w14:textId="77777777" w:rsidR="002D07CE" w:rsidRPr="00F2479C" w:rsidRDefault="002D07CE" w:rsidP="002D07CE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7BAE74A8" w14:textId="79CC6EE5" w:rsidR="00F2479C" w:rsidRPr="00EE2D07" w:rsidRDefault="00F2479C" w:rsidP="00011615">
      <w:pPr>
        <w:widowControl/>
        <w:numPr>
          <w:ilvl w:val="0"/>
          <w:numId w:val="8"/>
        </w:numPr>
        <w:tabs>
          <w:tab w:val="left" w:pos="142"/>
        </w:tabs>
        <w:suppressAutoHyphens w:val="0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23 813,20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103B1259" w14:textId="7794285C" w:rsidR="00EE2D07" w:rsidRPr="00EE2D07" w:rsidRDefault="00EE2D07" w:rsidP="00717219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EE2D07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EE2D0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EE2D0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EE2D0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EE2D07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EE2D0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873A72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23 813,20 грн, лист управління фінансового забезпечення та звітності секретаріату Київської міської ради </w:t>
      </w:r>
      <w:r w:rsidR="00873A72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873A72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873A72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453B98FA" w14:textId="4F24CCED" w:rsidR="00EE2D07" w:rsidRPr="00EE2D07" w:rsidRDefault="00EE2D07" w:rsidP="00717219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EE2D07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EE2D07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EE2D0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873A72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23 813,20 грн, лист управління фінансового забезпечення та звітності секретаріату Київської міської ради </w:t>
      </w:r>
      <w:r w:rsidR="00873A72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873A72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="00873A72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1A6894F3" w14:textId="0D14B081" w:rsidR="00EE2D07" w:rsidRDefault="00EE2D07" w:rsidP="00717219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E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EE2D07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6DC407D9" w14:textId="77777777" w:rsidR="00EE0F60" w:rsidRPr="00EE2D07" w:rsidRDefault="00EE0F60" w:rsidP="00717219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6527FCE2" w14:textId="77777777" w:rsidR="00EE2D07" w:rsidRPr="00F2479C" w:rsidRDefault="00EE2D07" w:rsidP="00EE2D07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19FDAB68" w14:textId="71144E85" w:rsidR="00C626C5" w:rsidRPr="004C16BB" w:rsidRDefault="00F2479C" w:rsidP="0012186F">
      <w:pPr>
        <w:widowControl/>
        <w:numPr>
          <w:ilvl w:val="0"/>
          <w:numId w:val="8"/>
        </w:numPr>
        <w:tabs>
          <w:tab w:val="left" w:pos="142"/>
        </w:tabs>
        <w:suppressAutoHyphens w:val="0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347 566,13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12186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08/235-252).</w:t>
      </w:r>
    </w:p>
    <w:p w14:paraId="1AF2CF71" w14:textId="32FDACAC" w:rsidR="00C5593E" w:rsidRPr="004C16BB" w:rsidRDefault="004C16BB" w:rsidP="004C16BB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4C16BB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4C16B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4C16B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4C16B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4C16B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4C16B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347 566,13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4E5A473C" w14:textId="505D8F9D" w:rsidR="004C16BB" w:rsidRPr="004C16BB" w:rsidRDefault="004C16BB" w:rsidP="004C16B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4C16BB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4C16B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4C16B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347 566,13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786B99CB" w14:textId="0EDE4C76" w:rsidR="004C16BB" w:rsidRDefault="004C16BB" w:rsidP="004C16B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C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4C16BB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0127FB5A" w14:textId="77777777" w:rsidR="009F0850" w:rsidRPr="004C16BB" w:rsidRDefault="009F0850" w:rsidP="004C16B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3FA90726" w14:textId="6DC007D7" w:rsidR="007E26A4" w:rsidRPr="00B35323" w:rsidRDefault="007E26A4" w:rsidP="004C16BB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6DDE93DD" w14:textId="39E527D8" w:rsidR="00F2479C" w:rsidRPr="00E61B08" w:rsidRDefault="00F2479C" w:rsidP="00551AC8">
      <w:pPr>
        <w:widowControl/>
        <w:numPr>
          <w:ilvl w:val="0"/>
          <w:numId w:val="8"/>
        </w:numPr>
        <w:tabs>
          <w:tab w:val="left" w:pos="142"/>
        </w:tabs>
        <w:suppressAutoHyphens w:val="0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28 966,00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540B6F99" w14:textId="77777777" w:rsidR="00F6763D" w:rsidRDefault="00E61B08" w:rsidP="00E61B08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E61B08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E61B0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E61B0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E61B0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E61B08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800113" w:rsidRPr="0080011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800113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</w:t>
      </w:r>
    </w:p>
    <w:p w14:paraId="70FB798F" w14:textId="77777777" w:rsidR="00F6763D" w:rsidRDefault="00F6763D" w:rsidP="00E61B08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0EAB6CF2" w14:textId="15C9923A" w:rsidR="00E61B08" w:rsidRPr="00E61B08" w:rsidRDefault="00800113" w:rsidP="00E61B08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«Про вирішення фінансових питань» (щодо суми 28 966,00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617F436C" w14:textId="415FC70B" w:rsidR="00E61B08" w:rsidRPr="00E61B08" w:rsidRDefault="00E61B08" w:rsidP="00E61B08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E61B08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E61B08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E61B0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800113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28 966,00 грн, лист управління фінансового забезпечення та звітності секретаріату Київської міської ради </w:t>
      </w:r>
      <w:r w:rsidR="00800113"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800113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="00800113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6A4A7952" w14:textId="3592050D" w:rsidR="00E61B08" w:rsidRPr="00E61B08" w:rsidRDefault="00E61B08" w:rsidP="00E61B08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61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16</w:t>
      </w:r>
      <w:r w:rsidRPr="00E61B08">
        <w:rPr>
          <w:rFonts w:ascii="Times New Roman" w:hAnsi="Times New Roman" w:cs="Times New Roman"/>
          <w:sz w:val="28"/>
          <w:szCs w:val="28"/>
          <w:shd w:val="clear" w:color="auto" w:fill="FFFFFF"/>
        </w:rPr>
        <w:t>,  «проти» – 0, «утримались» – 0, «не голосув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али» – 3</w:t>
      </w:r>
      <w:r w:rsidRPr="00E61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  </w:t>
      </w:r>
      <w:r w:rsidRPr="00E61B08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27365705" w14:textId="4A37EFE9" w:rsidR="00E61B08" w:rsidRDefault="00E61B08" w:rsidP="00E61B08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</w:p>
    <w:p w14:paraId="5EFB8DF7" w14:textId="77777777" w:rsidR="00E61B08" w:rsidRPr="00F2479C" w:rsidRDefault="00E61B08" w:rsidP="00E61B08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0EDB730F" w14:textId="590BE296" w:rsidR="00F2479C" w:rsidRPr="00820861" w:rsidRDefault="00F2479C" w:rsidP="00DD6A42">
      <w:pPr>
        <w:widowControl/>
        <w:numPr>
          <w:ilvl w:val="0"/>
          <w:numId w:val="8"/>
        </w:numPr>
        <w:tabs>
          <w:tab w:val="left" w:pos="142"/>
        </w:tabs>
        <w:suppressAutoHyphens w:val="0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9 800,00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               № 08/235-252).</w:t>
      </w:r>
    </w:p>
    <w:p w14:paraId="650BC552" w14:textId="290A58DD" w:rsidR="001E162B" w:rsidRPr="001E162B" w:rsidRDefault="001E162B" w:rsidP="001E162B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1E162B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1E162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1E162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1E162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1E162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1E162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9 800,00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08/235-252).</w:t>
      </w:r>
    </w:p>
    <w:p w14:paraId="0F9DC005" w14:textId="37E77290" w:rsidR="001E162B" w:rsidRPr="001E162B" w:rsidRDefault="001E162B" w:rsidP="001E162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1E162B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E162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1E162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9 800,00 грн, лист управління фінансового забезпечення та звітності секретаріату Київської міської ради </w:t>
      </w:r>
      <w:r w:rsidRPr="00F2479C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23.12.2020  </w:t>
      </w:r>
      <w:r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08/235-252).</w:t>
      </w:r>
    </w:p>
    <w:p w14:paraId="31DC4281" w14:textId="6960C23F" w:rsidR="001E162B" w:rsidRDefault="001E162B" w:rsidP="001E162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E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1E162B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4008E612" w14:textId="30001440" w:rsidR="00A57E69" w:rsidRDefault="00A57E69" w:rsidP="001E162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2B178850" w14:textId="716E8153" w:rsidR="00A57E69" w:rsidRPr="001E162B" w:rsidRDefault="00A57E69" w:rsidP="001E162B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1F2111B2" w14:textId="442D24E0" w:rsidR="00C5593E" w:rsidRPr="00C5593E" w:rsidRDefault="0073038F" w:rsidP="00C5593E">
      <w:pPr>
        <w:pStyle w:val="a5"/>
        <w:widowControl/>
        <w:numPr>
          <w:ilvl w:val="0"/>
          <w:numId w:val="8"/>
        </w:numPr>
        <w:tabs>
          <w:tab w:val="left" w:pos="426"/>
        </w:tabs>
        <w:suppressAutoHyphens w:val="0"/>
        <w:ind w:left="567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A57E69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="00A57E69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="00A57E69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70 803,55 грн, лист управління фінансового забезпечення та звітності секретаріату Київської міської ради </w:t>
      </w:r>
      <w:r w:rsidR="00A57E69" w:rsidRPr="0073038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A57E69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24.12.2020                 № 08/235-253).</w:t>
      </w:r>
    </w:p>
    <w:p w14:paraId="7AA34E05" w14:textId="22A1F8E8" w:rsidR="0073038F" w:rsidRPr="001E162B" w:rsidRDefault="0073038F" w:rsidP="0073038F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1E162B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1E162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1E162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1E162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1E162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1E162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70 803,55 грн, лист управління фінансового забезпечення та звітності секретаріату Київської міської ради </w:t>
      </w:r>
      <w:r w:rsidR="00AB0EFE" w:rsidRPr="0073038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</w:t>
      </w:r>
      <w:r w:rsid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020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№ 08/235-253).</w:t>
      </w:r>
    </w:p>
    <w:p w14:paraId="3C349D3A" w14:textId="09146749" w:rsidR="00662D27" w:rsidRDefault="0073038F" w:rsidP="0073038F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1E162B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1E162B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1E162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розпорядження Київського міського голови «Про вирішення</w:t>
      </w:r>
      <w:r w:rsidR="0033648A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фінансових</w:t>
      </w:r>
      <w:r w:rsidR="0033648A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питань»</w:t>
      </w:r>
      <w:r w:rsidR="0033648A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(щодо</w:t>
      </w:r>
      <w:r w:rsidR="0033648A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суми </w:t>
      </w:r>
      <w:r w:rsidR="0033648A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70 803,55 грн,</w:t>
      </w:r>
      <w:r w:rsidR="0033648A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  </w:t>
      </w:r>
      <w:r w:rsidR="00AB0EFE"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лист управління </w:t>
      </w:r>
    </w:p>
    <w:p w14:paraId="65F50083" w14:textId="6A5439A7" w:rsidR="0073038F" w:rsidRPr="001E162B" w:rsidRDefault="00AB0EFE" w:rsidP="0073038F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фінансового забезпечення та звітності секретаріату Київської міської ради </w:t>
      </w:r>
      <w:r w:rsidRPr="0073038F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</w:t>
      </w:r>
      <w:r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020  </w:t>
      </w:r>
      <w:r w:rsidRPr="0073038F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08/235-253).</w:t>
      </w:r>
    </w:p>
    <w:p w14:paraId="0321949C" w14:textId="77777777" w:rsidR="0073038F" w:rsidRDefault="0073038F" w:rsidP="0073038F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E1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1E162B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54A3DDF8" w14:textId="7F74C5E6" w:rsidR="00AB0EFE" w:rsidRDefault="00AB0EFE" w:rsidP="007E26A4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51F8A660" w14:textId="73C4461E" w:rsidR="00AB0EFE" w:rsidRDefault="00AB0EFE" w:rsidP="00A57E69">
      <w:pPr>
        <w:widowControl/>
        <w:tabs>
          <w:tab w:val="left" w:pos="142"/>
        </w:tabs>
        <w:suppressAutoHyphens w:val="0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4BC2DC3E" w14:textId="7A736A71" w:rsidR="002C6697" w:rsidRDefault="002C6697" w:rsidP="00A57E69">
      <w:pPr>
        <w:widowControl/>
        <w:tabs>
          <w:tab w:val="left" w:pos="142"/>
        </w:tabs>
        <w:suppressAutoHyphens w:val="0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656071C3" w14:textId="7E970D5E" w:rsidR="002C6697" w:rsidRPr="00A57E69" w:rsidRDefault="002C6697" w:rsidP="00A57E69">
      <w:pPr>
        <w:widowControl/>
        <w:tabs>
          <w:tab w:val="left" w:pos="142"/>
        </w:tabs>
        <w:suppressAutoHyphens w:val="0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22431D54" w14:textId="17212E2D" w:rsidR="00A57E69" w:rsidRPr="00AB0EFE" w:rsidRDefault="00A57E69" w:rsidP="003252A9">
      <w:pPr>
        <w:pStyle w:val="a5"/>
        <w:widowControl/>
        <w:numPr>
          <w:ilvl w:val="0"/>
          <w:numId w:val="8"/>
        </w:numPr>
        <w:tabs>
          <w:tab w:val="left" w:pos="142"/>
        </w:tabs>
        <w:suppressAutoHyphens w:val="0"/>
        <w:ind w:left="709" w:hanging="7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23 550,00 грн, лист управління фінансового забезпечення та звітності секретаріату Київської міської ради </w:t>
      </w:r>
      <w:r w:rsidRPr="00AB0EFE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</w:t>
      </w:r>
      <w:r w:rsidR="0058102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020 </w:t>
      </w:r>
      <w:r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08/235-253).</w:t>
      </w:r>
    </w:p>
    <w:p w14:paraId="6F709B9B" w14:textId="23181414" w:rsidR="00AB0EFE" w:rsidRPr="00AB0EFE" w:rsidRDefault="00AB0EFE" w:rsidP="00AB0EFE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AB0EFE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AB0EF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AB0EF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AB0EF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AB0EFE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58102D" w:rsidRPr="0058102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58102D"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23 550,00 грн, лист управління фінансового забезпечення та звітності секретаріату Київської міської ради </w:t>
      </w:r>
      <w:r w:rsidR="0058102D" w:rsidRPr="00AB0EFE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58102D"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</w:t>
      </w:r>
      <w:r w:rsidR="0058102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020 </w:t>
      </w:r>
      <w:r w:rsidR="0058102D"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08/235-253).</w:t>
      </w:r>
    </w:p>
    <w:p w14:paraId="4E0E8697" w14:textId="1E3BDE7B" w:rsidR="00AB0EFE" w:rsidRPr="00AB0EFE" w:rsidRDefault="00AB0EFE" w:rsidP="00AB0EFE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AB0EFE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AB0EFE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</w:t>
      </w:r>
      <w:r w:rsidR="0058102D" w:rsidRPr="0058102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58102D"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Київського міського голови «Про вирішення фінансових питань» (щодо суми 23 550,00 грн, лист управління фінансового забезпечення та звітності секретаріату Київської міської ради </w:t>
      </w:r>
      <w:r w:rsidR="0058102D" w:rsidRPr="00AB0EFE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58102D"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</w:t>
      </w:r>
      <w:r w:rsidR="0058102D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020 </w:t>
      </w:r>
      <w:r w:rsidR="0058102D" w:rsidRPr="00AB0EFE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08/235-253).</w:t>
      </w:r>
    </w:p>
    <w:p w14:paraId="1E4E1D4F" w14:textId="495CE059" w:rsidR="00AB0EFE" w:rsidRDefault="00AB0EFE" w:rsidP="00AB0EFE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B0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AB0EFE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0B17993E" w14:textId="77777777" w:rsidR="004C5AD5" w:rsidRPr="00AB0EFE" w:rsidRDefault="004C5AD5" w:rsidP="00AB0EFE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3C8E7FA" w14:textId="77777777" w:rsidR="00A57E69" w:rsidRPr="00A57E69" w:rsidRDefault="00A57E69" w:rsidP="00A57E69">
      <w:pPr>
        <w:widowControl/>
        <w:suppressAutoHyphens w:val="0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4D7807BC" w14:textId="1DCA8DC1" w:rsidR="00A57E69" w:rsidRPr="00A57E69" w:rsidRDefault="00A57E69" w:rsidP="003252A9">
      <w:pPr>
        <w:widowControl/>
        <w:numPr>
          <w:ilvl w:val="0"/>
          <w:numId w:val="8"/>
        </w:numPr>
        <w:tabs>
          <w:tab w:val="left" w:pos="142"/>
        </w:tabs>
        <w:suppressAutoHyphens w:val="0"/>
        <w:ind w:left="709" w:hanging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Про </w:t>
      </w:r>
      <w:proofErr w:type="spellStart"/>
      <w:r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розпорядження Київського міського голови «Про вирішення фінансових питань» (щодо суми 28 668,06 грн, лист управління фінансового забезпечення та звітності секретаріату Київської міської ради </w:t>
      </w:r>
      <w:r w:rsidRPr="00A57E69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24.12.2020                 № 08/235-253).</w:t>
      </w:r>
    </w:p>
    <w:p w14:paraId="29D4AE2F" w14:textId="62558C2F" w:rsidR="00C5593E" w:rsidRPr="004C5AD5" w:rsidRDefault="004C5AD5" w:rsidP="004C5AD5">
      <w:pPr>
        <w:widowControl/>
        <w:suppressLineNumbers/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</w:pPr>
      <w:r w:rsidRPr="004C5AD5">
        <w:rPr>
          <w:rFonts w:ascii="Times New Roman" w:hAnsi="Times New Roman" w:cs="Times New Roman"/>
          <w:sz w:val="28"/>
          <w:szCs w:val="28"/>
        </w:rPr>
        <w:t>СЛУХАЛИ: Інформацію</w:t>
      </w:r>
      <w:r w:rsidRPr="004C5A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</w:t>
      </w:r>
      <w:proofErr w:type="spellStart"/>
      <w:r w:rsidRPr="004C5A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>Хацевича</w:t>
      </w:r>
      <w:proofErr w:type="spellEnd"/>
      <w:r w:rsidRPr="004C5AD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uk-UA" w:bidi="ar-SA"/>
        </w:rPr>
        <w:t xml:space="preserve"> І.М.  – керуючого справами секретаріату Київської міської ради щодо </w:t>
      </w:r>
      <w:proofErr w:type="spellStart"/>
      <w:r w:rsidRPr="004C5AD5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Pr="004C5AD5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3252A9"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28 668,06 грн, лист управління фінансового забезпечення та звітності секретаріату Київської міської ради </w:t>
      </w:r>
      <w:r w:rsidR="003252A9" w:rsidRPr="00A57E69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252A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24.12.2020 </w:t>
      </w:r>
      <w:r w:rsidR="003252A9"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№ 08/235-253).</w:t>
      </w:r>
    </w:p>
    <w:p w14:paraId="3FE72BB9" w14:textId="7E5DCD7E" w:rsidR="004C5AD5" w:rsidRPr="004C5AD5" w:rsidRDefault="004C5AD5" w:rsidP="004C5AD5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</w:pPr>
      <w:r w:rsidRPr="004C5AD5">
        <w:rPr>
          <w:rFonts w:ascii="Times New Roman" w:hAnsi="Times New Roman" w:cs="Times New Roman"/>
          <w:sz w:val="28"/>
          <w:szCs w:val="28"/>
        </w:rPr>
        <w:t xml:space="preserve">ВИРІШИЛИ: Погодити </w:t>
      </w:r>
      <w:proofErr w:type="spellStart"/>
      <w:r w:rsidRPr="004C5AD5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Pr="004C5AD5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3252A9"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розпорядження Київського міського голови «Про вирішення фінансових питань» (щодо суми 28 668,06 грн, лист управління фінансового забезпечення та звітності секретаріату Київської міської ради </w:t>
      </w:r>
      <w:r w:rsidR="003252A9" w:rsidRPr="00A57E69">
        <w:rPr>
          <w:rFonts w:ascii="Times New Roman" w:eastAsia="Liberation Serif" w:hAnsi="Times New Roman" w:cs="Times New Roman"/>
          <w:iCs/>
          <w:color w:val="000000"/>
          <w:kern w:val="0"/>
          <w:sz w:val="28"/>
          <w:szCs w:val="28"/>
          <w:lang w:eastAsia="uk-UA" w:bidi="ar-SA"/>
        </w:rPr>
        <w:t>від</w:t>
      </w:r>
      <w:r w:rsidR="003252A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24.12.2020 </w:t>
      </w:r>
      <w:r w:rsidR="003252A9" w:rsidRPr="00A57E6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№ 08/235-253).</w:t>
      </w:r>
    </w:p>
    <w:p w14:paraId="2285301A" w14:textId="010869C2" w:rsidR="004C5AD5" w:rsidRDefault="004C5AD5" w:rsidP="004C5AD5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4C5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ГОЛОСУВАЛИ:  «за» – 17,  «проти» – 0, «утримались» – 0, «не голосували» – 2.         </w:t>
      </w:r>
      <w:r w:rsidRPr="004C5AD5"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Рішення прийнято.</w:t>
      </w:r>
    </w:p>
    <w:p w14:paraId="03E2C2FD" w14:textId="12F081D8" w:rsidR="00B113DD" w:rsidRPr="004C5AD5" w:rsidRDefault="00B113DD" w:rsidP="004C5AD5">
      <w:pPr>
        <w:widowControl/>
        <w:suppressLineNumbers/>
        <w:suppressAutoHyphens w:val="0"/>
        <w:snapToGrid w:val="0"/>
        <w:jc w:val="both"/>
        <w:textAlignment w:val="baseline"/>
        <w:rPr>
          <w:rFonts w:ascii="Times New Roman" w:eastAsia="Liberation Serif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F3F16E1" w14:textId="4F586865" w:rsidR="00736151" w:rsidRDefault="00B113DD" w:rsidP="00736151">
      <w:pPr>
        <w:widowControl/>
        <w:suppressLineNumbers/>
        <w:tabs>
          <w:tab w:val="left" w:pos="0"/>
        </w:tabs>
        <w:suppressAutoHyphens w:val="0"/>
        <w:overflowPunct w:val="0"/>
        <w:snapToGrid w:val="0"/>
        <w:spacing w:line="25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2F47">
        <w:rPr>
          <w:sz w:val="28"/>
          <w:szCs w:val="28"/>
        </w:rPr>
        <w:t>ВИСТУПИВ:</w:t>
      </w:r>
      <w:r w:rsidRPr="00E5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Вітренко А.О.</w:t>
      </w:r>
      <w:r w:rsidRPr="00E52F47">
        <w:rPr>
          <w:sz w:val="28"/>
          <w:szCs w:val="28"/>
        </w:rPr>
        <w:t xml:space="preserve"> </w:t>
      </w:r>
      <w:r w:rsidR="00023BD7">
        <w:rPr>
          <w:sz w:val="28"/>
          <w:szCs w:val="28"/>
        </w:rPr>
        <w:t>і</w:t>
      </w:r>
      <w:r w:rsidRPr="00E52F47">
        <w:rPr>
          <w:sz w:val="28"/>
          <w:szCs w:val="28"/>
        </w:rPr>
        <w:t>з</w:t>
      </w:r>
      <w:r w:rsidR="005E7833" w:rsidRPr="00E52F47">
        <w:rPr>
          <w:sz w:val="28"/>
          <w:szCs w:val="28"/>
        </w:rPr>
        <w:t xml:space="preserve"> пропозицією </w:t>
      </w:r>
      <w:r w:rsidR="008A7500" w:rsidRPr="00E52F47">
        <w:rPr>
          <w:sz w:val="28"/>
          <w:szCs w:val="28"/>
        </w:rPr>
        <w:t>розглянути</w:t>
      </w:r>
      <w:r w:rsidRPr="00E52F47">
        <w:rPr>
          <w:sz w:val="28"/>
          <w:szCs w:val="28"/>
        </w:rPr>
        <w:t xml:space="preserve"> </w:t>
      </w:r>
      <w:r w:rsidR="008D7828">
        <w:rPr>
          <w:sz w:val="28"/>
          <w:szCs w:val="28"/>
        </w:rPr>
        <w:t>листи</w:t>
      </w:r>
      <w:r w:rsidRPr="00E52F47">
        <w:rPr>
          <w:sz w:val="28"/>
          <w:szCs w:val="28"/>
        </w:rPr>
        <w:t xml:space="preserve"> </w:t>
      </w:r>
      <w:r w:rsidR="00E37D7E" w:rsidRPr="004327C4">
        <w:rPr>
          <w:rFonts w:ascii="Times New Roman" w:hAnsi="Times New Roman" w:cs="Times New Roman"/>
          <w:sz w:val="28"/>
          <w:szCs w:val="28"/>
        </w:rPr>
        <w:t>депутатів</w:t>
      </w:r>
      <w:r w:rsidR="00414B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7D7E" w:rsidRPr="004327C4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proofErr w:type="spellStart"/>
      <w:r w:rsidR="00E37D7E" w:rsidRPr="004327C4">
        <w:rPr>
          <w:rFonts w:ascii="Times New Roman" w:hAnsi="Times New Roman" w:cs="Times New Roman"/>
          <w:sz w:val="28"/>
          <w:szCs w:val="28"/>
        </w:rPr>
        <w:t>Мондриївського</w:t>
      </w:r>
      <w:proofErr w:type="spellEnd"/>
      <w:r w:rsidR="00E37D7E" w:rsidRPr="004327C4">
        <w:rPr>
          <w:rFonts w:ascii="Times New Roman" w:hAnsi="Times New Roman" w:cs="Times New Roman"/>
          <w:sz w:val="28"/>
          <w:szCs w:val="28"/>
        </w:rPr>
        <w:t xml:space="preserve"> В.М. від 23.12.2020  № 08/279/9/066-129</w:t>
      </w:r>
      <w:r w:rsidR="00414B7C">
        <w:rPr>
          <w:rFonts w:ascii="Times New Roman" w:hAnsi="Times New Roman" w:cs="Times New Roman"/>
          <w:sz w:val="28"/>
          <w:szCs w:val="28"/>
        </w:rPr>
        <w:t xml:space="preserve">  </w:t>
      </w:r>
      <w:r w:rsidR="00E37D7E" w:rsidRPr="004327C4">
        <w:rPr>
          <w:rFonts w:ascii="Times New Roman" w:hAnsi="Times New Roman" w:cs="Times New Roman"/>
          <w:sz w:val="28"/>
          <w:szCs w:val="28"/>
        </w:rPr>
        <w:t xml:space="preserve"> та</w:t>
      </w:r>
      <w:r w:rsidR="00414B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7D7E" w:rsidRPr="004327C4">
        <w:rPr>
          <w:rFonts w:ascii="Times New Roman" w:hAnsi="Times New Roman" w:cs="Times New Roman"/>
          <w:sz w:val="28"/>
          <w:szCs w:val="28"/>
        </w:rPr>
        <w:t>Чорнія</w:t>
      </w:r>
      <w:proofErr w:type="spellEnd"/>
      <w:r w:rsidR="00E37D7E" w:rsidRPr="004327C4">
        <w:rPr>
          <w:rFonts w:ascii="Times New Roman" w:hAnsi="Times New Roman" w:cs="Times New Roman"/>
          <w:sz w:val="28"/>
          <w:szCs w:val="28"/>
        </w:rPr>
        <w:t xml:space="preserve"> Б.П. ві</w:t>
      </w:r>
      <w:r w:rsidR="009F28D5" w:rsidRPr="00E52F47">
        <w:rPr>
          <w:rFonts w:ascii="Times New Roman" w:hAnsi="Times New Roman" w:cs="Times New Roman"/>
          <w:sz w:val="28"/>
          <w:szCs w:val="28"/>
        </w:rPr>
        <w:t>д 23.12.2020 № 08/279/09/252-38.</w:t>
      </w:r>
    </w:p>
    <w:p w14:paraId="12AC0EB9" w14:textId="2D16F03F" w:rsidR="007E2F6A" w:rsidRDefault="007E2F6A" w:rsidP="00736151">
      <w:pPr>
        <w:widowControl/>
        <w:suppressLineNumbers/>
        <w:tabs>
          <w:tab w:val="left" w:pos="0"/>
        </w:tabs>
        <w:suppressAutoHyphens w:val="0"/>
        <w:overflowPunct w:val="0"/>
        <w:snapToGrid w:val="0"/>
        <w:spacing w:line="25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C3DCFEC" w14:textId="1876C922" w:rsidR="00744A97" w:rsidRDefault="00744A97" w:rsidP="00736151">
      <w:pPr>
        <w:widowControl/>
        <w:suppressLineNumbers/>
        <w:tabs>
          <w:tab w:val="left" w:pos="0"/>
        </w:tabs>
        <w:suppressAutoHyphens w:val="0"/>
        <w:overflowPunct w:val="0"/>
        <w:snapToGrid w:val="0"/>
        <w:spacing w:line="256" w:lineRule="auto"/>
        <w:ind w:hanging="426"/>
        <w:jc w:val="both"/>
        <w:rPr>
          <w:rFonts w:hint="eastAsia"/>
          <w:sz w:val="28"/>
          <w:szCs w:val="28"/>
        </w:rPr>
      </w:pPr>
    </w:p>
    <w:p w14:paraId="4B7E624B" w14:textId="379BA16D" w:rsidR="004327C4" w:rsidRPr="004327C4" w:rsidRDefault="00394E5D" w:rsidP="00A47A62">
      <w:pPr>
        <w:widowControl/>
        <w:suppressAutoHyphens w:val="0"/>
        <w:ind w:left="709" w:hanging="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7C4">
        <w:rPr>
          <w:rFonts w:ascii="Times New Roman" w:hAnsi="Times New Roman" w:cs="Times New Roman"/>
          <w:sz w:val="28"/>
          <w:szCs w:val="28"/>
        </w:rPr>
        <w:t xml:space="preserve">18.  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Про </w:t>
      </w:r>
      <w:r w:rsidR="00347835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>розгляд</w:t>
      </w:r>
      <w:r w:rsidR="00347835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 листів </w:t>
      </w:r>
      <w:r w:rsidR="00347835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депутатів Київської міської ради </w:t>
      </w:r>
      <w:proofErr w:type="spellStart"/>
      <w:r w:rsidR="004327C4" w:rsidRPr="004327C4">
        <w:rPr>
          <w:rFonts w:ascii="Times New Roman" w:hAnsi="Times New Roman" w:cs="Times New Roman"/>
          <w:sz w:val="28"/>
          <w:szCs w:val="28"/>
        </w:rPr>
        <w:t>Мондриївського</w:t>
      </w:r>
      <w:proofErr w:type="spellEnd"/>
      <w:r w:rsidR="004327C4" w:rsidRPr="004327C4">
        <w:rPr>
          <w:rFonts w:ascii="Times New Roman" w:hAnsi="Times New Roman" w:cs="Times New Roman"/>
          <w:sz w:val="28"/>
          <w:szCs w:val="28"/>
        </w:rPr>
        <w:t xml:space="preserve"> В.М. від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 </w:t>
      </w:r>
      <w:r w:rsidR="00A47A62">
        <w:rPr>
          <w:rFonts w:ascii="Times New Roman" w:hAnsi="Times New Roman" w:cs="Times New Roman"/>
          <w:sz w:val="28"/>
          <w:szCs w:val="28"/>
        </w:rPr>
        <w:t xml:space="preserve">    </w:t>
      </w:r>
      <w:r w:rsidR="004327C4" w:rsidRPr="004327C4">
        <w:rPr>
          <w:rFonts w:ascii="Times New Roman" w:hAnsi="Times New Roman" w:cs="Times New Roman"/>
          <w:sz w:val="28"/>
          <w:szCs w:val="28"/>
        </w:rPr>
        <w:t>23.12.2020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 № 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>08/279/9/066-129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r w:rsidR="00A47A62">
        <w:rPr>
          <w:rFonts w:ascii="Times New Roman" w:hAnsi="Times New Roman" w:cs="Times New Roman"/>
          <w:sz w:val="28"/>
          <w:szCs w:val="28"/>
        </w:rPr>
        <w:t xml:space="preserve">  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 та 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r w:rsidR="00A47A62">
        <w:rPr>
          <w:rFonts w:ascii="Times New Roman" w:hAnsi="Times New Roman" w:cs="Times New Roman"/>
          <w:sz w:val="28"/>
          <w:szCs w:val="28"/>
        </w:rPr>
        <w:t xml:space="preserve">  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C4" w:rsidRPr="004327C4">
        <w:rPr>
          <w:rFonts w:ascii="Times New Roman" w:hAnsi="Times New Roman" w:cs="Times New Roman"/>
          <w:sz w:val="28"/>
          <w:szCs w:val="28"/>
        </w:rPr>
        <w:t>Чорнія</w:t>
      </w:r>
      <w:proofErr w:type="spellEnd"/>
      <w:r w:rsidR="00A47A62">
        <w:rPr>
          <w:rFonts w:ascii="Times New Roman" w:hAnsi="Times New Roman" w:cs="Times New Roman"/>
          <w:sz w:val="28"/>
          <w:szCs w:val="28"/>
        </w:rPr>
        <w:t xml:space="preserve"> 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 Б.П.</w:t>
      </w:r>
      <w:r w:rsidR="00E637A4">
        <w:rPr>
          <w:rFonts w:ascii="Times New Roman" w:hAnsi="Times New Roman" w:cs="Times New Roman"/>
          <w:sz w:val="28"/>
          <w:szCs w:val="28"/>
        </w:rPr>
        <w:t xml:space="preserve"> </w:t>
      </w:r>
      <w:r w:rsidR="004327C4" w:rsidRPr="004327C4">
        <w:rPr>
          <w:rFonts w:ascii="Times New Roman" w:hAnsi="Times New Roman" w:cs="Times New Roman"/>
          <w:sz w:val="28"/>
          <w:szCs w:val="28"/>
        </w:rPr>
        <w:t xml:space="preserve"> </w:t>
      </w:r>
      <w:r w:rsidR="00A47A62">
        <w:rPr>
          <w:rFonts w:ascii="Times New Roman" w:hAnsi="Times New Roman" w:cs="Times New Roman"/>
          <w:sz w:val="28"/>
          <w:szCs w:val="28"/>
        </w:rPr>
        <w:t xml:space="preserve">  </w:t>
      </w:r>
      <w:r w:rsidR="004327C4" w:rsidRPr="004327C4">
        <w:rPr>
          <w:rFonts w:ascii="Times New Roman" w:hAnsi="Times New Roman" w:cs="Times New Roman"/>
          <w:sz w:val="28"/>
          <w:szCs w:val="28"/>
        </w:rPr>
        <w:t>від 23.</w:t>
      </w:r>
      <w:r>
        <w:rPr>
          <w:rFonts w:ascii="Times New Roman" w:hAnsi="Times New Roman" w:cs="Times New Roman"/>
          <w:sz w:val="28"/>
          <w:szCs w:val="28"/>
        </w:rPr>
        <w:t xml:space="preserve">12.2020                                     </w:t>
      </w:r>
      <w:r w:rsidR="004327C4" w:rsidRPr="004327C4">
        <w:rPr>
          <w:rFonts w:ascii="Times New Roman" w:hAnsi="Times New Roman" w:cs="Times New Roman"/>
          <w:sz w:val="28"/>
          <w:szCs w:val="28"/>
        </w:rPr>
        <w:t>№ 08/279/09/252-38.</w:t>
      </w:r>
    </w:p>
    <w:p w14:paraId="406B0FAD" w14:textId="43FDD1B9" w:rsidR="0010604C" w:rsidRDefault="004327C4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sz w:val="28"/>
          <w:szCs w:val="28"/>
        </w:rPr>
        <w:t xml:space="preserve">СЛУХАЛИ: Інформацію </w:t>
      </w:r>
      <w:proofErr w:type="spellStart"/>
      <w:r w:rsidRPr="004327C4">
        <w:rPr>
          <w:rFonts w:ascii="Times New Roman" w:hAnsi="Times New Roman" w:cs="Times New Roman"/>
          <w:sz w:val="28"/>
          <w:szCs w:val="28"/>
        </w:rPr>
        <w:t>Чорнія</w:t>
      </w:r>
      <w:proofErr w:type="spellEnd"/>
      <w:r w:rsidRPr="004327C4">
        <w:rPr>
          <w:rFonts w:ascii="Times New Roman" w:hAnsi="Times New Roman" w:cs="Times New Roman"/>
          <w:sz w:val="28"/>
          <w:szCs w:val="28"/>
        </w:rPr>
        <w:t xml:space="preserve"> Б.П., який виступив з пропозицією підтримати </w:t>
      </w:r>
      <w:r w:rsidR="00C332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27C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327C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4327C4">
        <w:rPr>
          <w:rFonts w:ascii="Times New Roman" w:hAnsi="Times New Roman" w:cs="Times New Roman"/>
          <w:sz w:val="28"/>
          <w:szCs w:val="28"/>
        </w:rPr>
        <w:t xml:space="preserve"> відповідні </w:t>
      </w:r>
      <w:r w:rsidR="00921B4B">
        <w:rPr>
          <w:rFonts w:ascii="Times New Roman" w:hAnsi="Times New Roman" w:cs="Times New Roman"/>
          <w:sz w:val="28"/>
          <w:szCs w:val="28"/>
        </w:rPr>
        <w:t>уточнення</w:t>
      </w:r>
      <w:r w:rsidRPr="004327C4">
        <w:rPr>
          <w:rFonts w:ascii="Times New Roman" w:hAnsi="Times New Roman" w:cs="Times New Roman"/>
          <w:sz w:val="28"/>
          <w:szCs w:val="28"/>
        </w:rPr>
        <w:t xml:space="preserve"> до пункту 19.10 текстової частини </w:t>
      </w:r>
      <w:proofErr w:type="spellStart"/>
      <w:r w:rsidRPr="004327C4">
        <w:rPr>
          <w:color w:val="000000" w:themeColor="text1"/>
          <w:sz w:val="28"/>
          <w:szCs w:val="28"/>
        </w:rPr>
        <w:t>проєкту</w:t>
      </w:r>
      <w:proofErr w:type="spellEnd"/>
      <w:r w:rsidRPr="004327C4">
        <w:rPr>
          <w:color w:val="000000" w:themeColor="text1"/>
          <w:sz w:val="28"/>
          <w:szCs w:val="28"/>
        </w:rPr>
        <w:t xml:space="preserve"> </w:t>
      </w:r>
      <w:r w:rsidR="00C332B5"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Pr="004327C4">
        <w:rPr>
          <w:color w:val="000000" w:themeColor="text1"/>
          <w:sz w:val="28"/>
          <w:szCs w:val="28"/>
        </w:rPr>
        <w:t xml:space="preserve">рішення Київської міської ради «Про бюджет міста Києва на 2021 рік» (доручення </w:t>
      </w:r>
    </w:p>
    <w:p w14:paraId="4AE34FC5" w14:textId="77777777" w:rsidR="0010604C" w:rsidRDefault="0010604C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</w:p>
    <w:p w14:paraId="568D8629" w14:textId="77777777" w:rsidR="0010604C" w:rsidRDefault="0010604C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</w:p>
    <w:p w14:paraId="4A8DA805" w14:textId="578FDCB4" w:rsidR="004327C4" w:rsidRPr="004327C4" w:rsidRDefault="004327C4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  <w:r w:rsidRPr="004327C4">
        <w:rPr>
          <w:color w:val="000000" w:themeColor="text1"/>
          <w:sz w:val="28"/>
          <w:szCs w:val="28"/>
        </w:rPr>
        <w:t xml:space="preserve">заступника міського голови – секретаря Київської міської ради від 09.12.2020 </w:t>
      </w:r>
      <w:r w:rsidR="002E2DC7">
        <w:rPr>
          <w:color w:val="000000" w:themeColor="text1"/>
          <w:sz w:val="28"/>
          <w:szCs w:val="28"/>
        </w:rPr>
        <w:t xml:space="preserve">                            </w:t>
      </w:r>
      <w:r w:rsidRPr="004327C4">
        <w:rPr>
          <w:color w:val="000000" w:themeColor="text1"/>
          <w:sz w:val="28"/>
          <w:szCs w:val="28"/>
        </w:rPr>
        <w:t xml:space="preserve">№ 08/231-112/ПР), які викладені у </w:t>
      </w:r>
      <w:r w:rsidRPr="004327C4">
        <w:rPr>
          <w:rFonts w:ascii="Times New Roman" w:hAnsi="Times New Roman" w:cs="Times New Roman"/>
          <w:sz w:val="28"/>
          <w:szCs w:val="28"/>
        </w:rPr>
        <w:t>листі від 23.12.2020 № 08/279/09/252-38.</w:t>
      </w:r>
    </w:p>
    <w:p w14:paraId="37739A50" w14:textId="77777777" w:rsidR="004327C4" w:rsidRPr="004327C4" w:rsidRDefault="004327C4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  <w:r w:rsidRPr="004327C4">
        <w:rPr>
          <w:color w:val="000000" w:themeColor="text1"/>
          <w:sz w:val="28"/>
          <w:szCs w:val="28"/>
        </w:rPr>
        <w:t xml:space="preserve">ВИСТУПИЛА: </w:t>
      </w:r>
      <w:proofErr w:type="spellStart"/>
      <w:r w:rsidRPr="004327C4">
        <w:rPr>
          <w:color w:val="000000" w:themeColor="text1"/>
          <w:sz w:val="28"/>
          <w:szCs w:val="28"/>
        </w:rPr>
        <w:t>Пашинна</w:t>
      </w:r>
      <w:proofErr w:type="spellEnd"/>
      <w:r w:rsidRPr="004327C4">
        <w:rPr>
          <w:color w:val="000000" w:themeColor="text1"/>
          <w:sz w:val="28"/>
          <w:szCs w:val="28"/>
        </w:rPr>
        <w:t xml:space="preserve"> Л.В. з інформацією, що всім роздано лист </w:t>
      </w: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23.12.2020 № 08/279/9/066-129 </w:t>
      </w:r>
      <w:r w:rsidRPr="004327C4">
        <w:rPr>
          <w:color w:val="000000" w:themeColor="text1"/>
          <w:sz w:val="28"/>
          <w:szCs w:val="28"/>
        </w:rPr>
        <w:t xml:space="preserve">з техніко-рекомендаційними </w:t>
      </w: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уточненнями до оновлених додатків </w:t>
      </w:r>
      <w:proofErr w:type="spellStart"/>
      <w:r w:rsidRPr="004327C4">
        <w:rPr>
          <w:color w:val="000000" w:themeColor="text1"/>
          <w:sz w:val="28"/>
          <w:szCs w:val="28"/>
        </w:rPr>
        <w:t>проєктів</w:t>
      </w:r>
      <w:proofErr w:type="spellEnd"/>
      <w:r w:rsidRPr="004327C4">
        <w:rPr>
          <w:color w:val="000000" w:themeColor="text1"/>
          <w:sz w:val="28"/>
          <w:szCs w:val="28"/>
        </w:rPr>
        <w:t xml:space="preserve"> рішень Київської міської ради «Про Програму економічного і соціального розвитку м. Києва на 2021-2023 роки» (доручення заступника міського голови – секретаря Київської міської ради від 08.12.2020 № 08/231-111/ПР) та «Про бюджет міста Києва на 2021 рік» (доручення заступника міського голови – секретаря Київської міської ради від 09.12.2020 № 08/231-112/ПР), підтриманих на засіданні постійної комісії Київської міської ради з питань бюджету та соціально-економічного розвитку 20.12.2020 із рекомендаціями.</w:t>
      </w:r>
    </w:p>
    <w:p w14:paraId="68F3C860" w14:textId="77777777" w:rsidR="004327C4" w:rsidRPr="004327C4" w:rsidRDefault="004327C4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  <w:r w:rsidRPr="004327C4">
        <w:rPr>
          <w:color w:val="000000" w:themeColor="text1"/>
          <w:sz w:val="28"/>
          <w:szCs w:val="28"/>
        </w:rPr>
        <w:t xml:space="preserve">В ОБГОВОРЕННІ ВЗЯЛИ УЧАСТЬ: Іщенко М.В., </w:t>
      </w:r>
      <w:proofErr w:type="spellStart"/>
      <w:r w:rsidRPr="004327C4">
        <w:rPr>
          <w:color w:val="000000" w:themeColor="text1"/>
          <w:sz w:val="28"/>
          <w:szCs w:val="28"/>
        </w:rPr>
        <w:t>Репік</w:t>
      </w:r>
      <w:proofErr w:type="spellEnd"/>
      <w:r w:rsidRPr="004327C4">
        <w:rPr>
          <w:color w:val="000000" w:themeColor="text1"/>
          <w:sz w:val="28"/>
          <w:szCs w:val="28"/>
        </w:rPr>
        <w:t xml:space="preserve"> В.М.- директор Департаменту фінансів виконавчого органу Київської міської ради (Київської міської державної адміністрації).</w:t>
      </w:r>
    </w:p>
    <w:p w14:paraId="57996E96" w14:textId="34EE4CE2" w:rsidR="00BD302F" w:rsidRPr="004327C4" w:rsidRDefault="004327C4" w:rsidP="004327C4">
      <w:pPr>
        <w:widowControl/>
        <w:suppressAutoHyphens w:val="0"/>
        <w:contextualSpacing/>
        <w:jc w:val="both"/>
        <w:rPr>
          <w:rFonts w:hint="eastAsia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sz w:val="28"/>
          <w:szCs w:val="28"/>
        </w:rPr>
        <w:t xml:space="preserve">ВИРІШИЛИ: 1. Підтримати пропозиції щодо уточнень, які викладені у листах депутатів Київської міської ради </w:t>
      </w:r>
      <w:proofErr w:type="spellStart"/>
      <w:r w:rsidRPr="004327C4">
        <w:rPr>
          <w:rFonts w:ascii="Times New Roman" w:hAnsi="Times New Roman" w:cs="Times New Roman"/>
          <w:sz w:val="28"/>
          <w:szCs w:val="28"/>
        </w:rPr>
        <w:t>Мондриївського</w:t>
      </w:r>
      <w:proofErr w:type="spellEnd"/>
      <w:r w:rsidRPr="004327C4">
        <w:rPr>
          <w:rFonts w:ascii="Times New Roman" w:hAnsi="Times New Roman" w:cs="Times New Roman"/>
          <w:sz w:val="28"/>
          <w:szCs w:val="28"/>
        </w:rPr>
        <w:t xml:space="preserve"> В.М. від 23.12.2020                               № 08/279/9/066-129 та </w:t>
      </w:r>
      <w:proofErr w:type="spellStart"/>
      <w:r w:rsidRPr="004327C4">
        <w:rPr>
          <w:rFonts w:ascii="Times New Roman" w:hAnsi="Times New Roman" w:cs="Times New Roman"/>
          <w:sz w:val="28"/>
          <w:szCs w:val="28"/>
        </w:rPr>
        <w:t>Чорнія</w:t>
      </w:r>
      <w:proofErr w:type="spellEnd"/>
      <w:r w:rsidRPr="004327C4">
        <w:rPr>
          <w:rFonts w:ascii="Times New Roman" w:hAnsi="Times New Roman" w:cs="Times New Roman"/>
          <w:sz w:val="28"/>
          <w:szCs w:val="28"/>
        </w:rPr>
        <w:t xml:space="preserve"> Б.П. від 23.12.2020 № 08/279/09/252-38, до оновлених додатків та текстової частини </w:t>
      </w:r>
      <w:proofErr w:type="spellStart"/>
      <w:r w:rsidRPr="004327C4">
        <w:rPr>
          <w:color w:val="000000" w:themeColor="text1"/>
          <w:sz w:val="28"/>
          <w:szCs w:val="28"/>
        </w:rPr>
        <w:t>проєктів</w:t>
      </w:r>
      <w:proofErr w:type="spellEnd"/>
      <w:r w:rsidRPr="004327C4">
        <w:rPr>
          <w:color w:val="000000" w:themeColor="text1"/>
          <w:sz w:val="28"/>
          <w:szCs w:val="28"/>
        </w:rPr>
        <w:t xml:space="preserve"> рішень Київської міської ради </w:t>
      </w:r>
      <w:r w:rsidRPr="004327C4">
        <w:rPr>
          <w:sz w:val="28"/>
          <w:szCs w:val="28"/>
        </w:rPr>
        <w:t xml:space="preserve">«Про Програму економічного і соціального розвитку м. Києва на 2021-2023 роки» </w:t>
      </w:r>
      <w:r w:rsidRPr="004327C4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08.12.2020 № 08/231-111/ПР) та «Про бюджет міста Києва на 2021 рік» (доручення заступника міського голови – секретаря Київської міської ради від 09.12.2020 № 08/231-112/ПР), підтриманих на засіданні постійної комісії Київської міської ради з питань бюджету та соціально-економічного розвитку 20.12.2020.</w:t>
      </w:r>
    </w:p>
    <w:p w14:paraId="1BFBF003" w14:textId="77777777" w:rsidR="004327C4" w:rsidRPr="004327C4" w:rsidRDefault="004327C4" w:rsidP="004327C4">
      <w:pPr>
        <w:jc w:val="both"/>
        <w:rPr>
          <w:rFonts w:hint="eastAsia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sz w:val="28"/>
          <w:szCs w:val="28"/>
        </w:rPr>
        <w:t xml:space="preserve">2. Рекомендувати Київській міській раді врахувати ці уточнення на пленарному засіданні сесії Київської міської ради, під час розгляду </w:t>
      </w:r>
      <w:proofErr w:type="spellStart"/>
      <w:r w:rsidRPr="004327C4">
        <w:rPr>
          <w:color w:val="000000" w:themeColor="text1"/>
          <w:sz w:val="28"/>
          <w:szCs w:val="28"/>
        </w:rPr>
        <w:t>проєктів</w:t>
      </w:r>
      <w:proofErr w:type="spellEnd"/>
      <w:r w:rsidRPr="004327C4">
        <w:rPr>
          <w:color w:val="000000" w:themeColor="text1"/>
          <w:sz w:val="28"/>
          <w:szCs w:val="28"/>
        </w:rPr>
        <w:t xml:space="preserve"> рішень Київської міської ради «</w:t>
      </w:r>
      <w:r w:rsidRPr="004327C4">
        <w:rPr>
          <w:sz w:val="28"/>
          <w:szCs w:val="28"/>
        </w:rPr>
        <w:t xml:space="preserve">Про Програму економічного і соціального розвитку м. Києва на 2021-2023 роки» </w:t>
      </w:r>
      <w:r w:rsidRPr="004327C4">
        <w:rPr>
          <w:color w:val="000000" w:themeColor="text1"/>
          <w:sz w:val="28"/>
          <w:szCs w:val="28"/>
        </w:rPr>
        <w:t>(доручення заступника міського голови – секретаря Київської міської ради від 08.12.2020  № 08/231-111/ПР) та «Про бюджет міста Києва на 2021 рік» (доручення заступника міського голови – секретаря Київської міської ради від 09.12.2020 № 08/231-112/ПР).</w:t>
      </w:r>
    </w:p>
    <w:p w14:paraId="2B336ED8" w14:textId="7653812B" w:rsidR="004327C4" w:rsidRPr="004327C4" w:rsidRDefault="004327C4" w:rsidP="004327C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327C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ГОЛОСУВАЛИ:  «за» – 16, </w:t>
      </w:r>
      <w:r w:rsidR="0066229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4327C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«проти» – 0, </w:t>
      </w:r>
      <w:r w:rsidR="0066229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4327C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«утримались» –</w:t>
      </w:r>
      <w:r w:rsidR="003B35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66229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</w:t>
      </w:r>
      <w:r w:rsidRPr="004327C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66229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4327C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«не голосували» –</w:t>
      </w:r>
      <w:r w:rsidR="003B351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66229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</w:t>
      </w:r>
      <w:r w:rsidRPr="004327C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5DCF556B" w14:textId="77AF7819" w:rsidR="00744A97" w:rsidRPr="00D31AFF" w:rsidRDefault="004327C4" w:rsidP="00D31AFF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  <w:r w:rsidRPr="004327C4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Рішення прийнято.</w:t>
      </w:r>
    </w:p>
    <w:p w14:paraId="0AEE8D17" w14:textId="4102EBC7" w:rsidR="00ED342A" w:rsidRDefault="00ED342A" w:rsidP="006B6C6B">
      <w:pPr>
        <w:widowControl/>
        <w:suppressLineNumbers/>
        <w:tabs>
          <w:tab w:val="left" w:pos="0"/>
        </w:tabs>
        <w:suppressAutoHyphens w:val="0"/>
        <w:overflowPunct w:val="0"/>
        <w:snapToGrid w:val="0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E41AF" w14:textId="00368175" w:rsidR="000F606C" w:rsidRDefault="000F606C" w:rsidP="000F606C">
      <w:pPr>
        <w:tabs>
          <w:tab w:val="left" w:pos="540"/>
          <w:tab w:val="left" w:pos="1320"/>
        </w:tabs>
        <w:spacing w:line="240" w:lineRule="atLeast"/>
        <w:jc w:val="both"/>
        <w:rPr>
          <w:rFonts w:hint="eastAsia"/>
          <w:sz w:val="28"/>
          <w:szCs w:val="28"/>
        </w:rPr>
      </w:pPr>
      <w:r w:rsidRPr="005C66C3">
        <w:rPr>
          <w:sz w:val="28"/>
          <w:szCs w:val="28"/>
        </w:rPr>
        <w:t>ВИСТУПИВ:</w:t>
      </w:r>
      <w:r w:rsidRPr="005C6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66C3">
        <w:rPr>
          <w:rFonts w:ascii="Times New Roman" w:hAnsi="Times New Roman" w:cs="Times New Roman"/>
          <w:sz w:val="28"/>
          <w:szCs w:val="28"/>
        </w:rPr>
        <w:t>Вітренко А.О.</w:t>
      </w:r>
      <w:r>
        <w:rPr>
          <w:sz w:val="28"/>
          <w:szCs w:val="28"/>
        </w:rPr>
        <w:t xml:space="preserve"> </w:t>
      </w:r>
      <w:r w:rsidRPr="005C66C3">
        <w:rPr>
          <w:sz w:val="28"/>
          <w:szCs w:val="28"/>
        </w:rPr>
        <w:t xml:space="preserve">з </w:t>
      </w:r>
      <w:r w:rsidR="00496754">
        <w:rPr>
          <w:sz w:val="28"/>
          <w:szCs w:val="28"/>
        </w:rPr>
        <w:t>інформацією, що</w:t>
      </w:r>
      <w:r w:rsidR="00946F76">
        <w:rPr>
          <w:sz w:val="28"/>
          <w:szCs w:val="28"/>
        </w:rPr>
        <w:t xml:space="preserve"> до управління фінансового забезпечення та звітності </w:t>
      </w:r>
      <w:r w:rsidR="00C95FBC">
        <w:rPr>
          <w:sz w:val="28"/>
          <w:szCs w:val="28"/>
        </w:rPr>
        <w:t xml:space="preserve"> </w:t>
      </w:r>
      <w:r w:rsidR="00946F76">
        <w:rPr>
          <w:sz w:val="28"/>
          <w:szCs w:val="28"/>
        </w:rPr>
        <w:t>секретаріату</w:t>
      </w:r>
      <w:r w:rsidR="00946F76" w:rsidRPr="00946F76">
        <w:rPr>
          <w:color w:val="000000" w:themeColor="text1"/>
          <w:sz w:val="28"/>
          <w:szCs w:val="28"/>
        </w:rPr>
        <w:t xml:space="preserve"> </w:t>
      </w:r>
      <w:r w:rsidR="00C95FBC">
        <w:rPr>
          <w:color w:val="000000" w:themeColor="text1"/>
          <w:sz w:val="28"/>
          <w:szCs w:val="28"/>
        </w:rPr>
        <w:t xml:space="preserve"> </w:t>
      </w:r>
      <w:r w:rsidR="00946F76" w:rsidRPr="004327C4">
        <w:rPr>
          <w:color w:val="000000" w:themeColor="text1"/>
          <w:sz w:val="28"/>
          <w:szCs w:val="28"/>
        </w:rPr>
        <w:t>Київської</w:t>
      </w:r>
      <w:r w:rsidR="00C95FBC">
        <w:rPr>
          <w:color w:val="000000" w:themeColor="text1"/>
          <w:sz w:val="28"/>
          <w:szCs w:val="28"/>
        </w:rPr>
        <w:t xml:space="preserve"> </w:t>
      </w:r>
      <w:r w:rsidR="00946F76" w:rsidRPr="004327C4">
        <w:rPr>
          <w:color w:val="000000" w:themeColor="text1"/>
          <w:sz w:val="28"/>
          <w:szCs w:val="28"/>
        </w:rPr>
        <w:t xml:space="preserve"> міської </w:t>
      </w:r>
      <w:r w:rsidR="00C95FBC">
        <w:rPr>
          <w:color w:val="000000" w:themeColor="text1"/>
          <w:sz w:val="28"/>
          <w:szCs w:val="28"/>
        </w:rPr>
        <w:t xml:space="preserve"> </w:t>
      </w:r>
      <w:r w:rsidR="00946F76" w:rsidRPr="004327C4">
        <w:rPr>
          <w:color w:val="000000" w:themeColor="text1"/>
          <w:sz w:val="28"/>
          <w:szCs w:val="28"/>
        </w:rPr>
        <w:t>ради</w:t>
      </w:r>
      <w:r w:rsidR="00C95FBC">
        <w:rPr>
          <w:sz w:val="28"/>
          <w:szCs w:val="28"/>
        </w:rPr>
        <w:t xml:space="preserve"> </w:t>
      </w:r>
      <w:r w:rsidR="0007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7AE">
        <w:rPr>
          <w:sz w:val="28"/>
          <w:szCs w:val="28"/>
        </w:rPr>
        <w:t xml:space="preserve">надходять звернення </w:t>
      </w:r>
      <w:r>
        <w:rPr>
          <w:sz w:val="28"/>
          <w:szCs w:val="28"/>
        </w:rPr>
        <w:t xml:space="preserve"> </w:t>
      </w:r>
      <w:r w:rsidR="00827815">
        <w:rPr>
          <w:sz w:val="28"/>
          <w:szCs w:val="28"/>
        </w:rPr>
        <w:t xml:space="preserve">депутатів </w:t>
      </w:r>
      <w:r w:rsidR="00687A0D" w:rsidRPr="004327C4">
        <w:rPr>
          <w:color w:val="000000" w:themeColor="text1"/>
          <w:sz w:val="28"/>
          <w:szCs w:val="28"/>
        </w:rPr>
        <w:t>Київської</w:t>
      </w:r>
      <w:r w:rsidR="00687A0D">
        <w:rPr>
          <w:color w:val="000000" w:themeColor="text1"/>
          <w:sz w:val="28"/>
          <w:szCs w:val="28"/>
        </w:rPr>
        <w:t xml:space="preserve"> </w:t>
      </w:r>
      <w:r w:rsidR="00687A0D" w:rsidRPr="004327C4">
        <w:rPr>
          <w:color w:val="000000" w:themeColor="text1"/>
          <w:sz w:val="28"/>
          <w:szCs w:val="28"/>
        </w:rPr>
        <w:t xml:space="preserve"> міської </w:t>
      </w:r>
      <w:r w:rsidR="00687A0D">
        <w:rPr>
          <w:color w:val="000000" w:themeColor="text1"/>
          <w:sz w:val="28"/>
          <w:szCs w:val="28"/>
        </w:rPr>
        <w:t xml:space="preserve"> </w:t>
      </w:r>
      <w:r w:rsidR="00687A0D" w:rsidRPr="004327C4">
        <w:rPr>
          <w:color w:val="000000" w:themeColor="text1"/>
          <w:sz w:val="28"/>
          <w:szCs w:val="28"/>
        </w:rPr>
        <w:t>ради</w:t>
      </w:r>
      <w:r w:rsidR="00687A0D">
        <w:rPr>
          <w:sz w:val="28"/>
          <w:szCs w:val="28"/>
        </w:rPr>
        <w:t xml:space="preserve"> </w:t>
      </w:r>
      <w:r w:rsidR="00687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FBC">
        <w:rPr>
          <w:sz w:val="28"/>
          <w:szCs w:val="28"/>
        </w:rPr>
        <w:t xml:space="preserve">та </w:t>
      </w:r>
      <w:r w:rsidR="00840CBD">
        <w:rPr>
          <w:sz w:val="28"/>
          <w:szCs w:val="28"/>
        </w:rPr>
        <w:t xml:space="preserve"> </w:t>
      </w:r>
      <w:r w:rsidR="00C95FBC">
        <w:rPr>
          <w:sz w:val="28"/>
          <w:szCs w:val="28"/>
        </w:rPr>
        <w:t xml:space="preserve">здійснюється </w:t>
      </w:r>
      <w:r w:rsidR="002408EA">
        <w:rPr>
          <w:sz w:val="28"/>
          <w:szCs w:val="28"/>
        </w:rPr>
        <w:t>робота щодо підготовки</w:t>
      </w:r>
      <w:r w:rsidR="00C95FBC">
        <w:rPr>
          <w:sz w:val="28"/>
          <w:szCs w:val="28"/>
        </w:rPr>
        <w:t xml:space="preserve"> </w:t>
      </w:r>
      <w:proofErr w:type="spellStart"/>
      <w:r w:rsidR="00C95FBC"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розпоряджень </w:t>
      </w:r>
      <w:r w:rsidR="00A53E05" w:rsidRPr="00F2479C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Київського міського голови «П</w:t>
      </w:r>
      <w:r w:rsidR="00DA2567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ро вирішення фінансових питань».</w:t>
      </w:r>
      <w:r w:rsidR="00ED65C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Тому пропонується</w:t>
      </w:r>
      <w:r w:rsidR="00A51F4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розглянути</w:t>
      </w:r>
      <w:r w:rsidR="00ED65C9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документи, які </w:t>
      </w:r>
      <w:r w:rsidR="00047A00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будуть надані</w:t>
      </w:r>
      <w:r w:rsidR="00A51F4B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до постійної комісії </w:t>
      </w:r>
      <w:r w:rsidR="006B0181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>в перерві пленарного засідання</w:t>
      </w:r>
      <w:r w:rsidR="007460B8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</w:t>
      </w:r>
      <w:r w:rsidR="006B0181">
        <w:rPr>
          <w:rFonts w:ascii="Times New Roman" w:hAnsi="Times New Roman" w:cs="Times New Roman"/>
          <w:kern w:val="0"/>
          <w:sz w:val="28"/>
          <w:szCs w:val="28"/>
          <w:lang w:eastAsia="uk-UA" w:bidi="ar-SA"/>
        </w:rPr>
        <w:t xml:space="preserve"> сесії</w:t>
      </w:r>
      <w:r w:rsidR="006B0181" w:rsidRPr="006B0181">
        <w:rPr>
          <w:color w:val="000000" w:themeColor="text1"/>
          <w:sz w:val="28"/>
          <w:szCs w:val="28"/>
        </w:rPr>
        <w:t xml:space="preserve"> </w:t>
      </w:r>
      <w:r w:rsidR="007460B8">
        <w:rPr>
          <w:color w:val="000000" w:themeColor="text1"/>
          <w:sz w:val="28"/>
          <w:szCs w:val="28"/>
        </w:rPr>
        <w:t xml:space="preserve"> </w:t>
      </w:r>
      <w:r w:rsidR="006B0181" w:rsidRPr="004327C4">
        <w:rPr>
          <w:color w:val="000000" w:themeColor="text1"/>
          <w:sz w:val="28"/>
          <w:szCs w:val="28"/>
        </w:rPr>
        <w:t>Київської</w:t>
      </w:r>
      <w:r w:rsidR="006B0181">
        <w:rPr>
          <w:color w:val="000000" w:themeColor="text1"/>
          <w:sz w:val="28"/>
          <w:szCs w:val="28"/>
        </w:rPr>
        <w:t xml:space="preserve"> </w:t>
      </w:r>
      <w:r w:rsidR="006B0181" w:rsidRPr="004327C4">
        <w:rPr>
          <w:color w:val="000000" w:themeColor="text1"/>
          <w:sz w:val="28"/>
          <w:szCs w:val="28"/>
        </w:rPr>
        <w:t xml:space="preserve"> міської </w:t>
      </w:r>
      <w:r w:rsidR="006B0181">
        <w:rPr>
          <w:color w:val="000000" w:themeColor="text1"/>
          <w:sz w:val="28"/>
          <w:szCs w:val="28"/>
        </w:rPr>
        <w:t xml:space="preserve"> </w:t>
      </w:r>
      <w:r w:rsidR="006B0181" w:rsidRPr="004327C4">
        <w:rPr>
          <w:color w:val="000000" w:themeColor="text1"/>
          <w:sz w:val="28"/>
          <w:szCs w:val="28"/>
        </w:rPr>
        <w:t>ради</w:t>
      </w:r>
      <w:r w:rsidR="006B0181">
        <w:rPr>
          <w:sz w:val="28"/>
          <w:szCs w:val="28"/>
        </w:rPr>
        <w:t>.</w:t>
      </w:r>
    </w:p>
    <w:p w14:paraId="7557BD40" w14:textId="77777777" w:rsidR="00EC2EC1" w:rsidRPr="00B85699" w:rsidRDefault="00EC2EC1" w:rsidP="000F606C">
      <w:pPr>
        <w:tabs>
          <w:tab w:val="left" w:pos="540"/>
          <w:tab w:val="left" w:pos="1320"/>
        </w:tabs>
        <w:spacing w:line="240" w:lineRule="atLeast"/>
        <w:jc w:val="both"/>
        <w:rPr>
          <w:rFonts w:hint="eastAsia"/>
          <w:sz w:val="28"/>
          <w:szCs w:val="28"/>
        </w:rPr>
      </w:pPr>
    </w:p>
    <w:p w14:paraId="6B9A5B18" w14:textId="270BF2C9" w:rsidR="00820861" w:rsidRPr="00F2479C" w:rsidRDefault="00820861" w:rsidP="00820861">
      <w:pPr>
        <w:widowControl/>
        <w:tabs>
          <w:tab w:val="left" w:pos="142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</w:p>
    <w:p w14:paraId="6E8FA7E0" w14:textId="0A831A62" w:rsidR="00EC2EC1" w:rsidRDefault="00820861" w:rsidP="003446E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1FE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B71FE">
        <w:rPr>
          <w:rFonts w:ascii="Times New Roman" w:hAnsi="Times New Roman" w:cs="Times New Roman"/>
          <w:b/>
          <w:sz w:val="28"/>
          <w:szCs w:val="28"/>
        </w:rPr>
        <w:t>А.Вітренко</w:t>
      </w:r>
      <w:proofErr w:type="spellEnd"/>
    </w:p>
    <w:p w14:paraId="4D1085CB" w14:textId="6EF96043" w:rsidR="00820861" w:rsidRDefault="00820861" w:rsidP="003446E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FEED2A3" w14:textId="4C568448" w:rsidR="00820861" w:rsidRPr="00E65C21" w:rsidRDefault="00820861" w:rsidP="00E65C21">
      <w:pPr>
        <w:tabs>
          <w:tab w:val="left" w:pos="426"/>
          <w:tab w:val="left" w:pos="6804"/>
        </w:tabs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6B71FE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B71F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В.Андронов</w:t>
      </w:r>
      <w:proofErr w:type="spellEnd"/>
    </w:p>
    <w:sectPr w:rsidR="00820861" w:rsidRPr="00E65C21" w:rsidSect="005F2563">
      <w:footerReference w:type="default" r:id="rId9"/>
      <w:pgSz w:w="11906" w:h="16838"/>
      <w:pgMar w:top="284" w:right="849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4E1D" w14:textId="77777777" w:rsidR="004C5AD5" w:rsidRDefault="004C5AD5" w:rsidP="005806E1">
      <w:pPr>
        <w:rPr>
          <w:rFonts w:hint="eastAsia"/>
        </w:rPr>
      </w:pPr>
      <w:r>
        <w:separator/>
      </w:r>
    </w:p>
  </w:endnote>
  <w:endnote w:type="continuationSeparator" w:id="0">
    <w:p w14:paraId="4CD9FCE1" w14:textId="77777777" w:rsidR="004C5AD5" w:rsidRDefault="004C5AD5" w:rsidP="00580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lbany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82308"/>
      <w:docPartObj>
        <w:docPartGallery w:val="Page Numbers (Bottom of Page)"/>
        <w:docPartUnique/>
      </w:docPartObj>
    </w:sdtPr>
    <w:sdtEndPr/>
    <w:sdtContent>
      <w:p w14:paraId="7D87AA44" w14:textId="4AD1A370" w:rsidR="004C5AD5" w:rsidRDefault="004C5AD5">
        <w:pPr>
          <w:pStyle w:val="ac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B5">
          <w:rPr>
            <w:rFonts w:hint="eastAsia"/>
            <w:noProof/>
          </w:rPr>
          <w:t>12</w:t>
        </w:r>
        <w:r>
          <w:fldChar w:fldCharType="end"/>
        </w:r>
      </w:p>
    </w:sdtContent>
  </w:sdt>
  <w:p w14:paraId="589BF6E0" w14:textId="77777777" w:rsidR="004C5AD5" w:rsidRDefault="004C5AD5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817C" w14:textId="77777777" w:rsidR="004C5AD5" w:rsidRDefault="004C5AD5" w:rsidP="005806E1">
      <w:pPr>
        <w:rPr>
          <w:rFonts w:hint="eastAsia"/>
        </w:rPr>
      </w:pPr>
      <w:r>
        <w:separator/>
      </w:r>
    </w:p>
  </w:footnote>
  <w:footnote w:type="continuationSeparator" w:id="0">
    <w:p w14:paraId="0AF212F5" w14:textId="77777777" w:rsidR="004C5AD5" w:rsidRDefault="004C5AD5" w:rsidP="005806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969"/>
        </w:tabs>
        <w:ind w:left="4401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969"/>
        </w:tabs>
        <w:ind w:left="4545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969"/>
        </w:tabs>
        <w:ind w:left="468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strike w:val="0"/>
        <w:dstrike w:val="0"/>
        <w:u w:val="none"/>
        <w:effect w:val="none"/>
      </w:rPr>
    </w:lvl>
  </w:abstractNum>
  <w:abstractNum w:abstractNumId="4" w15:restartNumberingAfterBreak="0">
    <w:nsid w:val="0F765B2B"/>
    <w:multiLevelType w:val="hybridMultilevel"/>
    <w:tmpl w:val="AD8C8398"/>
    <w:lvl w:ilvl="0" w:tplc="11F093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059"/>
    <w:multiLevelType w:val="hybridMultilevel"/>
    <w:tmpl w:val="6B5881AA"/>
    <w:lvl w:ilvl="0" w:tplc="715C306E">
      <w:start w:val="5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0B14CB"/>
    <w:multiLevelType w:val="hybridMultilevel"/>
    <w:tmpl w:val="A934C56C"/>
    <w:lvl w:ilvl="0" w:tplc="8E745E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63AC"/>
    <w:multiLevelType w:val="hybridMultilevel"/>
    <w:tmpl w:val="7B18C208"/>
    <w:lvl w:ilvl="0" w:tplc="79287D30">
      <w:start w:val="1"/>
      <w:numFmt w:val="decimal"/>
      <w:lvlText w:val="%1."/>
      <w:lvlJc w:val="left"/>
      <w:pPr>
        <w:ind w:left="502" w:hanging="360"/>
      </w:pPr>
      <w:rPr>
        <w:rFonts w:ascii="Liberation Serif" w:eastAsia="SimSun" w:hAnsi="Liberation Serif" w:cs="Mangal"/>
        <w:b w:val="0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31266"/>
    <w:multiLevelType w:val="hybridMultilevel"/>
    <w:tmpl w:val="D8D03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D32"/>
    <w:multiLevelType w:val="hybridMultilevel"/>
    <w:tmpl w:val="7B18C208"/>
    <w:lvl w:ilvl="0" w:tplc="79287D30">
      <w:start w:val="1"/>
      <w:numFmt w:val="decimal"/>
      <w:lvlText w:val="%1."/>
      <w:lvlJc w:val="left"/>
      <w:pPr>
        <w:ind w:left="502" w:hanging="360"/>
      </w:pPr>
      <w:rPr>
        <w:rFonts w:ascii="Liberation Serif" w:eastAsia="SimSun" w:hAnsi="Liberation Serif" w:cs="Mangal"/>
        <w:b w:val="0"/>
        <w:i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5"/>
    <w:rsid w:val="0000001F"/>
    <w:rsid w:val="00000021"/>
    <w:rsid w:val="000002DD"/>
    <w:rsid w:val="000002E6"/>
    <w:rsid w:val="00000606"/>
    <w:rsid w:val="00000A8B"/>
    <w:rsid w:val="00000B55"/>
    <w:rsid w:val="00001018"/>
    <w:rsid w:val="00001296"/>
    <w:rsid w:val="0000131C"/>
    <w:rsid w:val="00001CF1"/>
    <w:rsid w:val="000020B2"/>
    <w:rsid w:val="0000226B"/>
    <w:rsid w:val="000023CA"/>
    <w:rsid w:val="00002421"/>
    <w:rsid w:val="00002AE4"/>
    <w:rsid w:val="00002EB5"/>
    <w:rsid w:val="000030C2"/>
    <w:rsid w:val="00003239"/>
    <w:rsid w:val="0000358C"/>
    <w:rsid w:val="00003794"/>
    <w:rsid w:val="00003943"/>
    <w:rsid w:val="00003AE5"/>
    <w:rsid w:val="0000441C"/>
    <w:rsid w:val="00004520"/>
    <w:rsid w:val="00004AB6"/>
    <w:rsid w:val="00004C7C"/>
    <w:rsid w:val="00004D11"/>
    <w:rsid w:val="00005654"/>
    <w:rsid w:val="0000568F"/>
    <w:rsid w:val="000056FB"/>
    <w:rsid w:val="00005CEF"/>
    <w:rsid w:val="000064D9"/>
    <w:rsid w:val="00006A25"/>
    <w:rsid w:val="00006AF9"/>
    <w:rsid w:val="00006B11"/>
    <w:rsid w:val="00006B2D"/>
    <w:rsid w:val="00006D6B"/>
    <w:rsid w:val="000071FD"/>
    <w:rsid w:val="000074F6"/>
    <w:rsid w:val="000076A5"/>
    <w:rsid w:val="000076F1"/>
    <w:rsid w:val="00007A04"/>
    <w:rsid w:val="00007B09"/>
    <w:rsid w:val="00007D2D"/>
    <w:rsid w:val="00010162"/>
    <w:rsid w:val="00010281"/>
    <w:rsid w:val="00010427"/>
    <w:rsid w:val="00010591"/>
    <w:rsid w:val="0001094E"/>
    <w:rsid w:val="00010D9B"/>
    <w:rsid w:val="00010E85"/>
    <w:rsid w:val="0001115C"/>
    <w:rsid w:val="0001142A"/>
    <w:rsid w:val="00011615"/>
    <w:rsid w:val="000117E9"/>
    <w:rsid w:val="00011854"/>
    <w:rsid w:val="00011A36"/>
    <w:rsid w:val="00011B23"/>
    <w:rsid w:val="00011CD7"/>
    <w:rsid w:val="00011D69"/>
    <w:rsid w:val="00012031"/>
    <w:rsid w:val="000120C3"/>
    <w:rsid w:val="00012199"/>
    <w:rsid w:val="000121BE"/>
    <w:rsid w:val="00012433"/>
    <w:rsid w:val="0001296B"/>
    <w:rsid w:val="00013253"/>
    <w:rsid w:val="000139C9"/>
    <w:rsid w:val="00013A4A"/>
    <w:rsid w:val="00013EC3"/>
    <w:rsid w:val="00014548"/>
    <w:rsid w:val="000146E9"/>
    <w:rsid w:val="0001491A"/>
    <w:rsid w:val="00014B84"/>
    <w:rsid w:val="00014E80"/>
    <w:rsid w:val="00014EC9"/>
    <w:rsid w:val="00014ED4"/>
    <w:rsid w:val="000150FA"/>
    <w:rsid w:val="00015144"/>
    <w:rsid w:val="00015793"/>
    <w:rsid w:val="000157ED"/>
    <w:rsid w:val="0001591B"/>
    <w:rsid w:val="00015B50"/>
    <w:rsid w:val="00015BCF"/>
    <w:rsid w:val="00015C55"/>
    <w:rsid w:val="00015F05"/>
    <w:rsid w:val="000162DC"/>
    <w:rsid w:val="0001662F"/>
    <w:rsid w:val="0001672D"/>
    <w:rsid w:val="00016A35"/>
    <w:rsid w:val="000171E2"/>
    <w:rsid w:val="000171F9"/>
    <w:rsid w:val="00017494"/>
    <w:rsid w:val="00017FC1"/>
    <w:rsid w:val="000205A2"/>
    <w:rsid w:val="000206EB"/>
    <w:rsid w:val="00020A16"/>
    <w:rsid w:val="00020A96"/>
    <w:rsid w:val="00020DE1"/>
    <w:rsid w:val="00020F2C"/>
    <w:rsid w:val="00020FEE"/>
    <w:rsid w:val="0002130A"/>
    <w:rsid w:val="0002170C"/>
    <w:rsid w:val="00021E34"/>
    <w:rsid w:val="00022205"/>
    <w:rsid w:val="0002223B"/>
    <w:rsid w:val="000223AC"/>
    <w:rsid w:val="0002259B"/>
    <w:rsid w:val="00023BD7"/>
    <w:rsid w:val="00023BFA"/>
    <w:rsid w:val="00023E1C"/>
    <w:rsid w:val="000245D2"/>
    <w:rsid w:val="0002476B"/>
    <w:rsid w:val="000249F1"/>
    <w:rsid w:val="00024C8F"/>
    <w:rsid w:val="00024D39"/>
    <w:rsid w:val="00025361"/>
    <w:rsid w:val="00025363"/>
    <w:rsid w:val="00025718"/>
    <w:rsid w:val="00025755"/>
    <w:rsid w:val="00025920"/>
    <w:rsid w:val="00026119"/>
    <w:rsid w:val="000264BE"/>
    <w:rsid w:val="00026A0C"/>
    <w:rsid w:val="00027251"/>
    <w:rsid w:val="00027543"/>
    <w:rsid w:val="000276E5"/>
    <w:rsid w:val="00027E99"/>
    <w:rsid w:val="00027F15"/>
    <w:rsid w:val="00030060"/>
    <w:rsid w:val="000303A0"/>
    <w:rsid w:val="0003072B"/>
    <w:rsid w:val="000309D6"/>
    <w:rsid w:val="00030A66"/>
    <w:rsid w:val="00030B2A"/>
    <w:rsid w:val="00030BCE"/>
    <w:rsid w:val="00030EE3"/>
    <w:rsid w:val="0003126D"/>
    <w:rsid w:val="00031732"/>
    <w:rsid w:val="00031754"/>
    <w:rsid w:val="000317EC"/>
    <w:rsid w:val="0003185F"/>
    <w:rsid w:val="00031A44"/>
    <w:rsid w:val="00031DBB"/>
    <w:rsid w:val="00031ECE"/>
    <w:rsid w:val="00031FCE"/>
    <w:rsid w:val="00031FF2"/>
    <w:rsid w:val="000321CB"/>
    <w:rsid w:val="00032491"/>
    <w:rsid w:val="000326BF"/>
    <w:rsid w:val="00032D76"/>
    <w:rsid w:val="00032DD7"/>
    <w:rsid w:val="00033513"/>
    <w:rsid w:val="00033518"/>
    <w:rsid w:val="00033A38"/>
    <w:rsid w:val="0003410A"/>
    <w:rsid w:val="0003424E"/>
    <w:rsid w:val="0003430E"/>
    <w:rsid w:val="000346C1"/>
    <w:rsid w:val="00034A0C"/>
    <w:rsid w:val="00034A50"/>
    <w:rsid w:val="00034BD0"/>
    <w:rsid w:val="0003505E"/>
    <w:rsid w:val="0003510E"/>
    <w:rsid w:val="00035347"/>
    <w:rsid w:val="00035774"/>
    <w:rsid w:val="00035820"/>
    <w:rsid w:val="00035822"/>
    <w:rsid w:val="000358A5"/>
    <w:rsid w:val="000358A7"/>
    <w:rsid w:val="00035CC9"/>
    <w:rsid w:val="00035F22"/>
    <w:rsid w:val="000370A8"/>
    <w:rsid w:val="0003712D"/>
    <w:rsid w:val="00040231"/>
    <w:rsid w:val="00040A02"/>
    <w:rsid w:val="00040BFB"/>
    <w:rsid w:val="0004108F"/>
    <w:rsid w:val="00041198"/>
    <w:rsid w:val="00041961"/>
    <w:rsid w:val="00041A20"/>
    <w:rsid w:val="00041AC9"/>
    <w:rsid w:val="00041E17"/>
    <w:rsid w:val="000422A3"/>
    <w:rsid w:val="00042416"/>
    <w:rsid w:val="00042483"/>
    <w:rsid w:val="0004292B"/>
    <w:rsid w:val="000432C8"/>
    <w:rsid w:val="000432FC"/>
    <w:rsid w:val="000433F2"/>
    <w:rsid w:val="000434B9"/>
    <w:rsid w:val="000437A0"/>
    <w:rsid w:val="00043C56"/>
    <w:rsid w:val="00044012"/>
    <w:rsid w:val="00044631"/>
    <w:rsid w:val="00044C48"/>
    <w:rsid w:val="00044D80"/>
    <w:rsid w:val="0004550E"/>
    <w:rsid w:val="0004557E"/>
    <w:rsid w:val="000455BE"/>
    <w:rsid w:val="0004585C"/>
    <w:rsid w:val="00045BA0"/>
    <w:rsid w:val="00045D1C"/>
    <w:rsid w:val="00046363"/>
    <w:rsid w:val="0004641B"/>
    <w:rsid w:val="000469C9"/>
    <w:rsid w:val="00046AAE"/>
    <w:rsid w:val="00046B42"/>
    <w:rsid w:val="00046E05"/>
    <w:rsid w:val="00046E7B"/>
    <w:rsid w:val="00046EC4"/>
    <w:rsid w:val="00046FAD"/>
    <w:rsid w:val="0004796E"/>
    <w:rsid w:val="00047A00"/>
    <w:rsid w:val="00047E51"/>
    <w:rsid w:val="00047F6F"/>
    <w:rsid w:val="00050187"/>
    <w:rsid w:val="000504D0"/>
    <w:rsid w:val="00051291"/>
    <w:rsid w:val="000514F0"/>
    <w:rsid w:val="00051D04"/>
    <w:rsid w:val="00051E19"/>
    <w:rsid w:val="00051EDF"/>
    <w:rsid w:val="00051EE9"/>
    <w:rsid w:val="00051EF6"/>
    <w:rsid w:val="00051F51"/>
    <w:rsid w:val="000527EF"/>
    <w:rsid w:val="00052919"/>
    <w:rsid w:val="00053278"/>
    <w:rsid w:val="00053463"/>
    <w:rsid w:val="00053A94"/>
    <w:rsid w:val="00053EB1"/>
    <w:rsid w:val="00053F37"/>
    <w:rsid w:val="00054108"/>
    <w:rsid w:val="00054574"/>
    <w:rsid w:val="00054AE6"/>
    <w:rsid w:val="00054D48"/>
    <w:rsid w:val="00054D49"/>
    <w:rsid w:val="00054DF2"/>
    <w:rsid w:val="00054F74"/>
    <w:rsid w:val="000550B5"/>
    <w:rsid w:val="00055A7D"/>
    <w:rsid w:val="0005628B"/>
    <w:rsid w:val="000562E6"/>
    <w:rsid w:val="0005651C"/>
    <w:rsid w:val="0005657B"/>
    <w:rsid w:val="000567E5"/>
    <w:rsid w:val="000568B3"/>
    <w:rsid w:val="0005692A"/>
    <w:rsid w:val="00056B0F"/>
    <w:rsid w:val="00056BE1"/>
    <w:rsid w:val="00056DB1"/>
    <w:rsid w:val="00056DDE"/>
    <w:rsid w:val="00057702"/>
    <w:rsid w:val="00057F15"/>
    <w:rsid w:val="00057F2B"/>
    <w:rsid w:val="000600D2"/>
    <w:rsid w:val="000602DE"/>
    <w:rsid w:val="0006072F"/>
    <w:rsid w:val="00060830"/>
    <w:rsid w:val="00060870"/>
    <w:rsid w:val="00060E82"/>
    <w:rsid w:val="00061546"/>
    <w:rsid w:val="0006154A"/>
    <w:rsid w:val="00061E04"/>
    <w:rsid w:val="000620D0"/>
    <w:rsid w:val="00062112"/>
    <w:rsid w:val="00062546"/>
    <w:rsid w:val="000625BB"/>
    <w:rsid w:val="000625F5"/>
    <w:rsid w:val="000626D5"/>
    <w:rsid w:val="00062EB0"/>
    <w:rsid w:val="000632C9"/>
    <w:rsid w:val="0006330C"/>
    <w:rsid w:val="00063343"/>
    <w:rsid w:val="000633BA"/>
    <w:rsid w:val="000638F2"/>
    <w:rsid w:val="00063981"/>
    <w:rsid w:val="00064075"/>
    <w:rsid w:val="0006414B"/>
    <w:rsid w:val="000642F3"/>
    <w:rsid w:val="00064832"/>
    <w:rsid w:val="000648B4"/>
    <w:rsid w:val="00064C94"/>
    <w:rsid w:val="00064E7B"/>
    <w:rsid w:val="0006508B"/>
    <w:rsid w:val="00065111"/>
    <w:rsid w:val="000654FA"/>
    <w:rsid w:val="000659F3"/>
    <w:rsid w:val="00065A8C"/>
    <w:rsid w:val="00065A95"/>
    <w:rsid w:val="00065AF3"/>
    <w:rsid w:val="00065BE6"/>
    <w:rsid w:val="00065E5D"/>
    <w:rsid w:val="00066583"/>
    <w:rsid w:val="00066A7C"/>
    <w:rsid w:val="00066B8F"/>
    <w:rsid w:val="00066C67"/>
    <w:rsid w:val="000671D5"/>
    <w:rsid w:val="000677C9"/>
    <w:rsid w:val="00067B7C"/>
    <w:rsid w:val="00067D06"/>
    <w:rsid w:val="00067D96"/>
    <w:rsid w:val="00067DB6"/>
    <w:rsid w:val="0007039E"/>
    <w:rsid w:val="0007040C"/>
    <w:rsid w:val="00070476"/>
    <w:rsid w:val="000706C4"/>
    <w:rsid w:val="0007078B"/>
    <w:rsid w:val="00070A5C"/>
    <w:rsid w:val="00070B4F"/>
    <w:rsid w:val="00070B96"/>
    <w:rsid w:val="0007152B"/>
    <w:rsid w:val="000716E0"/>
    <w:rsid w:val="00071E48"/>
    <w:rsid w:val="00071EDA"/>
    <w:rsid w:val="00071F11"/>
    <w:rsid w:val="0007237D"/>
    <w:rsid w:val="0007292A"/>
    <w:rsid w:val="00072A02"/>
    <w:rsid w:val="00072A64"/>
    <w:rsid w:val="00072E80"/>
    <w:rsid w:val="000732AF"/>
    <w:rsid w:val="00073C2C"/>
    <w:rsid w:val="00073D97"/>
    <w:rsid w:val="00073ECE"/>
    <w:rsid w:val="0007448B"/>
    <w:rsid w:val="00074579"/>
    <w:rsid w:val="0007488D"/>
    <w:rsid w:val="00074B38"/>
    <w:rsid w:val="00074B54"/>
    <w:rsid w:val="00074B6E"/>
    <w:rsid w:val="00074BD3"/>
    <w:rsid w:val="00074F52"/>
    <w:rsid w:val="000752E1"/>
    <w:rsid w:val="00075C3A"/>
    <w:rsid w:val="000765FE"/>
    <w:rsid w:val="0007663B"/>
    <w:rsid w:val="00076651"/>
    <w:rsid w:val="000767AE"/>
    <w:rsid w:val="00076DE2"/>
    <w:rsid w:val="00076EBB"/>
    <w:rsid w:val="00077162"/>
    <w:rsid w:val="000775F8"/>
    <w:rsid w:val="0007787A"/>
    <w:rsid w:val="000778AA"/>
    <w:rsid w:val="00077CFA"/>
    <w:rsid w:val="00080331"/>
    <w:rsid w:val="000804A1"/>
    <w:rsid w:val="00080970"/>
    <w:rsid w:val="000809ED"/>
    <w:rsid w:val="00081160"/>
    <w:rsid w:val="00081173"/>
    <w:rsid w:val="0008155C"/>
    <w:rsid w:val="00081682"/>
    <w:rsid w:val="00081D88"/>
    <w:rsid w:val="0008237D"/>
    <w:rsid w:val="00082717"/>
    <w:rsid w:val="000827C3"/>
    <w:rsid w:val="00082BEF"/>
    <w:rsid w:val="00082EDA"/>
    <w:rsid w:val="00082FAB"/>
    <w:rsid w:val="000839B2"/>
    <w:rsid w:val="000842F6"/>
    <w:rsid w:val="000843F3"/>
    <w:rsid w:val="00084465"/>
    <w:rsid w:val="00084956"/>
    <w:rsid w:val="00084B74"/>
    <w:rsid w:val="000851AF"/>
    <w:rsid w:val="000854D1"/>
    <w:rsid w:val="00085825"/>
    <w:rsid w:val="00085BFE"/>
    <w:rsid w:val="00085CDF"/>
    <w:rsid w:val="000861E4"/>
    <w:rsid w:val="000862E8"/>
    <w:rsid w:val="00086AC0"/>
    <w:rsid w:val="00087074"/>
    <w:rsid w:val="00087661"/>
    <w:rsid w:val="00087807"/>
    <w:rsid w:val="00087948"/>
    <w:rsid w:val="0008797D"/>
    <w:rsid w:val="00087E76"/>
    <w:rsid w:val="00090745"/>
    <w:rsid w:val="00090BDE"/>
    <w:rsid w:val="00090E1C"/>
    <w:rsid w:val="000910D9"/>
    <w:rsid w:val="00091315"/>
    <w:rsid w:val="00091446"/>
    <w:rsid w:val="000916EB"/>
    <w:rsid w:val="00091791"/>
    <w:rsid w:val="0009189F"/>
    <w:rsid w:val="00091C0C"/>
    <w:rsid w:val="00091C49"/>
    <w:rsid w:val="000920AB"/>
    <w:rsid w:val="0009260C"/>
    <w:rsid w:val="00092737"/>
    <w:rsid w:val="000929BE"/>
    <w:rsid w:val="00092A51"/>
    <w:rsid w:val="00092A64"/>
    <w:rsid w:val="00092C29"/>
    <w:rsid w:val="00092DBC"/>
    <w:rsid w:val="00092EB8"/>
    <w:rsid w:val="00092F03"/>
    <w:rsid w:val="00093147"/>
    <w:rsid w:val="00093149"/>
    <w:rsid w:val="000931F0"/>
    <w:rsid w:val="00093210"/>
    <w:rsid w:val="000932A5"/>
    <w:rsid w:val="0009330C"/>
    <w:rsid w:val="00093553"/>
    <w:rsid w:val="00093C00"/>
    <w:rsid w:val="00093F12"/>
    <w:rsid w:val="00093F8F"/>
    <w:rsid w:val="0009432A"/>
    <w:rsid w:val="0009468D"/>
    <w:rsid w:val="000949A0"/>
    <w:rsid w:val="00094E9E"/>
    <w:rsid w:val="00094F44"/>
    <w:rsid w:val="000957CF"/>
    <w:rsid w:val="00095936"/>
    <w:rsid w:val="00095CB1"/>
    <w:rsid w:val="00095E4C"/>
    <w:rsid w:val="0009670A"/>
    <w:rsid w:val="00096C18"/>
    <w:rsid w:val="00096D3E"/>
    <w:rsid w:val="00097286"/>
    <w:rsid w:val="00097424"/>
    <w:rsid w:val="0009757A"/>
    <w:rsid w:val="00097E08"/>
    <w:rsid w:val="000A0273"/>
    <w:rsid w:val="000A044C"/>
    <w:rsid w:val="000A0471"/>
    <w:rsid w:val="000A0484"/>
    <w:rsid w:val="000A056D"/>
    <w:rsid w:val="000A068F"/>
    <w:rsid w:val="000A06D1"/>
    <w:rsid w:val="000A08E6"/>
    <w:rsid w:val="000A0A76"/>
    <w:rsid w:val="000A13C5"/>
    <w:rsid w:val="000A1652"/>
    <w:rsid w:val="000A1A72"/>
    <w:rsid w:val="000A21ED"/>
    <w:rsid w:val="000A2270"/>
    <w:rsid w:val="000A255A"/>
    <w:rsid w:val="000A269B"/>
    <w:rsid w:val="000A2CB3"/>
    <w:rsid w:val="000A2F4E"/>
    <w:rsid w:val="000A33F6"/>
    <w:rsid w:val="000A3481"/>
    <w:rsid w:val="000A356B"/>
    <w:rsid w:val="000A35BA"/>
    <w:rsid w:val="000A38F5"/>
    <w:rsid w:val="000A3977"/>
    <w:rsid w:val="000A3A14"/>
    <w:rsid w:val="000A3A84"/>
    <w:rsid w:val="000A3A8E"/>
    <w:rsid w:val="000A3BA4"/>
    <w:rsid w:val="000A3EB7"/>
    <w:rsid w:val="000A3F51"/>
    <w:rsid w:val="000A433A"/>
    <w:rsid w:val="000A4599"/>
    <w:rsid w:val="000A4881"/>
    <w:rsid w:val="000A490C"/>
    <w:rsid w:val="000A4EFD"/>
    <w:rsid w:val="000A5691"/>
    <w:rsid w:val="000A56AD"/>
    <w:rsid w:val="000A5A7C"/>
    <w:rsid w:val="000A6373"/>
    <w:rsid w:val="000A643D"/>
    <w:rsid w:val="000A671B"/>
    <w:rsid w:val="000A6993"/>
    <w:rsid w:val="000A6AD5"/>
    <w:rsid w:val="000A6B53"/>
    <w:rsid w:val="000A7796"/>
    <w:rsid w:val="000A7EB9"/>
    <w:rsid w:val="000A7F0B"/>
    <w:rsid w:val="000A7F5F"/>
    <w:rsid w:val="000B01A9"/>
    <w:rsid w:val="000B0450"/>
    <w:rsid w:val="000B0F62"/>
    <w:rsid w:val="000B128E"/>
    <w:rsid w:val="000B1678"/>
    <w:rsid w:val="000B1A02"/>
    <w:rsid w:val="000B1CB7"/>
    <w:rsid w:val="000B1F59"/>
    <w:rsid w:val="000B23A6"/>
    <w:rsid w:val="000B2612"/>
    <w:rsid w:val="000B27AF"/>
    <w:rsid w:val="000B29B9"/>
    <w:rsid w:val="000B2C9A"/>
    <w:rsid w:val="000B2EBC"/>
    <w:rsid w:val="000B2F26"/>
    <w:rsid w:val="000B2F92"/>
    <w:rsid w:val="000B3226"/>
    <w:rsid w:val="000B393F"/>
    <w:rsid w:val="000B3946"/>
    <w:rsid w:val="000B40AF"/>
    <w:rsid w:val="000B4123"/>
    <w:rsid w:val="000B4230"/>
    <w:rsid w:val="000B4835"/>
    <w:rsid w:val="000B4A13"/>
    <w:rsid w:val="000B4C8E"/>
    <w:rsid w:val="000B4D0E"/>
    <w:rsid w:val="000B4F62"/>
    <w:rsid w:val="000B4FE8"/>
    <w:rsid w:val="000B52B0"/>
    <w:rsid w:val="000B569E"/>
    <w:rsid w:val="000B5AF5"/>
    <w:rsid w:val="000B60CA"/>
    <w:rsid w:val="000B6896"/>
    <w:rsid w:val="000B68C1"/>
    <w:rsid w:val="000B68E3"/>
    <w:rsid w:val="000B69A2"/>
    <w:rsid w:val="000B70A6"/>
    <w:rsid w:val="000B7323"/>
    <w:rsid w:val="000B7522"/>
    <w:rsid w:val="000B79D3"/>
    <w:rsid w:val="000C00FF"/>
    <w:rsid w:val="000C0261"/>
    <w:rsid w:val="000C026B"/>
    <w:rsid w:val="000C0482"/>
    <w:rsid w:val="000C050F"/>
    <w:rsid w:val="000C05FC"/>
    <w:rsid w:val="000C07F1"/>
    <w:rsid w:val="000C0F34"/>
    <w:rsid w:val="000C127D"/>
    <w:rsid w:val="000C13EB"/>
    <w:rsid w:val="000C1691"/>
    <w:rsid w:val="000C16E5"/>
    <w:rsid w:val="000C1A7C"/>
    <w:rsid w:val="000C2176"/>
    <w:rsid w:val="000C23E0"/>
    <w:rsid w:val="000C2595"/>
    <w:rsid w:val="000C26A9"/>
    <w:rsid w:val="000C2842"/>
    <w:rsid w:val="000C2885"/>
    <w:rsid w:val="000C2BCE"/>
    <w:rsid w:val="000C38B3"/>
    <w:rsid w:val="000C3918"/>
    <w:rsid w:val="000C3A54"/>
    <w:rsid w:val="000C3C74"/>
    <w:rsid w:val="000C3EB9"/>
    <w:rsid w:val="000C40D0"/>
    <w:rsid w:val="000C4573"/>
    <w:rsid w:val="000C46B7"/>
    <w:rsid w:val="000C48FF"/>
    <w:rsid w:val="000C4EDD"/>
    <w:rsid w:val="000C511C"/>
    <w:rsid w:val="000C537B"/>
    <w:rsid w:val="000C5FE6"/>
    <w:rsid w:val="000C6554"/>
    <w:rsid w:val="000C6810"/>
    <w:rsid w:val="000C6B51"/>
    <w:rsid w:val="000C6CED"/>
    <w:rsid w:val="000C6F7E"/>
    <w:rsid w:val="000C719F"/>
    <w:rsid w:val="000C71DD"/>
    <w:rsid w:val="000C7368"/>
    <w:rsid w:val="000C75B7"/>
    <w:rsid w:val="000C7720"/>
    <w:rsid w:val="000C7A2D"/>
    <w:rsid w:val="000C7A56"/>
    <w:rsid w:val="000C7BE5"/>
    <w:rsid w:val="000C7C0D"/>
    <w:rsid w:val="000C7C75"/>
    <w:rsid w:val="000D0161"/>
    <w:rsid w:val="000D061D"/>
    <w:rsid w:val="000D08DF"/>
    <w:rsid w:val="000D0EB8"/>
    <w:rsid w:val="000D0F01"/>
    <w:rsid w:val="000D0F6C"/>
    <w:rsid w:val="000D1818"/>
    <w:rsid w:val="000D19BD"/>
    <w:rsid w:val="000D1D1D"/>
    <w:rsid w:val="000D1F55"/>
    <w:rsid w:val="000D1FF4"/>
    <w:rsid w:val="000D201B"/>
    <w:rsid w:val="000D20E2"/>
    <w:rsid w:val="000D2284"/>
    <w:rsid w:val="000D2632"/>
    <w:rsid w:val="000D280E"/>
    <w:rsid w:val="000D300E"/>
    <w:rsid w:val="000D303E"/>
    <w:rsid w:val="000D3726"/>
    <w:rsid w:val="000D39C5"/>
    <w:rsid w:val="000D3DE1"/>
    <w:rsid w:val="000D4C94"/>
    <w:rsid w:val="000D4CCB"/>
    <w:rsid w:val="000D4D29"/>
    <w:rsid w:val="000D4D6D"/>
    <w:rsid w:val="000D4F68"/>
    <w:rsid w:val="000D580A"/>
    <w:rsid w:val="000D582C"/>
    <w:rsid w:val="000D5B79"/>
    <w:rsid w:val="000D5D9D"/>
    <w:rsid w:val="000D5E50"/>
    <w:rsid w:val="000D64BE"/>
    <w:rsid w:val="000D65F6"/>
    <w:rsid w:val="000D65FD"/>
    <w:rsid w:val="000D679B"/>
    <w:rsid w:val="000D7582"/>
    <w:rsid w:val="000D7A46"/>
    <w:rsid w:val="000D7F5E"/>
    <w:rsid w:val="000D7FAF"/>
    <w:rsid w:val="000E00E0"/>
    <w:rsid w:val="000E100C"/>
    <w:rsid w:val="000E14AA"/>
    <w:rsid w:val="000E17AE"/>
    <w:rsid w:val="000E1C9D"/>
    <w:rsid w:val="000E1EE2"/>
    <w:rsid w:val="000E264F"/>
    <w:rsid w:val="000E2671"/>
    <w:rsid w:val="000E27E1"/>
    <w:rsid w:val="000E2A20"/>
    <w:rsid w:val="000E2AF4"/>
    <w:rsid w:val="000E3392"/>
    <w:rsid w:val="000E3640"/>
    <w:rsid w:val="000E37B6"/>
    <w:rsid w:val="000E3BD1"/>
    <w:rsid w:val="000E3D9A"/>
    <w:rsid w:val="000E4491"/>
    <w:rsid w:val="000E473B"/>
    <w:rsid w:val="000E4DA3"/>
    <w:rsid w:val="000E4ECB"/>
    <w:rsid w:val="000E5523"/>
    <w:rsid w:val="000E56B9"/>
    <w:rsid w:val="000E5984"/>
    <w:rsid w:val="000E5BEF"/>
    <w:rsid w:val="000E610F"/>
    <w:rsid w:val="000E6673"/>
    <w:rsid w:val="000E66D9"/>
    <w:rsid w:val="000E678E"/>
    <w:rsid w:val="000E6897"/>
    <w:rsid w:val="000E68FC"/>
    <w:rsid w:val="000E69BF"/>
    <w:rsid w:val="000E6B4C"/>
    <w:rsid w:val="000E6B54"/>
    <w:rsid w:val="000E6E9D"/>
    <w:rsid w:val="000E6FA1"/>
    <w:rsid w:val="000E7097"/>
    <w:rsid w:val="000E70FD"/>
    <w:rsid w:val="000E714B"/>
    <w:rsid w:val="000E71C4"/>
    <w:rsid w:val="000E7458"/>
    <w:rsid w:val="000E75B1"/>
    <w:rsid w:val="000E79B5"/>
    <w:rsid w:val="000E7C23"/>
    <w:rsid w:val="000E7C87"/>
    <w:rsid w:val="000F04C7"/>
    <w:rsid w:val="000F0576"/>
    <w:rsid w:val="000F07E7"/>
    <w:rsid w:val="000F1028"/>
    <w:rsid w:val="000F152D"/>
    <w:rsid w:val="000F16CA"/>
    <w:rsid w:val="000F17D2"/>
    <w:rsid w:val="000F1B56"/>
    <w:rsid w:val="000F1C0D"/>
    <w:rsid w:val="000F1D69"/>
    <w:rsid w:val="000F2437"/>
    <w:rsid w:val="000F2446"/>
    <w:rsid w:val="000F2E82"/>
    <w:rsid w:val="000F3087"/>
    <w:rsid w:val="000F315B"/>
    <w:rsid w:val="000F3304"/>
    <w:rsid w:val="000F34B4"/>
    <w:rsid w:val="000F3998"/>
    <w:rsid w:val="000F3A5E"/>
    <w:rsid w:val="000F3F48"/>
    <w:rsid w:val="000F3FAD"/>
    <w:rsid w:val="000F41E0"/>
    <w:rsid w:val="000F436B"/>
    <w:rsid w:val="000F44D2"/>
    <w:rsid w:val="000F4C38"/>
    <w:rsid w:val="000F4E70"/>
    <w:rsid w:val="000F524D"/>
    <w:rsid w:val="000F5807"/>
    <w:rsid w:val="000F59CD"/>
    <w:rsid w:val="000F5CCC"/>
    <w:rsid w:val="000F5EF4"/>
    <w:rsid w:val="000F606C"/>
    <w:rsid w:val="000F6415"/>
    <w:rsid w:val="000F6766"/>
    <w:rsid w:val="000F67A6"/>
    <w:rsid w:val="000F67BA"/>
    <w:rsid w:val="000F7241"/>
    <w:rsid w:val="000F7DB0"/>
    <w:rsid w:val="000F7ED6"/>
    <w:rsid w:val="0010005A"/>
    <w:rsid w:val="00100852"/>
    <w:rsid w:val="00100F17"/>
    <w:rsid w:val="0010166D"/>
    <w:rsid w:val="00101987"/>
    <w:rsid w:val="00101AC1"/>
    <w:rsid w:val="00102074"/>
    <w:rsid w:val="0010210B"/>
    <w:rsid w:val="00102D4E"/>
    <w:rsid w:val="00102F92"/>
    <w:rsid w:val="001030CD"/>
    <w:rsid w:val="00103241"/>
    <w:rsid w:val="00103643"/>
    <w:rsid w:val="00103975"/>
    <w:rsid w:val="00103B5A"/>
    <w:rsid w:val="00103CB5"/>
    <w:rsid w:val="00103D40"/>
    <w:rsid w:val="001048FB"/>
    <w:rsid w:val="00104A49"/>
    <w:rsid w:val="00105017"/>
    <w:rsid w:val="0010515E"/>
    <w:rsid w:val="001054F7"/>
    <w:rsid w:val="001055FD"/>
    <w:rsid w:val="00105643"/>
    <w:rsid w:val="0010570A"/>
    <w:rsid w:val="00105951"/>
    <w:rsid w:val="00105ACF"/>
    <w:rsid w:val="00105B0B"/>
    <w:rsid w:val="00105F99"/>
    <w:rsid w:val="00105FC6"/>
    <w:rsid w:val="0010604C"/>
    <w:rsid w:val="0010607B"/>
    <w:rsid w:val="0010610D"/>
    <w:rsid w:val="001063BB"/>
    <w:rsid w:val="00106442"/>
    <w:rsid w:val="00106773"/>
    <w:rsid w:val="00106932"/>
    <w:rsid w:val="00106A37"/>
    <w:rsid w:val="00106B2B"/>
    <w:rsid w:val="00106C80"/>
    <w:rsid w:val="00107197"/>
    <w:rsid w:val="0010792C"/>
    <w:rsid w:val="00107A0C"/>
    <w:rsid w:val="00107A24"/>
    <w:rsid w:val="00107B62"/>
    <w:rsid w:val="0011049F"/>
    <w:rsid w:val="00110783"/>
    <w:rsid w:val="00110794"/>
    <w:rsid w:val="00110A8E"/>
    <w:rsid w:val="00110D61"/>
    <w:rsid w:val="00110F58"/>
    <w:rsid w:val="00111519"/>
    <w:rsid w:val="0011154C"/>
    <w:rsid w:val="0011157A"/>
    <w:rsid w:val="00111593"/>
    <w:rsid w:val="0011175E"/>
    <w:rsid w:val="00111A1E"/>
    <w:rsid w:val="00111A97"/>
    <w:rsid w:val="00112085"/>
    <w:rsid w:val="001122BC"/>
    <w:rsid w:val="001122FE"/>
    <w:rsid w:val="00112481"/>
    <w:rsid w:val="00112D5C"/>
    <w:rsid w:val="00112D83"/>
    <w:rsid w:val="001134F0"/>
    <w:rsid w:val="00113577"/>
    <w:rsid w:val="0011358D"/>
    <w:rsid w:val="001135CD"/>
    <w:rsid w:val="00113664"/>
    <w:rsid w:val="00113A0A"/>
    <w:rsid w:val="00113BB2"/>
    <w:rsid w:val="00113D2D"/>
    <w:rsid w:val="0011434E"/>
    <w:rsid w:val="00114B0B"/>
    <w:rsid w:val="00114EDF"/>
    <w:rsid w:val="001151F1"/>
    <w:rsid w:val="00115333"/>
    <w:rsid w:val="00115B05"/>
    <w:rsid w:val="00115DA2"/>
    <w:rsid w:val="00115EBA"/>
    <w:rsid w:val="0011649E"/>
    <w:rsid w:val="001166DB"/>
    <w:rsid w:val="00116A14"/>
    <w:rsid w:val="00116B76"/>
    <w:rsid w:val="00116CE6"/>
    <w:rsid w:val="001172AC"/>
    <w:rsid w:val="00117433"/>
    <w:rsid w:val="001176AF"/>
    <w:rsid w:val="001200C9"/>
    <w:rsid w:val="001202B9"/>
    <w:rsid w:val="0012097E"/>
    <w:rsid w:val="001210D1"/>
    <w:rsid w:val="001214FF"/>
    <w:rsid w:val="0012186F"/>
    <w:rsid w:val="00121A73"/>
    <w:rsid w:val="00121DAD"/>
    <w:rsid w:val="00121EF1"/>
    <w:rsid w:val="0012234E"/>
    <w:rsid w:val="0012278F"/>
    <w:rsid w:val="00122C7E"/>
    <w:rsid w:val="00122D23"/>
    <w:rsid w:val="001231AC"/>
    <w:rsid w:val="001233A8"/>
    <w:rsid w:val="001235E4"/>
    <w:rsid w:val="00123682"/>
    <w:rsid w:val="001238FE"/>
    <w:rsid w:val="00123BA4"/>
    <w:rsid w:val="00124235"/>
    <w:rsid w:val="00124259"/>
    <w:rsid w:val="001242AF"/>
    <w:rsid w:val="00124363"/>
    <w:rsid w:val="0012475D"/>
    <w:rsid w:val="00124A5B"/>
    <w:rsid w:val="00124B94"/>
    <w:rsid w:val="00124BA9"/>
    <w:rsid w:val="00124C6D"/>
    <w:rsid w:val="00124D36"/>
    <w:rsid w:val="00125236"/>
    <w:rsid w:val="0012575E"/>
    <w:rsid w:val="00125AFC"/>
    <w:rsid w:val="00126181"/>
    <w:rsid w:val="001261C6"/>
    <w:rsid w:val="0012698D"/>
    <w:rsid w:val="00126D33"/>
    <w:rsid w:val="00126E55"/>
    <w:rsid w:val="00127637"/>
    <w:rsid w:val="00127926"/>
    <w:rsid w:val="00127CAB"/>
    <w:rsid w:val="00127F46"/>
    <w:rsid w:val="00130C59"/>
    <w:rsid w:val="00131023"/>
    <w:rsid w:val="0013153C"/>
    <w:rsid w:val="0013182C"/>
    <w:rsid w:val="001318F5"/>
    <w:rsid w:val="0013197F"/>
    <w:rsid w:val="001319AE"/>
    <w:rsid w:val="001321B6"/>
    <w:rsid w:val="00132287"/>
    <w:rsid w:val="0013253D"/>
    <w:rsid w:val="001327ED"/>
    <w:rsid w:val="00132816"/>
    <w:rsid w:val="00132EF8"/>
    <w:rsid w:val="001331CD"/>
    <w:rsid w:val="00133353"/>
    <w:rsid w:val="00133648"/>
    <w:rsid w:val="001336E7"/>
    <w:rsid w:val="00133771"/>
    <w:rsid w:val="00134026"/>
    <w:rsid w:val="001345AB"/>
    <w:rsid w:val="00134621"/>
    <w:rsid w:val="00134705"/>
    <w:rsid w:val="001347BE"/>
    <w:rsid w:val="001347C6"/>
    <w:rsid w:val="001349B9"/>
    <w:rsid w:val="00134B77"/>
    <w:rsid w:val="00134E21"/>
    <w:rsid w:val="00135083"/>
    <w:rsid w:val="00135206"/>
    <w:rsid w:val="00135320"/>
    <w:rsid w:val="00135630"/>
    <w:rsid w:val="001356D8"/>
    <w:rsid w:val="00135710"/>
    <w:rsid w:val="001358FF"/>
    <w:rsid w:val="00135ADA"/>
    <w:rsid w:val="00135CC4"/>
    <w:rsid w:val="00135E16"/>
    <w:rsid w:val="001360F5"/>
    <w:rsid w:val="001370CD"/>
    <w:rsid w:val="0013739D"/>
    <w:rsid w:val="001374EC"/>
    <w:rsid w:val="00137774"/>
    <w:rsid w:val="00137B44"/>
    <w:rsid w:val="001400E7"/>
    <w:rsid w:val="00140229"/>
    <w:rsid w:val="0014026A"/>
    <w:rsid w:val="0014098F"/>
    <w:rsid w:val="00140A82"/>
    <w:rsid w:val="00140EF1"/>
    <w:rsid w:val="0014114A"/>
    <w:rsid w:val="00141182"/>
    <w:rsid w:val="0014121C"/>
    <w:rsid w:val="0014144E"/>
    <w:rsid w:val="00141B4C"/>
    <w:rsid w:val="00141CA5"/>
    <w:rsid w:val="00142268"/>
    <w:rsid w:val="001422CE"/>
    <w:rsid w:val="0014297E"/>
    <w:rsid w:val="00142ABD"/>
    <w:rsid w:val="00142DA4"/>
    <w:rsid w:val="00142E79"/>
    <w:rsid w:val="00143BBD"/>
    <w:rsid w:val="00143F59"/>
    <w:rsid w:val="00144178"/>
    <w:rsid w:val="0014455E"/>
    <w:rsid w:val="0014456D"/>
    <w:rsid w:val="00144B7A"/>
    <w:rsid w:val="00145028"/>
    <w:rsid w:val="001454F7"/>
    <w:rsid w:val="00145668"/>
    <w:rsid w:val="0014567A"/>
    <w:rsid w:val="00145774"/>
    <w:rsid w:val="0014598C"/>
    <w:rsid w:val="00145BD8"/>
    <w:rsid w:val="00145E81"/>
    <w:rsid w:val="00146241"/>
    <w:rsid w:val="0014627B"/>
    <w:rsid w:val="001464B9"/>
    <w:rsid w:val="00146691"/>
    <w:rsid w:val="001470F9"/>
    <w:rsid w:val="0014735A"/>
    <w:rsid w:val="00147753"/>
    <w:rsid w:val="00147926"/>
    <w:rsid w:val="00150304"/>
    <w:rsid w:val="001503AB"/>
    <w:rsid w:val="00150F5B"/>
    <w:rsid w:val="00151079"/>
    <w:rsid w:val="001516EB"/>
    <w:rsid w:val="0015215E"/>
    <w:rsid w:val="00152628"/>
    <w:rsid w:val="001526F5"/>
    <w:rsid w:val="00152E8F"/>
    <w:rsid w:val="00153054"/>
    <w:rsid w:val="00153157"/>
    <w:rsid w:val="0015315B"/>
    <w:rsid w:val="001531A6"/>
    <w:rsid w:val="00153807"/>
    <w:rsid w:val="00153F5D"/>
    <w:rsid w:val="00154008"/>
    <w:rsid w:val="001541FC"/>
    <w:rsid w:val="00154759"/>
    <w:rsid w:val="00154B05"/>
    <w:rsid w:val="00154BBC"/>
    <w:rsid w:val="00154CEA"/>
    <w:rsid w:val="00155335"/>
    <w:rsid w:val="00155659"/>
    <w:rsid w:val="00155AB9"/>
    <w:rsid w:val="00155F58"/>
    <w:rsid w:val="001563D8"/>
    <w:rsid w:val="00156CDE"/>
    <w:rsid w:val="00157284"/>
    <w:rsid w:val="001573E2"/>
    <w:rsid w:val="0015783A"/>
    <w:rsid w:val="001578AF"/>
    <w:rsid w:val="001578B6"/>
    <w:rsid w:val="00157991"/>
    <w:rsid w:val="00157EA7"/>
    <w:rsid w:val="00157FCC"/>
    <w:rsid w:val="00157FD5"/>
    <w:rsid w:val="001603B6"/>
    <w:rsid w:val="001603D5"/>
    <w:rsid w:val="0016056D"/>
    <w:rsid w:val="00160A13"/>
    <w:rsid w:val="00160A73"/>
    <w:rsid w:val="00160A98"/>
    <w:rsid w:val="00161517"/>
    <w:rsid w:val="00162154"/>
    <w:rsid w:val="001628FF"/>
    <w:rsid w:val="00162D17"/>
    <w:rsid w:val="00162E06"/>
    <w:rsid w:val="00162F71"/>
    <w:rsid w:val="001631AE"/>
    <w:rsid w:val="001632A1"/>
    <w:rsid w:val="0016345D"/>
    <w:rsid w:val="0016367E"/>
    <w:rsid w:val="00163715"/>
    <w:rsid w:val="00163AFA"/>
    <w:rsid w:val="00163B10"/>
    <w:rsid w:val="00163B86"/>
    <w:rsid w:val="00163ED6"/>
    <w:rsid w:val="0016414F"/>
    <w:rsid w:val="001642E7"/>
    <w:rsid w:val="001642FE"/>
    <w:rsid w:val="00164310"/>
    <w:rsid w:val="001648CD"/>
    <w:rsid w:val="00165121"/>
    <w:rsid w:val="00165459"/>
    <w:rsid w:val="0016553B"/>
    <w:rsid w:val="001655BE"/>
    <w:rsid w:val="001656A5"/>
    <w:rsid w:val="00165CB2"/>
    <w:rsid w:val="00165D1E"/>
    <w:rsid w:val="00165D88"/>
    <w:rsid w:val="00165F85"/>
    <w:rsid w:val="001663FB"/>
    <w:rsid w:val="00166FD1"/>
    <w:rsid w:val="00167072"/>
    <w:rsid w:val="00167A36"/>
    <w:rsid w:val="00167D2E"/>
    <w:rsid w:val="001707C3"/>
    <w:rsid w:val="00170817"/>
    <w:rsid w:val="00170B21"/>
    <w:rsid w:val="00170D17"/>
    <w:rsid w:val="00170DAA"/>
    <w:rsid w:val="001710AF"/>
    <w:rsid w:val="0017129B"/>
    <w:rsid w:val="001713E5"/>
    <w:rsid w:val="00171608"/>
    <w:rsid w:val="00171D93"/>
    <w:rsid w:val="00171EAE"/>
    <w:rsid w:val="0017209B"/>
    <w:rsid w:val="001725A8"/>
    <w:rsid w:val="00172A78"/>
    <w:rsid w:val="00172C6A"/>
    <w:rsid w:val="0017334E"/>
    <w:rsid w:val="001738F5"/>
    <w:rsid w:val="00174012"/>
    <w:rsid w:val="00174020"/>
    <w:rsid w:val="0017409E"/>
    <w:rsid w:val="00174B71"/>
    <w:rsid w:val="00174D14"/>
    <w:rsid w:val="00174D2E"/>
    <w:rsid w:val="00174F4B"/>
    <w:rsid w:val="001750F4"/>
    <w:rsid w:val="001758DF"/>
    <w:rsid w:val="00175919"/>
    <w:rsid w:val="00175A91"/>
    <w:rsid w:val="00175D3F"/>
    <w:rsid w:val="00175F44"/>
    <w:rsid w:val="00176130"/>
    <w:rsid w:val="001761CD"/>
    <w:rsid w:val="001762F6"/>
    <w:rsid w:val="001763D6"/>
    <w:rsid w:val="00176547"/>
    <w:rsid w:val="00176649"/>
    <w:rsid w:val="00176EC3"/>
    <w:rsid w:val="00177365"/>
    <w:rsid w:val="0017747E"/>
    <w:rsid w:val="00177553"/>
    <w:rsid w:val="001778F2"/>
    <w:rsid w:val="00177935"/>
    <w:rsid w:val="0017796D"/>
    <w:rsid w:val="001801DE"/>
    <w:rsid w:val="00180610"/>
    <w:rsid w:val="00180757"/>
    <w:rsid w:val="00180DDC"/>
    <w:rsid w:val="00180FC4"/>
    <w:rsid w:val="001810A2"/>
    <w:rsid w:val="00181791"/>
    <w:rsid w:val="001818E8"/>
    <w:rsid w:val="00182437"/>
    <w:rsid w:val="001826FF"/>
    <w:rsid w:val="00182C4D"/>
    <w:rsid w:val="00182CFC"/>
    <w:rsid w:val="001837A2"/>
    <w:rsid w:val="00183CDD"/>
    <w:rsid w:val="00183DB6"/>
    <w:rsid w:val="00184414"/>
    <w:rsid w:val="00184893"/>
    <w:rsid w:val="00184A12"/>
    <w:rsid w:val="00184BF9"/>
    <w:rsid w:val="001851C2"/>
    <w:rsid w:val="00186091"/>
    <w:rsid w:val="001868CF"/>
    <w:rsid w:val="0018699E"/>
    <w:rsid w:val="00186DB2"/>
    <w:rsid w:val="00186F7B"/>
    <w:rsid w:val="00187429"/>
    <w:rsid w:val="00187650"/>
    <w:rsid w:val="001876FC"/>
    <w:rsid w:val="0019006D"/>
    <w:rsid w:val="00190122"/>
    <w:rsid w:val="00190152"/>
    <w:rsid w:val="0019042E"/>
    <w:rsid w:val="0019047A"/>
    <w:rsid w:val="001905AB"/>
    <w:rsid w:val="00190A05"/>
    <w:rsid w:val="00190EEB"/>
    <w:rsid w:val="0019120E"/>
    <w:rsid w:val="00191295"/>
    <w:rsid w:val="001918C1"/>
    <w:rsid w:val="00191949"/>
    <w:rsid w:val="00191F1C"/>
    <w:rsid w:val="00191F74"/>
    <w:rsid w:val="0019204D"/>
    <w:rsid w:val="0019207C"/>
    <w:rsid w:val="001920FB"/>
    <w:rsid w:val="001922CD"/>
    <w:rsid w:val="00192548"/>
    <w:rsid w:val="00192B81"/>
    <w:rsid w:val="00192F8B"/>
    <w:rsid w:val="00192FDB"/>
    <w:rsid w:val="00193113"/>
    <w:rsid w:val="00193370"/>
    <w:rsid w:val="00193521"/>
    <w:rsid w:val="001937D7"/>
    <w:rsid w:val="00193B24"/>
    <w:rsid w:val="00193D9B"/>
    <w:rsid w:val="00194082"/>
    <w:rsid w:val="00194681"/>
    <w:rsid w:val="00194BA1"/>
    <w:rsid w:val="00194D71"/>
    <w:rsid w:val="001951B3"/>
    <w:rsid w:val="001951CC"/>
    <w:rsid w:val="001952DC"/>
    <w:rsid w:val="001965F3"/>
    <w:rsid w:val="001967E5"/>
    <w:rsid w:val="0019699D"/>
    <w:rsid w:val="001969A3"/>
    <w:rsid w:val="00197B37"/>
    <w:rsid w:val="00197DC2"/>
    <w:rsid w:val="00197FF3"/>
    <w:rsid w:val="001A05A0"/>
    <w:rsid w:val="001A06FA"/>
    <w:rsid w:val="001A07AE"/>
    <w:rsid w:val="001A0A4E"/>
    <w:rsid w:val="001A0FE7"/>
    <w:rsid w:val="001A1182"/>
    <w:rsid w:val="001A16EF"/>
    <w:rsid w:val="001A19B3"/>
    <w:rsid w:val="001A1F09"/>
    <w:rsid w:val="001A23F9"/>
    <w:rsid w:val="001A27C9"/>
    <w:rsid w:val="001A2F82"/>
    <w:rsid w:val="001A31C2"/>
    <w:rsid w:val="001A327C"/>
    <w:rsid w:val="001A343F"/>
    <w:rsid w:val="001A3B15"/>
    <w:rsid w:val="001A3B19"/>
    <w:rsid w:val="001A3EB8"/>
    <w:rsid w:val="001A4016"/>
    <w:rsid w:val="001A4243"/>
    <w:rsid w:val="001A4344"/>
    <w:rsid w:val="001A47A0"/>
    <w:rsid w:val="001A4EB7"/>
    <w:rsid w:val="001A533C"/>
    <w:rsid w:val="001A5970"/>
    <w:rsid w:val="001A59DA"/>
    <w:rsid w:val="001A5A7F"/>
    <w:rsid w:val="001A6074"/>
    <w:rsid w:val="001A60DC"/>
    <w:rsid w:val="001A6247"/>
    <w:rsid w:val="001A6322"/>
    <w:rsid w:val="001A6428"/>
    <w:rsid w:val="001A64D4"/>
    <w:rsid w:val="001A6832"/>
    <w:rsid w:val="001A71A7"/>
    <w:rsid w:val="001A72F4"/>
    <w:rsid w:val="001A797C"/>
    <w:rsid w:val="001A7B7D"/>
    <w:rsid w:val="001A7BE9"/>
    <w:rsid w:val="001B027A"/>
    <w:rsid w:val="001B053C"/>
    <w:rsid w:val="001B05BA"/>
    <w:rsid w:val="001B06C8"/>
    <w:rsid w:val="001B0F3F"/>
    <w:rsid w:val="001B0F92"/>
    <w:rsid w:val="001B0FE2"/>
    <w:rsid w:val="001B1025"/>
    <w:rsid w:val="001B113B"/>
    <w:rsid w:val="001B1500"/>
    <w:rsid w:val="001B1502"/>
    <w:rsid w:val="001B1848"/>
    <w:rsid w:val="001B1A14"/>
    <w:rsid w:val="001B1AB5"/>
    <w:rsid w:val="001B1BF2"/>
    <w:rsid w:val="001B1D02"/>
    <w:rsid w:val="001B1DE7"/>
    <w:rsid w:val="001B24C2"/>
    <w:rsid w:val="001B2507"/>
    <w:rsid w:val="001B2664"/>
    <w:rsid w:val="001B2746"/>
    <w:rsid w:val="001B289C"/>
    <w:rsid w:val="001B2E0B"/>
    <w:rsid w:val="001B335A"/>
    <w:rsid w:val="001B3863"/>
    <w:rsid w:val="001B398D"/>
    <w:rsid w:val="001B3996"/>
    <w:rsid w:val="001B4553"/>
    <w:rsid w:val="001B455B"/>
    <w:rsid w:val="001B4857"/>
    <w:rsid w:val="001B48A8"/>
    <w:rsid w:val="001B4987"/>
    <w:rsid w:val="001B511E"/>
    <w:rsid w:val="001B5191"/>
    <w:rsid w:val="001B5744"/>
    <w:rsid w:val="001B5919"/>
    <w:rsid w:val="001B5A42"/>
    <w:rsid w:val="001B5E97"/>
    <w:rsid w:val="001B6445"/>
    <w:rsid w:val="001B6483"/>
    <w:rsid w:val="001B6843"/>
    <w:rsid w:val="001B6BA2"/>
    <w:rsid w:val="001B6F34"/>
    <w:rsid w:val="001B7369"/>
    <w:rsid w:val="001B7B22"/>
    <w:rsid w:val="001B7D5B"/>
    <w:rsid w:val="001C02AC"/>
    <w:rsid w:val="001C0A66"/>
    <w:rsid w:val="001C1121"/>
    <w:rsid w:val="001C13D0"/>
    <w:rsid w:val="001C149A"/>
    <w:rsid w:val="001C14F4"/>
    <w:rsid w:val="001C1508"/>
    <w:rsid w:val="001C1960"/>
    <w:rsid w:val="001C1BE9"/>
    <w:rsid w:val="001C1D89"/>
    <w:rsid w:val="001C1EDC"/>
    <w:rsid w:val="001C1EDE"/>
    <w:rsid w:val="001C1EFA"/>
    <w:rsid w:val="001C1F54"/>
    <w:rsid w:val="001C20A8"/>
    <w:rsid w:val="001C2150"/>
    <w:rsid w:val="001C2581"/>
    <w:rsid w:val="001C26EF"/>
    <w:rsid w:val="001C2A82"/>
    <w:rsid w:val="001C2B6F"/>
    <w:rsid w:val="001C2E58"/>
    <w:rsid w:val="001C2F5F"/>
    <w:rsid w:val="001C2FE7"/>
    <w:rsid w:val="001C305A"/>
    <w:rsid w:val="001C32E2"/>
    <w:rsid w:val="001C3C56"/>
    <w:rsid w:val="001C3E7F"/>
    <w:rsid w:val="001C43E0"/>
    <w:rsid w:val="001C4400"/>
    <w:rsid w:val="001C4836"/>
    <w:rsid w:val="001C4D3B"/>
    <w:rsid w:val="001C4E6B"/>
    <w:rsid w:val="001C52EA"/>
    <w:rsid w:val="001C5373"/>
    <w:rsid w:val="001C5420"/>
    <w:rsid w:val="001C5C0B"/>
    <w:rsid w:val="001C5F12"/>
    <w:rsid w:val="001C6063"/>
    <w:rsid w:val="001C60FC"/>
    <w:rsid w:val="001C6241"/>
    <w:rsid w:val="001C637B"/>
    <w:rsid w:val="001C637C"/>
    <w:rsid w:val="001C6442"/>
    <w:rsid w:val="001C646F"/>
    <w:rsid w:val="001C64AC"/>
    <w:rsid w:val="001C668E"/>
    <w:rsid w:val="001C6D2F"/>
    <w:rsid w:val="001C6F0F"/>
    <w:rsid w:val="001C7263"/>
    <w:rsid w:val="001C7624"/>
    <w:rsid w:val="001C7983"/>
    <w:rsid w:val="001C79BD"/>
    <w:rsid w:val="001D0B15"/>
    <w:rsid w:val="001D0B61"/>
    <w:rsid w:val="001D0C9A"/>
    <w:rsid w:val="001D0DF3"/>
    <w:rsid w:val="001D116E"/>
    <w:rsid w:val="001D13E8"/>
    <w:rsid w:val="001D1624"/>
    <w:rsid w:val="001D170C"/>
    <w:rsid w:val="001D1876"/>
    <w:rsid w:val="001D1A59"/>
    <w:rsid w:val="001D1DE6"/>
    <w:rsid w:val="001D281C"/>
    <w:rsid w:val="001D28F3"/>
    <w:rsid w:val="001D293B"/>
    <w:rsid w:val="001D2DEA"/>
    <w:rsid w:val="001D2EAC"/>
    <w:rsid w:val="001D316D"/>
    <w:rsid w:val="001D3291"/>
    <w:rsid w:val="001D329D"/>
    <w:rsid w:val="001D3493"/>
    <w:rsid w:val="001D3713"/>
    <w:rsid w:val="001D377D"/>
    <w:rsid w:val="001D3A38"/>
    <w:rsid w:val="001D3D3E"/>
    <w:rsid w:val="001D3EFA"/>
    <w:rsid w:val="001D4082"/>
    <w:rsid w:val="001D40E5"/>
    <w:rsid w:val="001D427B"/>
    <w:rsid w:val="001D4662"/>
    <w:rsid w:val="001D52D7"/>
    <w:rsid w:val="001D535D"/>
    <w:rsid w:val="001D6112"/>
    <w:rsid w:val="001D6488"/>
    <w:rsid w:val="001D6A32"/>
    <w:rsid w:val="001D7F3A"/>
    <w:rsid w:val="001E0275"/>
    <w:rsid w:val="001E02CE"/>
    <w:rsid w:val="001E0614"/>
    <w:rsid w:val="001E076C"/>
    <w:rsid w:val="001E0A75"/>
    <w:rsid w:val="001E0D70"/>
    <w:rsid w:val="001E0FCF"/>
    <w:rsid w:val="001E104B"/>
    <w:rsid w:val="001E162B"/>
    <w:rsid w:val="001E1654"/>
    <w:rsid w:val="001E16E0"/>
    <w:rsid w:val="001E16F8"/>
    <w:rsid w:val="001E1C68"/>
    <w:rsid w:val="001E1C86"/>
    <w:rsid w:val="001E1F6B"/>
    <w:rsid w:val="001E23FF"/>
    <w:rsid w:val="001E288C"/>
    <w:rsid w:val="001E2A81"/>
    <w:rsid w:val="001E3092"/>
    <w:rsid w:val="001E3777"/>
    <w:rsid w:val="001E3884"/>
    <w:rsid w:val="001E456D"/>
    <w:rsid w:val="001E46EC"/>
    <w:rsid w:val="001E47A8"/>
    <w:rsid w:val="001E4A99"/>
    <w:rsid w:val="001E4BBD"/>
    <w:rsid w:val="001E4C8C"/>
    <w:rsid w:val="001E5072"/>
    <w:rsid w:val="001E509B"/>
    <w:rsid w:val="001E5293"/>
    <w:rsid w:val="001E5323"/>
    <w:rsid w:val="001E53A8"/>
    <w:rsid w:val="001E53DA"/>
    <w:rsid w:val="001E543E"/>
    <w:rsid w:val="001E55E4"/>
    <w:rsid w:val="001E59CF"/>
    <w:rsid w:val="001E5ADD"/>
    <w:rsid w:val="001E604A"/>
    <w:rsid w:val="001E61E2"/>
    <w:rsid w:val="001E6573"/>
    <w:rsid w:val="001E6603"/>
    <w:rsid w:val="001E682D"/>
    <w:rsid w:val="001E6B12"/>
    <w:rsid w:val="001E6DD4"/>
    <w:rsid w:val="001E7308"/>
    <w:rsid w:val="001E7A42"/>
    <w:rsid w:val="001E7F9C"/>
    <w:rsid w:val="001F063C"/>
    <w:rsid w:val="001F064D"/>
    <w:rsid w:val="001F085C"/>
    <w:rsid w:val="001F09A0"/>
    <w:rsid w:val="001F0A08"/>
    <w:rsid w:val="001F0A44"/>
    <w:rsid w:val="001F0FC7"/>
    <w:rsid w:val="001F15DE"/>
    <w:rsid w:val="001F1E51"/>
    <w:rsid w:val="001F1FB7"/>
    <w:rsid w:val="001F1FCD"/>
    <w:rsid w:val="001F2358"/>
    <w:rsid w:val="001F23D2"/>
    <w:rsid w:val="001F258E"/>
    <w:rsid w:val="001F284D"/>
    <w:rsid w:val="001F2D30"/>
    <w:rsid w:val="001F33A2"/>
    <w:rsid w:val="001F34BD"/>
    <w:rsid w:val="001F360D"/>
    <w:rsid w:val="001F37A7"/>
    <w:rsid w:val="001F39BA"/>
    <w:rsid w:val="001F3B00"/>
    <w:rsid w:val="001F3CFA"/>
    <w:rsid w:val="001F4650"/>
    <w:rsid w:val="001F4772"/>
    <w:rsid w:val="001F48D2"/>
    <w:rsid w:val="001F50B2"/>
    <w:rsid w:val="001F53C9"/>
    <w:rsid w:val="001F56AD"/>
    <w:rsid w:val="001F5840"/>
    <w:rsid w:val="001F5A39"/>
    <w:rsid w:val="001F5F4B"/>
    <w:rsid w:val="001F60BD"/>
    <w:rsid w:val="001F6357"/>
    <w:rsid w:val="001F6A1A"/>
    <w:rsid w:val="001F6DE4"/>
    <w:rsid w:val="001F718B"/>
    <w:rsid w:val="001F7292"/>
    <w:rsid w:val="001F75EA"/>
    <w:rsid w:val="001F7605"/>
    <w:rsid w:val="001F76DC"/>
    <w:rsid w:val="001F79D6"/>
    <w:rsid w:val="001F7BD0"/>
    <w:rsid w:val="001F7E0F"/>
    <w:rsid w:val="00200601"/>
    <w:rsid w:val="0020071D"/>
    <w:rsid w:val="00200EAC"/>
    <w:rsid w:val="002014A1"/>
    <w:rsid w:val="002019F7"/>
    <w:rsid w:val="00201BE1"/>
    <w:rsid w:val="00201C65"/>
    <w:rsid w:val="00201E19"/>
    <w:rsid w:val="00201E99"/>
    <w:rsid w:val="0020214A"/>
    <w:rsid w:val="00202380"/>
    <w:rsid w:val="002027B9"/>
    <w:rsid w:val="002029C0"/>
    <w:rsid w:val="002037BA"/>
    <w:rsid w:val="00203B1D"/>
    <w:rsid w:val="00203E05"/>
    <w:rsid w:val="00203FE3"/>
    <w:rsid w:val="00204386"/>
    <w:rsid w:val="00204461"/>
    <w:rsid w:val="0020449B"/>
    <w:rsid w:val="002046AC"/>
    <w:rsid w:val="002048FE"/>
    <w:rsid w:val="00204DB2"/>
    <w:rsid w:val="00204DCA"/>
    <w:rsid w:val="00204E0D"/>
    <w:rsid w:val="00204FA0"/>
    <w:rsid w:val="0020574F"/>
    <w:rsid w:val="00205F55"/>
    <w:rsid w:val="0020663F"/>
    <w:rsid w:val="00206737"/>
    <w:rsid w:val="00206B28"/>
    <w:rsid w:val="00206D5D"/>
    <w:rsid w:val="0020709E"/>
    <w:rsid w:val="002070AB"/>
    <w:rsid w:val="00207321"/>
    <w:rsid w:val="00207322"/>
    <w:rsid w:val="0020737B"/>
    <w:rsid w:val="002073A5"/>
    <w:rsid w:val="00207B09"/>
    <w:rsid w:val="00207B11"/>
    <w:rsid w:val="00207C13"/>
    <w:rsid w:val="00207CC4"/>
    <w:rsid w:val="00207CFB"/>
    <w:rsid w:val="002107F8"/>
    <w:rsid w:val="00210C24"/>
    <w:rsid w:val="00210E30"/>
    <w:rsid w:val="00210E86"/>
    <w:rsid w:val="0021131D"/>
    <w:rsid w:val="0021142A"/>
    <w:rsid w:val="00211439"/>
    <w:rsid w:val="0021144C"/>
    <w:rsid w:val="002118D3"/>
    <w:rsid w:val="00211A9D"/>
    <w:rsid w:val="00211B14"/>
    <w:rsid w:val="00211E12"/>
    <w:rsid w:val="00211F1B"/>
    <w:rsid w:val="00212585"/>
    <w:rsid w:val="00212817"/>
    <w:rsid w:val="00213015"/>
    <w:rsid w:val="002137A8"/>
    <w:rsid w:val="00213EF9"/>
    <w:rsid w:val="002141DE"/>
    <w:rsid w:val="002142BC"/>
    <w:rsid w:val="0021520A"/>
    <w:rsid w:val="00215391"/>
    <w:rsid w:val="0021574F"/>
    <w:rsid w:val="00215834"/>
    <w:rsid w:val="00215D25"/>
    <w:rsid w:val="00215F20"/>
    <w:rsid w:val="00216205"/>
    <w:rsid w:val="0021648B"/>
    <w:rsid w:val="002165AF"/>
    <w:rsid w:val="0021672E"/>
    <w:rsid w:val="0021682B"/>
    <w:rsid w:val="00216B3F"/>
    <w:rsid w:val="00216EDE"/>
    <w:rsid w:val="00216FAB"/>
    <w:rsid w:val="0021727E"/>
    <w:rsid w:val="0021746F"/>
    <w:rsid w:val="00217509"/>
    <w:rsid w:val="002177F8"/>
    <w:rsid w:val="002179E7"/>
    <w:rsid w:val="00217A12"/>
    <w:rsid w:val="00217B93"/>
    <w:rsid w:val="00217C24"/>
    <w:rsid w:val="00217E07"/>
    <w:rsid w:val="00220351"/>
    <w:rsid w:val="00220901"/>
    <w:rsid w:val="0022093F"/>
    <w:rsid w:val="00220B54"/>
    <w:rsid w:val="00220D0E"/>
    <w:rsid w:val="00220F63"/>
    <w:rsid w:val="0022112B"/>
    <w:rsid w:val="0022143D"/>
    <w:rsid w:val="00221477"/>
    <w:rsid w:val="00221809"/>
    <w:rsid w:val="00221DB5"/>
    <w:rsid w:val="00221F4C"/>
    <w:rsid w:val="002225BD"/>
    <w:rsid w:val="0022264B"/>
    <w:rsid w:val="00222B1D"/>
    <w:rsid w:val="00223223"/>
    <w:rsid w:val="0022325D"/>
    <w:rsid w:val="00223342"/>
    <w:rsid w:val="0022384D"/>
    <w:rsid w:val="002239EC"/>
    <w:rsid w:val="00223B81"/>
    <w:rsid w:val="00223D74"/>
    <w:rsid w:val="00223FE6"/>
    <w:rsid w:val="00224179"/>
    <w:rsid w:val="00224460"/>
    <w:rsid w:val="00224757"/>
    <w:rsid w:val="00224950"/>
    <w:rsid w:val="00224BC4"/>
    <w:rsid w:val="00224ED8"/>
    <w:rsid w:val="00224F18"/>
    <w:rsid w:val="0022519D"/>
    <w:rsid w:val="00225453"/>
    <w:rsid w:val="00225888"/>
    <w:rsid w:val="00225CE4"/>
    <w:rsid w:val="00226102"/>
    <w:rsid w:val="002267AB"/>
    <w:rsid w:val="00226844"/>
    <w:rsid w:val="00226D07"/>
    <w:rsid w:val="00226D82"/>
    <w:rsid w:val="00226DA2"/>
    <w:rsid w:val="00226DF6"/>
    <w:rsid w:val="00226FBC"/>
    <w:rsid w:val="00227577"/>
    <w:rsid w:val="002276CE"/>
    <w:rsid w:val="00227783"/>
    <w:rsid w:val="00227E38"/>
    <w:rsid w:val="00227FFA"/>
    <w:rsid w:val="00230112"/>
    <w:rsid w:val="00230576"/>
    <w:rsid w:val="0023073D"/>
    <w:rsid w:val="00230B31"/>
    <w:rsid w:val="0023109C"/>
    <w:rsid w:val="00231147"/>
    <w:rsid w:val="002311B3"/>
    <w:rsid w:val="0023134B"/>
    <w:rsid w:val="0023155D"/>
    <w:rsid w:val="0023182D"/>
    <w:rsid w:val="00231D94"/>
    <w:rsid w:val="00232101"/>
    <w:rsid w:val="0023266F"/>
    <w:rsid w:val="00232D8E"/>
    <w:rsid w:val="0023327F"/>
    <w:rsid w:val="002333AB"/>
    <w:rsid w:val="002336C6"/>
    <w:rsid w:val="00233875"/>
    <w:rsid w:val="002338D7"/>
    <w:rsid w:val="00233E5A"/>
    <w:rsid w:val="002342CB"/>
    <w:rsid w:val="0023431C"/>
    <w:rsid w:val="00234822"/>
    <w:rsid w:val="00234846"/>
    <w:rsid w:val="00234849"/>
    <w:rsid w:val="0023492C"/>
    <w:rsid w:val="002349C2"/>
    <w:rsid w:val="00234C3E"/>
    <w:rsid w:val="00234E38"/>
    <w:rsid w:val="00234F48"/>
    <w:rsid w:val="0023509B"/>
    <w:rsid w:val="002352D5"/>
    <w:rsid w:val="002352FF"/>
    <w:rsid w:val="00235503"/>
    <w:rsid w:val="002358E9"/>
    <w:rsid w:val="002362EB"/>
    <w:rsid w:val="00236699"/>
    <w:rsid w:val="00236A52"/>
    <w:rsid w:val="002370F8"/>
    <w:rsid w:val="002371BA"/>
    <w:rsid w:val="00237264"/>
    <w:rsid w:val="00237321"/>
    <w:rsid w:val="00237495"/>
    <w:rsid w:val="0023755D"/>
    <w:rsid w:val="00237947"/>
    <w:rsid w:val="00237AD4"/>
    <w:rsid w:val="00237D3B"/>
    <w:rsid w:val="00237F79"/>
    <w:rsid w:val="00237FAB"/>
    <w:rsid w:val="00237FFE"/>
    <w:rsid w:val="002401A3"/>
    <w:rsid w:val="0024035F"/>
    <w:rsid w:val="00240395"/>
    <w:rsid w:val="002403F0"/>
    <w:rsid w:val="002403FB"/>
    <w:rsid w:val="0024061F"/>
    <w:rsid w:val="002408EA"/>
    <w:rsid w:val="0024098F"/>
    <w:rsid w:val="00240A5B"/>
    <w:rsid w:val="00240BB3"/>
    <w:rsid w:val="00240E27"/>
    <w:rsid w:val="00241477"/>
    <w:rsid w:val="002414A7"/>
    <w:rsid w:val="00241579"/>
    <w:rsid w:val="0024194C"/>
    <w:rsid w:val="002419DD"/>
    <w:rsid w:val="00241BCF"/>
    <w:rsid w:val="00242296"/>
    <w:rsid w:val="002428E9"/>
    <w:rsid w:val="00242F48"/>
    <w:rsid w:val="0024308A"/>
    <w:rsid w:val="002430AA"/>
    <w:rsid w:val="00243802"/>
    <w:rsid w:val="00243AB6"/>
    <w:rsid w:val="00243CBC"/>
    <w:rsid w:val="00243F76"/>
    <w:rsid w:val="00244407"/>
    <w:rsid w:val="0024456C"/>
    <w:rsid w:val="00244776"/>
    <w:rsid w:val="00244A1C"/>
    <w:rsid w:val="002453A8"/>
    <w:rsid w:val="002455A5"/>
    <w:rsid w:val="00245BF1"/>
    <w:rsid w:val="00245CC1"/>
    <w:rsid w:val="00245CDB"/>
    <w:rsid w:val="00245D31"/>
    <w:rsid w:val="002468F6"/>
    <w:rsid w:val="00246957"/>
    <w:rsid w:val="00246977"/>
    <w:rsid w:val="00246A73"/>
    <w:rsid w:val="00247262"/>
    <w:rsid w:val="002472A3"/>
    <w:rsid w:val="002473DF"/>
    <w:rsid w:val="002477A8"/>
    <w:rsid w:val="0024784E"/>
    <w:rsid w:val="00247850"/>
    <w:rsid w:val="002479AD"/>
    <w:rsid w:val="00247F9D"/>
    <w:rsid w:val="00247FA9"/>
    <w:rsid w:val="00247FF5"/>
    <w:rsid w:val="00250698"/>
    <w:rsid w:val="00250717"/>
    <w:rsid w:val="00251203"/>
    <w:rsid w:val="002513CB"/>
    <w:rsid w:val="00251505"/>
    <w:rsid w:val="002517C6"/>
    <w:rsid w:val="00251AB3"/>
    <w:rsid w:val="00252168"/>
    <w:rsid w:val="0025226C"/>
    <w:rsid w:val="002523FB"/>
    <w:rsid w:val="002525F6"/>
    <w:rsid w:val="00252688"/>
    <w:rsid w:val="002527C2"/>
    <w:rsid w:val="002527DA"/>
    <w:rsid w:val="002528C3"/>
    <w:rsid w:val="00253267"/>
    <w:rsid w:val="0025365C"/>
    <w:rsid w:val="00253891"/>
    <w:rsid w:val="00253D07"/>
    <w:rsid w:val="00253D34"/>
    <w:rsid w:val="002542A4"/>
    <w:rsid w:val="0025452B"/>
    <w:rsid w:val="0025460A"/>
    <w:rsid w:val="002547A7"/>
    <w:rsid w:val="00254A3D"/>
    <w:rsid w:val="00254C81"/>
    <w:rsid w:val="00254F52"/>
    <w:rsid w:val="002551FB"/>
    <w:rsid w:val="00255202"/>
    <w:rsid w:val="002555DC"/>
    <w:rsid w:val="002558B7"/>
    <w:rsid w:val="00255C4B"/>
    <w:rsid w:val="00255CAF"/>
    <w:rsid w:val="00255E29"/>
    <w:rsid w:val="00256687"/>
    <w:rsid w:val="002568CC"/>
    <w:rsid w:val="00256C22"/>
    <w:rsid w:val="00256E41"/>
    <w:rsid w:val="00256FBD"/>
    <w:rsid w:val="00257223"/>
    <w:rsid w:val="002577B8"/>
    <w:rsid w:val="00257A90"/>
    <w:rsid w:val="00257D84"/>
    <w:rsid w:val="0026013B"/>
    <w:rsid w:val="0026061F"/>
    <w:rsid w:val="00260AC8"/>
    <w:rsid w:val="00261243"/>
    <w:rsid w:val="002613A4"/>
    <w:rsid w:val="0026151B"/>
    <w:rsid w:val="002617BB"/>
    <w:rsid w:val="00261838"/>
    <w:rsid w:val="002621BD"/>
    <w:rsid w:val="002626D9"/>
    <w:rsid w:val="00262F0F"/>
    <w:rsid w:val="00262F6F"/>
    <w:rsid w:val="0026307B"/>
    <w:rsid w:val="0026325E"/>
    <w:rsid w:val="00263603"/>
    <w:rsid w:val="00263B00"/>
    <w:rsid w:val="00263C45"/>
    <w:rsid w:val="00263F0E"/>
    <w:rsid w:val="0026422B"/>
    <w:rsid w:val="0026426B"/>
    <w:rsid w:val="0026444E"/>
    <w:rsid w:val="0026450E"/>
    <w:rsid w:val="00264642"/>
    <w:rsid w:val="00264925"/>
    <w:rsid w:val="00264966"/>
    <w:rsid w:val="0026498B"/>
    <w:rsid w:val="00264DA7"/>
    <w:rsid w:val="00265210"/>
    <w:rsid w:val="00265285"/>
    <w:rsid w:val="002653A7"/>
    <w:rsid w:val="00265FCF"/>
    <w:rsid w:val="002660AB"/>
    <w:rsid w:val="0026638D"/>
    <w:rsid w:val="00266461"/>
    <w:rsid w:val="00266694"/>
    <w:rsid w:val="0026695F"/>
    <w:rsid w:val="00266D67"/>
    <w:rsid w:val="00266FA9"/>
    <w:rsid w:val="002671C5"/>
    <w:rsid w:val="002676F9"/>
    <w:rsid w:val="00267845"/>
    <w:rsid w:val="00267CEA"/>
    <w:rsid w:val="00267D8F"/>
    <w:rsid w:val="0027006F"/>
    <w:rsid w:val="002702A7"/>
    <w:rsid w:val="002705CF"/>
    <w:rsid w:val="002706DE"/>
    <w:rsid w:val="00270C73"/>
    <w:rsid w:val="00270DD9"/>
    <w:rsid w:val="00270EDD"/>
    <w:rsid w:val="002711B9"/>
    <w:rsid w:val="002712DE"/>
    <w:rsid w:val="00271441"/>
    <w:rsid w:val="0027151F"/>
    <w:rsid w:val="002719F6"/>
    <w:rsid w:val="00271A1E"/>
    <w:rsid w:val="00271EF7"/>
    <w:rsid w:val="00271F42"/>
    <w:rsid w:val="00272651"/>
    <w:rsid w:val="002726D7"/>
    <w:rsid w:val="00272746"/>
    <w:rsid w:val="002727A2"/>
    <w:rsid w:val="00272CE7"/>
    <w:rsid w:val="00272EF0"/>
    <w:rsid w:val="00272FA4"/>
    <w:rsid w:val="0027371D"/>
    <w:rsid w:val="002738B5"/>
    <w:rsid w:val="00273DCF"/>
    <w:rsid w:val="00273E61"/>
    <w:rsid w:val="00273F78"/>
    <w:rsid w:val="00274191"/>
    <w:rsid w:val="002742F9"/>
    <w:rsid w:val="0027433E"/>
    <w:rsid w:val="002743D5"/>
    <w:rsid w:val="00274A19"/>
    <w:rsid w:val="00274A37"/>
    <w:rsid w:val="00274F0F"/>
    <w:rsid w:val="00275003"/>
    <w:rsid w:val="0027538B"/>
    <w:rsid w:val="002753DA"/>
    <w:rsid w:val="002755AF"/>
    <w:rsid w:val="002769F8"/>
    <w:rsid w:val="00276B5D"/>
    <w:rsid w:val="00276B7B"/>
    <w:rsid w:val="00276B89"/>
    <w:rsid w:val="0027746F"/>
    <w:rsid w:val="002777B6"/>
    <w:rsid w:val="00277801"/>
    <w:rsid w:val="00277D5D"/>
    <w:rsid w:val="002801C6"/>
    <w:rsid w:val="00280A23"/>
    <w:rsid w:val="00280BBD"/>
    <w:rsid w:val="00280C03"/>
    <w:rsid w:val="00280FD0"/>
    <w:rsid w:val="0028109F"/>
    <w:rsid w:val="00281307"/>
    <w:rsid w:val="0028130D"/>
    <w:rsid w:val="00281380"/>
    <w:rsid w:val="0028142C"/>
    <w:rsid w:val="00281608"/>
    <w:rsid w:val="0028169E"/>
    <w:rsid w:val="002818A8"/>
    <w:rsid w:val="0028191B"/>
    <w:rsid w:val="00281B25"/>
    <w:rsid w:val="002824EC"/>
    <w:rsid w:val="002826CF"/>
    <w:rsid w:val="0028273D"/>
    <w:rsid w:val="00282934"/>
    <w:rsid w:val="00282A77"/>
    <w:rsid w:val="00282E48"/>
    <w:rsid w:val="00282EB8"/>
    <w:rsid w:val="002832C8"/>
    <w:rsid w:val="00283382"/>
    <w:rsid w:val="002833EF"/>
    <w:rsid w:val="00283447"/>
    <w:rsid w:val="002835A4"/>
    <w:rsid w:val="00283808"/>
    <w:rsid w:val="00283A02"/>
    <w:rsid w:val="00283C15"/>
    <w:rsid w:val="0028404D"/>
    <w:rsid w:val="002841E9"/>
    <w:rsid w:val="00284675"/>
    <w:rsid w:val="002849DC"/>
    <w:rsid w:val="00284DC8"/>
    <w:rsid w:val="002853CB"/>
    <w:rsid w:val="00285520"/>
    <w:rsid w:val="00285575"/>
    <w:rsid w:val="00285638"/>
    <w:rsid w:val="002856AA"/>
    <w:rsid w:val="002861A3"/>
    <w:rsid w:val="002862C1"/>
    <w:rsid w:val="0028644D"/>
    <w:rsid w:val="00286C0D"/>
    <w:rsid w:val="00286DE4"/>
    <w:rsid w:val="00287181"/>
    <w:rsid w:val="002873DB"/>
    <w:rsid w:val="002874E7"/>
    <w:rsid w:val="00287A53"/>
    <w:rsid w:val="00287CD3"/>
    <w:rsid w:val="00287D54"/>
    <w:rsid w:val="00287FAC"/>
    <w:rsid w:val="00290DAE"/>
    <w:rsid w:val="00290E5B"/>
    <w:rsid w:val="00290FF9"/>
    <w:rsid w:val="00291507"/>
    <w:rsid w:val="00291511"/>
    <w:rsid w:val="00291752"/>
    <w:rsid w:val="00291D46"/>
    <w:rsid w:val="0029206E"/>
    <w:rsid w:val="00292273"/>
    <w:rsid w:val="00292584"/>
    <w:rsid w:val="00292A3D"/>
    <w:rsid w:val="00292A85"/>
    <w:rsid w:val="00292E1D"/>
    <w:rsid w:val="00292ED0"/>
    <w:rsid w:val="00293074"/>
    <w:rsid w:val="002931BE"/>
    <w:rsid w:val="00293483"/>
    <w:rsid w:val="00293667"/>
    <w:rsid w:val="00293B21"/>
    <w:rsid w:val="00293CDD"/>
    <w:rsid w:val="00293E3D"/>
    <w:rsid w:val="00293ED2"/>
    <w:rsid w:val="00293EF9"/>
    <w:rsid w:val="0029444C"/>
    <w:rsid w:val="0029453D"/>
    <w:rsid w:val="0029492E"/>
    <w:rsid w:val="00294F8F"/>
    <w:rsid w:val="00295066"/>
    <w:rsid w:val="002950C6"/>
    <w:rsid w:val="00295985"/>
    <w:rsid w:val="00296433"/>
    <w:rsid w:val="0029650E"/>
    <w:rsid w:val="00296539"/>
    <w:rsid w:val="00296AA7"/>
    <w:rsid w:val="00296DFE"/>
    <w:rsid w:val="0029748E"/>
    <w:rsid w:val="00297972"/>
    <w:rsid w:val="00297DB1"/>
    <w:rsid w:val="002A0359"/>
    <w:rsid w:val="002A05FD"/>
    <w:rsid w:val="002A0C9B"/>
    <w:rsid w:val="002A0F22"/>
    <w:rsid w:val="002A1045"/>
    <w:rsid w:val="002A1163"/>
    <w:rsid w:val="002A11B0"/>
    <w:rsid w:val="002A15BC"/>
    <w:rsid w:val="002A19A2"/>
    <w:rsid w:val="002A1AB6"/>
    <w:rsid w:val="002A1ADA"/>
    <w:rsid w:val="002A1ADB"/>
    <w:rsid w:val="002A1E7D"/>
    <w:rsid w:val="002A1E9F"/>
    <w:rsid w:val="002A25D8"/>
    <w:rsid w:val="002A26B6"/>
    <w:rsid w:val="002A26DA"/>
    <w:rsid w:val="002A272A"/>
    <w:rsid w:val="002A280D"/>
    <w:rsid w:val="002A29AF"/>
    <w:rsid w:val="002A2D0C"/>
    <w:rsid w:val="002A30A3"/>
    <w:rsid w:val="002A3357"/>
    <w:rsid w:val="002A3575"/>
    <w:rsid w:val="002A358D"/>
    <w:rsid w:val="002A3762"/>
    <w:rsid w:val="002A37F6"/>
    <w:rsid w:val="002A38B3"/>
    <w:rsid w:val="002A39AE"/>
    <w:rsid w:val="002A3C2A"/>
    <w:rsid w:val="002A3EA1"/>
    <w:rsid w:val="002A3F22"/>
    <w:rsid w:val="002A3FE0"/>
    <w:rsid w:val="002A4309"/>
    <w:rsid w:val="002A4344"/>
    <w:rsid w:val="002A44BF"/>
    <w:rsid w:val="002A455B"/>
    <w:rsid w:val="002A4603"/>
    <w:rsid w:val="002A465C"/>
    <w:rsid w:val="002A4A3C"/>
    <w:rsid w:val="002A5222"/>
    <w:rsid w:val="002A585B"/>
    <w:rsid w:val="002A5A16"/>
    <w:rsid w:val="002A5FC9"/>
    <w:rsid w:val="002A60D0"/>
    <w:rsid w:val="002A61DA"/>
    <w:rsid w:val="002A6476"/>
    <w:rsid w:val="002A6743"/>
    <w:rsid w:val="002A676B"/>
    <w:rsid w:val="002A69C0"/>
    <w:rsid w:val="002A6E5B"/>
    <w:rsid w:val="002A70D7"/>
    <w:rsid w:val="002A766C"/>
    <w:rsid w:val="002A7C01"/>
    <w:rsid w:val="002B002F"/>
    <w:rsid w:val="002B006A"/>
    <w:rsid w:val="002B024F"/>
    <w:rsid w:val="002B0812"/>
    <w:rsid w:val="002B0912"/>
    <w:rsid w:val="002B0B3F"/>
    <w:rsid w:val="002B0D66"/>
    <w:rsid w:val="002B1117"/>
    <w:rsid w:val="002B1230"/>
    <w:rsid w:val="002B12FA"/>
    <w:rsid w:val="002B1809"/>
    <w:rsid w:val="002B185E"/>
    <w:rsid w:val="002B1B1D"/>
    <w:rsid w:val="002B22F3"/>
    <w:rsid w:val="002B2411"/>
    <w:rsid w:val="002B25F3"/>
    <w:rsid w:val="002B275B"/>
    <w:rsid w:val="002B2E7D"/>
    <w:rsid w:val="002B3276"/>
    <w:rsid w:val="002B335D"/>
    <w:rsid w:val="002B3389"/>
    <w:rsid w:val="002B34FC"/>
    <w:rsid w:val="002B3598"/>
    <w:rsid w:val="002B35F6"/>
    <w:rsid w:val="002B367C"/>
    <w:rsid w:val="002B3E7C"/>
    <w:rsid w:val="002B3F69"/>
    <w:rsid w:val="002B3FB3"/>
    <w:rsid w:val="002B44E6"/>
    <w:rsid w:val="002B46E6"/>
    <w:rsid w:val="002B4849"/>
    <w:rsid w:val="002B48BB"/>
    <w:rsid w:val="002B4BB4"/>
    <w:rsid w:val="002B4C02"/>
    <w:rsid w:val="002B4FF6"/>
    <w:rsid w:val="002B521F"/>
    <w:rsid w:val="002B555C"/>
    <w:rsid w:val="002B56FA"/>
    <w:rsid w:val="002B5CD6"/>
    <w:rsid w:val="002B5D82"/>
    <w:rsid w:val="002B5DEB"/>
    <w:rsid w:val="002B6022"/>
    <w:rsid w:val="002B6135"/>
    <w:rsid w:val="002B640C"/>
    <w:rsid w:val="002B66A1"/>
    <w:rsid w:val="002B6755"/>
    <w:rsid w:val="002B72FA"/>
    <w:rsid w:val="002B732C"/>
    <w:rsid w:val="002B78D8"/>
    <w:rsid w:val="002B7977"/>
    <w:rsid w:val="002B7B0A"/>
    <w:rsid w:val="002B7EFB"/>
    <w:rsid w:val="002B7F87"/>
    <w:rsid w:val="002C026D"/>
    <w:rsid w:val="002C073A"/>
    <w:rsid w:val="002C0961"/>
    <w:rsid w:val="002C0B8E"/>
    <w:rsid w:val="002C0F51"/>
    <w:rsid w:val="002C153C"/>
    <w:rsid w:val="002C1973"/>
    <w:rsid w:val="002C1CB0"/>
    <w:rsid w:val="002C1FE3"/>
    <w:rsid w:val="002C215D"/>
    <w:rsid w:val="002C227E"/>
    <w:rsid w:val="002C23CD"/>
    <w:rsid w:val="002C26FD"/>
    <w:rsid w:val="002C2750"/>
    <w:rsid w:val="002C2DC9"/>
    <w:rsid w:val="002C2EA2"/>
    <w:rsid w:val="002C30C4"/>
    <w:rsid w:val="002C31FD"/>
    <w:rsid w:val="002C3963"/>
    <w:rsid w:val="002C3CB9"/>
    <w:rsid w:val="002C3F12"/>
    <w:rsid w:val="002C3F91"/>
    <w:rsid w:val="002C3FC0"/>
    <w:rsid w:val="002C41C9"/>
    <w:rsid w:val="002C43A5"/>
    <w:rsid w:val="002C4511"/>
    <w:rsid w:val="002C4635"/>
    <w:rsid w:val="002C49B4"/>
    <w:rsid w:val="002C4D1F"/>
    <w:rsid w:val="002C5C81"/>
    <w:rsid w:val="002C60A6"/>
    <w:rsid w:val="002C60FA"/>
    <w:rsid w:val="002C6697"/>
    <w:rsid w:val="002C72D5"/>
    <w:rsid w:val="002C735E"/>
    <w:rsid w:val="002C79CF"/>
    <w:rsid w:val="002C7B0E"/>
    <w:rsid w:val="002C7DBE"/>
    <w:rsid w:val="002D01C0"/>
    <w:rsid w:val="002D0267"/>
    <w:rsid w:val="002D07CE"/>
    <w:rsid w:val="002D07EE"/>
    <w:rsid w:val="002D0917"/>
    <w:rsid w:val="002D0BA3"/>
    <w:rsid w:val="002D0D0F"/>
    <w:rsid w:val="002D10BD"/>
    <w:rsid w:val="002D11EE"/>
    <w:rsid w:val="002D140A"/>
    <w:rsid w:val="002D14BE"/>
    <w:rsid w:val="002D14E2"/>
    <w:rsid w:val="002D22EA"/>
    <w:rsid w:val="002D27AB"/>
    <w:rsid w:val="002D2C6A"/>
    <w:rsid w:val="002D4511"/>
    <w:rsid w:val="002D4836"/>
    <w:rsid w:val="002D48A3"/>
    <w:rsid w:val="002D4C22"/>
    <w:rsid w:val="002D54EC"/>
    <w:rsid w:val="002D55B4"/>
    <w:rsid w:val="002D56C4"/>
    <w:rsid w:val="002D574D"/>
    <w:rsid w:val="002D5C8A"/>
    <w:rsid w:val="002D613B"/>
    <w:rsid w:val="002D633C"/>
    <w:rsid w:val="002D644D"/>
    <w:rsid w:val="002D6883"/>
    <w:rsid w:val="002D6899"/>
    <w:rsid w:val="002D68B9"/>
    <w:rsid w:val="002D6C32"/>
    <w:rsid w:val="002D75D3"/>
    <w:rsid w:val="002D7626"/>
    <w:rsid w:val="002D7A8A"/>
    <w:rsid w:val="002E020D"/>
    <w:rsid w:val="002E03E9"/>
    <w:rsid w:val="002E0582"/>
    <w:rsid w:val="002E0685"/>
    <w:rsid w:val="002E1331"/>
    <w:rsid w:val="002E18F1"/>
    <w:rsid w:val="002E1A10"/>
    <w:rsid w:val="002E1AA9"/>
    <w:rsid w:val="002E1D5B"/>
    <w:rsid w:val="002E2174"/>
    <w:rsid w:val="002E237C"/>
    <w:rsid w:val="002E268B"/>
    <w:rsid w:val="002E28C4"/>
    <w:rsid w:val="002E2BE3"/>
    <w:rsid w:val="002E2DC7"/>
    <w:rsid w:val="002E307A"/>
    <w:rsid w:val="002E3218"/>
    <w:rsid w:val="002E3286"/>
    <w:rsid w:val="002E34FD"/>
    <w:rsid w:val="002E397A"/>
    <w:rsid w:val="002E3BDD"/>
    <w:rsid w:val="002E3DCA"/>
    <w:rsid w:val="002E4509"/>
    <w:rsid w:val="002E4596"/>
    <w:rsid w:val="002E45FD"/>
    <w:rsid w:val="002E4F23"/>
    <w:rsid w:val="002E54D9"/>
    <w:rsid w:val="002E55C3"/>
    <w:rsid w:val="002E5907"/>
    <w:rsid w:val="002E5CBB"/>
    <w:rsid w:val="002E60B1"/>
    <w:rsid w:val="002E60C0"/>
    <w:rsid w:val="002E61F3"/>
    <w:rsid w:val="002E63EC"/>
    <w:rsid w:val="002E65A7"/>
    <w:rsid w:val="002E6623"/>
    <w:rsid w:val="002E688A"/>
    <w:rsid w:val="002E6EBB"/>
    <w:rsid w:val="002E6FF6"/>
    <w:rsid w:val="002E7056"/>
    <w:rsid w:val="002E70B4"/>
    <w:rsid w:val="002E7344"/>
    <w:rsid w:val="002E755A"/>
    <w:rsid w:val="002E7959"/>
    <w:rsid w:val="002E7BC3"/>
    <w:rsid w:val="002E7C8D"/>
    <w:rsid w:val="002F0077"/>
    <w:rsid w:val="002F06C2"/>
    <w:rsid w:val="002F0984"/>
    <w:rsid w:val="002F103E"/>
    <w:rsid w:val="002F124F"/>
    <w:rsid w:val="002F1760"/>
    <w:rsid w:val="002F184F"/>
    <w:rsid w:val="002F262E"/>
    <w:rsid w:val="002F2DAD"/>
    <w:rsid w:val="002F2F54"/>
    <w:rsid w:val="002F2F87"/>
    <w:rsid w:val="002F3BA4"/>
    <w:rsid w:val="002F3BDD"/>
    <w:rsid w:val="002F3F91"/>
    <w:rsid w:val="002F3FFD"/>
    <w:rsid w:val="002F40FB"/>
    <w:rsid w:val="002F412F"/>
    <w:rsid w:val="002F4139"/>
    <w:rsid w:val="002F4232"/>
    <w:rsid w:val="002F42F4"/>
    <w:rsid w:val="002F4754"/>
    <w:rsid w:val="002F4903"/>
    <w:rsid w:val="002F4B77"/>
    <w:rsid w:val="002F4F74"/>
    <w:rsid w:val="002F5046"/>
    <w:rsid w:val="002F5133"/>
    <w:rsid w:val="002F53AB"/>
    <w:rsid w:val="002F5807"/>
    <w:rsid w:val="002F5DC9"/>
    <w:rsid w:val="002F6B1F"/>
    <w:rsid w:val="002F6DC9"/>
    <w:rsid w:val="002F6FAE"/>
    <w:rsid w:val="002F6FD0"/>
    <w:rsid w:val="002F70FD"/>
    <w:rsid w:val="002F71E1"/>
    <w:rsid w:val="002F72B5"/>
    <w:rsid w:val="002F73B6"/>
    <w:rsid w:val="002F773F"/>
    <w:rsid w:val="002F7BDF"/>
    <w:rsid w:val="003002B6"/>
    <w:rsid w:val="00300400"/>
    <w:rsid w:val="003004E2"/>
    <w:rsid w:val="0030082F"/>
    <w:rsid w:val="0030083E"/>
    <w:rsid w:val="003009D4"/>
    <w:rsid w:val="00300A97"/>
    <w:rsid w:val="0030164E"/>
    <w:rsid w:val="0030194A"/>
    <w:rsid w:val="00301A1D"/>
    <w:rsid w:val="00301BAB"/>
    <w:rsid w:val="00301C9D"/>
    <w:rsid w:val="00301D49"/>
    <w:rsid w:val="003020F8"/>
    <w:rsid w:val="00302102"/>
    <w:rsid w:val="00302371"/>
    <w:rsid w:val="0030279D"/>
    <w:rsid w:val="00302B39"/>
    <w:rsid w:val="00302BE4"/>
    <w:rsid w:val="00303000"/>
    <w:rsid w:val="00303009"/>
    <w:rsid w:val="003037BA"/>
    <w:rsid w:val="00303F35"/>
    <w:rsid w:val="00304073"/>
    <w:rsid w:val="003042CB"/>
    <w:rsid w:val="003050FF"/>
    <w:rsid w:val="0030576E"/>
    <w:rsid w:val="003057EC"/>
    <w:rsid w:val="00305C54"/>
    <w:rsid w:val="00305E80"/>
    <w:rsid w:val="00305FFE"/>
    <w:rsid w:val="003066ED"/>
    <w:rsid w:val="00306ABF"/>
    <w:rsid w:val="00306B0C"/>
    <w:rsid w:val="00306BB2"/>
    <w:rsid w:val="00306C9F"/>
    <w:rsid w:val="00307152"/>
    <w:rsid w:val="0030720C"/>
    <w:rsid w:val="00307238"/>
    <w:rsid w:val="0030735B"/>
    <w:rsid w:val="00307382"/>
    <w:rsid w:val="00307393"/>
    <w:rsid w:val="00307943"/>
    <w:rsid w:val="00307BE3"/>
    <w:rsid w:val="00310367"/>
    <w:rsid w:val="003104FF"/>
    <w:rsid w:val="003105AC"/>
    <w:rsid w:val="003108B5"/>
    <w:rsid w:val="00310D12"/>
    <w:rsid w:val="00310FDC"/>
    <w:rsid w:val="003110FB"/>
    <w:rsid w:val="003112BB"/>
    <w:rsid w:val="00311304"/>
    <w:rsid w:val="00311306"/>
    <w:rsid w:val="003115EE"/>
    <w:rsid w:val="003117A0"/>
    <w:rsid w:val="00311A5F"/>
    <w:rsid w:val="00311D46"/>
    <w:rsid w:val="00311F22"/>
    <w:rsid w:val="003121A7"/>
    <w:rsid w:val="00312233"/>
    <w:rsid w:val="0031232D"/>
    <w:rsid w:val="00312692"/>
    <w:rsid w:val="00312C7C"/>
    <w:rsid w:val="003134E5"/>
    <w:rsid w:val="00313A31"/>
    <w:rsid w:val="00313AD3"/>
    <w:rsid w:val="00313C66"/>
    <w:rsid w:val="00313D5A"/>
    <w:rsid w:val="00314275"/>
    <w:rsid w:val="003149F6"/>
    <w:rsid w:val="00314C8B"/>
    <w:rsid w:val="00315122"/>
    <w:rsid w:val="00315154"/>
    <w:rsid w:val="00315BB8"/>
    <w:rsid w:val="00316488"/>
    <w:rsid w:val="003167C6"/>
    <w:rsid w:val="003167FD"/>
    <w:rsid w:val="003168BA"/>
    <w:rsid w:val="00316A59"/>
    <w:rsid w:val="003170FD"/>
    <w:rsid w:val="00317325"/>
    <w:rsid w:val="00317512"/>
    <w:rsid w:val="0031795D"/>
    <w:rsid w:val="003179B2"/>
    <w:rsid w:val="003179EC"/>
    <w:rsid w:val="00317A47"/>
    <w:rsid w:val="00317DC2"/>
    <w:rsid w:val="00317E30"/>
    <w:rsid w:val="0032064B"/>
    <w:rsid w:val="00320670"/>
    <w:rsid w:val="00320ABE"/>
    <w:rsid w:val="00320B0F"/>
    <w:rsid w:val="00320E5E"/>
    <w:rsid w:val="00320F47"/>
    <w:rsid w:val="003216D2"/>
    <w:rsid w:val="0032177B"/>
    <w:rsid w:val="003217BF"/>
    <w:rsid w:val="00321AD6"/>
    <w:rsid w:val="00321B4D"/>
    <w:rsid w:val="00321BAE"/>
    <w:rsid w:val="00321E1D"/>
    <w:rsid w:val="0032262D"/>
    <w:rsid w:val="003227A1"/>
    <w:rsid w:val="00322E57"/>
    <w:rsid w:val="00322F72"/>
    <w:rsid w:val="003237E5"/>
    <w:rsid w:val="0032385C"/>
    <w:rsid w:val="00323952"/>
    <w:rsid w:val="00323E2B"/>
    <w:rsid w:val="003241EC"/>
    <w:rsid w:val="003242DC"/>
    <w:rsid w:val="003244BA"/>
    <w:rsid w:val="0032465E"/>
    <w:rsid w:val="003246C8"/>
    <w:rsid w:val="0032489C"/>
    <w:rsid w:val="00324912"/>
    <w:rsid w:val="00324BFF"/>
    <w:rsid w:val="00324E67"/>
    <w:rsid w:val="00324F94"/>
    <w:rsid w:val="003252A4"/>
    <w:rsid w:val="003252A9"/>
    <w:rsid w:val="00325500"/>
    <w:rsid w:val="0032579F"/>
    <w:rsid w:val="00325F74"/>
    <w:rsid w:val="00325FD2"/>
    <w:rsid w:val="00326307"/>
    <w:rsid w:val="003264C3"/>
    <w:rsid w:val="00326625"/>
    <w:rsid w:val="00326708"/>
    <w:rsid w:val="003268C6"/>
    <w:rsid w:val="003269CA"/>
    <w:rsid w:val="00326AC4"/>
    <w:rsid w:val="00326F86"/>
    <w:rsid w:val="00327184"/>
    <w:rsid w:val="00327199"/>
    <w:rsid w:val="003274A8"/>
    <w:rsid w:val="003276B7"/>
    <w:rsid w:val="00327AD4"/>
    <w:rsid w:val="00327D4A"/>
    <w:rsid w:val="00330111"/>
    <w:rsid w:val="00330679"/>
    <w:rsid w:val="0033089C"/>
    <w:rsid w:val="0033099B"/>
    <w:rsid w:val="00330A93"/>
    <w:rsid w:val="00330C0F"/>
    <w:rsid w:val="00330CA0"/>
    <w:rsid w:val="00331038"/>
    <w:rsid w:val="0033131C"/>
    <w:rsid w:val="00331C55"/>
    <w:rsid w:val="00332041"/>
    <w:rsid w:val="00332237"/>
    <w:rsid w:val="0033240E"/>
    <w:rsid w:val="00332A2B"/>
    <w:rsid w:val="00332A9C"/>
    <w:rsid w:val="00332C80"/>
    <w:rsid w:val="00332C99"/>
    <w:rsid w:val="00332DAD"/>
    <w:rsid w:val="00332F4A"/>
    <w:rsid w:val="00333B87"/>
    <w:rsid w:val="00333C1A"/>
    <w:rsid w:val="00333EBF"/>
    <w:rsid w:val="00334008"/>
    <w:rsid w:val="0033489E"/>
    <w:rsid w:val="00334959"/>
    <w:rsid w:val="00334A0D"/>
    <w:rsid w:val="00334FF0"/>
    <w:rsid w:val="00335167"/>
    <w:rsid w:val="00335475"/>
    <w:rsid w:val="00335ACB"/>
    <w:rsid w:val="00335D46"/>
    <w:rsid w:val="00335F6A"/>
    <w:rsid w:val="00335FBB"/>
    <w:rsid w:val="00335FBD"/>
    <w:rsid w:val="00336006"/>
    <w:rsid w:val="003360C5"/>
    <w:rsid w:val="003360FD"/>
    <w:rsid w:val="0033648A"/>
    <w:rsid w:val="00336FBF"/>
    <w:rsid w:val="00336FDD"/>
    <w:rsid w:val="003370D7"/>
    <w:rsid w:val="0033797A"/>
    <w:rsid w:val="003400D3"/>
    <w:rsid w:val="0034016E"/>
    <w:rsid w:val="00340179"/>
    <w:rsid w:val="00340572"/>
    <w:rsid w:val="003405BB"/>
    <w:rsid w:val="00340868"/>
    <w:rsid w:val="00340E25"/>
    <w:rsid w:val="00340E68"/>
    <w:rsid w:val="00341170"/>
    <w:rsid w:val="0034130C"/>
    <w:rsid w:val="003416F4"/>
    <w:rsid w:val="00341DDE"/>
    <w:rsid w:val="00342114"/>
    <w:rsid w:val="00342190"/>
    <w:rsid w:val="00342809"/>
    <w:rsid w:val="00342891"/>
    <w:rsid w:val="00343182"/>
    <w:rsid w:val="00343396"/>
    <w:rsid w:val="00343535"/>
    <w:rsid w:val="003437A7"/>
    <w:rsid w:val="00343811"/>
    <w:rsid w:val="00343BE7"/>
    <w:rsid w:val="0034428F"/>
    <w:rsid w:val="003443BA"/>
    <w:rsid w:val="0034449B"/>
    <w:rsid w:val="003444EE"/>
    <w:rsid w:val="00344650"/>
    <w:rsid w:val="003446EE"/>
    <w:rsid w:val="00344743"/>
    <w:rsid w:val="003448E5"/>
    <w:rsid w:val="00344927"/>
    <w:rsid w:val="00344E68"/>
    <w:rsid w:val="00344EC6"/>
    <w:rsid w:val="00345034"/>
    <w:rsid w:val="00345175"/>
    <w:rsid w:val="003454AE"/>
    <w:rsid w:val="00345D69"/>
    <w:rsid w:val="00345E83"/>
    <w:rsid w:val="003460D3"/>
    <w:rsid w:val="003461B3"/>
    <w:rsid w:val="00346457"/>
    <w:rsid w:val="0034663D"/>
    <w:rsid w:val="003466CA"/>
    <w:rsid w:val="00346FFF"/>
    <w:rsid w:val="003472B9"/>
    <w:rsid w:val="003474CE"/>
    <w:rsid w:val="00347827"/>
    <w:rsid w:val="00347835"/>
    <w:rsid w:val="0034790F"/>
    <w:rsid w:val="00347BAC"/>
    <w:rsid w:val="00347E4F"/>
    <w:rsid w:val="003501A3"/>
    <w:rsid w:val="00350231"/>
    <w:rsid w:val="00350314"/>
    <w:rsid w:val="00350C4F"/>
    <w:rsid w:val="003512B4"/>
    <w:rsid w:val="003514CB"/>
    <w:rsid w:val="00351BFE"/>
    <w:rsid w:val="00351CA8"/>
    <w:rsid w:val="00351E92"/>
    <w:rsid w:val="0035208F"/>
    <w:rsid w:val="00352325"/>
    <w:rsid w:val="00353414"/>
    <w:rsid w:val="00353A44"/>
    <w:rsid w:val="00353BCF"/>
    <w:rsid w:val="00353CFD"/>
    <w:rsid w:val="00354057"/>
    <w:rsid w:val="0035433F"/>
    <w:rsid w:val="003547F2"/>
    <w:rsid w:val="0035482E"/>
    <w:rsid w:val="0035483C"/>
    <w:rsid w:val="00354CAE"/>
    <w:rsid w:val="003552F2"/>
    <w:rsid w:val="0035569C"/>
    <w:rsid w:val="0035574F"/>
    <w:rsid w:val="003558AD"/>
    <w:rsid w:val="00355ADE"/>
    <w:rsid w:val="00356440"/>
    <w:rsid w:val="0035651A"/>
    <w:rsid w:val="003566BD"/>
    <w:rsid w:val="00356ABB"/>
    <w:rsid w:val="00357419"/>
    <w:rsid w:val="003575EC"/>
    <w:rsid w:val="00357CAA"/>
    <w:rsid w:val="00357D32"/>
    <w:rsid w:val="00357F66"/>
    <w:rsid w:val="0036044F"/>
    <w:rsid w:val="00360909"/>
    <w:rsid w:val="00360DE5"/>
    <w:rsid w:val="00360F04"/>
    <w:rsid w:val="00361705"/>
    <w:rsid w:val="00361B14"/>
    <w:rsid w:val="00362A18"/>
    <w:rsid w:val="00362A53"/>
    <w:rsid w:val="00362D15"/>
    <w:rsid w:val="00363320"/>
    <w:rsid w:val="0036332C"/>
    <w:rsid w:val="003634A0"/>
    <w:rsid w:val="003634AF"/>
    <w:rsid w:val="00363574"/>
    <w:rsid w:val="00363730"/>
    <w:rsid w:val="00363985"/>
    <w:rsid w:val="00363A12"/>
    <w:rsid w:val="00363A2A"/>
    <w:rsid w:val="00363AB0"/>
    <w:rsid w:val="00363C7A"/>
    <w:rsid w:val="00363EAC"/>
    <w:rsid w:val="00364275"/>
    <w:rsid w:val="003648A6"/>
    <w:rsid w:val="00364969"/>
    <w:rsid w:val="00364FDB"/>
    <w:rsid w:val="00365700"/>
    <w:rsid w:val="0036598E"/>
    <w:rsid w:val="00366851"/>
    <w:rsid w:val="00366F69"/>
    <w:rsid w:val="00367445"/>
    <w:rsid w:val="00367940"/>
    <w:rsid w:val="00367A89"/>
    <w:rsid w:val="00367B01"/>
    <w:rsid w:val="00367CA8"/>
    <w:rsid w:val="00367CEC"/>
    <w:rsid w:val="00370104"/>
    <w:rsid w:val="003703A0"/>
    <w:rsid w:val="0037040C"/>
    <w:rsid w:val="003704C6"/>
    <w:rsid w:val="0037083C"/>
    <w:rsid w:val="00370905"/>
    <w:rsid w:val="00370A8B"/>
    <w:rsid w:val="0037170C"/>
    <w:rsid w:val="003718E4"/>
    <w:rsid w:val="00371D00"/>
    <w:rsid w:val="00371E3F"/>
    <w:rsid w:val="00372134"/>
    <w:rsid w:val="003721FF"/>
    <w:rsid w:val="003725E6"/>
    <w:rsid w:val="00372695"/>
    <w:rsid w:val="003726A0"/>
    <w:rsid w:val="00372A89"/>
    <w:rsid w:val="00372AEF"/>
    <w:rsid w:val="00372DD6"/>
    <w:rsid w:val="00372FA3"/>
    <w:rsid w:val="00373114"/>
    <w:rsid w:val="003733E5"/>
    <w:rsid w:val="0037344E"/>
    <w:rsid w:val="00373666"/>
    <w:rsid w:val="00373693"/>
    <w:rsid w:val="003738D9"/>
    <w:rsid w:val="003739C6"/>
    <w:rsid w:val="00373A76"/>
    <w:rsid w:val="00373C10"/>
    <w:rsid w:val="00373F38"/>
    <w:rsid w:val="0037407E"/>
    <w:rsid w:val="003742C4"/>
    <w:rsid w:val="00375141"/>
    <w:rsid w:val="003753EF"/>
    <w:rsid w:val="0037554D"/>
    <w:rsid w:val="00375B94"/>
    <w:rsid w:val="00375EAB"/>
    <w:rsid w:val="0037650E"/>
    <w:rsid w:val="003769C9"/>
    <w:rsid w:val="00376A77"/>
    <w:rsid w:val="00376D1C"/>
    <w:rsid w:val="00377101"/>
    <w:rsid w:val="003779CF"/>
    <w:rsid w:val="00377A24"/>
    <w:rsid w:val="00377B98"/>
    <w:rsid w:val="00377BAA"/>
    <w:rsid w:val="0038007C"/>
    <w:rsid w:val="0038016F"/>
    <w:rsid w:val="00380593"/>
    <w:rsid w:val="003805C4"/>
    <w:rsid w:val="003809D5"/>
    <w:rsid w:val="00380A34"/>
    <w:rsid w:val="00380B2C"/>
    <w:rsid w:val="00380BC1"/>
    <w:rsid w:val="00380C78"/>
    <w:rsid w:val="00380D7F"/>
    <w:rsid w:val="00380DFD"/>
    <w:rsid w:val="00380E39"/>
    <w:rsid w:val="00380E5C"/>
    <w:rsid w:val="003811AA"/>
    <w:rsid w:val="00381220"/>
    <w:rsid w:val="00381285"/>
    <w:rsid w:val="00381303"/>
    <w:rsid w:val="003815E9"/>
    <w:rsid w:val="00381704"/>
    <w:rsid w:val="0038197C"/>
    <w:rsid w:val="00381AE8"/>
    <w:rsid w:val="00381BE8"/>
    <w:rsid w:val="00381F24"/>
    <w:rsid w:val="00382213"/>
    <w:rsid w:val="0038239B"/>
    <w:rsid w:val="003823E2"/>
    <w:rsid w:val="003825C5"/>
    <w:rsid w:val="00382938"/>
    <w:rsid w:val="00382C14"/>
    <w:rsid w:val="00382C20"/>
    <w:rsid w:val="00382C30"/>
    <w:rsid w:val="00382DDA"/>
    <w:rsid w:val="00383471"/>
    <w:rsid w:val="00383728"/>
    <w:rsid w:val="00383B27"/>
    <w:rsid w:val="00383C29"/>
    <w:rsid w:val="00384374"/>
    <w:rsid w:val="003845C0"/>
    <w:rsid w:val="0038483E"/>
    <w:rsid w:val="00384924"/>
    <w:rsid w:val="00384AF4"/>
    <w:rsid w:val="00384BFB"/>
    <w:rsid w:val="00384E58"/>
    <w:rsid w:val="003852CF"/>
    <w:rsid w:val="00385541"/>
    <w:rsid w:val="003858F8"/>
    <w:rsid w:val="00385BFE"/>
    <w:rsid w:val="00385FEB"/>
    <w:rsid w:val="00386386"/>
    <w:rsid w:val="0038638C"/>
    <w:rsid w:val="0038639D"/>
    <w:rsid w:val="0038676D"/>
    <w:rsid w:val="00386C68"/>
    <w:rsid w:val="00386C7B"/>
    <w:rsid w:val="00386E58"/>
    <w:rsid w:val="00387CB7"/>
    <w:rsid w:val="00387E15"/>
    <w:rsid w:val="00387F19"/>
    <w:rsid w:val="00390036"/>
    <w:rsid w:val="003900EE"/>
    <w:rsid w:val="003900EF"/>
    <w:rsid w:val="00390CA4"/>
    <w:rsid w:val="00390D0A"/>
    <w:rsid w:val="003915F2"/>
    <w:rsid w:val="00392013"/>
    <w:rsid w:val="003920C6"/>
    <w:rsid w:val="003921A1"/>
    <w:rsid w:val="00392E63"/>
    <w:rsid w:val="0039339B"/>
    <w:rsid w:val="003939DA"/>
    <w:rsid w:val="00393D9A"/>
    <w:rsid w:val="00393FD8"/>
    <w:rsid w:val="00393FE5"/>
    <w:rsid w:val="00393FF7"/>
    <w:rsid w:val="0039405E"/>
    <w:rsid w:val="0039437F"/>
    <w:rsid w:val="003944B5"/>
    <w:rsid w:val="00394828"/>
    <w:rsid w:val="00394A2E"/>
    <w:rsid w:val="00394BE6"/>
    <w:rsid w:val="00394E5D"/>
    <w:rsid w:val="003950A9"/>
    <w:rsid w:val="003953C5"/>
    <w:rsid w:val="003957AE"/>
    <w:rsid w:val="003959D6"/>
    <w:rsid w:val="00395E7A"/>
    <w:rsid w:val="00396249"/>
    <w:rsid w:val="00396309"/>
    <w:rsid w:val="003965C8"/>
    <w:rsid w:val="00396788"/>
    <w:rsid w:val="00396926"/>
    <w:rsid w:val="00396A7F"/>
    <w:rsid w:val="00396AA7"/>
    <w:rsid w:val="00396AE0"/>
    <w:rsid w:val="003970D0"/>
    <w:rsid w:val="003970FF"/>
    <w:rsid w:val="00397302"/>
    <w:rsid w:val="00397847"/>
    <w:rsid w:val="003979B6"/>
    <w:rsid w:val="00397B7A"/>
    <w:rsid w:val="00397D25"/>
    <w:rsid w:val="003A02EE"/>
    <w:rsid w:val="003A0434"/>
    <w:rsid w:val="003A0B5B"/>
    <w:rsid w:val="003A0BB9"/>
    <w:rsid w:val="003A0D6D"/>
    <w:rsid w:val="003A13CA"/>
    <w:rsid w:val="003A16EC"/>
    <w:rsid w:val="003A20D9"/>
    <w:rsid w:val="003A20E8"/>
    <w:rsid w:val="003A23EC"/>
    <w:rsid w:val="003A272C"/>
    <w:rsid w:val="003A2941"/>
    <w:rsid w:val="003A2AFB"/>
    <w:rsid w:val="003A3241"/>
    <w:rsid w:val="003A398D"/>
    <w:rsid w:val="003A3B42"/>
    <w:rsid w:val="003A3F77"/>
    <w:rsid w:val="003A410C"/>
    <w:rsid w:val="003A476B"/>
    <w:rsid w:val="003A487A"/>
    <w:rsid w:val="003A5239"/>
    <w:rsid w:val="003A5515"/>
    <w:rsid w:val="003A5659"/>
    <w:rsid w:val="003A57D0"/>
    <w:rsid w:val="003A5ED1"/>
    <w:rsid w:val="003A6076"/>
    <w:rsid w:val="003A6E62"/>
    <w:rsid w:val="003A6ED1"/>
    <w:rsid w:val="003A6EE5"/>
    <w:rsid w:val="003A6FDD"/>
    <w:rsid w:val="003A70D4"/>
    <w:rsid w:val="003A73A0"/>
    <w:rsid w:val="003A7743"/>
    <w:rsid w:val="003A79F4"/>
    <w:rsid w:val="003A7B72"/>
    <w:rsid w:val="003A7EAD"/>
    <w:rsid w:val="003A7F18"/>
    <w:rsid w:val="003B001D"/>
    <w:rsid w:val="003B00C8"/>
    <w:rsid w:val="003B0152"/>
    <w:rsid w:val="003B01D7"/>
    <w:rsid w:val="003B01EF"/>
    <w:rsid w:val="003B062D"/>
    <w:rsid w:val="003B0685"/>
    <w:rsid w:val="003B0922"/>
    <w:rsid w:val="003B0AAC"/>
    <w:rsid w:val="003B11A1"/>
    <w:rsid w:val="003B1446"/>
    <w:rsid w:val="003B1686"/>
    <w:rsid w:val="003B1C46"/>
    <w:rsid w:val="003B1E46"/>
    <w:rsid w:val="003B2195"/>
    <w:rsid w:val="003B2516"/>
    <w:rsid w:val="003B2D3E"/>
    <w:rsid w:val="003B2DAE"/>
    <w:rsid w:val="003B2DD6"/>
    <w:rsid w:val="003B2E29"/>
    <w:rsid w:val="003B2E50"/>
    <w:rsid w:val="003B3389"/>
    <w:rsid w:val="003B3393"/>
    <w:rsid w:val="003B3400"/>
    <w:rsid w:val="003B34ED"/>
    <w:rsid w:val="003B3510"/>
    <w:rsid w:val="003B3A90"/>
    <w:rsid w:val="003B3C5A"/>
    <w:rsid w:val="003B3CFB"/>
    <w:rsid w:val="003B3DF7"/>
    <w:rsid w:val="003B3E91"/>
    <w:rsid w:val="003B3F2F"/>
    <w:rsid w:val="003B4449"/>
    <w:rsid w:val="003B44C1"/>
    <w:rsid w:val="003B4521"/>
    <w:rsid w:val="003B464C"/>
    <w:rsid w:val="003B4C15"/>
    <w:rsid w:val="003B4D31"/>
    <w:rsid w:val="003B5056"/>
    <w:rsid w:val="003B52E6"/>
    <w:rsid w:val="003B563E"/>
    <w:rsid w:val="003B564B"/>
    <w:rsid w:val="003B6F46"/>
    <w:rsid w:val="003B6F9A"/>
    <w:rsid w:val="003B6FBC"/>
    <w:rsid w:val="003B72BC"/>
    <w:rsid w:val="003B767E"/>
    <w:rsid w:val="003B772C"/>
    <w:rsid w:val="003B7BC9"/>
    <w:rsid w:val="003B7C50"/>
    <w:rsid w:val="003B7E6D"/>
    <w:rsid w:val="003B7F10"/>
    <w:rsid w:val="003C0023"/>
    <w:rsid w:val="003C0250"/>
    <w:rsid w:val="003C0645"/>
    <w:rsid w:val="003C0794"/>
    <w:rsid w:val="003C0D6B"/>
    <w:rsid w:val="003C0F87"/>
    <w:rsid w:val="003C0FFF"/>
    <w:rsid w:val="003C1265"/>
    <w:rsid w:val="003C13F5"/>
    <w:rsid w:val="003C1554"/>
    <w:rsid w:val="003C167C"/>
    <w:rsid w:val="003C1C3B"/>
    <w:rsid w:val="003C1C5D"/>
    <w:rsid w:val="003C241B"/>
    <w:rsid w:val="003C2445"/>
    <w:rsid w:val="003C278F"/>
    <w:rsid w:val="003C27BA"/>
    <w:rsid w:val="003C2C2A"/>
    <w:rsid w:val="003C2C33"/>
    <w:rsid w:val="003C308B"/>
    <w:rsid w:val="003C3215"/>
    <w:rsid w:val="003C32D5"/>
    <w:rsid w:val="003C3634"/>
    <w:rsid w:val="003C36DB"/>
    <w:rsid w:val="003C3795"/>
    <w:rsid w:val="003C3A28"/>
    <w:rsid w:val="003C3C78"/>
    <w:rsid w:val="003C412D"/>
    <w:rsid w:val="003C456D"/>
    <w:rsid w:val="003C48E4"/>
    <w:rsid w:val="003C4C96"/>
    <w:rsid w:val="003C4CB6"/>
    <w:rsid w:val="003C4E4C"/>
    <w:rsid w:val="003C5267"/>
    <w:rsid w:val="003C55E7"/>
    <w:rsid w:val="003C568D"/>
    <w:rsid w:val="003C5884"/>
    <w:rsid w:val="003C5FE8"/>
    <w:rsid w:val="003C63BD"/>
    <w:rsid w:val="003C66FF"/>
    <w:rsid w:val="003C6880"/>
    <w:rsid w:val="003C69A2"/>
    <w:rsid w:val="003C6B08"/>
    <w:rsid w:val="003C6B4A"/>
    <w:rsid w:val="003C7337"/>
    <w:rsid w:val="003C7389"/>
    <w:rsid w:val="003C73DD"/>
    <w:rsid w:val="003C746D"/>
    <w:rsid w:val="003C7F9D"/>
    <w:rsid w:val="003D03D0"/>
    <w:rsid w:val="003D07FF"/>
    <w:rsid w:val="003D1217"/>
    <w:rsid w:val="003D126B"/>
    <w:rsid w:val="003D1544"/>
    <w:rsid w:val="003D158B"/>
    <w:rsid w:val="003D2161"/>
    <w:rsid w:val="003D24F9"/>
    <w:rsid w:val="003D29B9"/>
    <w:rsid w:val="003D29F2"/>
    <w:rsid w:val="003D2AB7"/>
    <w:rsid w:val="003D2E62"/>
    <w:rsid w:val="003D3132"/>
    <w:rsid w:val="003D3478"/>
    <w:rsid w:val="003D35B2"/>
    <w:rsid w:val="003D3695"/>
    <w:rsid w:val="003D3815"/>
    <w:rsid w:val="003D39CE"/>
    <w:rsid w:val="003D3CA2"/>
    <w:rsid w:val="003D3DF2"/>
    <w:rsid w:val="003D418A"/>
    <w:rsid w:val="003D425C"/>
    <w:rsid w:val="003D42B2"/>
    <w:rsid w:val="003D42F3"/>
    <w:rsid w:val="003D4438"/>
    <w:rsid w:val="003D4843"/>
    <w:rsid w:val="003D4B17"/>
    <w:rsid w:val="003D4BBE"/>
    <w:rsid w:val="003D4CAA"/>
    <w:rsid w:val="003D5CB5"/>
    <w:rsid w:val="003D5DA4"/>
    <w:rsid w:val="003D5E51"/>
    <w:rsid w:val="003D5F9D"/>
    <w:rsid w:val="003D66C5"/>
    <w:rsid w:val="003D66D0"/>
    <w:rsid w:val="003D6A24"/>
    <w:rsid w:val="003D6BB6"/>
    <w:rsid w:val="003D6CD7"/>
    <w:rsid w:val="003D6E2E"/>
    <w:rsid w:val="003D7B56"/>
    <w:rsid w:val="003E06CA"/>
    <w:rsid w:val="003E0CB1"/>
    <w:rsid w:val="003E0D08"/>
    <w:rsid w:val="003E0E1A"/>
    <w:rsid w:val="003E0E25"/>
    <w:rsid w:val="003E118F"/>
    <w:rsid w:val="003E1695"/>
    <w:rsid w:val="003E190A"/>
    <w:rsid w:val="003E1D0B"/>
    <w:rsid w:val="003E2362"/>
    <w:rsid w:val="003E2686"/>
    <w:rsid w:val="003E2865"/>
    <w:rsid w:val="003E2A0C"/>
    <w:rsid w:val="003E2EDE"/>
    <w:rsid w:val="003E30CB"/>
    <w:rsid w:val="003E315C"/>
    <w:rsid w:val="003E366E"/>
    <w:rsid w:val="003E36B3"/>
    <w:rsid w:val="003E3897"/>
    <w:rsid w:val="003E3A95"/>
    <w:rsid w:val="003E3FD5"/>
    <w:rsid w:val="003E44E3"/>
    <w:rsid w:val="003E4E52"/>
    <w:rsid w:val="003E4F6D"/>
    <w:rsid w:val="003E51C1"/>
    <w:rsid w:val="003E5220"/>
    <w:rsid w:val="003E5347"/>
    <w:rsid w:val="003E5773"/>
    <w:rsid w:val="003E5A60"/>
    <w:rsid w:val="003E5E6E"/>
    <w:rsid w:val="003E5E78"/>
    <w:rsid w:val="003E625C"/>
    <w:rsi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 w:val="003E74F4"/>
    <w:rsid w:val="003F0025"/>
    <w:rsid w:val="003F0689"/>
    <w:rsid w:val="003F09D3"/>
    <w:rsid w:val="003F09E5"/>
    <w:rsid w:val="003F0B84"/>
    <w:rsid w:val="003F14B2"/>
    <w:rsid w:val="003F156B"/>
    <w:rsid w:val="003F1B76"/>
    <w:rsid w:val="003F234B"/>
    <w:rsid w:val="003F2B8E"/>
    <w:rsid w:val="003F2BEC"/>
    <w:rsid w:val="003F2C76"/>
    <w:rsid w:val="003F2EAC"/>
    <w:rsid w:val="003F2F9D"/>
    <w:rsid w:val="003F31F1"/>
    <w:rsid w:val="003F338F"/>
    <w:rsid w:val="003F34AE"/>
    <w:rsid w:val="003F39F6"/>
    <w:rsid w:val="003F3AFC"/>
    <w:rsid w:val="003F42F9"/>
    <w:rsid w:val="003F43D2"/>
    <w:rsid w:val="003F442B"/>
    <w:rsid w:val="003F45D7"/>
    <w:rsid w:val="003F4643"/>
    <w:rsid w:val="003F4A6D"/>
    <w:rsid w:val="003F4DAE"/>
    <w:rsid w:val="003F5187"/>
    <w:rsid w:val="003F546D"/>
    <w:rsid w:val="003F5536"/>
    <w:rsid w:val="003F5833"/>
    <w:rsid w:val="003F5938"/>
    <w:rsid w:val="003F59BF"/>
    <w:rsid w:val="003F5C7A"/>
    <w:rsid w:val="003F603D"/>
    <w:rsid w:val="003F6062"/>
    <w:rsid w:val="003F60D4"/>
    <w:rsid w:val="003F664E"/>
    <w:rsid w:val="003F6813"/>
    <w:rsid w:val="003F69DA"/>
    <w:rsid w:val="003F6B88"/>
    <w:rsid w:val="003F6E16"/>
    <w:rsid w:val="003F72A1"/>
    <w:rsid w:val="003F7429"/>
    <w:rsid w:val="003F78A2"/>
    <w:rsid w:val="003F7B52"/>
    <w:rsid w:val="003F7BD3"/>
    <w:rsid w:val="00400095"/>
    <w:rsid w:val="0040021C"/>
    <w:rsid w:val="004016C2"/>
    <w:rsid w:val="00401815"/>
    <w:rsid w:val="00401A46"/>
    <w:rsid w:val="00401D7F"/>
    <w:rsid w:val="00401DDB"/>
    <w:rsid w:val="00401E95"/>
    <w:rsid w:val="00402659"/>
    <w:rsid w:val="004029C4"/>
    <w:rsid w:val="00402B2A"/>
    <w:rsid w:val="00402B6C"/>
    <w:rsid w:val="004030DB"/>
    <w:rsid w:val="004037ED"/>
    <w:rsid w:val="00403FBD"/>
    <w:rsid w:val="00403FFC"/>
    <w:rsid w:val="004048B7"/>
    <w:rsid w:val="00404B64"/>
    <w:rsid w:val="00404D45"/>
    <w:rsid w:val="00404E25"/>
    <w:rsid w:val="004054FC"/>
    <w:rsid w:val="00405B92"/>
    <w:rsid w:val="00405EB9"/>
    <w:rsid w:val="00406429"/>
    <w:rsid w:val="00406480"/>
    <w:rsid w:val="00406748"/>
    <w:rsid w:val="00406A18"/>
    <w:rsid w:val="00406AB1"/>
    <w:rsid w:val="0040722E"/>
    <w:rsid w:val="00407255"/>
    <w:rsid w:val="00407BB6"/>
    <w:rsid w:val="00407BD7"/>
    <w:rsid w:val="00407F17"/>
    <w:rsid w:val="004103F0"/>
    <w:rsid w:val="0041086F"/>
    <w:rsid w:val="004108E3"/>
    <w:rsid w:val="00410C7E"/>
    <w:rsid w:val="00411011"/>
    <w:rsid w:val="004110BD"/>
    <w:rsid w:val="004117CC"/>
    <w:rsid w:val="0041185C"/>
    <w:rsid w:val="00411A29"/>
    <w:rsid w:val="0041213A"/>
    <w:rsid w:val="004123B8"/>
    <w:rsid w:val="0041307A"/>
    <w:rsid w:val="004130F9"/>
    <w:rsid w:val="00413112"/>
    <w:rsid w:val="004131DF"/>
    <w:rsid w:val="004133DA"/>
    <w:rsid w:val="004135A6"/>
    <w:rsid w:val="004138D0"/>
    <w:rsid w:val="00413E24"/>
    <w:rsid w:val="00414394"/>
    <w:rsid w:val="004144C4"/>
    <w:rsid w:val="004144DE"/>
    <w:rsid w:val="00414669"/>
    <w:rsid w:val="00414721"/>
    <w:rsid w:val="00414A5F"/>
    <w:rsid w:val="00414A96"/>
    <w:rsid w:val="00414B59"/>
    <w:rsid w:val="00414B6E"/>
    <w:rsid w:val="00414B7C"/>
    <w:rsid w:val="00415173"/>
    <w:rsid w:val="00415191"/>
    <w:rsid w:val="00415301"/>
    <w:rsid w:val="00415735"/>
    <w:rsid w:val="00415853"/>
    <w:rsid w:val="00415E63"/>
    <w:rsid w:val="004162D6"/>
    <w:rsid w:val="004167F9"/>
    <w:rsid w:val="00416C7D"/>
    <w:rsid w:val="00417D6F"/>
    <w:rsid w:val="00420287"/>
    <w:rsid w:val="0042038D"/>
    <w:rsid w:val="00420AC9"/>
    <w:rsid w:val="00421339"/>
    <w:rsid w:val="00421374"/>
    <w:rsid w:val="004213E2"/>
    <w:rsid w:val="004215D9"/>
    <w:rsid w:val="00421670"/>
    <w:rsid w:val="00421867"/>
    <w:rsid w:val="00421993"/>
    <w:rsid w:val="00421AAB"/>
    <w:rsid w:val="00421D15"/>
    <w:rsid w:val="004221C2"/>
    <w:rsid w:val="00422910"/>
    <w:rsid w:val="00422940"/>
    <w:rsid w:val="00422ABA"/>
    <w:rsid w:val="00422B34"/>
    <w:rsid w:val="004232DC"/>
    <w:rsid w:val="00423832"/>
    <w:rsid w:val="004238C2"/>
    <w:rsid w:val="0042392C"/>
    <w:rsid w:val="00423DA3"/>
    <w:rsid w:val="00423F6E"/>
    <w:rsid w:val="004247A8"/>
    <w:rsid w:val="004248FE"/>
    <w:rsid w:val="00424932"/>
    <w:rsid w:val="00424B85"/>
    <w:rsid w:val="00424C4A"/>
    <w:rsid w:val="00424D8C"/>
    <w:rsid w:val="00424F58"/>
    <w:rsid w:val="0042524C"/>
    <w:rsid w:val="004253A0"/>
    <w:rsid w:val="004254C9"/>
    <w:rsid w:val="00425547"/>
    <w:rsid w:val="00425726"/>
    <w:rsid w:val="00425BD4"/>
    <w:rsid w:val="00425CD4"/>
    <w:rsid w:val="00425E40"/>
    <w:rsid w:val="00426344"/>
    <w:rsid w:val="004266D1"/>
    <w:rsid w:val="004267E0"/>
    <w:rsid w:val="00426AB6"/>
    <w:rsid w:val="00426AF1"/>
    <w:rsid w:val="0042781F"/>
    <w:rsid w:val="00427BAA"/>
    <w:rsid w:val="00427C0F"/>
    <w:rsid w:val="00427DE4"/>
    <w:rsid w:val="004302A8"/>
    <w:rsid w:val="00430696"/>
    <w:rsid w:val="00430A25"/>
    <w:rsid w:val="00430BD5"/>
    <w:rsid w:val="00430C31"/>
    <w:rsid w:val="00430E4D"/>
    <w:rsid w:val="00430EB5"/>
    <w:rsid w:val="00431720"/>
    <w:rsid w:val="00431B35"/>
    <w:rsid w:val="00431E01"/>
    <w:rsid w:val="004320D5"/>
    <w:rsid w:val="004323FE"/>
    <w:rsid w:val="00432766"/>
    <w:rsid w:val="004327BC"/>
    <w:rsid w:val="004327C4"/>
    <w:rsid w:val="0043291B"/>
    <w:rsid w:val="00432E09"/>
    <w:rsid w:val="004331C6"/>
    <w:rsid w:val="0043329D"/>
    <w:rsid w:val="004333B2"/>
    <w:rsid w:val="0043366C"/>
    <w:rsid w:val="00433E2D"/>
    <w:rsid w:val="00433EC9"/>
    <w:rsid w:val="004344FD"/>
    <w:rsid w:val="00434A95"/>
    <w:rsid w:val="00434CC2"/>
    <w:rsid w:val="00434F35"/>
    <w:rsid w:val="00434F44"/>
    <w:rsid w:val="0043563B"/>
    <w:rsid w:val="0043570E"/>
    <w:rsid w:val="00435B9F"/>
    <w:rsid w:val="00435BDE"/>
    <w:rsid w:val="00435C26"/>
    <w:rsid w:val="00435E87"/>
    <w:rsid w:val="0043600D"/>
    <w:rsid w:val="0043603F"/>
    <w:rsid w:val="00436314"/>
    <w:rsid w:val="00436623"/>
    <w:rsid w:val="00436990"/>
    <w:rsid w:val="00437189"/>
    <w:rsid w:val="004379D1"/>
    <w:rsid w:val="00437B66"/>
    <w:rsid w:val="00437CA0"/>
    <w:rsid w:val="00440010"/>
    <w:rsid w:val="00440C8C"/>
    <w:rsid w:val="00441103"/>
    <w:rsid w:val="00441144"/>
    <w:rsid w:val="004413E2"/>
    <w:rsid w:val="00441968"/>
    <w:rsid w:val="00441FE7"/>
    <w:rsid w:val="00442299"/>
    <w:rsid w:val="0044260E"/>
    <w:rsid w:val="00442625"/>
    <w:rsid w:val="00442ACA"/>
    <w:rsid w:val="00442CB3"/>
    <w:rsid w:val="00442FCF"/>
    <w:rsid w:val="00443118"/>
    <w:rsid w:val="004433EC"/>
    <w:rsid w:val="00443A15"/>
    <w:rsid w:val="00443B10"/>
    <w:rsid w:val="00443EF8"/>
    <w:rsid w:val="00443EFA"/>
    <w:rsid w:val="0044402B"/>
    <w:rsid w:val="004440ED"/>
    <w:rsid w:val="0044444D"/>
    <w:rsid w:val="0044447F"/>
    <w:rsid w:val="00444CA8"/>
    <w:rsid w:val="00444EE1"/>
    <w:rsid w:val="00444FD8"/>
    <w:rsid w:val="00445197"/>
    <w:rsid w:val="00445508"/>
    <w:rsid w:val="0044582C"/>
    <w:rsid w:val="00445E18"/>
    <w:rsid w:val="00445FDD"/>
    <w:rsid w:val="00446045"/>
    <w:rsid w:val="00446163"/>
    <w:rsid w:val="004464EA"/>
    <w:rsid w:val="00446A00"/>
    <w:rsid w:val="00446B20"/>
    <w:rsid w:val="00446E30"/>
    <w:rsid w:val="00446FC9"/>
    <w:rsid w:val="0044783D"/>
    <w:rsid w:val="00447EB6"/>
    <w:rsid w:val="004504C7"/>
    <w:rsid w:val="00450AD9"/>
    <w:rsid w:val="00450B49"/>
    <w:rsid w:val="00451A38"/>
    <w:rsid w:val="00451C0A"/>
    <w:rsid w:val="00451D0A"/>
    <w:rsid w:val="00451E16"/>
    <w:rsid w:val="00451F62"/>
    <w:rsid w:val="00451F76"/>
    <w:rsid w:val="004520AE"/>
    <w:rsid w:val="0045218E"/>
    <w:rsid w:val="00452324"/>
    <w:rsid w:val="004526D7"/>
    <w:rsid w:val="004527FD"/>
    <w:rsid w:val="0045281D"/>
    <w:rsid w:val="00452F14"/>
    <w:rsid w:val="004536C6"/>
    <w:rsid w:val="00453AA1"/>
    <w:rsid w:val="00453C4C"/>
    <w:rsid w:val="00453D7F"/>
    <w:rsid w:val="00453F9D"/>
    <w:rsid w:val="0045418E"/>
    <w:rsid w:val="00454233"/>
    <w:rsid w:val="00454586"/>
    <w:rsid w:val="00454B2D"/>
    <w:rsid w:val="00454B3D"/>
    <w:rsid w:val="00454BC4"/>
    <w:rsid w:val="004551D1"/>
    <w:rsid w:val="004555CA"/>
    <w:rsid w:val="00455622"/>
    <w:rsid w:val="004556AD"/>
    <w:rsid w:val="00455C55"/>
    <w:rsid w:val="00456013"/>
    <w:rsid w:val="00456259"/>
    <w:rsid w:val="00456538"/>
    <w:rsid w:val="0045687A"/>
    <w:rsid w:val="00456A6B"/>
    <w:rsid w:val="00456C5E"/>
    <w:rsid w:val="00456CE7"/>
    <w:rsid w:val="00457DAB"/>
    <w:rsid w:val="00457FA6"/>
    <w:rsid w:val="00460096"/>
    <w:rsid w:val="004609B3"/>
    <w:rsid w:val="00460A95"/>
    <w:rsid w:val="00460CBE"/>
    <w:rsid w:val="00460D71"/>
    <w:rsid w:val="00460ED8"/>
    <w:rsid w:val="004610CF"/>
    <w:rsid w:val="00461C0D"/>
    <w:rsid w:val="00461F95"/>
    <w:rsid w:val="00461FA9"/>
    <w:rsid w:val="004620BC"/>
    <w:rsid w:val="00462114"/>
    <w:rsid w:val="00462626"/>
    <w:rsid w:val="004626C7"/>
    <w:rsid w:val="004629D4"/>
    <w:rsid w:val="00462A6E"/>
    <w:rsid w:val="00462C04"/>
    <w:rsid w:val="00462EED"/>
    <w:rsid w:val="0046356C"/>
    <w:rsid w:val="004637D4"/>
    <w:rsid w:val="00463CA6"/>
    <w:rsid w:val="00463D5B"/>
    <w:rsid w:val="00463D82"/>
    <w:rsid w:val="00464454"/>
    <w:rsid w:val="00464903"/>
    <w:rsid w:val="00465322"/>
    <w:rsid w:val="0046534C"/>
    <w:rsid w:val="0046563A"/>
    <w:rsid w:val="00465776"/>
    <w:rsid w:val="00465859"/>
    <w:rsid w:val="00465B0D"/>
    <w:rsid w:val="00465B84"/>
    <w:rsid w:val="00465D98"/>
    <w:rsid w:val="004661A5"/>
    <w:rsid w:val="004662AC"/>
    <w:rsid w:val="00466C78"/>
    <w:rsid w:val="00466D0D"/>
    <w:rsid w:val="00466EA0"/>
    <w:rsid w:val="00467218"/>
    <w:rsid w:val="004675CA"/>
    <w:rsid w:val="004675ED"/>
    <w:rsid w:val="004676E4"/>
    <w:rsid w:val="00467883"/>
    <w:rsid w:val="004679D0"/>
    <w:rsid w:val="00470148"/>
    <w:rsid w:val="004704C8"/>
    <w:rsid w:val="004707D1"/>
    <w:rsid w:val="004708F2"/>
    <w:rsid w:val="00470EFB"/>
    <w:rsid w:val="00471415"/>
    <w:rsid w:val="00471A44"/>
    <w:rsid w:val="00471CC3"/>
    <w:rsid w:val="00472314"/>
    <w:rsid w:val="00472DA8"/>
    <w:rsid w:val="00472E93"/>
    <w:rsid w:val="00472EAF"/>
    <w:rsid w:val="004731E9"/>
    <w:rsid w:val="004733FE"/>
    <w:rsid w:val="004737A9"/>
    <w:rsid w:val="004737BB"/>
    <w:rsid w:val="004739CC"/>
    <w:rsid w:val="00473B29"/>
    <w:rsid w:val="00473B2A"/>
    <w:rsid w:val="00473B7F"/>
    <w:rsid w:val="00473BE8"/>
    <w:rsid w:val="00474024"/>
    <w:rsid w:val="00474234"/>
    <w:rsid w:val="00474530"/>
    <w:rsid w:val="00474615"/>
    <w:rsid w:val="00474764"/>
    <w:rsid w:val="00474DA4"/>
    <w:rsid w:val="00474E47"/>
    <w:rsid w:val="00475674"/>
    <w:rsid w:val="004758C3"/>
    <w:rsid w:val="00475D08"/>
    <w:rsid w:val="00475DD0"/>
    <w:rsid w:val="00475EB0"/>
    <w:rsid w:val="00476145"/>
    <w:rsid w:val="00476252"/>
    <w:rsid w:val="004762FA"/>
    <w:rsid w:val="00476348"/>
    <w:rsid w:val="004767EA"/>
    <w:rsid w:val="0047684E"/>
    <w:rsid w:val="004768BD"/>
    <w:rsid w:val="00476979"/>
    <w:rsid w:val="00476C72"/>
    <w:rsid w:val="00477176"/>
    <w:rsid w:val="00477247"/>
    <w:rsid w:val="004772DB"/>
    <w:rsid w:val="0047780C"/>
    <w:rsid w:val="00477AF2"/>
    <w:rsid w:val="00477E59"/>
    <w:rsid w:val="004800BF"/>
    <w:rsid w:val="00480236"/>
    <w:rsid w:val="00480415"/>
    <w:rsid w:val="00480676"/>
    <w:rsid w:val="004807EC"/>
    <w:rsid w:val="00480846"/>
    <w:rsid w:val="00480A20"/>
    <w:rsid w:val="00480B1E"/>
    <w:rsid w:val="00480BC5"/>
    <w:rsid w:val="00480D26"/>
    <w:rsid w:val="00480ED4"/>
    <w:rsid w:val="00481483"/>
    <w:rsid w:val="00481546"/>
    <w:rsid w:val="0048158A"/>
    <w:rsid w:val="0048167E"/>
    <w:rsid w:val="0048183A"/>
    <w:rsid w:val="00481D4D"/>
    <w:rsid w:val="00481EC5"/>
    <w:rsid w:val="0048204A"/>
    <w:rsid w:val="004822EB"/>
    <w:rsid w:val="00482CB8"/>
    <w:rsid w:val="00482DD1"/>
    <w:rsid w:val="00482EDE"/>
    <w:rsid w:val="0048333E"/>
    <w:rsid w:val="004836FB"/>
    <w:rsid w:val="004837E8"/>
    <w:rsid w:val="0048396B"/>
    <w:rsid w:val="00483BC2"/>
    <w:rsid w:val="00483D4A"/>
    <w:rsid w:val="00483E74"/>
    <w:rsid w:val="0048400B"/>
    <w:rsid w:val="0048415D"/>
    <w:rsid w:val="00484243"/>
    <w:rsid w:val="004845D5"/>
    <w:rsid w:val="00484669"/>
    <w:rsid w:val="004846D9"/>
    <w:rsid w:val="0048485B"/>
    <w:rsid w:val="00484A7D"/>
    <w:rsid w:val="00484DA4"/>
    <w:rsid w:val="004855CD"/>
    <w:rsid w:val="00485880"/>
    <w:rsid w:val="00485983"/>
    <w:rsid w:val="00485A20"/>
    <w:rsid w:val="00485C9F"/>
    <w:rsid w:val="0048676C"/>
    <w:rsid w:val="00486A0E"/>
    <w:rsid w:val="00486A94"/>
    <w:rsid w:val="004871C3"/>
    <w:rsid w:val="0048720E"/>
    <w:rsid w:val="00487648"/>
    <w:rsid w:val="004904AB"/>
    <w:rsid w:val="004905F6"/>
    <w:rsid w:val="004906AD"/>
    <w:rsid w:val="00490815"/>
    <w:rsid w:val="004909D3"/>
    <w:rsid w:val="004909FD"/>
    <w:rsid w:val="00490A76"/>
    <w:rsid w:val="00490B34"/>
    <w:rsid w:val="00490BBE"/>
    <w:rsid w:val="00490F7E"/>
    <w:rsid w:val="00491599"/>
    <w:rsid w:val="004919D7"/>
    <w:rsid w:val="00491A2B"/>
    <w:rsid w:val="004920F9"/>
    <w:rsid w:val="00492183"/>
    <w:rsid w:val="0049245E"/>
    <w:rsid w:val="00492CBF"/>
    <w:rsid w:val="00492D13"/>
    <w:rsid w:val="0049309E"/>
    <w:rsid w:val="0049311E"/>
    <w:rsid w:val="004931EB"/>
    <w:rsid w:val="00493466"/>
    <w:rsid w:val="004935D1"/>
    <w:rsid w:val="004936FB"/>
    <w:rsid w:val="0049389C"/>
    <w:rsid w:val="00493C10"/>
    <w:rsid w:val="00493D5F"/>
    <w:rsid w:val="00493F68"/>
    <w:rsid w:val="0049410B"/>
    <w:rsid w:val="004943AD"/>
    <w:rsid w:val="0049469D"/>
    <w:rsid w:val="0049477B"/>
    <w:rsid w:val="00495440"/>
    <w:rsid w:val="004955A4"/>
    <w:rsid w:val="004955A8"/>
    <w:rsid w:val="00495A32"/>
    <w:rsid w:val="00495BF0"/>
    <w:rsid w:val="00495FCA"/>
    <w:rsid w:val="004962CF"/>
    <w:rsid w:val="00496754"/>
    <w:rsid w:val="00496EF2"/>
    <w:rsid w:val="00496F45"/>
    <w:rsid w:val="00497158"/>
    <w:rsid w:val="004972A6"/>
    <w:rsid w:val="00497494"/>
    <w:rsid w:val="004974D9"/>
    <w:rsid w:val="0049780A"/>
    <w:rsid w:val="00497DFF"/>
    <w:rsid w:val="004A02E8"/>
    <w:rsid w:val="004A035A"/>
    <w:rsid w:val="004A039E"/>
    <w:rsid w:val="004A0775"/>
    <w:rsid w:val="004A0813"/>
    <w:rsid w:val="004A091D"/>
    <w:rsid w:val="004A107A"/>
    <w:rsid w:val="004A14A8"/>
    <w:rsid w:val="004A17C6"/>
    <w:rsid w:val="004A1FD9"/>
    <w:rsid w:val="004A22DD"/>
    <w:rsid w:val="004A24BA"/>
    <w:rsid w:val="004A24E9"/>
    <w:rsid w:val="004A26A4"/>
    <w:rsid w:val="004A28E9"/>
    <w:rsid w:val="004A2944"/>
    <w:rsid w:val="004A2A42"/>
    <w:rsid w:val="004A2F82"/>
    <w:rsid w:val="004A30F3"/>
    <w:rsid w:val="004A3540"/>
    <w:rsid w:val="004A35DA"/>
    <w:rsid w:val="004A3EF8"/>
    <w:rsid w:val="004A4762"/>
    <w:rsid w:val="004A47F3"/>
    <w:rsid w:val="004A4C39"/>
    <w:rsid w:val="004A50D3"/>
    <w:rsid w:val="004A50DF"/>
    <w:rsid w:val="004A5133"/>
    <w:rsid w:val="004A51F0"/>
    <w:rsid w:val="004A52A7"/>
    <w:rsid w:val="004A57AE"/>
    <w:rsid w:val="004A5A1A"/>
    <w:rsid w:val="004A5DF6"/>
    <w:rsid w:val="004A64C2"/>
    <w:rsid w:val="004A654A"/>
    <w:rsid w:val="004A659C"/>
    <w:rsid w:val="004A678B"/>
    <w:rsid w:val="004A69B9"/>
    <w:rsid w:val="004A6A3E"/>
    <w:rsid w:val="004A6EDD"/>
    <w:rsid w:val="004A7322"/>
    <w:rsid w:val="004A7329"/>
    <w:rsid w:val="004A7387"/>
    <w:rsid w:val="004A73F5"/>
    <w:rsid w:val="004A782B"/>
    <w:rsid w:val="004A79BA"/>
    <w:rsid w:val="004A7EAE"/>
    <w:rsid w:val="004B0416"/>
    <w:rsid w:val="004B0FC0"/>
    <w:rsid w:val="004B0FD9"/>
    <w:rsid w:val="004B10C2"/>
    <w:rsid w:val="004B1186"/>
    <w:rsid w:val="004B1423"/>
    <w:rsid w:val="004B14B2"/>
    <w:rsid w:val="004B2DA6"/>
    <w:rsid w:val="004B2F0A"/>
    <w:rsid w:val="004B2F96"/>
    <w:rsid w:val="004B307D"/>
    <w:rsid w:val="004B3477"/>
    <w:rsid w:val="004B38B7"/>
    <w:rsid w:val="004B3E0D"/>
    <w:rsid w:val="004B4366"/>
    <w:rsid w:val="004B46AB"/>
    <w:rsid w:val="004B4AC6"/>
    <w:rsid w:val="004B4B93"/>
    <w:rsid w:val="004B4C32"/>
    <w:rsid w:val="004B51C6"/>
    <w:rsid w:val="004B52B6"/>
    <w:rsid w:val="004B57CB"/>
    <w:rsid w:val="004B5EAB"/>
    <w:rsid w:val="004B60F9"/>
    <w:rsid w:val="004B6186"/>
    <w:rsid w:val="004B649E"/>
    <w:rsid w:val="004B68EB"/>
    <w:rsid w:val="004B6D13"/>
    <w:rsid w:val="004B76E6"/>
    <w:rsid w:val="004B7DA4"/>
    <w:rsid w:val="004B7DE9"/>
    <w:rsid w:val="004C000F"/>
    <w:rsid w:val="004C004D"/>
    <w:rsid w:val="004C0481"/>
    <w:rsid w:val="004C0541"/>
    <w:rsid w:val="004C08A9"/>
    <w:rsid w:val="004C0AC7"/>
    <w:rsid w:val="004C0B1A"/>
    <w:rsid w:val="004C0CE3"/>
    <w:rsid w:val="004C16BB"/>
    <w:rsid w:val="004C18D3"/>
    <w:rsid w:val="004C1EDF"/>
    <w:rsid w:val="004C21DA"/>
    <w:rsid w:val="004C29CC"/>
    <w:rsid w:val="004C2B01"/>
    <w:rsid w:val="004C2E79"/>
    <w:rsid w:val="004C33A8"/>
    <w:rsid w:val="004C33CA"/>
    <w:rsid w:val="004C3705"/>
    <w:rsid w:val="004C3C63"/>
    <w:rsid w:val="004C3FB4"/>
    <w:rsid w:val="004C3FC8"/>
    <w:rsid w:val="004C4052"/>
    <w:rsid w:val="004C42DF"/>
    <w:rsid w:val="004C4422"/>
    <w:rsid w:val="004C4A1C"/>
    <w:rsid w:val="004C5299"/>
    <w:rsid w:val="004C5AD5"/>
    <w:rsid w:val="004C5C3B"/>
    <w:rsid w:val="004C5D8A"/>
    <w:rsid w:val="004C5E57"/>
    <w:rsid w:val="004C5EB1"/>
    <w:rsid w:val="004C6765"/>
    <w:rsid w:val="004C682B"/>
    <w:rsid w:val="004C69F4"/>
    <w:rsid w:val="004C78DE"/>
    <w:rsid w:val="004C7C57"/>
    <w:rsid w:val="004D01E3"/>
    <w:rsid w:val="004D0247"/>
    <w:rsid w:val="004D027F"/>
    <w:rsid w:val="004D0AE1"/>
    <w:rsid w:val="004D11CC"/>
    <w:rsid w:val="004D127C"/>
    <w:rsid w:val="004D1447"/>
    <w:rsid w:val="004D1B38"/>
    <w:rsid w:val="004D1BD1"/>
    <w:rsid w:val="004D1C15"/>
    <w:rsid w:val="004D1CD0"/>
    <w:rsid w:val="004D1FB1"/>
    <w:rsid w:val="004D2330"/>
    <w:rsid w:val="004D285C"/>
    <w:rsid w:val="004D2942"/>
    <w:rsid w:val="004D2C7C"/>
    <w:rsid w:val="004D2D85"/>
    <w:rsid w:val="004D2E41"/>
    <w:rsid w:val="004D2E82"/>
    <w:rsid w:val="004D3925"/>
    <w:rsid w:val="004D3B0E"/>
    <w:rsid w:val="004D3B57"/>
    <w:rsid w:val="004D3D96"/>
    <w:rsid w:val="004D4312"/>
    <w:rsid w:val="004D43CD"/>
    <w:rsid w:val="004D448A"/>
    <w:rsid w:val="004D44EB"/>
    <w:rsid w:val="004D469E"/>
    <w:rsid w:val="004D4759"/>
    <w:rsid w:val="004D4A05"/>
    <w:rsid w:val="004D5078"/>
    <w:rsid w:val="004D52C5"/>
    <w:rsid w:val="004D5865"/>
    <w:rsid w:val="004D5AC2"/>
    <w:rsid w:val="004D60F4"/>
    <w:rsid w:val="004D6158"/>
    <w:rsid w:val="004D62BC"/>
    <w:rsid w:val="004D6303"/>
    <w:rsid w:val="004D6598"/>
    <w:rsid w:val="004D66F7"/>
    <w:rsid w:val="004D6918"/>
    <w:rsid w:val="004D6BEF"/>
    <w:rsid w:val="004D6F36"/>
    <w:rsid w:val="004D6F89"/>
    <w:rsid w:val="004D7339"/>
    <w:rsid w:val="004D77A1"/>
    <w:rsid w:val="004D79F8"/>
    <w:rsid w:val="004E03BF"/>
    <w:rsid w:val="004E0581"/>
    <w:rsid w:val="004E086F"/>
    <w:rsid w:val="004E0AE2"/>
    <w:rsid w:val="004E0D6F"/>
    <w:rsid w:val="004E0DFD"/>
    <w:rsid w:val="004E0EAE"/>
    <w:rsid w:val="004E0FE5"/>
    <w:rsid w:val="004E10D4"/>
    <w:rsid w:val="004E11E0"/>
    <w:rsid w:val="004E1432"/>
    <w:rsid w:val="004E1660"/>
    <w:rsid w:val="004E187D"/>
    <w:rsid w:val="004E1893"/>
    <w:rsid w:val="004E1933"/>
    <w:rsid w:val="004E1A68"/>
    <w:rsid w:val="004E1C4E"/>
    <w:rsid w:val="004E1EE8"/>
    <w:rsid w:val="004E2194"/>
    <w:rsid w:val="004E2210"/>
    <w:rsid w:val="004E22F8"/>
    <w:rsid w:val="004E236E"/>
    <w:rsid w:val="004E26B2"/>
    <w:rsid w:val="004E2782"/>
    <w:rsid w:val="004E2982"/>
    <w:rsid w:val="004E2DAA"/>
    <w:rsid w:val="004E2F6E"/>
    <w:rsid w:val="004E3007"/>
    <w:rsid w:val="004E30C1"/>
    <w:rsid w:val="004E321B"/>
    <w:rsid w:val="004E35B7"/>
    <w:rsid w:val="004E3760"/>
    <w:rsid w:val="004E3A29"/>
    <w:rsid w:val="004E3BE9"/>
    <w:rsid w:val="004E3D3D"/>
    <w:rsid w:val="004E3DC5"/>
    <w:rsid w:val="004E3FDA"/>
    <w:rsid w:val="004E4293"/>
    <w:rsid w:val="004E4B2C"/>
    <w:rsid w:val="004E4DD9"/>
    <w:rsid w:val="004E5459"/>
    <w:rsid w:val="004E5623"/>
    <w:rsid w:val="004E56F9"/>
    <w:rsid w:val="004E5C2D"/>
    <w:rsid w:val="004E5CB5"/>
    <w:rsid w:val="004E5E85"/>
    <w:rsid w:val="004E6073"/>
    <w:rsid w:val="004E61C1"/>
    <w:rsid w:val="004E63E2"/>
    <w:rsid w:val="004E65D6"/>
    <w:rsid w:val="004E6972"/>
    <w:rsid w:val="004E6976"/>
    <w:rsid w:val="004E6979"/>
    <w:rsid w:val="004E731E"/>
    <w:rsid w:val="004E7955"/>
    <w:rsid w:val="004E7B4F"/>
    <w:rsid w:val="004F00AC"/>
    <w:rsid w:val="004F055A"/>
    <w:rsid w:val="004F09CE"/>
    <w:rsid w:val="004F0A6A"/>
    <w:rsid w:val="004F0B40"/>
    <w:rsid w:val="004F0DC0"/>
    <w:rsid w:val="004F1124"/>
    <w:rsid w:val="004F1290"/>
    <w:rsid w:val="004F149B"/>
    <w:rsid w:val="004F1567"/>
    <w:rsid w:val="004F1800"/>
    <w:rsid w:val="004F1CC1"/>
    <w:rsid w:val="004F1CD0"/>
    <w:rsid w:val="004F1E14"/>
    <w:rsid w:val="004F271E"/>
    <w:rsid w:val="004F2750"/>
    <w:rsid w:val="004F2A3F"/>
    <w:rsid w:val="004F2BCC"/>
    <w:rsid w:val="004F3041"/>
    <w:rsid w:val="004F35C2"/>
    <w:rsid w:val="004F385B"/>
    <w:rsid w:val="004F38D2"/>
    <w:rsid w:val="004F3958"/>
    <w:rsid w:val="004F3DF7"/>
    <w:rsid w:val="004F404B"/>
    <w:rsid w:val="004F4967"/>
    <w:rsid w:val="004F4D5C"/>
    <w:rsid w:val="004F4FF4"/>
    <w:rsid w:val="004F5841"/>
    <w:rsid w:val="004F5ACD"/>
    <w:rsid w:val="004F5E68"/>
    <w:rsid w:val="004F659C"/>
    <w:rsid w:val="004F65E5"/>
    <w:rsid w:val="004F66D8"/>
    <w:rsid w:val="004F68FA"/>
    <w:rsid w:val="004F6A52"/>
    <w:rsid w:val="004F6E21"/>
    <w:rsid w:val="004F6F87"/>
    <w:rsid w:val="004F729A"/>
    <w:rsid w:val="004F743C"/>
    <w:rsid w:val="004F753C"/>
    <w:rsid w:val="004F773E"/>
    <w:rsid w:val="004F77A1"/>
    <w:rsid w:val="004F79CF"/>
    <w:rsid w:val="004F79D8"/>
    <w:rsid w:val="004F7E63"/>
    <w:rsid w:val="0050029A"/>
    <w:rsid w:val="005003D7"/>
    <w:rsid w:val="005005E0"/>
    <w:rsid w:val="005009C1"/>
    <w:rsid w:val="00500A22"/>
    <w:rsid w:val="00500BF0"/>
    <w:rsid w:val="00500F75"/>
    <w:rsid w:val="00501062"/>
    <w:rsid w:val="005015B4"/>
    <w:rsid w:val="005015F5"/>
    <w:rsid w:val="00501649"/>
    <w:rsid w:val="00501672"/>
    <w:rsid w:val="00501779"/>
    <w:rsid w:val="005018BE"/>
    <w:rsid w:val="00501CE9"/>
    <w:rsid w:val="005020DC"/>
    <w:rsid w:val="005022A6"/>
    <w:rsid w:val="00502378"/>
    <w:rsid w:val="005023D4"/>
    <w:rsid w:val="00502837"/>
    <w:rsid w:val="005028B3"/>
    <w:rsid w:val="005028FA"/>
    <w:rsid w:val="00502EAC"/>
    <w:rsid w:val="00503312"/>
    <w:rsid w:val="00503377"/>
    <w:rsid w:val="005039E0"/>
    <w:rsid w:val="00503A55"/>
    <w:rsid w:val="00503CEC"/>
    <w:rsid w:val="00504DC7"/>
    <w:rsid w:val="00505105"/>
    <w:rsid w:val="005052F7"/>
    <w:rsid w:val="00505528"/>
    <w:rsid w:val="0050572F"/>
    <w:rsid w:val="0050578F"/>
    <w:rsid w:val="00506D44"/>
    <w:rsid w:val="00506E68"/>
    <w:rsid w:val="00507143"/>
    <w:rsid w:val="005073D1"/>
    <w:rsid w:val="005078DB"/>
    <w:rsid w:val="00507924"/>
    <w:rsid w:val="00507A9E"/>
    <w:rsid w:val="00507B24"/>
    <w:rsid w:val="00507EE1"/>
    <w:rsid w:val="00510468"/>
    <w:rsid w:val="00510508"/>
    <w:rsid w:val="00510CDD"/>
    <w:rsid w:val="00511523"/>
    <w:rsid w:val="00511A5B"/>
    <w:rsid w:val="00511BA6"/>
    <w:rsid w:val="00511BD7"/>
    <w:rsid w:val="00511D0D"/>
    <w:rsid w:val="00511DA5"/>
    <w:rsid w:val="00511FEB"/>
    <w:rsid w:val="00512059"/>
    <w:rsid w:val="005125F2"/>
    <w:rsid w:val="00512C06"/>
    <w:rsid w:val="00512C1E"/>
    <w:rsid w:val="005138F8"/>
    <w:rsid w:val="00513D2D"/>
    <w:rsid w:val="00513F80"/>
    <w:rsid w:val="005141AF"/>
    <w:rsid w:val="00514210"/>
    <w:rsid w:val="005142AD"/>
    <w:rsid w:val="0051463F"/>
    <w:rsid w:val="00514CAE"/>
    <w:rsid w:val="00514E3F"/>
    <w:rsid w:val="00515003"/>
    <w:rsid w:val="0051536F"/>
    <w:rsid w:val="00515A51"/>
    <w:rsid w:val="00516757"/>
    <w:rsid w:val="00516966"/>
    <w:rsid w:val="0051697C"/>
    <w:rsid w:val="00516AF9"/>
    <w:rsid w:val="00516B32"/>
    <w:rsid w:val="0051711D"/>
    <w:rsid w:val="0051722A"/>
    <w:rsid w:val="0051750A"/>
    <w:rsid w:val="00517604"/>
    <w:rsid w:val="00517AD2"/>
    <w:rsid w:val="00517C55"/>
    <w:rsid w:val="005205E8"/>
    <w:rsid w:val="005207AF"/>
    <w:rsid w:val="00520B58"/>
    <w:rsid w:val="005210CD"/>
    <w:rsid w:val="00521228"/>
    <w:rsid w:val="00521425"/>
    <w:rsid w:val="0052144E"/>
    <w:rsid w:val="00521AA4"/>
    <w:rsid w:val="005220E4"/>
    <w:rsid w:val="005225D7"/>
    <w:rsid w:val="00522750"/>
    <w:rsid w:val="00522B8E"/>
    <w:rsid w:val="00522BF9"/>
    <w:rsid w:val="00522EBC"/>
    <w:rsid w:val="00523168"/>
    <w:rsid w:val="0052361A"/>
    <w:rsid w:val="00523804"/>
    <w:rsid w:val="005239CA"/>
    <w:rsid w:val="00523B4B"/>
    <w:rsid w:val="00524C5C"/>
    <w:rsid w:val="00524CBA"/>
    <w:rsid w:val="00524DDB"/>
    <w:rsid w:val="00524E14"/>
    <w:rsid w:val="00524FAE"/>
    <w:rsid w:val="0052501D"/>
    <w:rsid w:val="00525775"/>
    <w:rsid w:val="00525875"/>
    <w:rsid w:val="005258E0"/>
    <w:rsid w:val="00525AD1"/>
    <w:rsid w:val="00525F1C"/>
    <w:rsid w:val="00526121"/>
    <w:rsid w:val="005263A5"/>
    <w:rsid w:val="005268D6"/>
    <w:rsid w:val="00526D6D"/>
    <w:rsid w:val="00526ED8"/>
    <w:rsid w:val="00526F34"/>
    <w:rsid w:val="00527083"/>
    <w:rsid w:val="00527084"/>
    <w:rsid w:val="0052748D"/>
    <w:rsid w:val="00527583"/>
    <w:rsid w:val="00527709"/>
    <w:rsid w:val="005278AD"/>
    <w:rsid w:val="00527E90"/>
    <w:rsid w:val="00527FD2"/>
    <w:rsid w:val="005303D7"/>
    <w:rsid w:val="005308AA"/>
    <w:rsid w:val="00530CD5"/>
    <w:rsid w:val="00531126"/>
    <w:rsid w:val="005312BF"/>
    <w:rsid w:val="00531677"/>
    <w:rsid w:val="0053194D"/>
    <w:rsid w:val="005319C1"/>
    <w:rsid w:val="00531C40"/>
    <w:rsid w:val="00531E77"/>
    <w:rsid w:val="00531F91"/>
    <w:rsid w:val="0053209A"/>
    <w:rsid w:val="005322DD"/>
    <w:rsid w:val="00532611"/>
    <w:rsid w:val="00532A53"/>
    <w:rsid w:val="0053305C"/>
    <w:rsid w:val="00533393"/>
    <w:rsid w:val="005335B7"/>
    <w:rsid w:val="00533DB5"/>
    <w:rsid w:val="00534236"/>
    <w:rsid w:val="005344FE"/>
    <w:rsid w:val="005348F8"/>
    <w:rsid w:val="00534B8A"/>
    <w:rsid w:val="00534CC3"/>
    <w:rsid w:val="00535240"/>
    <w:rsid w:val="005357C2"/>
    <w:rsid w:val="00535AA5"/>
    <w:rsid w:val="00535AAF"/>
    <w:rsid w:val="00535E34"/>
    <w:rsid w:val="005361A7"/>
    <w:rsid w:val="005363C4"/>
    <w:rsid w:val="00536488"/>
    <w:rsid w:val="005364C5"/>
    <w:rsid w:val="005368A8"/>
    <w:rsid w:val="00536AD2"/>
    <w:rsid w:val="00536C30"/>
    <w:rsid w:val="00537373"/>
    <w:rsid w:val="0053747C"/>
    <w:rsid w:val="00537AE8"/>
    <w:rsid w:val="00537EB4"/>
    <w:rsid w:val="005400AF"/>
    <w:rsid w:val="0054033A"/>
    <w:rsid w:val="00540ADF"/>
    <w:rsid w:val="00540D06"/>
    <w:rsid w:val="00540D0B"/>
    <w:rsid w:val="00540D7A"/>
    <w:rsid w:val="00540DE4"/>
    <w:rsid w:val="005415B6"/>
    <w:rsid w:val="00541C55"/>
    <w:rsid w:val="00541D13"/>
    <w:rsid w:val="00541D56"/>
    <w:rsid w:val="00541E15"/>
    <w:rsid w:val="00541FEB"/>
    <w:rsid w:val="0054286A"/>
    <w:rsid w:val="005429BC"/>
    <w:rsid w:val="00542B71"/>
    <w:rsid w:val="005431F9"/>
    <w:rsid w:val="00543283"/>
    <w:rsid w:val="0054349F"/>
    <w:rsid w:val="0054358F"/>
    <w:rsid w:val="00543864"/>
    <w:rsid w:val="00543895"/>
    <w:rsid w:val="00543EAD"/>
    <w:rsid w:val="005440C1"/>
    <w:rsid w:val="005440F7"/>
    <w:rsid w:val="0054413A"/>
    <w:rsid w:val="005441B0"/>
    <w:rsid w:val="0054466A"/>
    <w:rsid w:val="00544671"/>
    <w:rsid w:val="00544799"/>
    <w:rsid w:val="00544D72"/>
    <w:rsid w:val="00544F7C"/>
    <w:rsid w:val="00545236"/>
    <w:rsid w:val="00545467"/>
    <w:rsid w:val="00545815"/>
    <w:rsid w:val="005459F6"/>
    <w:rsid w:val="00545C3B"/>
    <w:rsid w:val="00545D57"/>
    <w:rsid w:val="0054631A"/>
    <w:rsid w:val="00546537"/>
    <w:rsid w:val="00546697"/>
    <w:rsid w:val="005467AB"/>
    <w:rsid w:val="00546A79"/>
    <w:rsid w:val="00546FB3"/>
    <w:rsid w:val="00547050"/>
    <w:rsid w:val="005473C2"/>
    <w:rsid w:val="00547A56"/>
    <w:rsid w:val="00547DD5"/>
    <w:rsid w:val="005502E4"/>
    <w:rsid w:val="0055030C"/>
    <w:rsid w:val="00550748"/>
    <w:rsid w:val="0055079C"/>
    <w:rsid w:val="00550CD3"/>
    <w:rsid w:val="00550D1F"/>
    <w:rsid w:val="00550D62"/>
    <w:rsid w:val="00551827"/>
    <w:rsid w:val="00551840"/>
    <w:rsid w:val="00551AC8"/>
    <w:rsid w:val="00551D20"/>
    <w:rsid w:val="00551DB0"/>
    <w:rsid w:val="0055248D"/>
    <w:rsid w:val="005524F0"/>
    <w:rsid w:val="005524F4"/>
    <w:rsid w:val="00552777"/>
    <w:rsid w:val="00552A68"/>
    <w:rsid w:val="00552FA3"/>
    <w:rsid w:val="005532E0"/>
    <w:rsid w:val="005532ED"/>
    <w:rsid w:val="0055332F"/>
    <w:rsid w:val="005533B9"/>
    <w:rsid w:val="00553691"/>
    <w:rsid w:val="005536B1"/>
    <w:rsid w:val="005537D8"/>
    <w:rsid w:val="00553949"/>
    <w:rsid w:val="005540FE"/>
    <w:rsid w:val="0055427F"/>
    <w:rsid w:val="0055451C"/>
    <w:rsid w:val="005549EA"/>
    <w:rsid w:val="00554ADB"/>
    <w:rsid w:val="0055519E"/>
    <w:rsid w:val="00555218"/>
    <w:rsid w:val="0055532C"/>
    <w:rsid w:val="00555BC6"/>
    <w:rsid w:val="00555BE8"/>
    <w:rsid w:val="00555CB8"/>
    <w:rsid w:val="00555E03"/>
    <w:rsid w:val="00555E38"/>
    <w:rsid w:val="00556051"/>
    <w:rsid w:val="005562FB"/>
    <w:rsid w:val="00556FB7"/>
    <w:rsid w:val="0055715C"/>
    <w:rsid w:val="0055764F"/>
    <w:rsid w:val="00557756"/>
    <w:rsid w:val="0056013A"/>
    <w:rsid w:val="005602BD"/>
    <w:rsid w:val="00560452"/>
    <w:rsid w:val="005604AC"/>
    <w:rsid w:val="005607FB"/>
    <w:rsid w:val="00560892"/>
    <w:rsid w:val="00560A18"/>
    <w:rsid w:val="00560A34"/>
    <w:rsid w:val="00560CDD"/>
    <w:rsid w:val="00560DE4"/>
    <w:rsid w:val="0056123C"/>
    <w:rsid w:val="00561398"/>
    <w:rsid w:val="00561480"/>
    <w:rsid w:val="005616A0"/>
    <w:rsid w:val="005618BA"/>
    <w:rsid w:val="0056191F"/>
    <w:rsid w:val="00561A31"/>
    <w:rsid w:val="00561A4E"/>
    <w:rsid w:val="00561BE6"/>
    <w:rsid w:val="005623AE"/>
    <w:rsid w:val="005624F2"/>
    <w:rsid w:val="00562928"/>
    <w:rsid w:val="00562960"/>
    <w:rsid w:val="00563190"/>
    <w:rsid w:val="00563FB1"/>
    <w:rsid w:val="0056417A"/>
    <w:rsid w:val="005643AD"/>
    <w:rsid w:val="005646CD"/>
    <w:rsid w:val="00565305"/>
    <w:rsid w:val="005659BA"/>
    <w:rsid w:val="005659E6"/>
    <w:rsid w:val="00565AC8"/>
    <w:rsid w:val="00565E5D"/>
    <w:rsid w:val="00566614"/>
    <w:rsid w:val="00566670"/>
    <w:rsid w:val="00566691"/>
    <w:rsid w:val="0056677A"/>
    <w:rsid w:val="00566891"/>
    <w:rsid w:val="005668A7"/>
    <w:rsid w:val="00567449"/>
    <w:rsid w:val="00567726"/>
    <w:rsid w:val="00567728"/>
    <w:rsid w:val="005677E8"/>
    <w:rsid w:val="005677EE"/>
    <w:rsid w:val="005678BA"/>
    <w:rsid w:val="00567B12"/>
    <w:rsid w:val="00567C25"/>
    <w:rsid w:val="00567D6A"/>
    <w:rsid w:val="00570113"/>
    <w:rsid w:val="00570196"/>
    <w:rsid w:val="00570335"/>
    <w:rsid w:val="00570668"/>
    <w:rsid w:val="005707DF"/>
    <w:rsid w:val="005708A8"/>
    <w:rsid w:val="00570C8A"/>
    <w:rsid w:val="005711E8"/>
    <w:rsid w:val="00571386"/>
    <w:rsid w:val="00571E49"/>
    <w:rsid w:val="00571F37"/>
    <w:rsid w:val="00571FAC"/>
    <w:rsid w:val="005720F0"/>
    <w:rsid w:val="00572207"/>
    <w:rsid w:val="00572231"/>
    <w:rsid w:val="0057261C"/>
    <w:rsid w:val="0057280B"/>
    <w:rsid w:val="00572C6F"/>
    <w:rsid w:val="0057307F"/>
    <w:rsid w:val="0057368B"/>
    <w:rsid w:val="005739EB"/>
    <w:rsid w:val="005739F1"/>
    <w:rsid w:val="00573D1E"/>
    <w:rsid w:val="005740F2"/>
    <w:rsid w:val="00574369"/>
    <w:rsid w:val="005743F5"/>
    <w:rsid w:val="0057446F"/>
    <w:rsid w:val="005745DC"/>
    <w:rsid w:val="005746C2"/>
    <w:rsid w:val="00574A88"/>
    <w:rsid w:val="00574D61"/>
    <w:rsid w:val="00574DF8"/>
    <w:rsid w:val="00575121"/>
    <w:rsid w:val="005751AF"/>
    <w:rsid w:val="00575A25"/>
    <w:rsid w:val="00575C9F"/>
    <w:rsid w:val="00575D09"/>
    <w:rsid w:val="00575EDC"/>
    <w:rsid w:val="00576085"/>
    <w:rsid w:val="00576681"/>
    <w:rsid w:val="00576697"/>
    <w:rsid w:val="00576710"/>
    <w:rsid w:val="005769B7"/>
    <w:rsid w:val="00576B86"/>
    <w:rsid w:val="00576C76"/>
    <w:rsid w:val="00576C7D"/>
    <w:rsid w:val="00576F97"/>
    <w:rsid w:val="00576FD8"/>
    <w:rsid w:val="0057725A"/>
    <w:rsid w:val="00577739"/>
    <w:rsid w:val="00577D8D"/>
    <w:rsid w:val="00580188"/>
    <w:rsid w:val="00580560"/>
    <w:rsid w:val="005805C2"/>
    <w:rsid w:val="005806E1"/>
    <w:rsid w:val="00580855"/>
    <w:rsid w:val="00580EBF"/>
    <w:rsid w:val="0058102D"/>
    <w:rsid w:val="00581526"/>
    <w:rsid w:val="005817D5"/>
    <w:rsid w:val="005818FD"/>
    <w:rsid w:val="005819D0"/>
    <w:rsid w:val="00581A0F"/>
    <w:rsid w:val="00581C79"/>
    <w:rsid w:val="00581E02"/>
    <w:rsid w:val="00581FC1"/>
    <w:rsid w:val="00582085"/>
    <w:rsid w:val="005821E8"/>
    <w:rsid w:val="00583000"/>
    <w:rsid w:val="005830E5"/>
    <w:rsid w:val="005831D1"/>
    <w:rsid w:val="005833BA"/>
    <w:rsid w:val="00583BFD"/>
    <w:rsid w:val="00583D8D"/>
    <w:rsid w:val="00583E45"/>
    <w:rsid w:val="00583ECC"/>
    <w:rsid w:val="005842A1"/>
    <w:rsid w:val="00584336"/>
    <w:rsid w:val="00584463"/>
    <w:rsid w:val="00584947"/>
    <w:rsid w:val="005849CF"/>
    <w:rsid w:val="00585025"/>
    <w:rsid w:val="0058516F"/>
    <w:rsid w:val="0058539E"/>
    <w:rsid w:val="005853BC"/>
    <w:rsid w:val="00585414"/>
    <w:rsid w:val="00585825"/>
    <w:rsid w:val="0058585B"/>
    <w:rsid w:val="005858EE"/>
    <w:rsid w:val="00585AF3"/>
    <w:rsid w:val="00585F0D"/>
    <w:rsid w:val="0058626F"/>
    <w:rsid w:val="00586278"/>
    <w:rsid w:val="005862EC"/>
    <w:rsid w:val="005869D6"/>
    <w:rsid w:val="005869E0"/>
    <w:rsid w:val="00586E01"/>
    <w:rsid w:val="00587089"/>
    <w:rsid w:val="00587276"/>
    <w:rsid w:val="0058778E"/>
    <w:rsid w:val="00587B73"/>
    <w:rsid w:val="00587C32"/>
    <w:rsid w:val="00587E96"/>
    <w:rsid w:val="00587F89"/>
    <w:rsid w:val="00590120"/>
    <w:rsid w:val="0059025F"/>
    <w:rsid w:val="005907BA"/>
    <w:rsid w:val="00591178"/>
    <w:rsid w:val="00591522"/>
    <w:rsid w:val="00591A10"/>
    <w:rsid w:val="00591DD3"/>
    <w:rsid w:val="0059206E"/>
    <w:rsid w:val="0059267A"/>
    <w:rsid w:val="005928AF"/>
    <w:rsid w:val="005929EF"/>
    <w:rsid w:val="00592C15"/>
    <w:rsid w:val="00592DA9"/>
    <w:rsid w:val="00592EB3"/>
    <w:rsid w:val="005932B0"/>
    <w:rsid w:val="00593690"/>
    <w:rsid w:val="00593CEB"/>
    <w:rsid w:val="00593D1B"/>
    <w:rsid w:val="00593E99"/>
    <w:rsid w:val="00594076"/>
    <w:rsid w:val="00594390"/>
    <w:rsid w:val="0059461A"/>
    <w:rsid w:val="005948AA"/>
    <w:rsid w:val="00594CB6"/>
    <w:rsid w:val="00594CD0"/>
    <w:rsid w:val="00594DAF"/>
    <w:rsid w:val="00594E0B"/>
    <w:rsid w:val="00594F72"/>
    <w:rsid w:val="00595529"/>
    <w:rsid w:val="00595559"/>
    <w:rsid w:val="00595610"/>
    <w:rsid w:val="005956D5"/>
    <w:rsid w:val="00595965"/>
    <w:rsid w:val="00595AEA"/>
    <w:rsid w:val="00595B9D"/>
    <w:rsid w:val="00595BC0"/>
    <w:rsid w:val="0059632B"/>
    <w:rsid w:val="005966EC"/>
    <w:rsid w:val="0059685D"/>
    <w:rsid w:val="00596E3A"/>
    <w:rsid w:val="0059738C"/>
    <w:rsid w:val="0059745D"/>
    <w:rsid w:val="00597AC0"/>
    <w:rsid w:val="00597E66"/>
    <w:rsid w:val="005A02E5"/>
    <w:rsid w:val="005A068B"/>
    <w:rsid w:val="005A0B5D"/>
    <w:rsid w:val="005A0D5F"/>
    <w:rsid w:val="005A119F"/>
    <w:rsid w:val="005A13D5"/>
    <w:rsid w:val="005A145A"/>
    <w:rsid w:val="005A1519"/>
    <w:rsid w:val="005A15B7"/>
    <w:rsid w:val="005A1BCD"/>
    <w:rsid w:val="005A2205"/>
    <w:rsid w:val="005A239D"/>
    <w:rsid w:val="005A23D4"/>
    <w:rsid w:val="005A2986"/>
    <w:rsid w:val="005A2AFC"/>
    <w:rsid w:val="005A3C4F"/>
    <w:rsid w:val="005A407B"/>
    <w:rsid w:val="005A4411"/>
    <w:rsid w:val="005A47A3"/>
    <w:rsid w:val="005A47F9"/>
    <w:rsid w:val="005A51ED"/>
    <w:rsid w:val="005A52AF"/>
    <w:rsid w:val="005A52E8"/>
    <w:rsid w:val="005A5370"/>
    <w:rsid w:val="005A566A"/>
    <w:rsid w:val="005A5C2E"/>
    <w:rsid w:val="005A5E74"/>
    <w:rsid w:val="005A6258"/>
    <w:rsid w:val="005A63D9"/>
    <w:rsid w:val="005A6836"/>
    <w:rsid w:val="005A6AF4"/>
    <w:rsid w:val="005A6C11"/>
    <w:rsid w:val="005A6C23"/>
    <w:rsid w:val="005A7029"/>
    <w:rsid w:val="005A7661"/>
    <w:rsid w:val="005A7929"/>
    <w:rsid w:val="005B002E"/>
    <w:rsid w:val="005B0061"/>
    <w:rsid w:val="005B04E1"/>
    <w:rsid w:val="005B054A"/>
    <w:rsid w:val="005B0629"/>
    <w:rsid w:val="005B0892"/>
    <w:rsid w:val="005B0C13"/>
    <w:rsid w:val="005B0C8B"/>
    <w:rsid w:val="005B0F26"/>
    <w:rsid w:val="005B131D"/>
    <w:rsid w:val="005B14BE"/>
    <w:rsid w:val="005B1638"/>
    <w:rsid w:val="005B1EA3"/>
    <w:rsid w:val="005B200B"/>
    <w:rsid w:val="005B242F"/>
    <w:rsid w:val="005B2778"/>
    <w:rsid w:val="005B2AD3"/>
    <w:rsid w:val="005B2CB2"/>
    <w:rsid w:val="005B338F"/>
    <w:rsid w:val="005B3DF1"/>
    <w:rsid w:val="005B3F25"/>
    <w:rsid w:val="005B4216"/>
    <w:rsid w:val="005B4680"/>
    <w:rsid w:val="005B476D"/>
    <w:rsid w:val="005B47A2"/>
    <w:rsid w:val="005B49F7"/>
    <w:rsid w:val="005B4A7F"/>
    <w:rsid w:val="005B4B40"/>
    <w:rsid w:val="005B4C7F"/>
    <w:rsid w:val="005B4EE3"/>
    <w:rsid w:val="005B5293"/>
    <w:rsid w:val="005B5367"/>
    <w:rsid w:val="005B5376"/>
    <w:rsid w:val="005B5A76"/>
    <w:rsid w:val="005B5F87"/>
    <w:rsid w:val="005B6155"/>
    <w:rsid w:val="005B635A"/>
    <w:rsid w:val="005B6497"/>
    <w:rsid w:val="005B6537"/>
    <w:rsid w:val="005B6D9B"/>
    <w:rsid w:val="005B6F13"/>
    <w:rsid w:val="005B706E"/>
    <w:rsid w:val="005B7411"/>
    <w:rsid w:val="005B743C"/>
    <w:rsid w:val="005B74A5"/>
    <w:rsid w:val="005B751D"/>
    <w:rsid w:val="005B7B03"/>
    <w:rsid w:val="005B7F2B"/>
    <w:rsid w:val="005C0419"/>
    <w:rsid w:val="005C042A"/>
    <w:rsid w:val="005C0610"/>
    <w:rsid w:val="005C10F9"/>
    <w:rsid w:val="005C1135"/>
    <w:rsid w:val="005C146E"/>
    <w:rsid w:val="005C15A3"/>
    <w:rsid w:val="005C169A"/>
    <w:rsid w:val="005C16BB"/>
    <w:rsid w:val="005C18C7"/>
    <w:rsid w:val="005C2400"/>
    <w:rsid w:val="005C242F"/>
    <w:rsid w:val="005C2B67"/>
    <w:rsid w:val="005C2D29"/>
    <w:rsid w:val="005C3132"/>
    <w:rsid w:val="005C31CB"/>
    <w:rsid w:val="005C3205"/>
    <w:rsid w:val="005C36B4"/>
    <w:rsid w:val="005C377A"/>
    <w:rsid w:val="005C3D07"/>
    <w:rsid w:val="005C41D9"/>
    <w:rsid w:val="005C4421"/>
    <w:rsid w:val="005C4626"/>
    <w:rsid w:val="005C4918"/>
    <w:rsid w:val="005C4F7E"/>
    <w:rsid w:val="005C52F7"/>
    <w:rsid w:val="005C55C3"/>
    <w:rsid w:val="005C561A"/>
    <w:rsid w:val="005C5681"/>
    <w:rsid w:val="005C5778"/>
    <w:rsid w:val="005C589D"/>
    <w:rsid w:val="005C5F09"/>
    <w:rsid w:val="005C66C3"/>
    <w:rsid w:val="005C66C7"/>
    <w:rsid w:val="005C698E"/>
    <w:rsid w:val="005C7342"/>
    <w:rsid w:val="005C7395"/>
    <w:rsid w:val="005C73C4"/>
    <w:rsid w:val="005C74EE"/>
    <w:rsid w:val="005C76BE"/>
    <w:rsid w:val="005C772E"/>
    <w:rsid w:val="005C7732"/>
    <w:rsid w:val="005C7829"/>
    <w:rsid w:val="005C7ADA"/>
    <w:rsid w:val="005C7AEC"/>
    <w:rsid w:val="005C7AEF"/>
    <w:rsid w:val="005D01CA"/>
    <w:rsid w:val="005D01CD"/>
    <w:rsid w:val="005D024F"/>
    <w:rsid w:val="005D03AC"/>
    <w:rsid w:val="005D04CF"/>
    <w:rsid w:val="005D107D"/>
    <w:rsid w:val="005D1288"/>
    <w:rsid w:val="005D137E"/>
    <w:rsid w:val="005D1A80"/>
    <w:rsid w:val="005D1DD4"/>
    <w:rsid w:val="005D286A"/>
    <w:rsid w:val="005D2D82"/>
    <w:rsid w:val="005D35F1"/>
    <w:rsid w:val="005D3927"/>
    <w:rsid w:val="005D3937"/>
    <w:rsid w:val="005D4CE1"/>
    <w:rsid w:val="005D4E54"/>
    <w:rsid w:val="005D4F31"/>
    <w:rsid w:val="005D4FBF"/>
    <w:rsid w:val="005D50DA"/>
    <w:rsid w:val="005D57B4"/>
    <w:rsid w:val="005D5A7C"/>
    <w:rsid w:val="005D5D96"/>
    <w:rsid w:val="005D5F58"/>
    <w:rsid w:val="005D62A6"/>
    <w:rsid w:val="005D6435"/>
    <w:rsid w:val="005D6824"/>
    <w:rsid w:val="005D6C82"/>
    <w:rsid w:val="005D6DCF"/>
    <w:rsid w:val="005D6E13"/>
    <w:rsid w:val="005D7298"/>
    <w:rsid w:val="005D771C"/>
    <w:rsid w:val="005D77C4"/>
    <w:rsid w:val="005D7DE4"/>
    <w:rsid w:val="005D7F0A"/>
    <w:rsid w:val="005E00DD"/>
    <w:rsid w:val="005E0448"/>
    <w:rsid w:val="005E085E"/>
    <w:rsid w:val="005E0A03"/>
    <w:rsid w:val="005E0B02"/>
    <w:rsid w:val="005E0B12"/>
    <w:rsid w:val="005E1150"/>
    <w:rsid w:val="005E11B4"/>
    <w:rsid w:val="005E120D"/>
    <w:rsid w:val="005E1726"/>
    <w:rsid w:val="005E1AB0"/>
    <w:rsid w:val="005E2212"/>
    <w:rsid w:val="005E23D2"/>
    <w:rsid w:val="005E2579"/>
    <w:rsid w:val="005E26FB"/>
    <w:rsid w:val="005E2F42"/>
    <w:rsid w:val="005E354A"/>
    <w:rsid w:val="005E378C"/>
    <w:rsid w:val="005E38F3"/>
    <w:rsid w:val="005E3DA0"/>
    <w:rsid w:val="005E3F49"/>
    <w:rsid w:val="005E41EB"/>
    <w:rsid w:val="005E43BA"/>
    <w:rsid w:val="005E44A4"/>
    <w:rsid w:val="005E4846"/>
    <w:rsid w:val="005E56DC"/>
    <w:rsid w:val="005E59D4"/>
    <w:rsid w:val="005E5CDB"/>
    <w:rsid w:val="005E625E"/>
    <w:rsid w:val="005E636F"/>
    <w:rsid w:val="005E679C"/>
    <w:rsid w:val="005E6A5E"/>
    <w:rsid w:val="005E71A1"/>
    <w:rsid w:val="005E720C"/>
    <w:rsid w:val="005E72A9"/>
    <w:rsid w:val="005E7513"/>
    <w:rsid w:val="005E7833"/>
    <w:rsid w:val="005E7999"/>
    <w:rsid w:val="005F055F"/>
    <w:rsid w:val="005F07DD"/>
    <w:rsid w:val="005F0A5D"/>
    <w:rsid w:val="005F0DA2"/>
    <w:rsid w:val="005F12E6"/>
    <w:rsid w:val="005F14C9"/>
    <w:rsid w:val="005F162B"/>
    <w:rsid w:val="005F178D"/>
    <w:rsid w:val="005F17A3"/>
    <w:rsid w:val="005F1B7A"/>
    <w:rsid w:val="005F1D8E"/>
    <w:rsid w:val="005F1DBF"/>
    <w:rsid w:val="005F22BE"/>
    <w:rsid w:val="005F2563"/>
    <w:rsid w:val="005F266C"/>
    <w:rsid w:val="005F2A4C"/>
    <w:rsid w:val="005F2F6A"/>
    <w:rsid w:val="005F31B3"/>
    <w:rsid w:val="005F33F7"/>
    <w:rsid w:val="005F376C"/>
    <w:rsid w:val="005F3AE1"/>
    <w:rsid w:val="005F3B57"/>
    <w:rsid w:val="005F4166"/>
    <w:rsid w:val="005F41F7"/>
    <w:rsid w:val="005F45FE"/>
    <w:rsid w:val="005F4686"/>
    <w:rsid w:val="005F4697"/>
    <w:rsid w:val="005F4701"/>
    <w:rsid w:val="005F484F"/>
    <w:rsid w:val="005F4C1C"/>
    <w:rsid w:val="005F4CF1"/>
    <w:rsid w:val="005F553F"/>
    <w:rsid w:val="005F572E"/>
    <w:rsid w:val="005F58BB"/>
    <w:rsid w:val="005F623D"/>
    <w:rsid w:val="005F6AA7"/>
    <w:rsid w:val="005F7280"/>
    <w:rsid w:val="005F74C3"/>
    <w:rsid w:val="005F74EA"/>
    <w:rsid w:val="005F7B3C"/>
    <w:rsid w:val="00600206"/>
    <w:rsid w:val="00600734"/>
    <w:rsid w:val="0060079E"/>
    <w:rsid w:val="006009D7"/>
    <w:rsid w:val="00600B23"/>
    <w:rsid w:val="00600CA4"/>
    <w:rsid w:val="00601033"/>
    <w:rsid w:val="00601493"/>
    <w:rsid w:val="0060183C"/>
    <w:rsid w:val="00601845"/>
    <w:rsid w:val="00601BFA"/>
    <w:rsid w:val="00602047"/>
    <w:rsid w:val="00602132"/>
    <w:rsid w:val="006023E7"/>
    <w:rsid w:val="00603207"/>
    <w:rsid w:val="00603286"/>
    <w:rsid w:val="00603381"/>
    <w:rsid w:val="00603681"/>
    <w:rsid w:val="00603C39"/>
    <w:rsid w:val="00603DD2"/>
    <w:rsid w:val="00603FEE"/>
    <w:rsid w:val="00604136"/>
    <w:rsid w:val="00604263"/>
    <w:rsid w:val="00604A42"/>
    <w:rsid w:val="00604C3C"/>
    <w:rsid w:val="00604CFA"/>
    <w:rsid w:val="00604DF4"/>
    <w:rsid w:val="00604F30"/>
    <w:rsid w:val="0060500B"/>
    <w:rsid w:val="0060549A"/>
    <w:rsid w:val="006054D9"/>
    <w:rsid w:val="0060570C"/>
    <w:rsid w:val="00605952"/>
    <w:rsid w:val="00605C4E"/>
    <w:rsid w:val="00605F36"/>
    <w:rsid w:val="00605F5E"/>
    <w:rsid w:val="006067DA"/>
    <w:rsid w:val="00606A54"/>
    <w:rsid w:val="00606A7F"/>
    <w:rsid w:val="00606D3D"/>
    <w:rsid w:val="00606E7B"/>
    <w:rsid w:val="006070AB"/>
    <w:rsid w:val="00607769"/>
    <w:rsid w:val="00607A0D"/>
    <w:rsid w:val="00607F84"/>
    <w:rsid w:val="006100BD"/>
    <w:rsid w:val="00610216"/>
    <w:rsid w:val="006106AC"/>
    <w:rsid w:val="00610718"/>
    <w:rsid w:val="00610EB6"/>
    <w:rsid w:val="0061115E"/>
    <w:rsid w:val="00611320"/>
    <w:rsid w:val="00611550"/>
    <w:rsid w:val="00611F11"/>
    <w:rsid w:val="00611F22"/>
    <w:rsid w:val="00612172"/>
    <w:rsid w:val="006122A0"/>
    <w:rsid w:val="00612AC1"/>
    <w:rsid w:val="00612B25"/>
    <w:rsid w:val="00612FB6"/>
    <w:rsid w:val="00613155"/>
    <w:rsid w:val="00613337"/>
    <w:rsid w:val="006134E2"/>
    <w:rsid w:val="00613BB3"/>
    <w:rsid w:val="00613E68"/>
    <w:rsid w:val="00613F1A"/>
    <w:rsid w:val="0061427E"/>
    <w:rsid w:val="00614489"/>
    <w:rsid w:val="0061448A"/>
    <w:rsid w:val="00614838"/>
    <w:rsid w:val="00614C6D"/>
    <w:rsid w:val="00614D18"/>
    <w:rsid w:val="00614EAB"/>
    <w:rsid w:val="00614EED"/>
    <w:rsid w:val="0061540A"/>
    <w:rsid w:val="00615435"/>
    <w:rsid w:val="006154C0"/>
    <w:rsid w:val="006155B8"/>
    <w:rsid w:val="00615710"/>
    <w:rsid w:val="00615851"/>
    <w:rsid w:val="00615C13"/>
    <w:rsid w:val="00616529"/>
    <w:rsid w:val="00616540"/>
    <w:rsid w:val="0061689A"/>
    <w:rsid w:val="00616B16"/>
    <w:rsid w:val="00616C03"/>
    <w:rsid w:val="0061715B"/>
    <w:rsid w:val="006178AB"/>
    <w:rsid w:val="00617971"/>
    <w:rsid w:val="00617C4B"/>
    <w:rsid w:val="0062031B"/>
    <w:rsid w:val="006208B4"/>
    <w:rsid w:val="0062094D"/>
    <w:rsid w:val="00620955"/>
    <w:rsid w:val="0062097D"/>
    <w:rsid w:val="00620C54"/>
    <w:rsid w:val="00620CC0"/>
    <w:rsid w:val="00620D7A"/>
    <w:rsid w:val="00621188"/>
    <w:rsid w:val="00621461"/>
    <w:rsid w:val="00621CDF"/>
    <w:rsid w:val="00622195"/>
    <w:rsid w:val="006221C1"/>
    <w:rsid w:val="0062221C"/>
    <w:rsid w:val="00622396"/>
    <w:rsid w:val="006225E9"/>
    <w:rsid w:val="00622AEB"/>
    <w:rsid w:val="00622B0C"/>
    <w:rsid w:val="00622B6E"/>
    <w:rsid w:val="00622BD1"/>
    <w:rsid w:val="00622EA4"/>
    <w:rsid w:val="006231BF"/>
    <w:rsid w:val="00623251"/>
    <w:rsid w:val="0062349E"/>
    <w:rsid w:val="006234A5"/>
    <w:rsid w:val="00623BE5"/>
    <w:rsid w:val="00623BEB"/>
    <w:rsid w:val="00624047"/>
    <w:rsid w:val="00624106"/>
    <w:rsid w:val="006242CD"/>
    <w:rsid w:val="00624352"/>
    <w:rsid w:val="006244D6"/>
    <w:rsid w:val="00624597"/>
    <w:rsid w:val="0062489F"/>
    <w:rsid w:val="00624EB4"/>
    <w:rsid w:val="00624F04"/>
    <w:rsid w:val="00624F94"/>
    <w:rsid w:val="00625014"/>
    <w:rsid w:val="00625210"/>
    <w:rsid w:val="006252B3"/>
    <w:rsid w:val="006255EC"/>
    <w:rsid w:val="006258F8"/>
    <w:rsid w:val="00625A3C"/>
    <w:rsid w:val="00625BDE"/>
    <w:rsid w:val="006269EF"/>
    <w:rsid w:val="00626A2B"/>
    <w:rsid w:val="00626BF4"/>
    <w:rsid w:val="00626E61"/>
    <w:rsid w:val="0062705D"/>
    <w:rsid w:val="0062729F"/>
    <w:rsid w:val="0062741E"/>
    <w:rsid w:val="0062762C"/>
    <w:rsid w:val="006279BD"/>
    <w:rsid w:val="00627B96"/>
    <w:rsid w:val="00627C0E"/>
    <w:rsid w:val="006300FF"/>
    <w:rsid w:val="0063010A"/>
    <w:rsid w:val="006301AC"/>
    <w:rsid w:val="006303E5"/>
    <w:rsid w:val="006304FD"/>
    <w:rsid w:val="006306A5"/>
    <w:rsid w:val="00630E7E"/>
    <w:rsid w:val="00631222"/>
    <w:rsid w:val="00631261"/>
    <w:rsid w:val="00631268"/>
    <w:rsid w:val="0063143D"/>
    <w:rsid w:val="0063145A"/>
    <w:rsid w:val="0063156A"/>
    <w:rsid w:val="00631E45"/>
    <w:rsid w:val="00631FD5"/>
    <w:rsid w:val="0063236F"/>
    <w:rsid w:val="00632555"/>
    <w:rsid w:val="00632BF1"/>
    <w:rsid w:val="006339A2"/>
    <w:rsid w:val="00633D11"/>
    <w:rsid w:val="006348C4"/>
    <w:rsid w:val="00634ADB"/>
    <w:rsid w:val="00634BAC"/>
    <w:rsid w:val="00635172"/>
    <w:rsid w:val="00635367"/>
    <w:rsid w:val="0063555F"/>
    <w:rsid w:val="006359DC"/>
    <w:rsid w:val="00636AF2"/>
    <w:rsid w:val="00636B69"/>
    <w:rsid w:val="00637347"/>
    <w:rsid w:val="00637634"/>
    <w:rsid w:val="00637670"/>
    <w:rsid w:val="006377F0"/>
    <w:rsid w:val="006378A8"/>
    <w:rsid w:val="00637BF7"/>
    <w:rsid w:val="00637EC6"/>
    <w:rsid w:val="00640896"/>
    <w:rsid w:val="006409B5"/>
    <w:rsid w:val="00641455"/>
    <w:rsid w:val="00641A6A"/>
    <w:rsid w:val="00641F38"/>
    <w:rsid w:val="00641F86"/>
    <w:rsid w:val="0064205D"/>
    <w:rsid w:val="0064240C"/>
    <w:rsid w:val="006425FE"/>
    <w:rsid w:val="00642721"/>
    <w:rsid w:val="006427B1"/>
    <w:rsid w:val="00642B26"/>
    <w:rsid w:val="00642CF6"/>
    <w:rsid w:val="00642E74"/>
    <w:rsid w:val="006430EE"/>
    <w:rsid w:val="00643271"/>
    <w:rsid w:val="00643361"/>
    <w:rsid w:val="006435F7"/>
    <w:rsid w:val="00643789"/>
    <w:rsid w:val="00643A73"/>
    <w:rsid w:val="00643D85"/>
    <w:rsid w:val="0064440B"/>
    <w:rsid w:val="00644AB4"/>
    <w:rsid w:val="006450C2"/>
    <w:rsid w:val="006450E6"/>
    <w:rsid w:val="006451AE"/>
    <w:rsid w:val="00645784"/>
    <w:rsid w:val="006458A0"/>
    <w:rsid w:val="00645985"/>
    <w:rsid w:val="00646763"/>
    <w:rsid w:val="006467BD"/>
    <w:rsid w:val="006477F5"/>
    <w:rsid w:val="0064796C"/>
    <w:rsid w:val="00647AAA"/>
    <w:rsid w:val="00647B81"/>
    <w:rsid w:val="00647CDA"/>
    <w:rsid w:val="00647E6C"/>
    <w:rsid w:val="00647FFC"/>
    <w:rsid w:val="006500A8"/>
    <w:rsid w:val="0065048F"/>
    <w:rsid w:val="0065075F"/>
    <w:rsid w:val="00650AAB"/>
    <w:rsid w:val="0065135A"/>
    <w:rsid w:val="00651449"/>
    <w:rsid w:val="00651642"/>
    <w:rsid w:val="00651BA8"/>
    <w:rsid w:val="00651C9D"/>
    <w:rsid w:val="00651EF2"/>
    <w:rsid w:val="0065267D"/>
    <w:rsid w:val="00652740"/>
    <w:rsid w:val="00652AC0"/>
    <w:rsid w:val="00653013"/>
    <w:rsid w:val="006530BA"/>
    <w:rsid w:val="006533E7"/>
    <w:rsid w:val="00653CC5"/>
    <w:rsid w:val="006541BE"/>
    <w:rsid w:val="00654634"/>
    <w:rsid w:val="00654CD4"/>
    <w:rsid w:val="006551C5"/>
    <w:rsid w:val="0065569A"/>
    <w:rsid w:val="006558F9"/>
    <w:rsid w:val="006559B1"/>
    <w:rsid w:val="006559EC"/>
    <w:rsid w:val="00655FDF"/>
    <w:rsid w:val="0065609B"/>
    <w:rsid w:val="00656225"/>
    <w:rsid w:val="006564CC"/>
    <w:rsid w:val="006565F6"/>
    <w:rsid w:val="00656649"/>
    <w:rsid w:val="00656A74"/>
    <w:rsid w:val="00656ED5"/>
    <w:rsid w:val="00657045"/>
    <w:rsid w:val="0065722D"/>
    <w:rsid w:val="00657424"/>
    <w:rsid w:val="00657701"/>
    <w:rsid w:val="00657DA5"/>
    <w:rsid w:val="00660066"/>
    <w:rsid w:val="0066016A"/>
    <w:rsid w:val="00660E95"/>
    <w:rsid w:val="00660EA3"/>
    <w:rsid w:val="0066154E"/>
    <w:rsid w:val="00661611"/>
    <w:rsid w:val="00661A03"/>
    <w:rsid w:val="00661ACA"/>
    <w:rsid w:val="00661EF5"/>
    <w:rsid w:val="00662292"/>
    <w:rsid w:val="00662587"/>
    <w:rsid w:val="006625AD"/>
    <w:rsid w:val="006625FE"/>
    <w:rsid w:val="00662D27"/>
    <w:rsid w:val="00662F72"/>
    <w:rsid w:val="00662FAA"/>
    <w:rsid w:val="00663882"/>
    <w:rsid w:val="0066398C"/>
    <w:rsid w:val="00664009"/>
    <w:rsid w:val="006649AB"/>
    <w:rsid w:val="00664A85"/>
    <w:rsid w:val="00664C34"/>
    <w:rsid w:val="00665151"/>
    <w:rsid w:val="00665865"/>
    <w:rsid w:val="00665F01"/>
    <w:rsid w:val="00666126"/>
    <w:rsid w:val="006662E8"/>
    <w:rsid w:val="0066638E"/>
    <w:rsid w:val="006667AA"/>
    <w:rsid w:val="0066683D"/>
    <w:rsid w:val="00667076"/>
    <w:rsid w:val="006672ED"/>
    <w:rsid w:val="00667670"/>
    <w:rsid w:val="006676AD"/>
    <w:rsid w:val="006678B4"/>
    <w:rsid w:val="006678B8"/>
    <w:rsid w:val="00667BC8"/>
    <w:rsid w:val="00667F35"/>
    <w:rsid w:val="006700BA"/>
    <w:rsid w:val="006700ED"/>
    <w:rsid w:val="006704E9"/>
    <w:rsid w:val="006705E1"/>
    <w:rsid w:val="00670AD4"/>
    <w:rsid w:val="00670BF5"/>
    <w:rsid w:val="00670C28"/>
    <w:rsid w:val="00670C91"/>
    <w:rsid w:val="00670F0E"/>
    <w:rsid w:val="00671038"/>
    <w:rsid w:val="00671151"/>
    <w:rsid w:val="006713DC"/>
    <w:rsid w:val="00671412"/>
    <w:rsid w:val="00671690"/>
    <w:rsid w:val="00671DED"/>
    <w:rsid w:val="00672126"/>
    <w:rsid w:val="006723A5"/>
    <w:rsid w:val="0067248B"/>
    <w:rsid w:val="006728A5"/>
    <w:rsid w:val="00672D2E"/>
    <w:rsid w:val="00672E46"/>
    <w:rsid w:val="00672FB3"/>
    <w:rsid w:val="0067328F"/>
    <w:rsid w:val="00673511"/>
    <w:rsid w:val="00673B0B"/>
    <w:rsid w:val="0067416A"/>
    <w:rsid w:val="00674D76"/>
    <w:rsid w:val="00675373"/>
    <w:rsid w:val="006753C5"/>
    <w:rsid w:val="00675682"/>
    <w:rsid w:val="006757F6"/>
    <w:rsid w:val="006758C4"/>
    <w:rsid w:val="00675912"/>
    <w:rsid w:val="00675AF4"/>
    <w:rsid w:val="00675EE9"/>
    <w:rsid w:val="0067607B"/>
    <w:rsid w:val="0067690A"/>
    <w:rsid w:val="00676DA4"/>
    <w:rsid w:val="00676EF6"/>
    <w:rsid w:val="00676F6C"/>
    <w:rsid w:val="0067703C"/>
    <w:rsid w:val="0067716D"/>
    <w:rsid w:val="006773D9"/>
    <w:rsid w:val="00677432"/>
    <w:rsid w:val="006779E0"/>
    <w:rsid w:val="00680040"/>
    <w:rsid w:val="00680192"/>
    <w:rsid w:val="0068055E"/>
    <w:rsid w:val="00680ABD"/>
    <w:rsid w:val="00680B82"/>
    <w:rsid w:val="00680FB4"/>
    <w:rsid w:val="006816E4"/>
    <w:rsid w:val="00681A75"/>
    <w:rsid w:val="00681AA6"/>
    <w:rsid w:val="00682A09"/>
    <w:rsid w:val="00682A83"/>
    <w:rsid w:val="00682D1F"/>
    <w:rsid w:val="00683184"/>
    <w:rsid w:val="006834EF"/>
    <w:rsid w:val="00683B40"/>
    <w:rsid w:val="00683E20"/>
    <w:rsid w:val="0068422B"/>
    <w:rsid w:val="006846A9"/>
    <w:rsid w:val="00684912"/>
    <w:rsid w:val="00684E32"/>
    <w:rsid w:val="00684F90"/>
    <w:rsid w:val="00684FD5"/>
    <w:rsid w:val="00685571"/>
    <w:rsid w:val="00685936"/>
    <w:rsid w:val="00686258"/>
    <w:rsid w:val="0068630C"/>
    <w:rsid w:val="0068631C"/>
    <w:rsid w:val="006866A8"/>
    <w:rsid w:val="00686A08"/>
    <w:rsid w:val="00686BB9"/>
    <w:rsid w:val="00686BFF"/>
    <w:rsid w:val="00686D20"/>
    <w:rsid w:val="00687191"/>
    <w:rsid w:val="00687A0D"/>
    <w:rsid w:val="00687C7B"/>
    <w:rsid w:val="00687D04"/>
    <w:rsid w:val="0069029D"/>
    <w:rsid w:val="00690A9F"/>
    <w:rsid w:val="00691E52"/>
    <w:rsid w:val="00692511"/>
    <w:rsid w:val="00692AC4"/>
    <w:rsid w:val="00693253"/>
    <w:rsid w:val="00693527"/>
    <w:rsid w:val="00693934"/>
    <w:rsid w:val="0069398A"/>
    <w:rsid w:val="00693C76"/>
    <w:rsid w:val="00693D3A"/>
    <w:rsid w:val="00694667"/>
    <w:rsid w:val="006950D6"/>
    <w:rsid w:val="0069519A"/>
    <w:rsid w:val="00695891"/>
    <w:rsid w:val="00695989"/>
    <w:rsid w:val="00696063"/>
    <w:rsid w:val="0069650C"/>
    <w:rsid w:val="00696675"/>
    <w:rsid w:val="00696769"/>
    <w:rsid w:val="006969ED"/>
    <w:rsid w:val="00696B60"/>
    <w:rsid w:val="00697328"/>
    <w:rsid w:val="006973F2"/>
    <w:rsid w:val="00697C9C"/>
    <w:rsid w:val="00697FFD"/>
    <w:rsid w:val="006A06A9"/>
    <w:rsid w:val="006A0999"/>
    <w:rsid w:val="006A0A87"/>
    <w:rsid w:val="006A0B5A"/>
    <w:rsid w:val="006A0D82"/>
    <w:rsid w:val="006A0DA9"/>
    <w:rsid w:val="006A10D7"/>
    <w:rsid w:val="006A10DA"/>
    <w:rsid w:val="006A1198"/>
    <w:rsid w:val="006A1594"/>
    <w:rsid w:val="006A168A"/>
    <w:rsid w:val="006A19F0"/>
    <w:rsid w:val="006A1C87"/>
    <w:rsid w:val="006A1D66"/>
    <w:rsid w:val="006A2506"/>
    <w:rsid w:val="006A27A6"/>
    <w:rsid w:val="006A29D5"/>
    <w:rsid w:val="006A2A25"/>
    <w:rsid w:val="006A2B4E"/>
    <w:rsid w:val="006A2C0C"/>
    <w:rsid w:val="006A3370"/>
    <w:rsid w:val="006A354B"/>
    <w:rsid w:val="006A3708"/>
    <w:rsid w:val="006A37AF"/>
    <w:rsid w:val="006A3812"/>
    <w:rsid w:val="006A3872"/>
    <w:rsid w:val="006A3CF2"/>
    <w:rsid w:val="006A4161"/>
    <w:rsid w:val="006A4197"/>
    <w:rsid w:val="006A44E6"/>
    <w:rsid w:val="006A4A4D"/>
    <w:rsid w:val="006A4F14"/>
    <w:rsid w:val="006A52BE"/>
    <w:rsid w:val="006A55F2"/>
    <w:rsid w:val="006A5B60"/>
    <w:rsid w:val="006A5F01"/>
    <w:rsid w:val="006A6046"/>
    <w:rsid w:val="006A6103"/>
    <w:rsid w:val="006A6160"/>
    <w:rsid w:val="006A621E"/>
    <w:rsid w:val="006A633F"/>
    <w:rsid w:val="006A64B7"/>
    <w:rsid w:val="006A64F4"/>
    <w:rsid w:val="006A6666"/>
    <w:rsid w:val="006A6E2C"/>
    <w:rsid w:val="006A706D"/>
    <w:rsid w:val="006A73EC"/>
    <w:rsid w:val="006A7A09"/>
    <w:rsid w:val="006A7A2E"/>
    <w:rsid w:val="006A7E14"/>
    <w:rsid w:val="006A7E95"/>
    <w:rsid w:val="006B0181"/>
    <w:rsid w:val="006B01BC"/>
    <w:rsid w:val="006B04A7"/>
    <w:rsid w:val="006B04FC"/>
    <w:rsid w:val="006B05DE"/>
    <w:rsid w:val="006B09EC"/>
    <w:rsid w:val="006B0D5B"/>
    <w:rsid w:val="006B19BB"/>
    <w:rsid w:val="006B1AE6"/>
    <w:rsid w:val="006B1F1E"/>
    <w:rsid w:val="006B201C"/>
    <w:rsid w:val="006B2375"/>
    <w:rsid w:val="006B266B"/>
    <w:rsid w:val="006B2908"/>
    <w:rsid w:val="006B2C97"/>
    <w:rsid w:val="006B3077"/>
    <w:rsid w:val="006B3B2A"/>
    <w:rsid w:val="006B3F78"/>
    <w:rsid w:val="006B3FF0"/>
    <w:rsid w:val="006B40B3"/>
    <w:rsid w:val="006B40C8"/>
    <w:rsid w:val="006B411C"/>
    <w:rsid w:val="006B4376"/>
    <w:rsid w:val="006B4731"/>
    <w:rsid w:val="006B4876"/>
    <w:rsid w:val="006B4E68"/>
    <w:rsid w:val="006B4F3D"/>
    <w:rsid w:val="006B4F99"/>
    <w:rsid w:val="006B50E8"/>
    <w:rsid w:val="006B5184"/>
    <w:rsid w:val="006B5427"/>
    <w:rsid w:val="006B55D7"/>
    <w:rsid w:val="006B5AC3"/>
    <w:rsid w:val="006B5FBB"/>
    <w:rsid w:val="006B63A8"/>
    <w:rsid w:val="006B68AA"/>
    <w:rsid w:val="006B6C6B"/>
    <w:rsid w:val="006B6CD3"/>
    <w:rsid w:val="006B71FE"/>
    <w:rsid w:val="006B7605"/>
    <w:rsid w:val="006B79CE"/>
    <w:rsid w:val="006B7D1B"/>
    <w:rsid w:val="006B7FAB"/>
    <w:rsid w:val="006C0303"/>
    <w:rsid w:val="006C0F2E"/>
    <w:rsid w:val="006C1580"/>
    <w:rsid w:val="006C16EE"/>
    <w:rsid w:val="006C1D32"/>
    <w:rsid w:val="006C2175"/>
    <w:rsid w:val="006C225C"/>
    <w:rsid w:val="006C2350"/>
    <w:rsid w:val="006C272D"/>
    <w:rsid w:val="006C28C8"/>
    <w:rsid w:val="006C2A12"/>
    <w:rsid w:val="006C2AEB"/>
    <w:rsid w:val="006C2BF9"/>
    <w:rsid w:val="006C3222"/>
    <w:rsid w:val="006C3CB3"/>
    <w:rsid w:val="006C3F1A"/>
    <w:rsid w:val="006C44A7"/>
    <w:rsid w:val="006C50AD"/>
    <w:rsid w:val="006C50E7"/>
    <w:rsid w:val="006C57CB"/>
    <w:rsid w:val="006C5B41"/>
    <w:rsid w:val="006C5BDB"/>
    <w:rsid w:val="006C5C36"/>
    <w:rsid w:val="006C5F88"/>
    <w:rsid w:val="006C6140"/>
    <w:rsid w:val="006C6E44"/>
    <w:rsid w:val="006C77BA"/>
    <w:rsid w:val="006C7F09"/>
    <w:rsid w:val="006C7FB5"/>
    <w:rsid w:val="006D0038"/>
    <w:rsid w:val="006D09A3"/>
    <w:rsid w:val="006D0B42"/>
    <w:rsid w:val="006D0C2E"/>
    <w:rsid w:val="006D0D3E"/>
    <w:rsid w:val="006D0F62"/>
    <w:rsid w:val="006D1384"/>
    <w:rsid w:val="006D1739"/>
    <w:rsid w:val="006D187D"/>
    <w:rsid w:val="006D201D"/>
    <w:rsid w:val="006D25EF"/>
    <w:rsid w:val="006D2851"/>
    <w:rsid w:val="006D303C"/>
    <w:rsid w:val="006D3512"/>
    <w:rsid w:val="006D3591"/>
    <w:rsid w:val="006D3A68"/>
    <w:rsid w:val="006D3AF8"/>
    <w:rsid w:val="006D4729"/>
    <w:rsid w:val="006D4A16"/>
    <w:rsid w:val="006D4E7B"/>
    <w:rsid w:val="006D4E99"/>
    <w:rsid w:val="006D50BC"/>
    <w:rsid w:val="006D5120"/>
    <w:rsid w:val="006D531E"/>
    <w:rsid w:val="006D55F0"/>
    <w:rsid w:val="006D5AE7"/>
    <w:rsid w:val="006D5CB7"/>
    <w:rsid w:val="006D5DED"/>
    <w:rsid w:val="006D5E32"/>
    <w:rsid w:val="006D6025"/>
    <w:rsid w:val="006D617E"/>
    <w:rsid w:val="006D62E2"/>
    <w:rsid w:val="006D6555"/>
    <w:rsid w:val="006D6CC3"/>
    <w:rsid w:val="006D702D"/>
    <w:rsid w:val="006D78B9"/>
    <w:rsid w:val="006E0470"/>
    <w:rsid w:val="006E075B"/>
    <w:rsid w:val="006E162F"/>
    <w:rsid w:val="006E16E7"/>
    <w:rsid w:val="006E177A"/>
    <w:rsid w:val="006E1F02"/>
    <w:rsid w:val="006E29BC"/>
    <w:rsid w:val="006E2C96"/>
    <w:rsid w:val="006E2FFF"/>
    <w:rsid w:val="006E31D5"/>
    <w:rsid w:val="006E32AD"/>
    <w:rsid w:val="006E3372"/>
    <w:rsid w:val="006E358B"/>
    <w:rsid w:val="006E3685"/>
    <w:rsid w:val="006E3881"/>
    <w:rsid w:val="006E3DB9"/>
    <w:rsid w:val="006E4116"/>
    <w:rsid w:val="006E4233"/>
    <w:rsid w:val="006E42EA"/>
    <w:rsid w:val="006E449B"/>
    <w:rsid w:val="006E4554"/>
    <w:rsid w:val="006E47CD"/>
    <w:rsid w:val="006E48E3"/>
    <w:rsid w:val="006E4DC9"/>
    <w:rsid w:val="006E4FC3"/>
    <w:rsid w:val="006E54C6"/>
    <w:rsid w:val="006E59D1"/>
    <w:rsid w:val="006E5CE6"/>
    <w:rsid w:val="006E6351"/>
    <w:rsid w:val="006E6548"/>
    <w:rsid w:val="006E7287"/>
    <w:rsid w:val="006E7353"/>
    <w:rsid w:val="006E76BE"/>
    <w:rsid w:val="006E7C0F"/>
    <w:rsid w:val="006E7CD4"/>
    <w:rsid w:val="006E7F81"/>
    <w:rsid w:val="006F0490"/>
    <w:rsid w:val="006F06C7"/>
    <w:rsid w:val="006F08A5"/>
    <w:rsid w:val="006F0942"/>
    <w:rsid w:val="006F0B24"/>
    <w:rsid w:val="006F0BAF"/>
    <w:rsid w:val="006F0D1F"/>
    <w:rsid w:val="006F19C7"/>
    <w:rsid w:val="006F1DE5"/>
    <w:rsid w:val="006F21A6"/>
    <w:rsid w:val="006F22F2"/>
    <w:rsid w:val="006F2AAD"/>
    <w:rsid w:val="006F2B56"/>
    <w:rsid w:val="006F2BE3"/>
    <w:rsid w:val="006F2EE9"/>
    <w:rsid w:val="006F2FFC"/>
    <w:rsid w:val="006F30DE"/>
    <w:rsid w:val="006F36C8"/>
    <w:rsid w:val="006F3941"/>
    <w:rsid w:val="006F3AEC"/>
    <w:rsid w:val="006F3B62"/>
    <w:rsid w:val="006F3FB1"/>
    <w:rsid w:val="006F419E"/>
    <w:rsid w:val="006F43A8"/>
    <w:rsid w:val="006F45EE"/>
    <w:rsid w:val="006F4971"/>
    <w:rsid w:val="006F4B6D"/>
    <w:rsid w:val="006F4F1E"/>
    <w:rsid w:val="006F582B"/>
    <w:rsid w:val="006F6459"/>
    <w:rsid w:val="006F6503"/>
    <w:rsid w:val="006F66B2"/>
    <w:rsid w:val="006F6867"/>
    <w:rsid w:val="006F6D64"/>
    <w:rsid w:val="006F6E66"/>
    <w:rsid w:val="006F7129"/>
    <w:rsid w:val="006F73B1"/>
    <w:rsid w:val="006F77F2"/>
    <w:rsid w:val="006F7B85"/>
    <w:rsid w:val="006F7BE9"/>
    <w:rsid w:val="0070006D"/>
    <w:rsid w:val="007001F5"/>
    <w:rsid w:val="0070023D"/>
    <w:rsid w:val="007002B8"/>
    <w:rsid w:val="0070069D"/>
    <w:rsid w:val="00700C8F"/>
    <w:rsid w:val="00701688"/>
    <w:rsid w:val="00701B0B"/>
    <w:rsid w:val="00701E79"/>
    <w:rsid w:val="00701FC0"/>
    <w:rsid w:val="00702389"/>
    <w:rsid w:val="00702578"/>
    <w:rsid w:val="007031EF"/>
    <w:rsid w:val="0070351A"/>
    <w:rsid w:val="00703612"/>
    <w:rsid w:val="00703B1E"/>
    <w:rsid w:val="00703C1F"/>
    <w:rsid w:val="00703C63"/>
    <w:rsid w:val="00703D9B"/>
    <w:rsid w:val="00703FCF"/>
    <w:rsid w:val="0070400B"/>
    <w:rsid w:val="00704632"/>
    <w:rsid w:val="00704D9C"/>
    <w:rsid w:val="0070506F"/>
    <w:rsid w:val="0070507A"/>
    <w:rsid w:val="007052CA"/>
    <w:rsid w:val="0070564E"/>
    <w:rsid w:val="007056A0"/>
    <w:rsid w:val="007058DA"/>
    <w:rsid w:val="00705A12"/>
    <w:rsid w:val="00705DBA"/>
    <w:rsid w:val="00706007"/>
    <w:rsid w:val="0070670A"/>
    <w:rsid w:val="00706820"/>
    <w:rsid w:val="007068C7"/>
    <w:rsid w:val="007069C4"/>
    <w:rsid w:val="007069DF"/>
    <w:rsid w:val="00706B1C"/>
    <w:rsid w:val="00706B44"/>
    <w:rsid w:val="00707362"/>
    <w:rsid w:val="0070760C"/>
    <w:rsid w:val="00710562"/>
    <w:rsid w:val="0071064E"/>
    <w:rsid w:val="00710B5E"/>
    <w:rsid w:val="00710CE4"/>
    <w:rsid w:val="00710DF8"/>
    <w:rsid w:val="00711188"/>
    <w:rsid w:val="00711593"/>
    <w:rsid w:val="00711AEA"/>
    <w:rsid w:val="007124FF"/>
    <w:rsid w:val="00712508"/>
    <w:rsid w:val="0071282B"/>
    <w:rsid w:val="00712928"/>
    <w:rsid w:val="00712AC3"/>
    <w:rsid w:val="00712AC5"/>
    <w:rsid w:val="00712BAF"/>
    <w:rsid w:val="00712BC1"/>
    <w:rsid w:val="00712D70"/>
    <w:rsid w:val="007135C9"/>
    <w:rsid w:val="007137C3"/>
    <w:rsid w:val="00713874"/>
    <w:rsid w:val="00713981"/>
    <w:rsid w:val="00713A0D"/>
    <w:rsid w:val="00713DA5"/>
    <w:rsid w:val="007144C7"/>
    <w:rsid w:val="00714854"/>
    <w:rsid w:val="00714C33"/>
    <w:rsid w:val="00715522"/>
    <w:rsid w:val="00715959"/>
    <w:rsid w:val="00715A0F"/>
    <w:rsid w:val="00715EDE"/>
    <w:rsid w:val="007161A6"/>
    <w:rsid w:val="0071686D"/>
    <w:rsid w:val="00716EFA"/>
    <w:rsid w:val="00716EFD"/>
    <w:rsid w:val="00716F00"/>
    <w:rsid w:val="00716F69"/>
    <w:rsid w:val="00717219"/>
    <w:rsid w:val="00717366"/>
    <w:rsid w:val="007174C3"/>
    <w:rsid w:val="007175B5"/>
    <w:rsid w:val="00720367"/>
    <w:rsid w:val="007203CB"/>
    <w:rsid w:val="0072049F"/>
    <w:rsid w:val="007205D6"/>
    <w:rsid w:val="007205EA"/>
    <w:rsid w:val="00720A18"/>
    <w:rsid w:val="00720B95"/>
    <w:rsid w:val="007213B7"/>
    <w:rsid w:val="007220F7"/>
    <w:rsid w:val="0072215B"/>
    <w:rsid w:val="0072242F"/>
    <w:rsid w:val="00722439"/>
    <w:rsid w:val="00722574"/>
    <w:rsid w:val="00722600"/>
    <w:rsid w:val="0072286E"/>
    <w:rsid w:val="007228F1"/>
    <w:rsid w:val="0072333B"/>
    <w:rsid w:val="007236D2"/>
    <w:rsid w:val="0072384D"/>
    <w:rsid w:val="0072390F"/>
    <w:rsid w:val="00723BF0"/>
    <w:rsid w:val="00723E56"/>
    <w:rsid w:val="00724196"/>
    <w:rsid w:val="007241CB"/>
    <w:rsid w:val="007241E9"/>
    <w:rsid w:val="00724216"/>
    <w:rsid w:val="007244C5"/>
    <w:rsid w:val="007244E1"/>
    <w:rsid w:val="007247D8"/>
    <w:rsid w:val="007249BF"/>
    <w:rsid w:val="00724B0E"/>
    <w:rsid w:val="00724CF6"/>
    <w:rsid w:val="00724E52"/>
    <w:rsid w:val="00724EE2"/>
    <w:rsid w:val="00724FA5"/>
    <w:rsid w:val="0072552C"/>
    <w:rsid w:val="007255A1"/>
    <w:rsid w:val="00725DFA"/>
    <w:rsid w:val="00725F17"/>
    <w:rsid w:val="00726040"/>
    <w:rsid w:val="007263D0"/>
    <w:rsid w:val="00726411"/>
    <w:rsid w:val="0072654C"/>
    <w:rsid w:val="00726C6E"/>
    <w:rsid w:val="00726CCE"/>
    <w:rsid w:val="00726D32"/>
    <w:rsid w:val="007270CD"/>
    <w:rsid w:val="007271DA"/>
    <w:rsid w:val="00727435"/>
    <w:rsid w:val="0072770D"/>
    <w:rsid w:val="0072779B"/>
    <w:rsid w:val="00727B71"/>
    <w:rsid w:val="00727E09"/>
    <w:rsid w:val="00730138"/>
    <w:rsid w:val="00730226"/>
    <w:rsid w:val="007302F5"/>
    <w:rsid w:val="0073038F"/>
    <w:rsid w:val="0073091E"/>
    <w:rsid w:val="007309CB"/>
    <w:rsid w:val="00731380"/>
    <w:rsid w:val="007315CC"/>
    <w:rsid w:val="00731F8F"/>
    <w:rsid w:val="00731FFF"/>
    <w:rsid w:val="007324D6"/>
    <w:rsid w:val="00732A19"/>
    <w:rsid w:val="00732A77"/>
    <w:rsid w:val="00732C73"/>
    <w:rsid w:val="00732F5F"/>
    <w:rsid w:val="0073347F"/>
    <w:rsid w:val="0073370B"/>
    <w:rsid w:val="0073383E"/>
    <w:rsid w:val="0073422E"/>
    <w:rsid w:val="0073442E"/>
    <w:rsid w:val="0073461C"/>
    <w:rsid w:val="007346C6"/>
    <w:rsid w:val="0073472C"/>
    <w:rsid w:val="00734A46"/>
    <w:rsid w:val="00734B56"/>
    <w:rsid w:val="00735277"/>
    <w:rsid w:val="0073551A"/>
    <w:rsid w:val="0073553E"/>
    <w:rsid w:val="00735EE4"/>
    <w:rsid w:val="00736050"/>
    <w:rsid w:val="00736151"/>
    <w:rsid w:val="0073630B"/>
    <w:rsid w:val="00736381"/>
    <w:rsid w:val="00736563"/>
    <w:rsid w:val="00736C05"/>
    <w:rsid w:val="00736CC0"/>
    <w:rsid w:val="00737562"/>
    <w:rsid w:val="007375C1"/>
    <w:rsid w:val="0073770B"/>
    <w:rsid w:val="0074012A"/>
    <w:rsid w:val="0074038E"/>
    <w:rsid w:val="007403FC"/>
    <w:rsid w:val="00740595"/>
    <w:rsid w:val="00740724"/>
    <w:rsid w:val="00740A17"/>
    <w:rsid w:val="007410AA"/>
    <w:rsid w:val="007411E7"/>
    <w:rsid w:val="00741453"/>
    <w:rsid w:val="007416E1"/>
    <w:rsid w:val="00741B4C"/>
    <w:rsid w:val="00741B84"/>
    <w:rsid w:val="00741DDC"/>
    <w:rsid w:val="007422D4"/>
    <w:rsid w:val="00742319"/>
    <w:rsid w:val="00742356"/>
    <w:rsid w:val="0074242C"/>
    <w:rsid w:val="00742825"/>
    <w:rsid w:val="00742935"/>
    <w:rsid w:val="00742B16"/>
    <w:rsid w:val="007434E8"/>
    <w:rsid w:val="00743820"/>
    <w:rsid w:val="00743870"/>
    <w:rsid w:val="00743954"/>
    <w:rsid w:val="00743C18"/>
    <w:rsid w:val="007447EA"/>
    <w:rsid w:val="00744A97"/>
    <w:rsid w:val="007452C9"/>
    <w:rsid w:val="0074547B"/>
    <w:rsid w:val="00745622"/>
    <w:rsid w:val="007456F7"/>
    <w:rsid w:val="00745B89"/>
    <w:rsid w:val="00745BCB"/>
    <w:rsid w:val="007460B8"/>
    <w:rsid w:val="007460CE"/>
    <w:rsid w:val="00746363"/>
    <w:rsid w:val="007465FE"/>
    <w:rsid w:val="0074690F"/>
    <w:rsid w:val="00746910"/>
    <w:rsid w:val="00746EA5"/>
    <w:rsid w:val="00746F65"/>
    <w:rsid w:val="00747234"/>
    <w:rsid w:val="0074726D"/>
    <w:rsid w:val="007473F5"/>
    <w:rsid w:val="00747446"/>
    <w:rsid w:val="00747676"/>
    <w:rsid w:val="007476A2"/>
    <w:rsid w:val="00747701"/>
    <w:rsid w:val="00747DCA"/>
    <w:rsid w:val="0075020B"/>
    <w:rsid w:val="00750331"/>
    <w:rsid w:val="007504F1"/>
    <w:rsid w:val="0075056C"/>
    <w:rsid w:val="00750733"/>
    <w:rsid w:val="0075097C"/>
    <w:rsid w:val="0075099D"/>
    <w:rsid w:val="00750BA6"/>
    <w:rsid w:val="00751DCB"/>
    <w:rsid w:val="007522A2"/>
    <w:rsid w:val="00752358"/>
    <w:rsid w:val="00752A4F"/>
    <w:rsid w:val="00753065"/>
    <w:rsid w:val="00753149"/>
    <w:rsid w:val="00753192"/>
    <w:rsid w:val="007533E2"/>
    <w:rsid w:val="007533FA"/>
    <w:rsid w:val="00753537"/>
    <w:rsid w:val="00753D54"/>
    <w:rsid w:val="0075471D"/>
    <w:rsid w:val="00754EB9"/>
    <w:rsid w:val="007553EF"/>
    <w:rsid w:val="00755994"/>
    <w:rsid w:val="007559F9"/>
    <w:rsid w:val="00756263"/>
    <w:rsid w:val="0075679B"/>
    <w:rsid w:val="00756A5B"/>
    <w:rsid w:val="00756DFC"/>
    <w:rsid w:val="00756EBC"/>
    <w:rsid w:val="00756F87"/>
    <w:rsid w:val="00757462"/>
    <w:rsid w:val="00757747"/>
    <w:rsid w:val="007579A7"/>
    <w:rsid w:val="00757FAA"/>
    <w:rsid w:val="007600DB"/>
    <w:rsid w:val="00760315"/>
    <w:rsid w:val="00760690"/>
    <w:rsid w:val="007609C2"/>
    <w:rsid w:val="00760B71"/>
    <w:rsid w:val="0076108D"/>
    <w:rsid w:val="007617EE"/>
    <w:rsid w:val="007619FC"/>
    <w:rsid w:val="00761A70"/>
    <w:rsid w:val="00761AB6"/>
    <w:rsid w:val="00761CCD"/>
    <w:rsid w:val="007624CD"/>
    <w:rsid w:val="0076250C"/>
    <w:rsid w:val="00762A4F"/>
    <w:rsid w:val="00762F50"/>
    <w:rsid w:val="00763219"/>
    <w:rsid w:val="00764259"/>
    <w:rsid w:val="00764421"/>
    <w:rsid w:val="007647BC"/>
    <w:rsid w:val="007647F0"/>
    <w:rsid w:val="00764F21"/>
    <w:rsid w:val="00765943"/>
    <w:rsid w:val="00765984"/>
    <w:rsid w:val="00765ACB"/>
    <w:rsid w:val="00765BB2"/>
    <w:rsid w:val="00766343"/>
    <w:rsid w:val="0076636E"/>
    <w:rsid w:val="00766408"/>
    <w:rsid w:val="00766572"/>
    <w:rsid w:val="007665BC"/>
    <w:rsid w:val="00766614"/>
    <w:rsid w:val="00766626"/>
    <w:rsid w:val="00766FFD"/>
    <w:rsid w:val="00767032"/>
    <w:rsid w:val="00767912"/>
    <w:rsid w:val="007679E1"/>
    <w:rsid w:val="00767A8D"/>
    <w:rsid w:val="00767E6D"/>
    <w:rsid w:val="00770007"/>
    <w:rsid w:val="0077030B"/>
    <w:rsid w:val="00770375"/>
    <w:rsid w:val="0077039D"/>
    <w:rsid w:val="007703C2"/>
    <w:rsid w:val="0077049D"/>
    <w:rsid w:val="00770B02"/>
    <w:rsid w:val="00770D69"/>
    <w:rsid w:val="0077251C"/>
    <w:rsid w:val="0077261C"/>
    <w:rsid w:val="00772AA0"/>
    <w:rsid w:val="00772DB1"/>
    <w:rsid w:val="00772EC4"/>
    <w:rsid w:val="00772FAD"/>
    <w:rsid w:val="0077307A"/>
    <w:rsid w:val="00773477"/>
    <w:rsid w:val="00773A37"/>
    <w:rsid w:val="00773D34"/>
    <w:rsid w:val="00774249"/>
    <w:rsid w:val="0077441A"/>
    <w:rsid w:val="00774BA4"/>
    <w:rsid w:val="00775016"/>
    <w:rsid w:val="00775233"/>
    <w:rsid w:val="00775492"/>
    <w:rsid w:val="00775BD6"/>
    <w:rsid w:val="00775DB7"/>
    <w:rsid w:val="0077620E"/>
    <w:rsid w:val="007762F0"/>
    <w:rsid w:val="0077666A"/>
    <w:rsid w:val="00776D13"/>
    <w:rsid w:val="0077700E"/>
    <w:rsid w:val="00777076"/>
    <w:rsid w:val="007770E8"/>
    <w:rsid w:val="007770F7"/>
    <w:rsid w:val="00777222"/>
    <w:rsid w:val="007800AD"/>
    <w:rsid w:val="007801C0"/>
    <w:rsid w:val="0078052E"/>
    <w:rsid w:val="00780817"/>
    <w:rsid w:val="007810D2"/>
    <w:rsid w:val="007811FD"/>
    <w:rsid w:val="00781502"/>
    <w:rsid w:val="007816A6"/>
    <w:rsid w:val="00781722"/>
    <w:rsid w:val="00781A35"/>
    <w:rsid w:val="00781EEE"/>
    <w:rsid w:val="007821A6"/>
    <w:rsid w:val="00782201"/>
    <w:rsid w:val="007826C4"/>
    <w:rsid w:val="00782760"/>
    <w:rsid w:val="00782886"/>
    <w:rsid w:val="00782BD4"/>
    <w:rsid w:val="00782C7D"/>
    <w:rsid w:val="0078386D"/>
    <w:rsid w:val="0078416B"/>
    <w:rsid w:val="00784426"/>
    <w:rsid w:val="0078477C"/>
    <w:rsid w:val="00784857"/>
    <w:rsid w:val="00785157"/>
    <w:rsid w:val="007851E3"/>
    <w:rsid w:val="007855E8"/>
    <w:rsid w:val="00785AFD"/>
    <w:rsid w:val="00785FFA"/>
    <w:rsid w:val="007860AE"/>
    <w:rsid w:val="0078678B"/>
    <w:rsid w:val="00786D1B"/>
    <w:rsid w:val="00786D80"/>
    <w:rsid w:val="00786FCF"/>
    <w:rsid w:val="007871AD"/>
    <w:rsid w:val="00787280"/>
    <w:rsid w:val="0078739E"/>
    <w:rsid w:val="0078769A"/>
    <w:rsid w:val="00787C15"/>
    <w:rsid w:val="00790057"/>
    <w:rsid w:val="007905F7"/>
    <w:rsid w:val="0079064C"/>
    <w:rsid w:val="007906C5"/>
    <w:rsid w:val="00790CA8"/>
    <w:rsid w:val="007917C9"/>
    <w:rsid w:val="0079197F"/>
    <w:rsid w:val="00791C04"/>
    <w:rsid w:val="00791D8A"/>
    <w:rsid w:val="00791E33"/>
    <w:rsid w:val="00792101"/>
    <w:rsid w:val="007924E1"/>
    <w:rsid w:val="007926C4"/>
    <w:rsid w:val="0079291E"/>
    <w:rsid w:val="00792B00"/>
    <w:rsid w:val="00792B98"/>
    <w:rsid w:val="00793282"/>
    <w:rsid w:val="007932E6"/>
    <w:rsid w:val="0079351B"/>
    <w:rsid w:val="00793578"/>
    <w:rsid w:val="00793878"/>
    <w:rsid w:val="00793C7C"/>
    <w:rsid w:val="00793E9E"/>
    <w:rsid w:val="00793F08"/>
    <w:rsid w:val="00794200"/>
    <w:rsid w:val="00794498"/>
    <w:rsid w:val="0079459A"/>
    <w:rsid w:val="00794922"/>
    <w:rsid w:val="00794A27"/>
    <w:rsid w:val="00794A28"/>
    <w:rsid w:val="00794D37"/>
    <w:rsid w:val="00795354"/>
    <w:rsid w:val="007954CA"/>
    <w:rsid w:val="00795753"/>
    <w:rsid w:val="00795CEC"/>
    <w:rsid w:val="00795DDA"/>
    <w:rsid w:val="00795EEC"/>
    <w:rsid w:val="00795F04"/>
    <w:rsid w:val="00796440"/>
    <w:rsid w:val="007964C6"/>
    <w:rsid w:val="0079655B"/>
    <w:rsid w:val="007966F0"/>
    <w:rsid w:val="00796845"/>
    <w:rsid w:val="00796F5D"/>
    <w:rsid w:val="00796FA1"/>
    <w:rsid w:val="007973C9"/>
    <w:rsid w:val="0079741A"/>
    <w:rsid w:val="00797718"/>
    <w:rsid w:val="007A01FC"/>
    <w:rsid w:val="007A031B"/>
    <w:rsid w:val="007A072A"/>
    <w:rsid w:val="007A0A8B"/>
    <w:rsid w:val="007A0C2E"/>
    <w:rsid w:val="007A0D2D"/>
    <w:rsid w:val="007A12E0"/>
    <w:rsid w:val="007A150E"/>
    <w:rsid w:val="007A16C7"/>
    <w:rsid w:val="007A1C6B"/>
    <w:rsid w:val="007A1F0F"/>
    <w:rsid w:val="007A1F5C"/>
    <w:rsid w:val="007A21A3"/>
    <w:rsid w:val="007A2388"/>
    <w:rsid w:val="007A279D"/>
    <w:rsid w:val="007A28CF"/>
    <w:rsid w:val="007A28E7"/>
    <w:rsid w:val="007A2C13"/>
    <w:rsid w:val="007A2C3B"/>
    <w:rsid w:val="007A2E6A"/>
    <w:rsid w:val="007A2EF2"/>
    <w:rsid w:val="007A2FE6"/>
    <w:rsid w:val="007A3228"/>
    <w:rsid w:val="007A343B"/>
    <w:rsid w:val="007A3446"/>
    <w:rsid w:val="007A36C8"/>
    <w:rsid w:val="007A3855"/>
    <w:rsid w:val="007A3BDF"/>
    <w:rsid w:val="007A3D02"/>
    <w:rsid w:val="007A4280"/>
    <w:rsid w:val="007A43DC"/>
    <w:rsid w:val="007A4DEA"/>
    <w:rsid w:val="007A4FEF"/>
    <w:rsid w:val="007A535E"/>
    <w:rsid w:val="007A553D"/>
    <w:rsid w:val="007A55EF"/>
    <w:rsid w:val="007A5616"/>
    <w:rsid w:val="007A5799"/>
    <w:rsid w:val="007A57CC"/>
    <w:rsid w:val="007A5C1C"/>
    <w:rsid w:val="007A5C6F"/>
    <w:rsid w:val="007A5D30"/>
    <w:rsid w:val="007A5EFE"/>
    <w:rsid w:val="007A6521"/>
    <w:rsid w:val="007A6B70"/>
    <w:rsid w:val="007A6D47"/>
    <w:rsid w:val="007A6D83"/>
    <w:rsid w:val="007A6EC9"/>
    <w:rsid w:val="007A7309"/>
    <w:rsid w:val="007A73D0"/>
    <w:rsid w:val="007A7646"/>
    <w:rsid w:val="007A7EBC"/>
    <w:rsid w:val="007A7F0B"/>
    <w:rsid w:val="007B02BB"/>
    <w:rsid w:val="007B03DD"/>
    <w:rsid w:val="007B0641"/>
    <w:rsid w:val="007B09D2"/>
    <w:rsid w:val="007B0E63"/>
    <w:rsid w:val="007B1129"/>
    <w:rsid w:val="007B1946"/>
    <w:rsid w:val="007B1ADF"/>
    <w:rsid w:val="007B1D3D"/>
    <w:rsid w:val="007B1E99"/>
    <w:rsid w:val="007B26A8"/>
    <w:rsid w:val="007B29E1"/>
    <w:rsid w:val="007B2A0B"/>
    <w:rsid w:val="007B2C9F"/>
    <w:rsid w:val="007B392F"/>
    <w:rsid w:val="007B39EE"/>
    <w:rsid w:val="007B3AA5"/>
    <w:rsid w:val="007B40CE"/>
    <w:rsid w:val="007B480D"/>
    <w:rsid w:val="007B4B8B"/>
    <w:rsid w:val="007B4BA4"/>
    <w:rsid w:val="007B4C8A"/>
    <w:rsid w:val="007B4CB3"/>
    <w:rsid w:val="007B4CF5"/>
    <w:rsid w:val="007B4FBD"/>
    <w:rsid w:val="007B500C"/>
    <w:rsid w:val="007B50D7"/>
    <w:rsid w:val="007B5B4C"/>
    <w:rsid w:val="007B5B7C"/>
    <w:rsid w:val="007B5B81"/>
    <w:rsid w:val="007B5F76"/>
    <w:rsid w:val="007B6663"/>
    <w:rsid w:val="007B6674"/>
    <w:rsid w:val="007B6B04"/>
    <w:rsid w:val="007B6D0C"/>
    <w:rsid w:val="007B6E9B"/>
    <w:rsid w:val="007B7393"/>
    <w:rsid w:val="007B7883"/>
    <w:rsid w:val="007B7A04"/>
    <w:rsid w:val="007B7A97"/>
    <w:rsid w:val="007B7B74"/>
    <w:rsid w:val="007B7D30"/>
    <w:rsid w:val="007B7E41"/>
    <w:rsid w:val="007C0192"/>
    <w:rsid w:val="007C052F"/>
    <w:rsid w:val="007C0A45"/>
    <w:rsid w:val="007C0B34"/>
    <w:rsid w:val="007C0B4B"/>
    <w:rsid w:val="007C0BB6"/>
    <w:rsid w:val="007C1717"/>
    <w:rsid w:val="007C265F"/>
    <w:rsid w:val="007C29AF"/>
    <w:rsid w:val="007C2CA8"/>
    <w:rsid w:val="007C2DCA"/>
    <w:rsid w:val="007C3575"/>
    <w:rsid w:val="007C36F3"/>
    <w:rsid w:val="007C37DE"/>
    <w:rsid w:val="007C39B8"/>
    <w:rsid w:val="007C3A73"/>
    <w:rsid w:val="007C3B2B"/>
    <w:rsid w:val="007C3D3F"/>
    <w:rsid w:val="007C4070"/>
    <w:rsid w:val="007C4338"/>
    <w:rsid w:val="007C49B5"/>
    <w:rsid w:val="007C4BF5"/>
    <w:rsid w:val="007C4E46"/>
    <w:rsid w:val="007C4F06"/>
    <w:rsid w:val="007C555A"/>
    <w:rsid w:val="007C5D8D"/>
    <w:rsid w:val="007C6184"/>
    <w:rsid w:val="007C62B4"/>
    <w:rsid w:val="007C6560"/>
    <w:rsid w:val="007C6925"/>
    <w:rsid w:val="007C6CA5"/>
    <w:rsid w:val="007C6CE3"/>
    <w:rsid w:val="007C6CE8"/>
    <w:rsid w:val="007C6D07"/>
    <w:rsid w:val="007C79EF"/>
    <w:rsid w:val="007C7B2A"/>
    <w:rsid w:val="007C7E52"/>
    <w:rsid w:val="007D0074"/>
    <w:rsid w:val="007D036F"/>
    <w:rsid w:val="007D048E"/>
    <w:rsid w:val="007D0857"/>
    <w:rsid w:val="007D091D"/>
    <w:rsid w:val="007D0A85"/>
    <w:rsid w:val="007D0AA2"/>
    <w:rsid w:val="007D0DCC"/>
    <w:rsid w:val="007D0E2D"/>
    <w:rsid w:val="007D1180"/>
    <w:rsid w:val="007D11B4"/>
    <w:rsid w:val="007D1390"/>
    <w:rsid w:val="007D27D9"/>
    <w:rsid w:val="007D2EE1"/>
    <w:rsid w:val="007D2F1B"/>
    <w:rsid w:val="007D3000"/>
    <w:rsid w:val="007D3122"/>
    <w:rsid w:val="007D3857"/>
    <w:rsid w:val="007D38F2"/>
    <w:rsid w:val="007D3C30"/>
    <w:rsid w:val="007D4DDB"/>
    <w:rsid w:val="007D4F83"/>
    <w:rsid w:val="007D518F"/>
    <w:rsid w:val="007D532C"/>
    <w:rsid w:val="007D57ED"/>
    <w:rsid w:val="007D66EF"/>
    <w:rsid w:val="007D6701"/>
    <w:rsid w:val="007D6A16"/>
    <w:rsid w:val="007D6B19"/>
    <w:rsid w:val="007D7333"/>
    <w:rsid w:val="007D7390"/>
    <w:rsid w:val="007D742F"/>
    <w:rsid w:val="007D7E70"/>
    <w:rsid w:val="007E10FC"/>
    <w:rsid w:val="007E1133"/>
    <w:rsid w:val="007E11C1"/>
    <w:rsid w:val="007E1407"/>
    <w:rsid w:val="007E1616"/>
    <w:rsid w:val="007E1762"/>
    <w:rsid w:val="007E1D24"/>
    <w:rsid w:val="007E2244"/>
    <w:rsid w:val="007E26A4"/>
    <w:rsid w:val="007E2869"/>
    <w:rsid w:val="007E2A4F"/>
    <w:rsid w:val="007E2E87"/>
    <w:rsid w:val="007E2F6A"/>
    <w:rsid w:val="007E306F"/>
    <w:rsid w:val="007E3079"/>
    <w:rsid w:val="007E3142"/>
    <w:rsid w:val="007E36DA"/>
    <w:rsid w:val="007E37BC"/>
    <w:rsid w:val="007E396D"/>
    <w:rsid w:val="007E3D66"/>
    <w:rsid w:val="007E3F10"/>
    <w:rsid w:val="007E444B"/>
    <w:rsid w:val="007E4485"/>
    <w:rsid w:val="007E4632"/>
    <w:rsid w:val="007E53CC"/>
    <w:rsid w:val="007E5D75"/>
    <w:rsid w:val="007E64E8"/>
    <w:rsid w:val="007E655A"/>
    <w:rsid w:val="007E6877"/>
    <w:rsid w:val="007E6933"/>
    <w:rsid w:val="007E6ABA"/>
    <w:rsid w:val="007E6D13"/>
    <w:rsid w:val="007E6F2E"/>
    <w:rsid w:val="007E702F"/>
    <w:rsid w:val="007E750C"/>
    <w:rsid w:val="007E7B03"/>
    <w:rsid w:val="007F0000"/>
    <w:rsid w:val="007F004B"/>
    <w:rsid w:val="007F006F"/>
    <w:rsid w:val="007F007A"/>
    <w:rsid w:val="007F023E"/>
    <w:rsid w:val="007F0651"/>
    <w:rsid w:val="007F0942"/>
    <w:rsid w:val="007F0C7F"/>
    <w:rsid w:val="007F0E1A"/>
    <w:rsid w:val="007F19C9"/>
    <w:rsid w:val="007F1B26"/>
    <w:rsid w:val="007F1CCB"/>
    <w:rsid w:val="007F1EE1"/>
    <w:rsid w:val="007F1EED"/>
    <w:rsid w:val="007F1F95"/>
    <w:rsid w:val="007F2436"/>
    <w:rsid w:val="007F2546"/>
    <w:rsid w:val="007F2D26"/>
    <w:rsid w:val="007F336E"/>
    <w:rsid w:val="007F372D"/>
    <w:rsid w:val="007F3DD9"/>
    <w:rsid w:val="007F3DE3"/>
    <w:rsid w:val="007F42CC"/>
    <w:rsid w:val="007F4CE8"/>
    <w:rsid w:val="007F4FE8"/>
    <w:rsid w:val="007F5231"/>
    <w:rsid w:val="007F558A"/>
    <w:rsid w:val="007F56BE"/>
    <w:rsid w:val="007F59B9"/>
    <w:rsid w:val="007F59E7"/>
    <w:rsid w:val="007F5F07"/>
    <w:rsid w:val="007F5FDE"/>
    <w:rsid w:val="007F634E"/>
    <w:rsid w:val="007F642D"/>
    <w:rsid w:val="007F7184"/>
    <w:rsid w:val="007F7575"/>
    <w:rsid w:val="007F76BA"/>
    <w:rsid w:val="00800113"/>
    <w:rsid w:val="0080048E"/>
    <w:rsid w:val="00800738"/>
    <w:rsid w:val="0080113F"/>
    <w:rsid w:val="00801983"/>
    <w:rsid w:val="00801A5A"/>
    <w:rsid w:val="00801D38"/>
    <w:rsid w:val="00801F95"/>
    <w:rsid w:val="00801F99"/>
    <w:rsid w:val="008021BC"/>
    <w:rsid w:val="00802201"/>
    <w:rsid w:val="008022B7"/>
    <w:rsid w:val="00802313"/>
    <w:rsid w:val="008023B6"/>
    <w:rsid w:val="0080282F"/>
    <w:rsid w:val="00802D60"/>
    <w:rsid w:val="008031F4"/>
    <w:rsid w:val="00803335"/>
    <w:rsid w:val="008034FF"/>
    <w:rsid w:val="00803B18"/>
    <w:rsid w:val="00803BD9"/>
    <w:rsid w:val="008041F1"/>
    <w:rsid w:val="0080491A"/>
    <w:rsid w:val="00804931"/>
    <w:rsid w:val="00804A5D"/>
    <w:rsid w:val="00804FDF"/>
    <w:rsid w:val="00805042"/>
    <w:rsid w:val="008051E7"/>
    <w:rsid w:val="0080532E"/>
    <w:rsid w:val="0080587D"/>
    <w:rsid w:val="008058CD"/>
    <w:rsid w:val="0080590A"/>
    <w:rsid w:val="00805C20"/>
    <w:rsid w:val="00806026"/>
    <w:rsid w:val="008062E7"/>
    <w:rsid w:val="008063F3"/>
    <w:rsid w:val="0080648F"/>
    <w:rsid w:val="008064BB"/>
    <w:rsid w:val="00806735"/>
    <w:rsid w:val="0080689E"/>
    <w:rsid w:val="008069D2"/>
    <w:rsid w:val="00806A11"/>
    <w:rsid w:val="00806A45"/>
    <w:rsid w:val="008072CC"/>
    <w:rsid w:val="00807506"/>
    <w:rsid w:val="008076B9"/>
    <w:rsid w:val="008078FA"/>
    <w:rsid w:val="00807B8E"/>
    <w:rsid w:val="00807CA7"/>
    <w:rsid w:val="00807D79"/>
    <w:rsid w:val="008100A3"/>
    <w:rsid w:val="00810139"/>
    <w:rsid w:val="008102E5"/>
    <w:rsid w:val="008104B8"/>
    <w:rsid w:val="0081090F"/>
    <w:rsid w:val="00810DDB"/>
    <w:rsid w:val="00810E33"/>
    <w:rsid w:val="00811698"/>
    <w:rsid w:val="008116EA"/>
    <w:rsid w:val="00811E8C"/>
    <w:rsid w:val="008122AA"/>
    <w:rsid w:val="0081237E"/>
    <w:rsid w:val="0081280F"/>
    <w:rsid w:val="00813121"/>
    <w:rsid w:val="008131FB"/>
    <w:rsid w:val="0081337E"/>
    <w:rsid w:val="00813BA9"/>
    <w:rsid w:val="00813ECE"/>
    <w:rsid w:val="00814774"/>
    <w:rsid w:val="008148CF"/>
    <w:rsid w:val="00814B76"/>
    <w:rsid w:val="00814C3B"/>
    <w:rsid w:val="00814C74"/>
    <w:rsid w:val="008155A7"/>
    <w:rsid w:val="008155AD"/>
    <w:rsid w:val="0081586A"/>
    <w:rsid w:val="0081607E"/>
    <w:rsid w:val="008160CE"/>
    <w:rsid w:val="00816212"/>
    <w:rsid w:val="00816392"/>
    <w:rsid w:val="00816BB8"/>
    <w:rsid w:val="00816E92"/>
    <w:rsid w:val="008170A9"/>
    <w:rsid w:val="00817576"/>
    <w:rsid w:val="008176F2"/>
    <w:rsid w:val="008179BA"/>
    <w:rsid w:val="00820038"/>
    <w:rsid w:val="00820402"/>
    <w:rsid w:val="0082041D"/>
    <w:rsid w:val="00820861"/>
    <w:rsid w:val="00821089"/>
    <w:rsid w:val="00821127"/>
    <w:rsid w:val="00821367"/>
    <w:rsid w:val="008215E3"/>
    <w:rsid w:val="00821858"/>
    <w:rsid w:val="00821920"/>
    <w:rsid w:val="008219B0"/>
    <w:rsid w:val="00822803"/>
    <w:rsid w:val="0082288D"/>
    <w:rsid w:val="008228F0"/>
    <w:rsid w:val="00822BF5"/>
    <w:rsid w:val="00822C54"/>
    <w:rsid w:val="00822CD5"/>
    <w:rsid w:val="00822D4F"/>
    <w:rsid w:val="008230A2"/>
    <w:rsid w:val="0082312C"/>
    <w:rsid w:val="008231B0"/>
    <w:rsid w:val="0082326F"/>
    <w:rsid w:val="0082336A"/>
    <w:rsid w:val="008234D3"/>
    <w:rsid w:val="00823823"/>
    <w:rsid w:val="00823827"/>
    <w:rsid w:val="00823940"/>
    <w:rsid w:val="00823A33"/>
    <w:rsid w:val="00823BAC"/>
    <w:rsid w:val="00823E26"/>
    <w:rsid w:val="00823F09"/>
    <w:rsid w:val="00823F28"/>
    <w:rsid w:val="008245E4"/>
    <w:rsid w:val="00824AD8"/>
    <w:rsid w:val="00824EAA"/>
    <w:rsid w:val="008259A7"/>
    <w:rsid w:val="00825E1C"/>
    <w:rsid w:val="0082613F"/>
    <w:rsid w:val="00826194"/>
    <w:rsid w:val="0082643E"/>
    <w:rsid w:val="008264A1"/>
    <w:rsid w:val="00826811"/>
    <w:rsid w:val="008269B6"/>
    <w:rsid w:val="00826B59"/>
    <w:rsid w:val="00826B9A"/>
    <w:rsid w:val="008271FF"/>
    <w:rsid w:val="00827274"/>
    <w:rsid w:val="0082748C"/>
    <w:rsid w:val="0082752F"/>
    <w:rsid w:val="008275A4"/>
    <w:rsid w:val="008275CC"/>
    <w:rsid w:val="00827815"/>
    <w:rsid w:val="00827C20"/>
    <w:rsid w:val="00827D28"/>
    <w:rsid w:val="00827DD8"/>
    <w:rsid w:val="00827E02"/>
    <w:rsid w:val="00827FE8"/>
    <w:rsid w:val="0083023F"/>
    <w:rsid w:val="00830D91"/>
    <w:rsid w:val="008311B9"/>
    <w:rsid w:val="0083135F"/>
    <w:rsid w:val="00831720"/>
    <w:rsid w:val="0083175F"/>
    <w:rsid w:val="008318C4"/>
    <w:rsid w:val="008318E2"/>
    <w:rsid w:val="00831B77"/>
    <w:rsid w:val="00831BA8"/>
    <w:rsid w:val="00831C34"/>
    <w:rsid w:val="008320B3"/>
    <w:rsid w:val="00832199"/>
    <w:rsid w:val="008321E8"/>
    <w:rsid w:val="008327DE"/>
    <w:rsid w:val="00832C1A"/>
    <w:rsid w:val="00833797"/>
    <w:rsid w:val="00833924"/>
    <w:rsid w:val="00833B32"/>
    <w:rsid w:val="00833D1E"/>
    <w:rsid w:val="008340E7"/>
    <w:rsid w:val="008344E6"/>
    <w:rsid w:val="008344ED"/>
    <w:rsid w:val="00834E59"/>
    <w:rsid w:val="00835162"/>
    <w:rsid w:val="008351A3"/>
    <w:rsid w:val="008352B5"/>
    <w:rsid w:val="00835758"/>
    <w:rsid w:val="00835945"/>
    <w:rsid w:val="00835999"/>
    <w:rsid w:val="00835BFA"/>
    <w:rsid w:val="00835D10"/>
    <w:rsid w:val="00835E8C"/>
    <w:rsid w:val="00835EF4"/>
    <w:rsid w:val="00836093"/>
    <w:rsid w:val="00836935"/>
    <w:rsid w:val="00836C34"/>
    <w:rsid w:val="00836CB1"/>
    <w:rsid w:val="00836EB2"/>
    <w:rsid w:val="00837227"/>
    <w:rsid w:val="00837246"/>
    <w:rsid w:val="00837480"/>
    <w:rsid w:val="00837BE9"/>
    <w:rsid w:val="00837C89"/>
    <w:rsid w:val="0084045A"/>
    <w:rsid w:val="008406C2"/>
    <w:rsid w:val="0084094E"/>
    <w:rsid w:val="008409B1"/>
    <w:rsid w:val="00840B90"/>
    <w:rsid w:val="00840C71"/>
    <w:rsid w:val="00840CBD"/>
    <w:rsid w:val="00840E40"/>
    <w:rsid w:val="00840F7C"/>
    <w:rsid w:val="008410EA"/>
    <w:rsid w:val="0084113F"/>
    <w:rsid w:val="008414FE"/>
    <w:rsid w:val="0084152D"/>
    <w:rsid w:val="008417E8"/>
    <w:rsid w:val="00841890"/>
    <w:rsid w:val="00841B1D"/>
    <w:rsid w:val="008427B2"/>
    <w:rsid w:val="008427E8"/>
    <w:rsid w:val="00842853"/>
    <w:rsid w:val="00842C8F"/>
    <w:rsid w:val="0084301E"/>
    <w:rsid w:val="008430DA"/>
    <w:rsid w:val="00843300"/>
    <w:rsid w:val="008437F4"/>
    <w:rsid w:val="008438F8"/>
    <w:rsid w:val="00843C7A"/>
    <w:rsid w:val="00843CE1"/>
    <w:rsid w:val="008440BC"/>
    <w:rsid w:val="0084489B"/>
    <w:rsid w:val="00844A2D"/>
    <w:rsid w:val="00844C96"/>
    <w:rsid w:val="00844CE5"/>
    <w:rsid w:val="00845070"/>
    <w:rsid w:val="0084521D"/>
    <w:rsid w:val="008454FB"/>
    <w:rsid w:val="008456B7"/>
    <w:rsid w:val="008458C7"/>
    <w:rsid w:val="008458FB"/>
    <w:rsid w:val="00845D64"/>
    <w:rsid w:val="00845DB0"/>
    <w:rsid w:val="00845F66"/>
    <w:rsid w:val="0084635D"/>
    <w:rsid w:val="008466EE"/>
    <w:rsid w:val="008469D2"/>
    <w:rsid w:val="00846A08"/>
    <w:rsid w:val="00846D37"/>
    <w:rsid w:val="00846D3E"/>
    <w:rsid w:val="00846E86"/>
    <w:rsid w:val="00847291"/>
    <w:rsid w:val="008474A5"/>
    <w:rsid w:val="00847550"/>
    <w:rsid w:val="008475DD"/>
    <w:rsid w:val="008477E2"/>
    <w:rsid w:val="008478A8"/>
    <w:rsid w:val="00847C2C"/>
    <w:rsid w:val="00847E9B"/>
    <w:rsid w:val="008501EE"/>
    <w:rsid w:val="00850442"/>
    <w:rsid w:val="00850A02"/>
    <w:rsid w:val="00850BC3"/>
    <w:rsid w:val="00850CF2"/>
    <w:rsid w:val="00850DF8"/>
    <w:rsid w:val="008510C0"/>
    <w:rsid w:val="00851186"/>
    <w:rsid w:val="00851214"/>
    <w:rsid w:val="00851594"/>
    <w:rsid w:val="00851662"/>
    <w:rsid w:val="008518C7"/>
    <w:rsid w:val="00851A30"/>
    <w:rsid w:val="00851BBB"/>
    <w:rsid w:val="008520B5"/>
    <w:rsid w:val="008523F1"/>
    <w:rsid w:val="00852410"/>
    <w:rsid w:val="008527C6"/>
    <w:rsid w:val="00852990"/>
    <w:rsid w:val="00852B3A"/>
    <w:rsid w:val="00852BCF"/>
    <w:rsid w:val="00852C6A"/>
    <w:rsid w:val="00853481"/>
    <w:rsid w:val="00853A18"/>
    <w:rsid w:val="00853CBA"/>
    <w:rsid w:val="00854265"/>
    <w:rsid w:val="00854318"/>
    <w:rsid w:val="0085452E"/>
    <w:rsid w:val="00854953"/>
    <w:rsid w:val="0085498D"/>
    <w:rsid w:val="008549BD"/>
    <w:rsid w:val="00854E2C"/>
    <w:rsid w:val="00854E3E"/>
    <w:rsid w:val="00854E9F"/>
    <w:rsid w:val="008551D8"/>
    <w:rsid w:val="00855380"/>
    <w:rsid w:val="00855768"/>
    <w:rsid w:val="00855870"/>
    <w:rsid w:val="00855D13"/>
    <w:rsid w:val="0085618E"/>
    <w:rsid w:val="008563CA"/>
    <w:rsid w:val="008569EF"/>
    <w:rsid w:val="00856A2F"/>
    <w:rsid w:val="00856B17"/>
    <w:rsid w:val="00856E0D"/>
    <w:rsid w:val="0085705E"/>
    <w:rsid w:val="00857292"/>
    <w:rsid w:val="008573E7"/>
    <w:rsid w:val="00857888"/>
    <w:rsid w:val="00857B36"/>
    <w:rsid w:val="00857B37"/>
    <w:rsid w:val="00857B73"/>
    <w:rsid w:val="00857C33"/>
    <w:rsid w:val="008601E9"/>
    <w:rsid w:val="00860337"/>
    <w:rsid w:val="0086044F"/>
    <w:rsid w:val="0086146B"/>
    <w:rsid w:val="008614CD"/>
    <w:rsid w:val="00861657"/>
    <w:rsid w:val="0086177B"/>
    <w:rsid w:val="00861B47"/>
    <w:rsid w:val="00861E53"/>
    <w:rsid w:val="00861E6A"/>
    <w:rsid w:val="008623D9"/>
    <w:rsid w:val="008633A8"/>
    <w:rsid w:val="008636E7"/>
    <w:rsid w:val="00863805"/>
    <w:rsid w:val="00863DE6"/>
    <w:rsid w:val="0086418A"/>
    <w:rsid w:val="008641DE"/>
    <w:rsid w:val="00864333"/>
    <w:rsid w:val="00864620"/>
    <w:rsid w:val="00864ADB"/>
    <w:rsid w:val="00864CD9"/>
    <w:rsid w:val="00865122"/>
    <w:rsid w:val="00865314"/>
    <w:rsid w:val="0086546C"/>
    <w:rsid w:val="0086556D"/>
    <w:rsid w:val="0086579E"/>
    <w:rsid w:val="0086585D"/>
    <w:rsid w:val="00865F59"/>
    <w:rsid w:val="008662DA"/>
    <w:rsid w:val="008664DC"/>
    <w:rsid w:val="00866A4E"/>
    <w:rsid w:val="00866BE7"/>
    <w:rsid w:val="0086712E"/>
    <w:rsid w:val="008679C0"/>
    <w:rsid w:val="00867B04"/>
    <w:rsid w:val="00867FF8"/>
    <w:rsid w:val="0087064A"/>
    <w:rsid w:val="008708C6"/>
    <w:rsid w:val="00870A1D"/>
    <w:rsid w:val="00870AE8"/>
    <w:rsid w:val="008710D5"/>
    <w:rsid w:val="00871580"/>
    <w:rsid w:val="008716D1"/>
    <w:rsid w:val="00871B24"/>
    <w:rsid w:val="00871E1B"/>
    <w:rsid w:val="00871FE9"/>
    <w:rsid w:val="0087211A"/>
    <w:rsid w:val="00872381"/>
    <w:rsid w:val="00872676"/>
    <w:rsid w:val="00872910"/>
    <w:rsid w:val="008729F4"/>
    <w:rsid w:val="00872D0C"/>
    <w:rsid w:val="00872DE1"/>
    <w:rsid w:val="008730A6"/>
    <w:rsid w:val="00873219"/>
    <w:rsid w:val="0087338B"/>
    <w:rsid w:val="00873943"/>
    <w:rsid w:val="00873A72"/>
    <w:rsid w:val="00873A9C"/>
    <w:rsid w:val="00873F07"/>
    <w:rsid w:val="008742D9"/>
    <w:rsid w:val="00874A78"/>
    <w:rsid w:val="00874D3D"/>
    <w:rsid w:val="0087524A"/>
    <w:rsid w:val="008753B4"/>
    <w:rsid w:val="00875418"/>
    <w:rsid w:val="008754D4"/>
    <w:rsid w:val="008755B6"/>
    <w:rsid w:val="00875F5E"/>
    <w:rsid w:val="00876044"/>
    <w:rsid w:val="008766E4"/>
    <w:rsid w:val="0087685B"/>
    <w:rsid w:val="008768E3"/>
    <w:rsid w:val="00876F98"/>
    <w:rsid w:val="00876FD1"/>
    <w:rsid w:val="00877363"/>
    <w:rsid w:val="0087739A"/>
    <w:rsid w:val="008774EC"/>
    <w:rsid w:val="008775E9"/>
    <w:rsid w:val="00877B93"/>
    <w:rsid w:val="00877CB6"/>
    <w:rsid w:val="00877DFE"/>
    <w:rsid w:val="0088032A"/>
    <w:rsid w:val="008803C0"/>
    <w:rsid w:val="008806BE"/>
    <w:rsid w:val="008808F1"/>
    <w:rsid w:val="00880DF4"/>
    <w:rsid w:val="00881370"/>
    <w:rsid w:val="00881E78"/>
    <w:rsid w:val="00882249"/>
    <w:rsid w:val="00882268"/>
    <w:rsid w:val="008826C0"/>
    <w:rsid w:val="008827F5"/>
    <w:rsid w:val="008829F0"/>
    <w:rsid w:val="00882A39"/>
    <w:rsid w:val="00882B03"/>
    <w:rsid w:val="00882DDB"/>
    <w:rsid w:val="00882F68"/>
    <w:rsid w:val="00883729"/>
    <w:rsid w:val="00883780"/>
    <w:rsid w:val="00883863"/>
    <w:rsid w:val="00883FF7"/>
    <w:rsid w:val="008843E5"/>
    <w:rsid w:val="00884BBE"/>
    <w:rsid w:val="00885075"/>
    <w:rsid w:val="0088534C"/>
    <w:rsid w:val="0088557F"/>
    <w:rsid w:val="00885896"/>
    <w:rsid w:val="00885F99"/>
    <w:rsid w:val="0088647E"/>
    <w:rsid w:val="008867AD"/>
    <w:rsid w:val="008867C2"/>
    <w:rsid w:val="008868BB"/>
    <w:rsid w:val="008868EB"/>
    <w:rsid w:val="00886E4B"/>
    <w:rsid w:val="00887159"/>
    <w:rsid w:val="008871EC"/>
    <w:rsid w:val="0088772F"/>
    <w:rsid w:val="00887A8D"/>
    <w:rsid w:val="00887E57"/>
    <w:rsid w:val="00890225"/>
    <w:rsid w:val="0089079C"/>
    <w:rsid w:val="008907EB"/>
    <w:rsid w:val="00890FBE"/>
    <w:rsid w:val="0089106D"/>
    <w:rsid w:val="008918DE"/>
    <w:rsid w:val="0089197C"/>
    <w:rsid w:val="00891AA5"/>
    <w:rsid w:val="00892A4E"/>
    <w:rsid w:val="008931D1"/>
    <w:rsid w:val="00893D3B"/>
    <w:rsid w:val="00893E2A"/>
    <w:rsid w:val="0089409B"/>
    <w:rsid w:val="008941FD"/>
    <w:rsid w:val="00894725"/>
    <w:rsid w:val="00894DBE"/>
    <w:rsid w:val="00894EDA"/>
    <w:rsid w:val="0089538C"/>
    <w:rsid w:val="00895B83"/>
    <w:rsid w:val="00895C9C"/>
    <w:rsid w:val="008964FA"/>
    <w:rsid w:val="00896F83"/>
    <w:rsid w:val="008971B9"/>
    <w:rsid w:val="008972E3"/>
    <w:rsid w:val="00897F31"/>
    <w:rsid w:val="008A0348"/>
    <w:rsid w:val="008A0402"/>
    <w:rsid w:val="008A05F8"/>
    <w:rsid w:val="008A0638"/>
    <w:rsid w:val="008A089F"/>
    <w:rsid w:val="008A0B11"/>
    <w:rsid w:val="008A0BAD"/>
    <w:rsid w:val="008A0C81"/>
    <w:rsid w:val="008A0DE6"/>
    <w:rsid w:val="008A15D7"/>
    <w:rsid w:val="008A18EE"/>
    <w:rsid w:val="008A19F1"/>
    <w:rsid w:val="008A1D9E"/>
    <w:rsid w:val="008A1ED6"/>
    <w:rsid w:val="008A1FFE"/>
    <w:rsid w:val="008A2127"/>
    <w:rsid w:val="008A2549"/>
    <w:rsid w:val="008A27E3"/>
    <w:rsid w:val="008A2A07"/>
    <w:rsid w:val="008A3098"/>
    <w:rsid w:val="008A3256"/>
    <w:rsid w:val="008A3297"/>
    <w:rsid w:val="008A33A9"/>
    <w:rsid w:val="008A3954"/>
    <w:rsid w:val="008A3F96"/>
    <w:rsid w:val="008A3FAC"/>
    <w:rsid w:val="008A4024"/>
    <w:rsid w:val="008A42B2"/>
    <w:rsid w:val="008A4328"/>
    <w:rsid w:val="008A4765"/>
    <w:rsid w:val="008A4BFA"/>
    <w:rsid w:val="008A5037"/>
    <w:rsid w:val="008A561B"/>
    <w:rsid w:val="008A59FE"/>
    <w:rsid w:val="008A5B0C"/>
    <w:rsid w:val="008A5BE4"/>
    <w:rsid w:val="008A6352"/>
    <w:rsid w:val="008A6523"/>
    <w:rsid w:val="008A65F1"/>
    <w:rsid w:val="008A663C"/>
    <w:rsid w:val="008A67F9"/>
    <w:rsid w:val="008A6875"/>
    <w:rsid w:val="008A6879"/>
    <w:rsid w:val="008A6B2D"/>
    <w:rsid w:val="008A6FB4"/>
    <w:rsid w:val="008A6FD7"/>
    <w:rsid w:val="008A7184"/>
    <w:rsid w:val="008A7500"/>
    <w:rsid w:val="008A7924"/>
    <w:rsid w:val="008A7C37"/>
    <w:rsid w:val="008A7F62"/>
    <w:rsid w:val="008B0219"/>
    <w:rsid w:val="008B0A1A"/>
    <w:rsid w:val="008B0C0F"/>
    <w:rsid w:val="008B0E97"/>
    <w:rsid w:val="008B0EB5"/>
    <w:rsid w:val="008B1914"/>
    <w:rsid w:val="008B1A4D"/>
    <w:rsid w:val="008B1AF1"/>
    <w:rsid w:val="008B1CD8"/>
    <w:rsid w:val="008B1CF4"/>
    <w:rsid w:val="008B1D99"/>
    <w:rsid w:val="008B216B"/>
    <w:rsid w:val="008B2273"/>
    <w:rsid w:val="008B25E1"/>
    <w:rsid w:val="008B290D"/>
    <w:rsid w:val="008B2AF2"/>
    <w:rsid w:val="008B3143"/>
    <w:rsid w:val="008B3219"/>
    <w:rsid w:val="008B33BA"/>
    <w:rsid w:val="008B3617"/>
    <w:rsid w:val="008B37B8"/>
    <w:rsid w:val="008B3AE0"/>
    <w:rsid w:val="008B3DD6"/>
    <w:rsid w:val="008B3F05"/>
    <w:rsid w:val="008B415B"/>
    <w:rsid w:val="008B42E2"/>
    <w:rsid w:val="008B459A"/>
    <w:rsid w:val="008B45E9"/>
    <w:rsid w:val="008B4A99"/>
    <w:rsid w:val="008B4AD1"/>
    <w:rsid w:val="008B4C3D"/>
    <w:rsid w:val="008B4CB8"/>
    <w:rsid w:val="008B4F6C"/>
    <w:rsid w:val="008B5194"/>
    <w:rsid w:val="008B52A0"/>
    <w:rsid w:val="008B53A2"/>
    <w:rsid w:val="008B53F2"/>
    <w:rsid w:val="008B5781"/>
    <w:rsid w:val="008B6019"/>
    <w:rsid w:val="008B61E7"/>
    <w:rsid w:val="008B63EB"/>
    <w:rsid w:val="008B69EB"/>
    <w:rsid w:val="008B6B34"/>
    <w:rsid w:val="008B7026"/>
    <w:rsid w:val="008B70C5"/>
    <w:rsid w:val="008B715C"/>
    <w:rsid w:val="008B73FC"/>
    <w:rsid w:val="008B79E1"/>
    <w:rsid w:val="008B7B45"/>
    <w:rsid w:val="008B7C81"/>
    <w:rsid w:val="008B7CC2"/>
    <w:rsid w:val="008B7ECF"/>
    <w:rsid w:val="008C0019"/>
    <w:rsid w:val="008C0045"/>
    <w:rsid w:val="008C02D9"/>
    <w:rsid w:val="008C048C"/>
    <w:rsid w:val="008C0503"/>
    <w:rsid w:val="008C08DD"/>
    <w:rsid w:val="008C0A84"/>
    <w:rsid w:val="008C0DBF"/>
    <w:rsid w:val="008C0F94"/>
    <w:rsid w:val="008C1014"/>
    <w:rsid w:val="008C1344"/>
    <w:rsid w:val="008C1588"/>
    <w:rsid w:val="008C15FD"/>
    <w:rsid w:val="008C1ADF"/>
    <w:rsid w:val="008C1B61"/>
    <w:rsid w:val="008C1D65"/>
    <w:rsid w:val="008C1F14"/>
    <w:rsid w:val="008C2075"/>
    <w:rsid w:val="008C2537"/>
    <w:rsid w:val="008C2751"/>
    <w:rsid w:val="008C2971"/>
    <w:rsid w:val="008C30DF"/>
    <w:rsid w:val="008C3568"/>
    <w:rsid w:val="008C3633"/>
    <w:rsid w:val="008C38CA"/>
    <w:rsid w:val="008C3936"/>
    <w:rsid w:val="008C3AEA"/>
    <w:rsid w:val="008C4941"/>
    <w:rsid w:val="008C5010"/>
    <w:rsid w:val="008C504C"/>
    <w:rsid w:val="008C5A07"/>
    <w:rsid w:val="008C5F8B"/>
    <w:rsid w:val="008C6004"/>
    <w:rsid w:val="008C6B31"/>
    <w:rsid w:val="008C6F7F"/>
    <w:rsid w:val="008C6FC1"/>
    <w:rsid w:val="008C7043"/>
    <w:rsid w:val="008C7260"/>
    <w:rsid w:val="008C726B"/>
    <w:rsid w:val="008C77C9"/>
    <w:rsid w:val="008C7BA7"/>
    <w:rsid w:val="008C7CA3"/>
    <w:rsid w:val="008D039F"/>
    <w:rsid w:val="008D0471"/>
    <w:rsid w:val="008D048D"/>
    <w:rsid w:val="008D089A"/>
    <w:rsid w:val="008D0DA4"/>
    <w:rsid w:val="008D11D6"/>
    <w:rsid w:val="008D128D"/>
    <w:rsid w:val="008D205B"/>
    <w:rsid w:val="008D2098"/>
    <w:rsid w:val="008D26B6"/>
    <w:rsid w:val="008D28B5"/>
    <w:rsid w:val="008D2CA5"/>
    <w:rsid w:val="008D2DE1"/>
    <w:rsid w:val="008D2EE0"/>
    <w:rsid w:val="008D2F6F"/>
    <w:rsid w:val="008D303A"/>
    <w:rsid w:val="008D3265"/>
    <w:rsid w:val="008D38CF"/>
    <w:rsid w:val="008D3C32"/>
    <w:rsid w:val="008D3D9C"/>
    <w:rsid w:val="008D426F"/>
    <w:rsid w:val="008D46FC"/>
    <w:rsid w:val="008D4CD6"/>
    <w:rsid w:val="008D4E2E"/>
    <w:rsid w:val="008D518F"/>
    <w:rsid w:val="008D52AE"/>
    <w:rsid w:val="008D545C"/>
    <w:rsid w:val="008D585A"/>
    <w:rsid w:val="008D5E19"/>
    <w:rsid w:val="008D6223"/>
    <w:rsid w:val="008D6EE1"/>
    <w:rsid w:val="008D7077"/>
    <w:rsid w:val="008D7206"/>
    <w:rsid w:val="008D7515"/>
    <w:rsid w:val="008D76FE"/>
    <w:rsid w:val="008D7828"/>
    <w:rsid w:val="008E0247"/>
    <w:rsid w:val="008E0307"/>
    <w:rsid w:val="008E058F"/>
    <w:rsid w:val="008E08B5"/>
    <w:rsid w:val="008E0CB3"/>
    <w:rsid w:val="008E0FC6"/>
    <w:rsid w:val="008E17F8"/>
    <w:rsid w:val="008E2296"/>
    <w:rsid w:val="008E2493"/>
    <w:rsid w:val="008E27A8"/>
    <w:rsid w:val="008E2AF5"/>
    <w:rsid w:val="008E3ED9"/>
    <w:rsid w:val="008E3F21"/>
    <w:rsid w:val="008E4638"/>
    <w:rsid w:val="008E469C"/>
    <w:rsid w:val="008E50C5"/>
    <w:rsid w:val="008E543D"/>
    <w:rsid w:val="008E557B"/>
    <w:rsid w:val="008E595F"/>
    <w:rsid w:val="008E5CBF"/>
    <w:rsid w:val="008E5E6B"/>
    <w:rsid w:val="008E62B5"/>
    <w:rsid w:val="008E62D9"/>
    <w:rsid w:val="008E6665"/>
    <w:rsid w:val="008E6714"/>
    <w:rsid w:val="008E67D6"/>
    <w:rsid w:val="008E6D17"/>
    <w:rsid w:val="008E6D60"/>
    <w:rsid w:val="008E6FD7"/>
    <w:rsid w:val="008E7413"/>
    <w:rsid w:val="008E75D5"/>
    <w:rsid w:val="008E7DD2"/>
    <w:rsid w:val="008E7E48"/>
    <w:rsid w:val="008F0038"/>
    <w:rsid w:val="008F05C5"/>
    <w:rsid w:val="008F06E6"/>
    <w:rsid w:val="008F0863"/>
    <w:rsid w:val="008F0C9F"/>
    <w:rsid w:val="008F0D96"/>
    <w:rsid w:val="008F1ACA"/>
    <w:rsid w:val="008F1AFF"/>
    <w:rsid w:val="008F1D78"/>
    <w:rsid w:val="008F2B31"/>
    <w:rsid w:val="008F3688"/>
    <w:rsid w:val="008F36E4"/>
    <w:rsid w:val="008F38CC"/>
    <w:rsid w:val="008F40C2"/>
    <w:rsid w:val="008F423C"/>
    <w:rsid w:val="008F44B3"/>
    <w:rsid w:val="008F4821"/>
    <w:rsid w:val="008F4C1A"/>
    <w:rsid w:val="008F4D37"/>
    <w:rsid w:val="008F4DA9"/>
    <w:rsid w:val="008F534B"/>
    <w:rsid w:val="008F5959"/>
    <w:rsid w:val="008F59AA"/>
    <w:rsid w:val="008F5B3D"/>
    <w:rsid w:val="008F5DAD"/>
    <w:rsid w:val="008F5F3B"/>
    <w:rsid w:val="008F5F3F"/>
    <w:rsid w:val="008F5F78"/>
    <w:rsid w:val="008F60DD"/>
    <w:rsid w:val="008F64DE"/>
    <w:rsid w:val="008F68BC"/>
    <w:rsid w:val="008F6AE4"/>
    <w:rsid w:val="008F6BF9"/>
    <w:rsid w:val="008F6D7E"/>
    <w:rsid w:val="008F7380"/>
    <w:rsid w:val="008F7530"/>
    <w:rsid w:val="008F7654"/>
    <w:rsid w:val="008F7D5C"/>
    <w:rsid w:val="008F7D95"/>
    <w:rsid w:val="008F7E6E"/>
    <w:rsid w:val="00900169"/>
    <w:rsid w:val="0090080C"/>
    <w:rsid w:val="0090096D"/>
    <w:rsid w:val="00900C2F"/>
    <w:rsid w:val="00900C50"/>
    <w:rsid w:val="009010A3"/>
    <w:rsid w:val="00901188"/>
    <w:rsid w:val="0090135C"/>
    <w:rsid w:val="0090160D"/>
    <w:rsid w:val="00901708"/>
    <w:rsid w:val="00901C5A"/>
    <w:rsid w:val="00901CB6"/>
    <w:rsid w:val="00901F62"/>
    <w:rsid w:val="0090212E"/>
    <w:rsid w:val="0090216D"/>
    <w:rsid w:val="00902386"/>
    <w:rsid w:val="009025A4"/>
    <w:rsid w:val="00902613"/>
    <w:rsid w:val="0090268B"/>
    <w:rsid w:val="00902C57"/>
    <w:rsid w:val="00902C9E"/>
    <w:rsid w:val="00902E1C"/>
    <w:rsid w:val="00902E79"/>
    <w:rsid w:val="00903145"/>
    <w:rsid w:val="00903183"/>
    <w:rsid w:val="00903207"/>
    <w:rsid w:val="0090339F"/>
    <w:rsid w:val="00903418"/>
    <w:rsid w:val="00903A81"/>
    <w:rsid w:val="00903D4F"/>
    <w:rsid w:val="00903DA9"/>
    <w:rsid w:val="00903E68"/>
    <w:rsid w:val="00904225"/>
    <w:rsid w:val="00904615"/>
    <w:rsid w:val="0090481D"/>
    <w:rsid w:val="00904884"/>
    <w:rsid w:val="00904A5C"/>
    <w:rsid w:val="00904F96"/>
    <w:rsid w:val="009056E0"/>
    <w:rsid w:val="00905BCC"/>
    <w:rsid w:val="00905C2A"/>
    <w:rsid w:val="00905DDE"/>
    <w:rsid w:val="00905E69"/>
    <w:rsid w:val="00905F73"/>
    <w:rsid w:val="009068C9"/>
    <w:rsid w:val="00906A63"/>
    <w:rsid w:val="00906FFA"/>
    <w:rsid w:val="00907085"/>
    <w:rsid w:val="0090724A"/>
    <w:rsid w:val="00907875"/>
    <w:rsid w:val="009079A9"/>
    <w:rsid w:val="00907C14"/>
    <w:rsid w:val="00907E7B"/>
    <w:rsid w:val="00907F5F"/>
    <w:rsid w:val="0091031A"/>
    <w:rsid w:val="009105D1"/>
    <w:rsid w:val="00910670"/>
    <w:rsid w:val="00910939"/>
    <w:rsid w:val="00910AB6"/>
    <w:rsid w:val="00910C2B"/>
    <w:rsid w:val="00910C3E"/>
    <w:rsid w:val="00910D51"/>
    <w:rsid w:val="00910E92"/>
    <w:rsid w:val="00910EF4"/>
    <w:rsid w:val="00911164"/>
    <w:rsid w:val="00911217"/>
    <w:rsid w:val="00911262"/>
    <w:rsid w:val="009112A8"/>
    <w:rsid w:val="00911583"/>
    <w:rsid w:val="00911E5D"/>
    <w:rsid w:val="00912285"/>
    <w:rsid w:val="0091289E"/>
    <w:rsid w:val="00913573"/>
    <w:rsid w:val="009137DC"/>
    <w:rsid w:val="009139E9"/>
    <w:rsid w:val="00913E17"/>
    <w:rsid w:val="00913F40"/>
    <w:rsid w:val="00914395"/>
    <w:rsid w:val="00914C8A"/>
    <w:rsid w:val="009152C9"/>
    <w:rsid w:val="009153DC"/>
    <w:rsid w:val="00915443"/>
    <w:rsid w:val="00915C06"/>
    <w:rsid w:val="00915F79"/>
    <w:rsid w:val="00916232"/>
    <w:rsid w:val="00916570"/>
    <w:rsid w:val="0091678E"/>
    <w:rsid w:val="009167C7"/>
    <w:rsid w:val="009168B1"/>
    <w:rsid w:val="00917175"/>
    <w:rsid w:val="00917264"/>
    <w:rsid w:val="009175CB"/>
    <w:rsid w:val="00917B9C"/>
    <w:rsid w:val="00917C3E"/>
    <w:rsid w:val="00917FD8"/>
    <w:rsid w:val="009200B7"/>
    <w:rsid w:val="009200C5"/>
    <w:rsid w:val="00920196"/>
    <w:rsid w:val="00920243"/>
    <w:rsid w:val="00920432"/>
    <w:rsid w:val="00920630"/>
    <w:rsid w:val="009208CA"/>
    <w:rsid w:val="009209E2"/>
    <w:rsid w:val="00920C52"/>
    <w:rsid w:val="0092113A"/>
    <w:rsid w:val="0092136F"/>
    <w:rsid w:val="00921B4B"/>
    <w:rsid w:val="00921DF1"/>
    <w:rsid w:val="009224ED"/>
    <w:rsid w:val="00922DB0"/>
    <w:rsid w:val="00922F2D"/>
    <w:rsid w:val="00923239"/>
    <w:rsid w:val="009233CD"/>
    <w:rsid w:val="009234D4"/>
    <w:rsid w:val="009236C4"/>
    <w:rsid w:val="009241ED"/>
    <w:rsid w:val="00924320"/>
    <w:rsid w:val="00924504"/>
    <w:rsid w:val="0092464A"/>
    <w:rsid w:val="00924FDC"/>
    <w:rsid w:val="0092519B"/>
    <w:rsid w:val="009258E8"/>
    <w:rsid w:val="00925C77"/>
    <w:rsid w:val="00925CC9"/>
    <w:rsid w:val="00925FCC"/>
    <w:rsid w:val="0092605B"/>
    <w:rsid w:val="0092637D"/>
    <w:rsid w:val="00926446"/>
    <w:rsid w:val="00927130"/>
    <w:rsid w:val="00927D16"/>
    <w:rsid w:val="009304D3"/>
    <w:rsid w:val="00930713"/>
    <w:rsid w:val="00930A00"/>
    <w:rsid w:val="00931443"/>
    <w:rsid w:val="00931467"/>
    <w:rsid w:val="0093179E"/>
    <w:rsid w:val="0093185F"/>
    <w:rsid w:val="009318CB"/>
    <w:rsid w:val="00931D7D"/>
    <w:rsid w:val="00932586"/>
    <w:rsid w:val="00932841"/>
    <w:rsid w:val="0093303C"/>
    <w:rsid w:val="00933380"/>
    <w:rsid w:val="00933392"/>
    <w:rsid w:val="009337CC"/>
    <w:rsid w:val="0093442D"/>
    <w:rsid w:val="009345B7"/>
    <w:rsid w:val="00934786"/>
    <w:rsid w:val="0093486C"/>
    <w:rsid w:val="00934E39"/>
    <w:rsid w:val="0093526F"/>
    <w:rsid w:val="00935635"/>
    <w:rsid w:val="009358E3"/>
    <w:rsid w:val="00935A5C"/>
    <w:rsid w:val="00935B0B"/>
    <w:rsid w:val="009361CC"/>
    <w:rsid w:val="009361EE"/>
    <w:rsid w:val="0093626E"/>
    <w:rsid w:val="009363C3"/>
    <w:rsid w:val="009369BB"/>
    <w:rsid w:val="00936DEE"/>
    <w:rsid w:val="00936EA2"/>
    <w:rsid w:val="0093702B"/>
    <w:rsid w:val="0093745E"/>
    <w:rsid w:val="00937BF0"/>
    <w:rsid w:val="00937C73"/>
    <w:rsid w:val="00937D37"/>
    <w:rsid w:val="009402A2"/>
    <w:rsid w:val="009404FE"/>
    <w:rsid w:val="009406F4"/>
    <w:rsid w:val="00940716"/>
    <w:rsid w:val="00941B47"/>
    <w:rsid w:val="00942192"/>
    <w:rsid w:val="00942235"/>
    <w:rsid w:val="0094239B"/>
    <w:rsid w:val="009426D4"/>
    <w:rsid w:val="00942B09"/>
    <w:rsid w:val="00942D07"/>
    <w:rsid w:val="00942DB7"/>
    <w:rsid w:val="00942E4F"/>
    <w:rsid w:val="00942F85"/>
    <w:rsid w:val="009435BF"/>
    <w:rsid w:val="009436A0"/>
    <w:rsid w:val="009437AA"/>
    <w:rsid w:val="00943BE4"/>
    <w:rsid w:val="00943C47"/>
    <w:rsid w:val="009444ED"/>
    <w:rsid w:val="0094453A"/>
    <w:rsid w:val="009445AF"/>
    <w:rsid w:val="00944608"/>
    <w:rsid w:val="0094463F"/>
    <w:rsid w:val="00944C4D"/>
    <w:rsid w:val="00944F2A"/>
    <w:rsid w:val="00945F6C"/>
    <w:rsid w:val="00946175"/>
    <w:rsid w:val="00946203"/>
    <w:rsid w:val="009467E5"/>
    <w:rsid w:val="00946C06"/>
    <w:rsid w:val="00946D63"/>
    <w:rsid w:val="00946EF9"/>
    <w:rsid w:val="00946F76"/>
    <w:rsid w:val="00947059"/>
    <w:rsid w:val="00947381"/>
    <w:rsid w:val="009475DC"/>
    <w:rsid w:val="00947707"/>
    <w:rsid w:val="00947B16"/>
    <w:rsid w:val="00950442"/>
    <w:rsid w:val="0095072A"/>
    <w:rsid w:val="00951054"/>
    <w:rsid w:val="0095110C"/>
    <w:rsid w:val="009512A8"/>
    <w:rsid w:val="0095146A"/>
    <w:rsid w:val="00951507"/>
    <w:rsid w:val="00951787"/>
    <w:rsid w:val="00951F7D"/>
    <w:rsid w:val="0095215C"/>
    <w:rsid w:val="009523E1"/>
    <w:rsid w:val="00952477"/>
    <w:rsid w:val="009525DE"/>
    <w:rsid w:val="009528CE"/>
    <w:rsid w:val="00952AFB"/>
    <w:rsid w:val="009531AD"/>
    <w:rsid w:val="00953307"/>
    <w:rsid w:val="009534B8"/>
    <w:rsid w:val="00953C45"/>
    <w:rsid w:val="00953CBF"/>
    <w:rsid w:val="00954448"/>
    <w:rsid w:val="00954918"/>
    <w:rsid w:val="00954D01"/>
    <w:rsid w:val="00954DE0"/>
    <w:rsid w:val="0095526F"/>
    <w:rsid w:val="009553DC"/>
    <w:rsid w:val="00955434"/>
    <w:rsid w:val="0095557F"/>
    <w:rsid w:val="00955674"/>
    <w:rsid w:val="009556A2"/>
    <w:rsid w:val="00955830"/>
    <w:rsid w:val="00955C1B"/>
    <w:rsid w:val="00955E8E"/>
    <w:rsid w:val="00955F64"/>
    <w:rsid w:val="0095636C"/>
    <w:rsid w:val="009564FE"/>
    <w:rsid w:val="0095664B"/>
    <w:rsid w:val="009567EF"/>
    <w:rsid w:val="00956AF4"/>
    <w:rsid w:val="00956DFA"/>
    <w:rsid w:val="00956ED2"/>
    <w:rsid w:val="00956F8B"/>
    <w:rsid w:val="00956FFB"/>
    <w:rsid w:val="00957019"/>
    <w:rsid w:val="0095718C"/>
    <w:rsid w:val="00957202"/>
    <w:rsid w:val="00957336"/>
    <w:rsid w:val="00957428"/>
    <w:rsid w:val="00957F08"/>
    <w:rsid w:val="00960355"/>
    <w:rsid w:val="009603F6"/>
    <w:rsid w:val="009604C6"/>
    <w:rsid w:val="009607F9"/>
    <w:rsid w:val="009611C4"/>
    <w:rsid w:val="00961531"/>
    <w:rsid w:val="00961865"/>
    <w:rsid w:val="0096196A"/>
    <w:rsid w:val="009620FB"/>
    <w:rsid w:val="009621FA"/>
    <w:rsid w:val="009623B3"/>
    <w:rsid w:val="00962465"/>
    <w:rsid w:val="009627BA"/>
    <w:rsid w:val="009629ED"/>
    <w:rsid w:val="009629F8"/>
    <w:rsid w:val="00963188"/>
    <w:rsid w:val="00963299"/>
    <w:rsid w:val="00963595"/>
    <w:rsid w:val="009636B0"/>
    <w:rsid w:val="009636D2"/>
    <w:rsid w:val="009636EC"/>
    <w:rsid w:val="00963758"/>
    <w:rsid w:val="00963826"/>
    <w:rsid w:val="00963D4E"/>
    <w:rsid w:val="00964147"/>
    <w:rsid w:val="009646D2"/>
    <w:rsid w:val="00964896"/>
    <w:rsid w:val="00964C5D"/>
    <w:rsid w:val="00965109"/>
    <w:rsid w:val="009656C3"/>
    <w:rsid w:val="00965780"/>
    <w:rsid w:val="00965F76"/>
    <w:rsid w:val="00965FDF"/>
    <w:rsid w:val="009661F0"/>
    <w:rsid w:val="009666B6"/>
    <w:rsid w:val="00966870"/>
    <w:rsid w:val="009669DA"/>
    <w:rsid w:val="00966A41"/>
    <w:rsid w:val="00966F60"/>
    <w:rsid w:val="009671EF"/>
    <w:rsid w:val="0096764B"/>
    <w:rsid w:val="0096775D"/>
    <w:rsid w:val="00967B08"/>
    <w:rsid w:val="00967C69"/>
    <w:rsid w:val="00967FF8"/>
    <w:rsid w:val="00970006"/>
    <w:rsid w:val="0097005D"/>
    <w:rsid w:val="00970186"/>
    <w:rsid w:val="00970A4F"/>
    <w:rsid w:val="00970DB5"/>
    <w:rsid w:val="00970F07"/>
    <w:rsid w:val="00970F9D"/>
    <w:rsid w:val="0097131A"/>
    <w:rsid w:val="0097178E"/>
    <w:rsid w:val="009719C0"/>
    <w:rsid w:val="00971BEF"/>
    <w:rsid w:val="00971C60"/>
    <w:rsid w:val="00971E27"/>
    <w:rsid w:val="00972215"/>
    <w:rsid w:val="00972407"/>
    <w:rsid w:val="00972531"/>
    <w:rsid w:val="00972772"/>
    <w:rsid w:val="00972971"/>
    <w:rsid w:val="00972B93"/>
    <w:rsid w:val="00972FDD"/>
    <w:rsid w:val="0097402C"/>
    <w:rsid w:val="009740D3"/>
    <w:rsid w:val="009741C7"/>
    <w:rsid w:val="009748EF"/>
    <w:rsid w:val="009749D1"/>
    <w:rsid w:val="00974B33"/>
    <w:rsid w:val="00974B4D"/>
    <w:rsid w:val="0097531E"/>
    <w:rsid w:val="00975A43"/>
    <w:rsid w:val="00976036"/>
    <w:rsid w:val="00976242"/>
    <w:rsid w:val="009764F9"/>
    <w:rsid w:val="00976834"/>
    <w:rsid w:val="00976985"/>
    <w:rsid w:val="00976B66"/>
    <w:rsid w:val="00977093"/>
    <w:rsid w:val="009772EC"/>
    <w:rsid w:val="00977310"/>
    <w:rsid w:val="009775D7"/>
    <w:rsid w:val="00977E58"/>
    <w:rsid w:val="00980311"/>
    <w:rsid w:val="009803A6"/>
    <w:rsid w:val="009809BD"/>
    <w:rsid w:val="009809F9"/>
    <w:rsid w:val="00980A21"/>
    <w:rsid w:val="00980FDE"/>
    <w:rsid w:val="009812E3"/>
    <w:rsid w:val="00981626"/>
    <w:rsid w:val="00981CDD"/>
    <w:rsid w:val="00981FF4"/>
    <w:rsid w:val="00982066"/>
    <w:rsid w:val="009824AC"/>
    <w:rsid w:val="009825F4"/>
    <w:rsid w:val="009826D3"/>
    <w:rsid w:val="009826D8"/>
    <w:rsid w:val="00982BAC"/>
    <w:rsid w:val="00982C76"/>
    <w:rsid w:val="00982D7D"/>
    <w:rsid w:val="00982E9A"/>
    <w:rsid w:val="00983006"/>
    <w:rsid w:val="0098305C"/>
    <w:rsid w:val="0098336B"/>
    <w:rsid w:val="009836A4"/>
    <w:rsid w:val="00983CA6"/>
    <w:rsid w:val="00983D51"/>
    <w:rsid w:val="00983FA6"/>
    <w:rsid w:val="00984194"/>
    <w:rsid w:val="00984497"/>
    <w:rsid w:val="00984508"/>
    <w:rsid w:val="00984819"/>
    <w:rsid w:val="00984D90"/>
    <w:rsid w:val="00984E88"/>
    <w:rsid w:val="00984FD4"/>
    <w:rsid w:val="00984FE0"/>
    <w:rsid w:val="0098507D"/>
    <w:rsid w:val="00985795"/>
    <w:rsid w:val="009857F7"/>
    <w:rsid w:val="00985A0E"/>
    <w:rsid w:val="00985AB2"/>
    <w:rsid w:val="00985D8C"/>
    <w:rsid w:val="00986016"/>
    <w:rsid w:val="009860A0"/>
    <w:rsid w:val="00986271"/>
    <w:rsid w:val="009863B6"/>
    <w:rsid w:val="00986431"/>
    <w:rsid w:val="009866E8"/>
    <w:rsid w:val="00986B55"/>
    <w:rsid w:val="00986EEC"/>
    <w:rsid w:val="00986F4F"/>
    <w:rsid w:val="00986FC0"/>
    <w:rsid w:val="00987631"/>
    <w:rsid w:val="00987B34"/>
    <w:rsid w:val="00987C84"/>
    <w:rsid w:val="00987DD1"/>
    <w:rsid w:val="00990301"/>
    <w:rsid w:val="0099035F"/>
    <w:rsid w:val="0099075A"/>
    <w:rsid w:val="0099084E"/>
    <w:rsid w:val="00990955"/>
    <w:rsid w:val="00990FD9"/>
    <w:rsid w:val="00991137"/>
    <w:rsid w:val="009913E2"/>
    <w:rsid w:val="00991668"/>
    <w:rsid w:val="00991875"/>
    <w:rsid w:val="00991D86"/>
    <w:rsid w:val="00991D89"/>
    <w:rsid w:val="009920A9"/>
    <w:rsid w:val="009923B2"/>
    <w:rsid w:val="00992574"/>
    <w:rsid w:val="00992A65"/>
    <w:rsid w:val="00992E11"/>
    <w:rsid w:val="00993625"/>
    <w:rsid w:val="009938F3"/>
    <w:rsid w:val="00993C2B"/>
    <w:rsid w:val="00993CE4"/>
    <w:rsid w:val="00994648"/>
    <w:rsid w:val="00994A71"/>
    <w:rsid w:val="00994E7B"/>
    <w:rsid w:val="00995174"/>
    <w:rsid w:val="0099518F"/>
    <w:rsid w:val="009951B1"/>
    <w:rsid w:val="00995665"/>
    <w:rsid w:val="0099589B"/>
    <w:rsid w:val="0099593D"/>
    <w:rsid w:val="00995AA5"/>
    <w:rsid w:val="00995ADE"/>
    <w:rsid w:val="00995B22"/>
    <w:rsid w:val="00995BE5"/>
    <w:rsid w:val="00995D0E"/>
    <w:rsid w:val="00995DD4"/>
    <w:rsid w:val="00995EC7"/>
    <w:rsid w:val="009961F0"/>
    <w:rsid w:val="009965A1"/>
    <w:rsid w:val="00996714"/>
    <w:rsid w:val="00996BE1"/>
    <w:rsid w:val="00996E26"/>
    <w:rsid w:val="009977D1"/>
    <w:rsid w:val="00997F41"/>
    <w:rsid w:val="009A0056"/>
    <w:rsid w:val="009A023E"/>
    <w:rsid w:val="009A0376"/>
    <w:rsid w:val="009A0402"/>
    <w:rsid w:val="009A04EC"/>
    <w:rsid w:val="009A05EA"/>
    <w:rsid w:val="009A0853"/>
    <w:rsid w:val="009A0A75"/>
    <w:rsid w:val="009A14A2"/>
    <w:rsid w:val="009A1C1F"/>
    <w:rsid w:val="009A1CEF"/>
    <w:rsid w:val="009A1F45"/>
    <w:rsid w:val="009A1FD4"/>
    <w:rsid w:val="009A2197"/>
    <w:rsid w:val="009A234A"/>
    <w:rsid w:val="009A25C4"/>
    <w:rsid w:val="009A271C"/>
    <w:rsid w:val="009A2886"/>
    <w:rsid w:val="009A2A71"/>
    <w:rsid w:val="009A2CA2"/>
    <w:rsid w:val="009A2CB1"/>
    <w:rsid w:val="009A2D5A"/>
    <w:rsid w:val="009A3118"/>
    <w:rsid w:val="009A33B1"/>
    <w:rsid w:val="009A3482"/>
    <w:rsid w:val="009A36AF"/>
    <w:rsid w:val="009A3844"/>
    <w:rsid w:val="009A3E24"/>
    <w:rsid w:val="009A3F11"/>
    <w:rsid w:val="009A4712"/>
    <w:rsid w:val="009A4828"/>
    <w:rsid w:val="009A4AEA"/>
    <w:rsid w:val="009A595B"/>
    <w:rsid w:val="009A6183"/>
    <w:rsid w:val="009A6DB6"/>
    <w:rsid w:val="009A6FF2"/>
    <w:rsid w:val="009A7027"/>
    <w:rsid w:val="009A706E"/>
    <w:rsid w:val="009A7976"/>
    <w:rsid w:val="009A7BF5"/>
    <w:rsid w:val="009B01E8"/>
    <w:rsid w:val="009B0D11"/>
    <w:rsid w:val="009B0DED"/>
    <w:rsid w:val="009B0E96"/>
    <w:rsid w:val="009B163A"/>
    <w:rsid w:val="009B1D0D"/>
    <w:rsid w:val="009B1DFC"/>
    <w:rsid w:val="009B208A"/>
    <w:rsid w:val="009B217E"/>
    <w:rsid w:val="009B21D5"/>
    <w:rsid w:val="009B2508"/>
    <w:rsid w:val="009B2550"/>
    <w:rsid w:val="009B28B4"/>
    <w:rsid w:val="009B3633"/>
    <w:rsid w:val="009B3718"/>
    <w:rsid w:val="009B3786"/>
    <w:rsid w:val="009B395F"/>
    <w:rsid w:val="009B3C1E"/>
    <w:rsid w:val="009B42BF"/>
    <w:rsid w:val="009B4428"/>
    <w:rsid w:val="009B44F4"/>
    <w:rsid w:val="009B49C9"/>
    <w:rsid w:val="009B55FC"/>
    <w:rsid w:val="009B5B41"/>
    <w:rsid w:val="009B5D40"/>
    <w:rsid w:val="009B5D8E"/>
    <w:rsid w:val="009B660C"/>
    <w:rsid w:val="009B6A14"/>
    <w:rsid w:val="009B6BA5"/>
    <w:rsid w:val="009B6D4F"/>
    <w:rsid w:val="009B6E8C"/>
    <w:rsid w:val="009B714B"/>
    <w:rsid w:val="009B74B6"/>
    <w:rsid w:val="009B756C"/>
    <w:rsid w:val="009B77A0"/>
    <w:rsid w:val="009B7CE8"/>
    <w:rsid w:val="009B7DBA"/>
    <w:rsid w:val="009B7F1E"/>
    <w:rsid w:val="009B7FE0"/>
    <w:rsid w:val="009C052E"/>
    <w:rsid w:val="009C07C5"/>
    <w:rsid w:val="009C0DFE"/>
    <w:rsid w:val="009C1497"/>
    <w:rsid w:val="009C154A"/>
    <w:rsid w:val="009C16E3"/>
    <w:rsid w:val="009C1713"/>
    <w:rsid w:val="009C18F6"/>
    <w:rsid w:val="009C19CA"/>
    <w:rsid w:val="009C1DD9"/>
    <w:rsid w:val="009C1E5D"/>
    <w:rsid w:val="009C1EBA"/>
    <w:rsid w:val="009C2038"/>
    <w:rsid w:val="009C263B"/>
    <w:rsid w:val="009C2689"/>
    <w:rsid w:val="009C29CD"/>
    <w:rsid w:val="009C2C85"/>
    <w:rsid w:val="009C31E5"/>
    <w:rsid w:val="009C32C6"/>
    <w:rsid w:val="009C361F"/>
    <w:rsid w:val="009C37FA"/>
    <w:rsid w:val="009C3943"/>
    <w:rsid w:val="009C3DF2"/>
    <w:rsid w:val="009C4556"/>
    <w:rsid w:val="009C4624"/>
    <w:rsid w:val="009C4792"/>
    <w:rsid w:val="009C4A22"/>
    <w:rsid w:val="009C4BF0"/>
    <w:rsid w:val="009C4C96"/>
    <w:rsid w:val="009C507E"/>
    <w:rsid w:val="009C52AD"/>
    <w:rsid w:val="009C5A3E"/>
    <w:rsid w:val="009C5B42"/>
    <w:rsid w:val="009C5F8C"/>
    <w:rsid w:val="009C612A"/>
    <w:rsid w:val="009C623D"/>
    <w:rsid w:val="009C674E"/>
    <w:rsid w:val="009C6CAD"/>
    <w:rsid w:val="009C6E38"/>
    <w:rsid w:val="009C737D"/>
    <w:rsid w:val="009C7430"/>
    <w:rsid w:val="009C765C"/>
    <w:rsid w:val="009C7D5B"/>
    <w:rsid w:val="009D01E8"/>
    <w:rsid w:val="009D03B6"/>
    <w:rsid w:val="009D050C"/>
    <w:rsid w:val="009D09F9"/>
    <w:rsid w:val="009D14A9"/>
    <w:rsid w:val="009D1808"/>
    <w:rsid w:val="009D1834"/>
    <w:rsid w:val="009D1AFD"/>
    <w:rsid w:val="009D1B39"/>
    <w:rsid w:val="009D1BA0"/>
    <w:rsid w:val="009D1CC5"/>
    <w:rsid w:val="009D1CE8"/>
    <w:rsid w:val="009D1EAA"/>
    <w:rsid w:val="009D22CB"/>
    <w:rsid w:val="009D23EE"/>
    <w:rsid w:val="009D2A6C"/>
    <w:rsid w:val="009D2B10"/>
    <w:rsid w:val="009D2B26"/>
    <w:rsid w:val="009D2CB8"/>
    <w:rsid w:val="009D2CD6"/>
    <w:rsid w:val="009D2FCE"/>
    <w:rsid w:val="009D3282"/>
    <w:rsid w:val="009D32D6"/>
    <w:rsid w:val="009D3415"/>
    <w:rsid w:val="009D341C"/>
    <w:rsid w:val="009D36F5"/>
    <w:rsid w:val="009D3E5C"/>
    <w:rsid w:val="009D41AE"/>
    <w:rsid w:val="009D424B"/>
    <w:rsid w:val="009D4342"/>
    <w:rsid w:val="009D450F"/>
    <w:rsid w:val="009D4551"/>
    <w:rsid w:val="009D4656"/>
    <w:rsid w:val="009D4666"/>
    <w:rsid w:val="009D466E"/>
    <w:rsid w:val="009D46D3"/>
    <w:rsid w:val="009D46E4"/>
    <w:rsid w:val="009D4A2B"/>
    <w:rsid w:val="009D4A64"/>
    <w:rsid w:val="009D4A82"/>
    <w:rsid w:val="009D4D0D"/>
    <w:rsid w:val="009D4E39"/>
    <w:rsid w:val="009D5399"/>
    <w:rsid w:val="009D5702"/>
    <w:rsid w:val="009D6234"/>
    <w:rsid w:val="009D66C4"/>
    <w:rsid w:val="009D6873"/>
    <w:rsid w:val="009D69B6"/>
    <w:rsid w:val="009D6A18"/>
    <w:rsid w:val="009D7156"/>
    <w:rsid w:val="009D7562"/>
    <w:rsid w:val="009D758B"/>
    <w:rsid w:val="009D75ED"/>
    <w:rsid w:val="009D7701"/>
    <w:rsid w:val="009D7B7E"/>
    <w:rsid w:val="009E01F1"/>
    <w:rsid w:val="009E05E6"/>
    <w:rsid w:val="009E0B91"/>
    <w:rsid w:val="009E1130"/>
    <w:rsid w:val="009E13B9"/>
    <w:rsid w:val="009E17ED"/>
    <w:rsid w:val="009E1A73"/>
    <w:rsid w:val="009E1AA1"/>
    <w:rsid w:val="009E1E16"/>
    <w:rsid w:val="009E1ED3"/>
    <w:rsid w:val="009E2029"/>
    <w:rsid w:val="009E20AA"/>
    <w:rsid w:val="009E2488"/>
    <w:rsid w:val="009E24D5"/>
    <w:rsid w:val="009E2869"/>
    <w:rsid w:val="009E2A17"/>
    <w:rsid w:val="009E2D3B"/>
    <w:rsid w:val="009E35A8"/>
    <w:rsid w:val="009E35F0"/>
    <w:rsid w:val="009E36B3"/>
    <w:rsid w:val="009E383B"/>
    <w:rsid w:val="009E3A27"/>
    <w:rsid w:val="009E3B1D"/>
    <w:rsid w:val="009E3C60"/>
    <w:rsid w:val="009E3E4F"/>
    <w:rsid w:val="009E40FA"/>
    <w:rsid w:val="009E42D7"/>
    <w:rsid w:val="009E43E1"/>
    <w:rsid w:val="009E4EF5"/>
    <w:rsid w:val="009E5230"/>
    <w:rsid w:val="009E52A3"/>
    <w:rsid w:val="009E56FE"/>
    <w:rsid w:val="009E5715"/>
    <w:rsid w:val="009E6117"/>
    <w:rsid w:val="009E6395"/>
    <w:rsid w:val="009E67A3"/>
    <w:rsid w:val="009E6A53"/>
    <w:rsid w:val="009E6BD9"/>
    <w:rsid w:val="009E6BE4"/>
    <w:rsid w:val="009E6D34"/>
    <w:rsid w:val="009E7055"/>
    <w:rsid w:val="009E76E8"/>
    <w:rsid w:val="009E7E89"/>
    <w:rsid w:val="009E7EB8"/>
    <w:rsid w:val="009F0183"/>
    <w:rsid w:val="009F018F"/>
    <w:rsid w:val="009F03B5"/>
    <w:rsid w:val="009F0452"/>
    <w:rsid w:val="009F0630"/>
    <w:rsid w:val="009F0850"/>
    <w:rsid w:val="009F0B01"/>
    <w:rsid w:val="009F0BC3"/>
    <w:rsid w:val="009F1183"/>
    <w:rsid w:val="009F13F2"/>
    <w:rsid w:val="009F145D"/>
    <w:rsid w:val="009F1827"/>
    <w:rsid w:val="009F206A"/>
    <w:rsid w:val="009F2426"/>
    <w:rsid w:val="009F28D5"/>
    <w:rsid w:val="009F2A1F"/>
    <w:rsid w:val="009F2B48"/>
    <w:rsid w:val="009F2C44"/>
    <w:rsid w:val="009F2EB9"/>
    <w:rsid w:val="009F37E6"/>
    <w:rsid w:val="009F401A"/>
    <w:rsid w:val="009F4033"/>
    <w:rsid w:val="009F411F"/>
    <w:rsid w:val="009F4245"/>
    <w:rsid w:val="009F42EF"/>
    <w:rsid w:val="009F43CB"/>
    <w:rsid w:val="009F43D4"/>
    <w:rsid w:val="009F44E6"/>
    <w:rsid w:val="009F51B0"/>
    <w:rsid w:val="009F55FE"/>
    <w:rsid w:val="009F5967"/>
    <w:rsid w:val="009F5AEC"/>
    <w:rsid w:val="009F6022"/>
    <w:rsid w:val="009F6698"/>
    <w:rsid w:val="009F6701"/>
    <w:rsid w:val="009F6AD9"/>
    <w:rsid w:val="009F6B44"/>
    <w:rsid w:val="009F6C67"/>
    <w:rsid w:val="009F6D05"/>
    <w:rsid w:val="009F6E82"/>
    <w:rsid w:val="009F70DC"/>
    <w:rsid w:val="009F7453"/>
    <w:rsid w:val="009F75A8"/>
    <w:rsid w:val="009F761C"/>
    <w:rsid w:val="00A00351"/>
    <w:rsid w:val="00A004FD"/>
    <w:rsid w:val="00A00509"/>
    <w:rsid w:val="00A012D6"/>
    <w:rsid w:val="00A015BB"/>
    <w:rsid w:val="00A01753"/>
    <w:rsid w:val="00A018A1"/>
    <w:rsid w:val="00A01AAC"/>
    <w:rsid w:val="00A01DD7"/>
    <w:rsid w:val="00A02043"/>
    <w:rsid w:val="00A024C6"/>
    <w:rsid w:val="00A029AD"/>
    <w:rsid w:val="00A02B88"/>
    <w:rsid w:val="00A02F7A"/>
    <w:rsid w:val="00A03866"/>
    <w:rsid w:val="00A0409D"/>
    <w:rsid w:val="00A04691"/>
    <w:rsid w:val="00A048DF"/>
    <w:rsid w:val="00A04A0A"/>
    <w:rsid w:val="00A04BC0"/>
    <w:rsid w:val="00A05138"/>
    <w:rsid w:val="00A0519E"/>
    <w:rsid w:val="00A053A8"/>
    <w:rsid w:val="00A05998"/>
    <w:rsid w:val="00A05F3D"/>
    <w:rsid w:val="00A06252"/>
    <w:rsid w:val="00A062ED"/>
    <w:rsid w:val="00A0656E"/>
    <w:rsid w:val="00A06AD3"/>
    <w:rsid w:val="00A07089"/>
    <w:rsid w:val="00A070FC"/>
    <w:rsid w:val="00A0711C"/>
    <w:rsid w:val="00A07190"/>
    <w:rsid w:val="00A07324"/>
    <w:rsid w:val="00A10174"/>
    <w:rsid w:val="00A1025C"/>
    <w:rsid w:val="00A10312"/>
    <w:rsid w:val="00A10799"/>
    <w:rsid w:val="00A10BAC"/>
    <w:rsid w:val="00A10E2D"/>
    <w:rsid w:val="00A113C8"/>
    <w:rsid w:val="00A1169A"/>
    <w:rsid w:val="00A11CBD"/>
    <w:rsid w:val="00A11D15"/>
    <w:rsid w:val="00A11E7B"/>
    <w:rsid w:val="00A12042"/>
    <w:rsid w:val="00A1213C"/>
    <w:rsid w:val="00A12269"/>
    <w:rsid w:val="00A12625"/>
    <w:rsid w:val="00A12FD5"/>
    <w:rsid w:val="00A1313D"/>
    <w:rsid w:val="00A13E51"/>
    <w:rsid w:val="00A13E88"/>
    <w:rsid w:val="00A13F21"/>
    <w:rsid w:val="00A142D3"/>
    <w:rsid w:val="00A149FF"/>
    <w:rsid w:val="00A14AEC"/>
    <w:rsid w:val="00A14B24"/>
    <w:rsid w:val="00A14BAE"/>
    <w:rsid w:val="00A15077"/>
    <w:rsid w:val="00A150AB"/>
    <w:rsid w:val="00A150FD"/>
    <w:rsid w:val="00A158DA"/>
    <w:rsid w:val="00A15B50"/>
    <w:rsid w:val="00A15C9A"/>
    <w:rsid w:val="00A15D42"/>
    <w:rsid w:val="00A16034"/>
    <w:rsid w:val="00A1639B"/>
    <w:rsid w:val="00A167E1"/>
    <w:rsid w:val="00A1688C"/>
    <w:rsid w:val="00A168C0"/>
    <w:rsid w:val="00A16D1A"/>
    <w:rsid w:val="00A1710E"/>
    <w:rsid w:val="00A1731D"/>
    <w:rsid w:val="00A175DA"/>
    <w:rsid w:val="00A178F8"/>
    <w:rsid w:val="00A17D25"/>
    <w:rsid w:val="00A206EF"/>
    <w:rsid w:val="00A20933"/>
    <w:rsid w:val="00A211C6"/>
    <w:rsid w:val="00A21BCE"/>
    <w:rsid w:val="00A21E19"/>
    <w:rsid w:val="00A21E3B"/>
    <w:rsid w:val="00A22075"/>
    <w:rsid w:val="00A22666"/>
    <w:rsid w:val="00A22BAD"/>
    <w:rsid w:val="00A22D74"/>
    <w:rsid w:val="00A23210"/>
    <w:rsid w:val="00A2365B"/>
    <w:rsid w:val="00A23ED7"/>
    <w:rsid w:val="00A24162"/>
    <w:rsid w:val="00A24D93"/>
    <w:rsid w:val="00A2560F"/>
    <w:rsid w:val="00A25961"/>
    <w:rsid w:val="00A25A98"/>
    <w:rsid w:val="00A25C56"/>
    <w:rsid w:val="00A266F0"/>
    <w:rsid w:val="00A26C29"/>
    <w:rsid w:val="00A270CD"/>
    <w:rsid w:val="00A2785F"/>
    <w:rsid w:val="00A278D0"/>
    <w:rsid w:val="00A27A6A"/>
    <w:rsid w:val="00A30100"/>
    <w:rsid w:val="00A30303"/>
    <w:rsid w:val="00A3066B"/>
    <w:rsid w:val="00A30C83"/>
    <w:rsid w:val="00A3108A"/>
    <w:rsid w:val="00A315C9"/>
    <w:rsid w:val="00A3188E"/>
    <w:rsid w:val="00A31A04"/>
    <w:rsid w:val="00A31D47"/>
    <w:rsid w:val="00A31F2D"/>
    <w:rsid w:val="00A32265"/>
    <w:rsid w:val="00A3251D"/>
    <w:rsid w:val="00A32655"/>
    <w:rsid w:val="00A32F3C"/>
    <w:rsid w:val="00A332D2"/>
    <w:rsid w:val="00A3378B"/>
    <w:rsid w:val="00A3381F"/>
    <w:rsid w:val="00A34121"/>
    <w:rsid w:val="00A34703"/>
    <w:rsid w:val="00A34783"/>
    <w:rsid w:val="00A3482E"/>
    <w:rsid w:val="00A34A61"/>
    <w:rsid w:val="00A34C78"/>
    <w:rsid w:val="00A35593"/>
    <w:rsid w:val="00A35740"/>
    <w:rsid w:val="00A35BE4"/>
    <w:rsid w:val="00A361C7"/>
    <w:rsid w:val="00A3636C"/>
    <w:rsid w:val="00A36925"/>
    <w:rsid w:val="00A36BD9"/>
    <w:rsid w:val="00A36EE4"/>
    <w:rsid w:val="00A36F04"/>
    <w:rsid w:val="00A36F85"/>
    <w:rsid w:val="00A3704A"/>
    <w:rsid w:val="00A37C0E"/>
    <w:rsid w:val="00A37F97"/>
    <w:rsid w:val="00A403E8"/>
    <w:rsid w:val="00A4089E"/>
    <w:rsid w:val="00A40908"/>
    <w:rsid w:val="00A40E84"/>
    <w:rsid w:val="00A40F71"/>
    <w:rsid w:val="00A40FA5"/>
    <w:rsid w:val="00A4101A"/>
    <w:rsid w:val="00A41168"/>
    <w:rsid w:val="00A41738"/>
    <w:rsid w:val="00A4183B"/>
    <w:rsid w:val="00A4199F"/>
    <w:rsid w:val="00A41A5A"/>
    <w:rsid w:val="00A41B26"/>
    <w:rsid w:val="00A42161"/>
    <w:rsid w:val="00A42167"/>
    <w:rsid w:val="00A42260"/>
    <w:rsid w:val="00A42332"/>
    <w:rsid w:val="00A4284E"/>
    <w:rsid w:val="00A42A2B"/>
    <w:rsid w:val="00A42B74"/>
    <w:rsid w:val="00A42C8F"/>
    <w:rsid w:val="00A42F2E"/>
    <w:rsid w:val="00A43283"/>
    <w:rsid w:val="00A432CC"/>
    <w:rsid w:val="00A4331F"/>
    <w:rsid w:val="00A43783"/>
    <w:rsid w:val="00A43A9C"/>
    <w:rsid w:val="00A4418D"/>
    <w:rsid w:val="00A44A74"/>
    <w:rsid w:val="00A44DDB"/>
    <w:rsid w:val="00A44E4B"/>
    <w:rsid w:val="00A44F0C"/>
    <w:rsid w:val="00A44F94"/>
    <w:rsid w:val="00A45467"/>
    <w:rsid w:val="00A4571B"/>
    <w:rsid w:val="00A45E56"/>
    <w:rsid w:val="00A46276"/>
    <w:rsid w:val="00A4631A"/>
    <w:rsid w:val="00A4631C"/>
    <w:rsid w:val="00A46781"/>
    <w:rsid w:val="00A468EC"/>
    <w:rsid w:val="00A46FFC"/>
    <w:rsid w:val="00A4704D"/>
    <w:rsid w:val="00A470E2"/>
    <w:rsid w:val="00A471D1"/>
    <w:rsid w:val="00A478D5"/>
    <w:rsid w:val="00A4798A"/>
    <w:rsid w:val="00A47A62"/>
    <w:rsid w:val="00A47BF7"/>
    <w:rsid w:val="00A47C7E"/>
    <w:rsid w:val="00A47CCA"/>
    <w:rsid w:val="00A47CFF"/>
    <w:rsid w:val="00A503F4"/>
    <w:rsid w:val="00A50563"/>
    <w:rsid w:val="00A5090C"/>
    <w:rsid w:val="00A50BBC"/>
    <w:rsid w:val="00A50C7C"/>
    <w:rsid w:val="00A50D29"/>
    <w:rsid w:val="00A50EE4"/>
    <w:rsid w:val="00A512BA"/>
    <w:rsid w:val="00A5145B"/>
    <w:rsid w:val="00A516CD"/>
    <w:rsid w:val="00A516F6"/>
    <w:rsid w:val="00A51F4B"/>
    <w:rsid w:val="00A52341"/>
    <w:rsid w:val="00A52376"/>
    <w:rsid w:val="00A52A91"/>
    <w:rsid w:val="00A52D58"/>
    <w:rsid w:val="00A53105"/>
    <w:rsid w:val="00A532E8"/>
    <w:rsid w:val="00A53313"/>
    <w:rsid w:val="00A535E1"/>
    <w:rsid w:val="00A53651"/>
    <w:rsid w:val="00A53E05"/>
    <w:rsid w:val="00A547A0"/>
    <w:rsid w:val="00A5524B"/>
    <w:rsid w:val="00A558F3"/>
    <w:rsid w:val="00A559FD"/>
    <w:rsid w:val="00A55FB7"/>
    <w:rsid w:val="00A56010"/>
    <w:rsid w:val="00A5641D"/>
    <w:rsid w:val="00A56883"/>
    <w:rsid w:val="00A569BB"/>
    <w:rsid w:val="00A56A87"/>
    <w:rsid w:val="00A56D69"/>
    <w:rsid w:val="00A572DF"/>
    <w:rsid w:val="00A57451"/>
    <w:rsid w:val="00A57465"/>
    <w:rsid w:val="00A57E69"/>
    <w:rsid w:val="00A60457"/>
    <w:rsid w:val="00A6092C"/>
    <w:rsid w:val="00A60995"/>
    <w:rsid w:val="00A609BD"/>
    <w:rsid w:val="00A6151B"/>
    <w:rsid w:val="00A62061"/>
    <w:rsid w:val="00A6209C"/>
    <w:rsid w:val="00A6223D"/>
    <w:rsid w:val="00A631DA"/>
    <w:rsid w:val="00A6339E"/>
    <w:rsid w:val="00A6341F"/>
    <w:rsid w:val="00A6375C"/>
    <w:rsid w:val="00A637D9"/>
    <w:rsid w:val="00A63808"/>
    <w:rsid w:val="00A63942"/>
    <w:rsid w:val="00A639EC"/>
    <w:rsid w:val="00A63D0A"/>
    <w:rsid w:val="00A63EF8"/>
    <w:rsid w:val="00A6454A"/>
    <w:rsid w:val="00A647FA"/>
    <w:rsid w:val="00A64853"/>
    <w:rsid w:val="00A6499F"/>
    <w:rsid w:val="00A64FCA"/>
    <w:rsid w:val="00A65116"/>
    <w:rsid w:val="00A6545D"/>
    <w:rsid w:val="00A658B1"/>
    <w:rsid w:val="00A66248"/>
    <w:rsid w:val="00A67009"/>
    <w:rsid w:val="00A67709"/>
    <w:rsid w:val="00A67DB4"/>
    <w:rsid w:val="00A67E5E"/>
    <w:rsid w:val="00A70685"/>
    <w:rsid w:val="00A719A8"/>
    <w:rsid w:val="00A71B37"/>
    <w:rsid w:val="00A71C2C"/>
    <w:rsid w:val="00A71FE7"/>
    <w:rsid w:val="00A72352"/>
    <w:rsid w:val="00A7293A"/>
    <w:rsid w:val="00A7295A"/>
    <w:rsid w:val="00A72D12"/>
    <w:rsid w:val="00A730BC"/>
    <w:rsid w:val="00A73317"/>
    <w:rsid w:val="00A738C1"/>
    <w:rsid w:val="00A73D0C"/>
    <w:rsid w:val="00A73EA5"/>
    <w:rsid w:val="00A73F19"/>
    <w:rsid w:val="00A73F26"/>
    <w:rsid w:val="00A74693"/>
    <w:rsid w:val="00A74B41"/>
    <w:rsid w:val="00A74F87"/>
    <w:rsid w:val="00A74FF4"/>
    <w:rsid w:val="00A753FA"/>
    <w:rsid w:val="00A755FB"/>
    <w:rsid w:val="00A75D13"/>
    <w:rsid w:val="00A75FBB"/>
    <w:rsid w:val="00A76228"/>
    <w:rsid w:val="00A76F1E"/>
    <w:rsid w:val="00A771F2"/>
    <w:rsid w:val="00A77627"/>
    <w:rsid w:val="00A776D1"/>
    <w:rsid w:val="00A77768"/>
    <w:rsid w:val="00A777F0"/>
    <w:rsid w:val="00A7790A"/>
    <w:rsid w:val="00A77DD2"/>
    <w:rsid w:val="00A77E06"/>
    <w:rsid w:val="00A803F4"/>
    <w:rsid w:val="00A8057B"/>
    <w:rsid w:val="00A80653"/>
    <w:rsid w:val="00A8068C"/>
    <w:rsid w:val="00A8074E"/>
    <w:rsid w:val="00A80963"/>
    <w:rsid w:val="00A80E5A"/>
    <w:rsid w:val="00A81445"/>
    <w:rsid w:val="00A8150F"/>
    <w:rsid w:val="00A816B7"/>
    <w:rsid w:val="00A816D2"/>
    <w:rsid w:val="00A81764"/>
    <w:rsid w:val="00A818F8"/>
    <w:rsid w:val="00A81DC9"/>
    <w:rsid w:val="00A820F1"/>
    <w:rsid w:val="00A83044"/>
    <w:rsid w:val="00A836EE"/>
    <w:rsid w:val="00A837F1"/>
    <w:rsid w:val="00A83860"/>
    <w:rsid w:val="00A83DF8"/>
    <w:rsid w:val="00A83E2E"/>
    <w:rsid w:val="00A848D0"/>
    <w:rsid w:val="00A84996"/>
    <w:rsid w:val="00A84C5D"/>
    <w:rsid w:val="00A84E04"/>
    <w:rsid w:val="00A84EAD"/>
    <w:rsid w:val="00A8613F"/>
    <w:rsid w:val="00A862DA"/>
    <w:rsid w:val="00A86A10"/>
    <w:rsid w:val="00A86FE4"/>
    <w:rsid w:val="00A873E1"/>
    <w:rsid w:val="00A87870"/>
    <w:rsid w:val="00A90188"/>
    <w:rsid w:val="00A9080A"/>
    <w:rsid w:val="00A90952"/>
    <w:rsid w:val="00A90A7B"/>
    <w:rsid w:val="00A90E00"/>
    <w:rsid w:val="00A90E58"/>
    <w:rsid w:val="00A90FB2"/>
    <w:rsid w:val="00A911B2"/>
    <w:rsid w:val="00A914C2"/>
    <w:rsid w:val="00A91810"/>
    <w:rsid w:val="00A91A78"/>
    <w:rsid w:val="00A92190"/>
    <w:rsid w:val="00A922A3"/>
    <w:rsid w:val="00A9268C"/>
    <w:rsid w:val="00A92893"/>
    <w:rsid w:val="00A930AD"/>
    <w:rsid w:val="00A932DA"/>
    <w:rsid w:val="00A935F3"/>
    <w:rsid w:val="00A93725"/>
    <w:rsid w:val="00A93958"/>
    <w:rsid w:val="00A93971"/>
    <w:rsid w:val="00A93972"/>
    <w:rsid w:val="00A93A56"/>
    <w:rsid w:val="00A9433C"/>
    <w:rsid w:val="00A94427"/>
    <w:rsid w:val="00A94553"/>
    <w:rsid w:val="00A94F7C"/>
    <w:rsid w:val="00A950C6"/>
    <w:rsid w:val="00A95220"/>
    <w:rsid w:val="00A953AE"/>
    <w:rsid w:val="00A955B0"/>
    <w:rsid w:val="00A95891"/>
    <w:rsid w:val="00A95AF7"/>
    <w:rsid w:val="00A96243"/>
    <w:rsid w:val="00A964F1"/>
    <w:rsid w:val="00A96557"/>
    <w:rsid w:val="00A9663F"/>
    <w:rsid w:val="00A9667E"/>
    <w:rsid w:val="00A976A1"/>
    <w:rsid w:val="00A97771"/>
    <w:rsid w:val="00AA004E"/>
    <w:rsid w:val="00AA00E1"/>
    <w:rsid w:val="00AA0513"/>
    <w:rsid w:val="00AA0609"/>
    <w:rsid w:val="00AA0A66"/>
    <w:rsid w:val="00AA118D"/>
    <w:rsid w:val="00AA1484"/>
    <w:rsid w:val="00AA18BA"/>
    <w:rsid w:val="00AA1BDA"/>
    <w:rsid w:val="00AA1CD2"/>
    <w:rsid w:val="00AA1DD3"/>
    <w:rsid w:val="00AA230D"/>
    <w:rsid w:val="00AA233F"/>
    <w:rsid w:val="00AA2370"/>
    <w:rsid w:val="00AA25AD"/>
    <w:rsid w:val="00AA2FB2"/>
    <w:rsid w:val="00AA3432"/>
    <w:rsid w:val="00AA3885"/>
    <w:rsid w:val="00AA3B96"/>
    <w:rsid w:val="00AA3C5B"/>
    <w:rsid w:val="00AA3CB7"/>
    <w:rsid w:val="00AA3D5F"/>
    <w:rsid w:val="00AA3E67"/>
    <w:rsid w:val="00AA42AE"/>
    <w:rsid w:val="00AA4B53"/>
    <w:rsid w:val="00AA52AB"/>
    <w:rsid w:val="00AA5328"/>
    <w:rsid w:val="00AA5920"/>
    <w:rsid w:val="00AA59F6"/>
    <w:rsid w:val="00AA5D65"/>
    <w:rsid w:val="00AA5E06"/>
    <w:rsid w:val="00AA5E17"/>
    <w:rsid w:val="00AA5E90"/>
    <w:rsid w:val="00AA5FE8"/>
    <w:rsid w:val="00AA68D4"/>
    <w:rsid w:val="00AA692E"/>
    <w:rsid w:val="00AA6A36"/>
    <w:rsid w:val="00AA6C3F"/>
    <w:rsid w:val="00AA6E7B"/>
    <w:rsid w:val="00AA6F38"/>
    <w:rsid w:val="00AA70AF"/>
    <w:rsid w:val="00AA71DD"/>
    <w:rsid w:val="00AA7203"/>
    <w:rsid w:val="00AA72A4"/>
    <w:rsid w:val="00AA74F5"/>
    <w:rsid w:val="00AA7A0B"/>
    <w:rsid w:val="00AA7CD9"/>
    <w:rsid w:val="00AA7EF9"/>
    <w:rsid w:val="00AB035E"/>
    <w:rsid w:val="00AB0D12"/>
    <w:rsid w:val="00AB0E07"/>
    <w:rsid w:val="00AB0E74"/>
    <w:rsid w:val="00AB0ED1"/>
    <w:rsid w:val="00AB0EFE"/>
    <w:rsid w:val="00AB14ED"/>
    <w:rsid w:val="00AB15E4"/>
    <w:rsid w:val="00AB1C6B"/>
    <w:rsid w:val="00AB1D03"/>
    <w:rsid w:val="00AB26BC"/>
    <w:rsid w:val="00AB276B"/>
    <w:rsid w:val="00AB27EE"/>
    <w:rsid w:val="00AB2AEA"/>
    <w:rsid w:val="00AB2B7D"/>
    <w:rsid w:val="00AB2CF2"/>
    <w:rsid w:val="00AB3017"/>
    <w:rsid w:val="00AB345D"/>
    <w:rsid w:val="00AB3583"/>
    <w:rsid w:val="00AB3D36"/>
    <w:rsid w:val="00AB3DD0"/>
    <w:rsid w:val="00AB3F1F"/>
    <w:rsid w:val="00AB4726"/>
    <w:rsid w:val="00AB4801"/>
    <w:rsid w:val="00AB49CC"/>
    <w:rsid w:val="00AB4ADC"/>
    <w:rsid w:val="00AB5383"/>
    <w:rsid w:val="00AB53C0"/>
    <w:rsid w:val="00AB5E01"/>
    <w:rsid w:val="00AB5E19"/>
    <w:rsid w:val="00AB60B4"/>
    <w:rsid w:val="00AB6759"/>
    <w:rsid w:val="00AB6859"/>
    <w:rsid w:val="00AB77B0"/>
    <w:rsid w:val="00AB794F"/>
    <w:rsid w:val="00AB7973"/>
    <w:rsid w:val="00AC01DC"/>
    <w:rsid w:val="00AC0320"/>
    <w:rsid w:val="00AC046A"/>
    <w:rsid w:val="00AC052A"/>
    <w:rsid w:val="00AC11C9"/>
    <w:rsid w:val="00AC1491"/>
    <w:rsid w:val="00AC1C48"/>
    <w:rsid w:val="00AC2583"/>
    <w:rsid w:val="00AC25EF"/>
    <w:rsid w:val="00AC3090"/>
    <w:rsid w:val="00AC3235"/>
    <w:rsid w:val="00AC3327"/>
    <w:rsid w:val="00AC3442"/>
    <w:rsid w:val="00AC3A1A"/>
    <w:rsid w:val="00AC4086"/>
    <w:rsid w:val="00AC4406"/>
    <w:rsid w:val="00AC4536"/>
    <w:rsid w:val="00AC459E"/>
    <w:rsid w:val="00AC48EA"/>
    <w:rsid w:val="00AC4F46"/>
    <w:rsid w:val="00AC5C86"/>
    <w:rsid w:val="00AC5D19"/>
    <w:rsid w:val="00AC5D1F"/>
    <w:rsid w:val="00AC5DEF"/>
    <w:rsid w:val="00AC61CC"/>
    <w:rsid w:val="00AC62D1"/>
    <w:rsid w:val="00AC69C5"/>
    <w:rsid w:val="00AC6A50"/>
    <w:rsid w:val="00AC6A5A"/>
    <w:rsid w:val="00AC6EE3"/>
    <w:rsid w:val="00AC6F66"/>
    <w:rsid w:val="00AC7130"/>
    <w:rsid w:val="00AC7A21"/>
    <w:rsid w:val="00AC7B9F"/>
    <w:rsid w:val="00AD0138"/>
    <w:rsid w:val="00AD040B"/>
    <w:rsid w:val="00AD0478"/>
    <w:rsid w:val="00AD12C3"/>
    <w:rsid w:val="00AD166D"/>
    <w:rsid w:val="00AD171D"/>
    <w:rsid w:val="00AD1D30"/>
    <w:rsid w:val="00AD215A"/>
    <w:rsid w:val="00AD23B8"/>
    <w:rsid w:val="00AD2464"/>
    <w:rsid w:val="00AD24DF"/>
    <w:rsid w:val="00AD25FD"/>
    <w:rsid w:val="00AD2A4A"/>
    <w:rsid w:val="00AD349F"/>
    <w:rsid w:val="00AD3964"/>
    <w:rsid w:val="00AD3A4A"/>
    <w:rsid w:val="00AD3BF9"/>
    <w:rsid w:val="00AD4631"/>
    <w:rsid w:val="00AD4CBD"/>
    <w:rsid w:val="00AD52E1"/>
    <w:rsid w:val="00AD58BB"/>
    <w:rsid w:val="00AD6037"/>
    <w:rsid w:val="00AD621C"/>
    <w:rsid w:val="00AD649B"/>
    <w:rsid w:val="00AD6907"/>
    <w:rsid w:val="00AD6A03"/>
    <w:rsid w:val="00AD6D9B"/>
    <w:rsid w:val="00AD6E99"/>
    <w:rsid w:val="00AD749C"/>
    <w:rsid w:val="00AD773D"/>
    <w:rsid w:val="00AD79E9"/>
    <w:rsid w:val="00AD7A3A"/>
    <w:rsid w:val="00AD7DF0"/>
    <w:rsid w:val="00AD7FE4"/>
    <w:rsid w:val="00AE02D6"/>
    <w:rsid w:val="00AE02E5"/>
    <w:rsid w:val="00AE0372"/>
    <w:rsid w:val="00AE05AF"/>
    <w:rsid w:val="00AE062E"/>
    <w:rsid w:val="00AE0EFD"/>
    <w:rsid w:val="00AE0F89"/>
    <w:rsid w:val="00AE11C0"/>
    <w:rsid w:val="00AE1293"/>
    <w:rsid w:val="00AE137D"/>
    <w:rsid w:val="00AE190A"/>
    <w:rsid w:val="00AE198F"/>
    <w:rsid w:val="00AE2290"/>
    <w:rsid w:val="00AE2475"/>
    <w:rsid w:val="00AE25BB"/>
    <w:rsid w:val="00AE27DC"/>
    <w:rsid w:val="00AE29E5"/>
    <w:rsid w:val="00AE2A6A"/>
    <w:rsid w:val="00AE2BD9"/>
    <w:rsid w:val="00AE3037"/>
    <w:rsid w:val="00AE3B51"/>
    <w:rsid w:val="00AE4159"/>
    <w:rsid w:val="00AE469A"/>
    <w:rsid w:val="00AE46B7"/>
    <w:rsid w:val="00AE4A60"/>
    <w:rsid w:val="00AE4F07"/>
    <w:rsid w:val="00AE4FA4"/>
    <w:rsid w:val="00AE5125"/>
    <w:rsid w:val="00AE5230"/>
    <w:rsid w:val="00AE525A"/>
    <w:rsid w:val="00AE6029"/>
    <w:rsid w:val="00AE6302"/>
    <w:rsid w:val="00AE636D"/>
    <w:rsid w:val="00AE6A77"/>
    <w:rsid w:val="00AE6D7C"/>
    <w:rsid w:val="00AE6D88"/>
    <w:rsid w:val="00AE6D8A"/>
    <w:rsid w:val="00AE6FA4"/>
    <w:rsid w:val="00AE7371"/>
    <w:rsid w:val="00AE76D1"/>
    <w:rsid w:val="00AE78FA"/>
    <w:rsid w:val="00AE7C0F"/>
    <w:rsid w:val="00AE7D22"/>
    <w:rsid w:val="00AF01E8"/>
    <w:rsid w:val="00AF0664"/>
    <w:rsid w:val="00AF0C3B"/>
    <w:rsid w:val="00AF123F"/>
    <w:rsid w:val="00AF13EB"/>
    <w:rsid w:val="00AF2291"/>
    <w:rsid w:val="00AF2522"/>
    <w:rsid w:val="00AF2810"/>
    <w:rsid w:val="00AF29EE"/>
    <w:rsid w:val="00AF2A40"/>
    <w:rsid w:val="00AF2D3D"/>
    <w:rsid w:val="00AF2EEB"/>
    <w:rsid w:val="00AF301C"/>
    <w:rsid w:val="00AF3169"/>
    <w:rsid w:val="00AF32A4"/>
    <w:rsid w:val="00AF330F"/>
    <w:rsid w:val="00AF332B"/>
    <w:rsid w:val="00AF3477"/>
    <w:rsid w:val="00AF3777"/>
    <w:rsid w:val="00AF37E3"/>
    <w:rsid w:val="00AF3961"/>
    <w:rsid w:val="00AF3C7B"/>
    <w:rsid w:val="00AF41D8"/>
    <w:rsid w:val="00AF45B1"/>
    <w:rsid w:val="00AF4739"/>
    <w:rsid w:val="00AF47BB"/>
    <w:rsid w:val="00AF4B46"/>
    <w:rsid w:val="00AF4F1E"/>
    <w:rsid w:val="00AF5181"/>
    <w:rsid w:val="00AF52AC"/>
    <w:rsid w:val="00AF53FA"/>
    <w:rsid w:val="00AF5754"/>
    <w:rsid w:val="00AF57F6"/>
    <w:rsid w:val="00AF594B"/>
    <w:rsid w:val="00AF5E83"/>
    <w:rsid w:val="00AF5E8A"/>
    <w:rsid w:val="00AF604E"/>
    <w:rsid w:val="00AF6740"/>
    <w:rsid w:val="00AF6AFD"/>
    <w:rsid w:val="00AF6BEB"/>
    <w:rsid w:val="00AF700E"/>
    <w:rsid w:val="00AF71A7"/>
    <w:rsid w:val="00AF7214"/>
    <w:rsid w:val="00AF733C"/>
    <w:rsid w:val="00AF7436"/>
    <w:rsid w:val="00AF786F"/>
    <w:rsid w:val="00AF7E60"/>
    <w:rsid w:val="00B00119"/>
    <w:rsid w:val="00B001CF"/>
    <w:rsid w:val="00B0020F"/>
    <w:rsid w:val="00B0023F"/>
    <w:rsid w:val="00B00470"/>
    <w:rsid w:val="00B00524"/>
    <w:rsid w:val="00B0059D"/>
    <w:rsid w:val="00B00784"/>
    <w:rsid w:val="00B00B3C"/>
    <w:rsid w:val="00B00B3E"/>
    <w:rsid w:val="00B00B71"/>
    <w:rsid w:val="00B00BE0"/>
    <w:rsid w:val="00B01496"/>
    <w:rsid w:val="00B01DFF"/>
    <w:rsid w:val="00B0248A"/>
    <w:rsid w:val="00B02631"/>
    <w:rsid w:val="00B02DF1"/>
    <w:rsid w:val="00B0310F"/>
    <w:rsid w:val="00B03A81"/>
    <w:rsid w:val="00B03B0D"/>
    <w:rsid w:val="00B03B6F"/>
    <w:rsid w:val="00B03D6B"/>
    <w:rsid w:val="00B047F3"/>
    <w:rsid w:val="00B04A63"/>
    <w:rsid w:val="00B04DD9"/>
    <w:rsid w:val="00B04E58"/>
    <w:rsid w:val="00B04EBD"/>
    <w:rsid w:val="00B04FD9"/>
    <w:rsid w:val="00B05089"/>
    <w:rsid w:val="00B051EC"/>
    <w:rsid w:val="00B052E5"/>
    <w:rsid w:val="00B053BB"/>
    <w:rsid w:val="00B054B9"/>
    <w:rsid w:val="00B05781"/>
    <w:rsid w:val="00B05B39"/>
    <w:rsid w:val="00B05B6D"/>
    <w:rsid w:val="00B05CB8"/>
    <w:rsid w:val="00B05F11"/>
    <w:rsid w:val="00B0619A"/>
    <w:rsid w:val="00B06741"/>
    <w:rsid w:val="00B06822"/>
    <w:rsid w:val="00B069B8"/>
    <w:rsid w:val="00B06D06"/>
    <w:rsid w:val="00B06FD3"/>
    <w:rsid w:val="00B070E9"/>
    <w:rsid w:val="00B0719C"/>
    <w:rsid w:val="00B076ED"/>
    <w:rsid w:val="00B078BA"/>
    <w:rsid w:val="00B07CFD"/>
    <w:rsid w:val="00B07F45"/>
    <w:rsid w:val="00B10009"/>
    <w:rsid w:val="00B1002C"/>
    <w:rsid w:val="00B1005F"/>
    <w:rsid w:val="00B104A2"/>
    <w:rsid w:val="00B105B2"/>
    <w:rsid w:val="00B1111A"/>
    <w:rsid w:val="00B113DD"/>
    <w:rsid w:val="00B11F87"/>
    <w:rsid w:val="00B11FBC"/>
    <w:rsid w:val="00B120A3"/>
    <w:rsid w:val="00B120D8"/>
    <w:rsid w:val="00B127CC"/>
    <w:rsid w:val="00B128F1"/>
    <w:rsid w:val="00B12C02"/>
    <w:rsid w:val="00B12DD2"/>
    <w:rsid w:val="00B12EC4"/>
    <w:rsid w:val="00B12EE5"/>
    <w:rsid w:val="00B13009"/>
    <w:rsid w:val="00B137B5"/>
    <w:rsid w:val="00B13AD5"/>
    <w:rsid w:val="00B142A0"/>
    <w:rsid w:val="00B142B9"/>
    <w:rsid w:val="00B144A4"/>
    <w:rsid w:val="00B14B1E"/>
    <w:rsid w:val="00B14EB7"/>
    <w:rsid w:val="00B151DB"/>
    <w:rsid w:val="00B15771"/>
    <w:rsid w:val="00B1579E"/>
    <w:rsid w:val="00B15D8B"/>
    <w:rsid w:val="00B15E4E"/>
    <w:rsid w:val="00B15E67"/>
    <w:rsid w:val="00B16164"/>
    <w:rsid w:val="00B16244"/>
    <w:rsid w:val="00B16A40"/>
    <w:rsid w:val="00B16D89"/>
    <w:rsid w:val="00B16DB4"/>
    <w:rsid w:val="00B16DD7"/>
    <w:rsid w:val="00B1725D"/>
    <w:rsid w:val="00B176AF"/>
    <w:rsid w:val="00B17782"/>
    <w:rsid w:val="00B178DE"/>
    <w:rsid w:val="00B17D20"/>
    <w:rsid w:val="00B17E45"/>
    <w:rsid w:val="00B17FAB"/>
    <w:rsid w:val="00B2005A"/>
    <w:rsid w:val="00B20703"/>
    <w:rsid w:val="00B208C5"/>
    <w:rsid w:val="00B2096C"/>
    <w:rsid w:val="00B20C32"/>
    <w:rsid w:val="00B20EE8"/>
    <w:rsid w:val="00B21945"/>
    <w:rsid w:val="00B222F9"/>
    <w:rsid w:val="00B2249D"/>
    <w:rsid w:val="00B22794"/>
    <w:rsid w:val="00B2297F"/>
    <w:rsid w:val="00B22A4C"/>
    <w:rsid w:val="00B22B14"/>
    <w:rsid w:val="00B22CBD"/>
    <w:rsid w:val="00B22D2F"/>
    <w:rsid w:val="00B22F42"/>
    <w:rsid w:val="00B233B5"/>
    <w:rsid w:val="00B235E8"/>
    <w:rsid w:val="00B23674"/>
    <w:rsid w:val="00B23B10"/>
    <w:rsid w:val="00B23B15"/>
    <w:rsid w:val="00B240F2"/>
    <w:rsid w:val="00B24372"/>
    <w:rsid w:val="00B2465F"/>
    <w:rsid w:val="00B24E52"/>
    <w:rsid w:val="00B24ED8"/>
    <w:rsid w:val="00B25141"/>
    <w:rsid w:val="00B25C02"/>
    <w:rsid w:val="00B25EDD"/>
    <w:rsid w:val="00B26504"/>
    <w:rsid w:val="00B269C6"/>
    <w:rsid w:val="00B26E0C"/>
    <w:rsid w:val="00B26F3D"/>
    <w:rsid w:val="00B272C1"/>
    <w:rsid w:val="00B273DF"/>
    <w:rsid w:val="00B303C3"/>
    <w:rsid w:val="00B303EB"/>
    <w:rsid w:val="00B304AA"/>
    <w:rsid w:val="00B30AC1"/>
    <w:rsid w:val="00B30ECA"/>
    <w:rsid w:val="00B30F5E"/>
    <w:rsid w:val="00B31D28"/>
    <w:rsid w:val="00B31D2F"/>
    <w:rsid w:val="00B32829"/>
    <w:rsid w:val="00B333A2"/>
    <w:rsid w:val="00B3350A"/>
    <w:rsid w:val="00B33590"/>
    <w:rsid w:val="00B33E6B"/>
    <w:rsid w:val="00B34F50"/>
    <w:rsid w:val="00B35061"/>
    <w:rsid w:val="00B35323"/>
    <w:rsid w:val="00B354AC"/>
    <w:rsid w:val="00B354C7"/>
    <w:rsid w:val="00B355BD"/>
    <w:rsid w:val="00B3569C"/>
    <w:rsid w:val="00B35985"/>
    <w:rsid w:val="00B365D3"/>
    <w:rsid w:val="00B368A0"/>
    <w:rsid w:val="00B36E25"/>
    <w:rsid w:val="00B370FE"/>
    <w:rsid w:val="00B37175"/>
    <w:rsid w:val="00B3722A"/>
    <w:rsid w:val="00B3768F"/>
    <w:rsid w:val="00B40464"/>
    <w:rsid w:val="00B4083A"/>
    <w:rsid w:val="00B408A8"/>
    <w:rsid w:val="00B40AA9"/>
    <w:rsid w:val="00B40C3D"/>
    <w:rsid w:val="00B40F6C"/>
    <w:rsid w:val="00B4119E"/>
    <w:rsid w:val="00B411BC"/>
    <w:rsid w:val="00B415C3"/>
    <w:rsid w:val="00B41A3A"/>
    <w:rsid w:val="00B41A62"/>
    <w:rsid w:val="00B41CC4"/>
    <w:rsid w:val="00B41F7A"/>
    <w:rsid w:val="00B42245"/>
    <w:rsid w:val="00B423D9"/>
    <w:rsid w:val="00B42665"/>
    <w:rsid w:val="00B426FA"/>
    <w:rsid w:val="00B42835"/>
    <w:rsid w:val="00B42E9B"/>
    <w:rsid w:val="00B42EC6"/>
    <w:rsid w:val="00B43246"/>
    <w:rsid w:val="00B433DE"/>
    <w:rsid w:val="00B43734"/>
    <w:rsid w:val="00B43783"/>
    <w:rsid w:val="00B43981"/>
    <w:rsid w:val="00B43989"/>
    <w:rsid w:val="00B43F0E"/>
    <w:rsid w:val="00B44079"/>
    <w:rsid w:val="00B4421B"/>
    <w:rsid w:val="00B442F3"/>
    <w:rsid w:val="00B443CA"/>
    <w:rsid w:val="00B4476A"/>
    <w:rsid w:val="00B449D8"/>
    <w:rsid w:val="00B44A25"/>
    <w:rsid w:val="00B44B31"/>
    <w:rsid w:val="00B44E9D"/>
    <w:rsid w:val="00B457FD"/>
    <w:rsid w:val="00B4590E"/>
    <w:rsid w:val="00B45A9F"/>
    <w:rsid w:val="00B45E02"/>
    <w:rsid w:val="00B45E2A"/>
    <w:rsid w:val="00B45ED9"/>
    <w:rsid w:val="00B45EF1"/>
    <w:rsid w:val="00B460F1"/>
    <w:rsid w:val="00B462AF"/>
    <w:rsid w:val="00B4640A"/>
    <w:rsid w:val="00B4649B"/>
    <w:rsid w:val="00B46881"/>
    <w:rsid w:val="00B473DD"/>
    <w:rsid w:val="00B47904"/>
    <w:rsid w:val="00B47A38"/>
    <w:rsid w:val="00B47BF1"/>
    <w:rsid w:val="00B50693"/>
    <w:rsid w:val="00B50838"/>
    <w:rsid w:val="00B50C2F"/>
    <w:rsid w:val="00B50F7F"/>
    <w:rsid w:val="00B519DC"/>
    <w:rsid w:val="00B520A0"/>
    <w:rsid w:val="00B520A1"/>
    <w:rsid w:val="00B521C0"/>
    <w:rsid w:val="00B52581"/>
    <w:rsid w:val="00B52760"/>
    <w:rsid w:val="00B52A4A"/>
    <w:rsid w:val="00B52AB8"/>
    <w:rsid w:val="00B53310"/>
    <w:rsid w:val="00B534D1"/>
    <w:rsid w:val="00B5380E"/>
    <w:rsid w:val="00B538D8"/>
    <w:rsid w:val="00B53E63"/>
    <w:rsid w:val="00B53EA0"/>
    <w:rsid w:val="00B53EAE"/>
    <w:rsid w:val="00B53F38"/>
    <w:rsid w:val="00B54461"/>
    <w:rsid w:val="00B5496B"/>
    <w:rsid w:val="00B549BC"/>
    <w:rsid w:val="00B549DE"/>
    <w:rsid w:val="00B54B74"/>
    <w:rsid w:val="00B54BFD"/>
    <w:rsid w:val="00B54CCD"/>
    <w:rsid w:val="00B54F4E"/>
    <w:rsid w:val="00B5502B"/>
    <w:rsid w:val="00B5597A"/>
    <w:rsid w:val="00B55C43"/>
    <w:rsid w:val="00B55EB7"/>
    <w:rsid w:val="00B5678C"/>
    <w:rsid w:val="00B57199"/>
    <w:rsid w:val="00B57FCD"/>
    <w:rsid w:val="00B6089A"/>
    <w:rsid w:val="00B6091E"/>
    <w:rsid w:val="00B609A4"/>
    <w:rsid w:val="00B60A12"/>
    <w:rsid w:val="00B60AEE"/>
    <w:rsid w:val="00B6107F"/>
    <w:rsid w:val="00B613C4"/>
    <w:rsid w:val="00B615B0"/>
    <w:rsid w:val="00B619B0"/>
    <w:rsid w:val="00B62477"/>
    <w:rsid w:val="00B62523"/>
    <w:rsid w:val="00B625C5"/>
    <w:rsid w:val="00B6266C"/>
    <w:rsid w:val="00B62815"/>
    <w:rsid w:val="00B632F6"/>
    <w:rsid w:val="00B63845"/>
    <w:rsid w:val="00B63A73"/>
    <w:rsid w:val="00B63E63"/>
    <w:rsid w:val="00B64D32"/>
    <w:rsid w:val="00B65499"/>
    <w:rsid w:val="00B657DD"/>
    <w:rsid w:val="00B657FE"/>
    <w:rsid w:val="00B65F23"/>
    <w:rsid w:val="00B66796"/>
    <w:rsid w:val="00B667D9"/>
    <w:rsid w:val="00B66BDD"/>
    <w:rsid w:val="00B670CD"/>
    <w:rsid w:val="00B673EB"/>
    <w:rsid w:val="00B67515"/>
    <w:rsid w:val="00B67C00"/>
    <w:rsid w:val="00B67DAF"/>
    <w:rsid w:val="00B70341"/>
    <w:rsid w:val="00B70445"/>
    <w:rsid w:val="00B7072C"/>
    <w:rsid w:val="00B7088D"/>
    <w:rsid w:val="00B71200"/>
    <w:rsid w:val="00B713F9"/>
    <w:rsid w:val="00B71604"/>
    <w:rsid w:val="00B718CD"/>
    <w:rsid w:val="00B71A03"/>
    <w:rsid w:val="00B71C59"/>
    <w:rsid w:val="00B72286"/>
    <w:rsid w:val="00B72A60"/>
    <w:rsid w:val="00B72CAA"/>
    <w:rsid w:val="00B72E8B"/>
    <w:rsid w:val="00B72EEE"/>
    <w:rsid w:val="00B72FAF"/>
    <w:rsid w:val="00B731EC"/>
    <w:rsid w:val="00B734A3"/>
    <w:rsid w:val="00B73696"/>
    <w:rsid w:val="00B7370B"/>
    <w:rsid w:val="00B73BF0"/>
    <w:rsid w:val="00B73D06"/>
    <w:rsid w:val="00B73D3B"/>
    <w:rsid w:val="00B73F27"/>
    <w:rsid w:val="00B7400A"/>
    <w:rsid w:val="00B741DA"/>
    <w:rsid w:val="00B74834"/>
    <w:rsid w:val="00B74CB0"/>
    <w:rsid w:val="00B75299"/>
    <w:rsid w:val="00B75814"/>
    <w:rsid w:val="00B75827"/>
    <w:rsid w:val="00B75F21"/>
    <w:rsid w:val="00B75F97"/>
    <w:rsid w:val="00B760FD"/>
    <w:rsid w:val="00B76672"/>
    <w:rsid w:val="00B7689C"/>
    <w:rsid w:val="00B7716F"/>
    <w:rsid w:val="00B7752B"/>
    <w:rsid w:val="00B77914"/>
    <w:rsid w:val="00B77B87"/>
    <w:rsid w:val="00B77C15"/>
    <w:rsid w:val="00B77C52"/>
    <w:rsid w:val="00B77CDD"/>
    <w:rsid w:val="00B77E2C"/>
    <w:rsid w:val="00B801C4"/>
    <w:rsid w:val="00B8084E"/>
    <w:rsid w:val="00B80896"/>
    <w:rsid w:val="00B80B8D"/>
    <w:rsid w:val="00B80DC7"/>
    <w:rsid w:val="00B81126"/>
    <w:rsid w:val="00B812DB"/>
    <w:rsid w:val="00B81423"/>
    <w:rsid w:val="00B81766"/>
    <w:rsid w:val="00B817B3"/>
    <w:rsid w:val="00B81896"/>
    <w:rsid w:val="00B81FBC"/>
    <w:rsid w:val="00B822C2"/>
    <w:rsid w:val="00B82936"/>
    <w:rsid w:val="00B82F80"/>
    <w:rsid w:val="00B8392A"/>
    <w:rsid w:val="00B839AA"/>
    <w:rsid w:val="00B83B74"/>
    <w:rsid w:val="00B83C3C"/>
    <w:rsid w:val="00B83D75"/>
    <w:rsid w:val="00B83EFC"/>
    <w:rsid w:val="00B84367"/>
    <w:rsid w:val="00B849FC"/>
    <w:rsid w:val="00B84D1E"/>
    <w:rsid w:val="00B8560C"/>
    <w:rsid w:val="00B85699"/>
    <w:rsid w:val="00B856E9"/>
    <w:rsid w:val="00B8581A"/>
    <w:rsid w:val="00B85C7D"/>
    <w:rsid w:val="00B85F2A"/>
    <w:rsid w:val="00B86048"/>
    <w:rsid w:val="00B8631D"/>
    <w:rsid w:val="00B86897"/>
    <w:rsid w:val="00B86A2C"/>
    <w:rsid w:val="00B86AD0"/>
    <w:rsid w:val="00B86B7D"/>
    <w:rsid w:val="00B86BD5"/>
    <w:rsid w:val="00B87010"/>
    <w:rsid w:val="00B8702B"/>
    <w:rsid w:val="00B8749F"/>
    <w:rsid w:val="00B87951"/>
    <w:rsid w:val="00B87A16"/>
    <w:rsid w:val="00B87B31"/>
    <w:rsid w:val="00B904AF"/>
    <w:rsid w:val="00B90666"/>
    <w:rsid w:val="00B90729"/>
    <w:rsid w:val="00B90832"/>
    <w:rsid w:val="00B90B35"/>
    <w:rsid w:val="00B90B54"/>
    <w:rsid w:val="00B910D2"/>
    <w:rsid w:val="00B910F7"/>
    <w:rsid w:val="00B9128E"/>
    <w:rsid w:val="00B91392"/>
    <w:rsid w:val="00B91B10"/>
    <w:rsid w:val="00B920B6"/>
    <w:rsid w:val="00B92322"/>
    <w:rsid w:val="00B92406"/>
    <w:rsid w:val="00B924CD"/>
    <w:rsid w:val="00B925EA"/>
    <w:rsid w:val="00B926EF"/>
    <w:rsid w:val="00B9294B"/>
    <w:rsid w:val="00B929C7"/>
    <w:rsid w:val="00B92A67"/>
    <w:rsid w:val="00B92CD9"/>
    <w:rsid w:val="00B93122"/>
    <w:rsid w:val="00B93389"/>
    <w:rsid w:val="00B9375A"/>
    <w:rsid w:val="00B93A0D"/>
    <w:rsid w:val="00B93A13"/>
    <w:rsid w:val="00B94712"/>
    <w:rsid w:val="00B948E7"/>
    <w:rsid w:val="00B94C9A"/>
    <w:rsid w:val="00B94D56"/>
    <w:rsid w:val="00B94FAD"/>
    <w:rsid w:val="00B95252"/>
    <w:rsid w:val="00B95317"/>
    <w:rsid w:val="00B95491"/>
    <w:rsid w:val="00B95530"/>
    <w:rsid w:val="00B9598C"/>
    <w:rsid w:val="00B95BFE"/>
    <w:rsid w:val="00B95D5C"/>
    <w:rsid w:val="00B95E04"/>
    <w:rsid w:val="00B965A1"/>
    <w:rsid w:val="00B965B6"/>
    <w:rsid w:val="00B96A66"/>
    <w:rsid w:val="00B971B8"/>
    <w:rsid w:val="00B971E5"/>
    <w:rsid w:val="00B971EC"/>
    <w:rsid w:val="00B973CB"/>
    <w:rsid w:val="00B975E0"/>
    <w:rsid w:val="00B97903"/>
    <w:rsid w:val="00B97C36"/>
    <w:rsid w:val="00B97E89"/>
    <w:rsid w:val="00B97F7B"/>
    <w:rsid w:val="00B97FC8"/>
    <w:rsid w:val="00BA01F5"/>
    <w:rsid w:val="00BA03D4"/>
    <w:rsid w:val="00BA04C1"/>
    <w:rsid w:val="00BA06CF"/>
    <w:rsid w:val="00BA080A"/>
    <w:rsid w:val="00BA09FE"/>
    <w:rsid w:val="00BA0B16"/>
    <w:rsid w:val="00BA0D0D"/>
    <w:rsid w:val="00BA0E4A"/>
    <w:rsid w:val="00BA1057"/>
    <w:rsid w:val="00BA1541"/>
    <w:rsid w:val="00BA18E4"/>
    <w:rsid w:val="00BA1BD1"/>
    <w:rsid w:val="00BA1C62"/>
    <w:rsid w:val="00BA1D4C"/>
    <w:rsid w:val="00BA21F8"/>
    <w:rsid w:val="00BA254C"/>
    <w:rsid w:val="00BA272A"/>
    <w:rsid w:val="00BA2A18"/>
    <w:rsid w:val="00BA2A83"/>
    <w:rsid w:val="00BA31DA"/>
    <w:rsid w:val="00BA33EA"/>
    <w:rsid w:val="00BA3503"/>
    <w:rsid w:val="00BA363B"/>
    <w:rsid w:val="00BA398E"/>
    <w:rsid w:val="00BA3AB6"/>
    <w:rsid w:val="00BA3B92"/>
    <w:rsid w:val="00BA3E90"/>
    <w:rsid w:val="00BA4CB9"/>
    <w:rsid w:val="00BA4D1C"/>
    <w:rsid w:val="00BA4D54"/>
    <w:rsid w:val="00BA504A"/>
    <w:rsid w:val="00BA522C"/>
    <w:rsid w:val="00BA606E"/>
    <w:rsid w:val="00BA6351"/>
    <w:rsid w:val="00BA6684"/>
    <w:rsid w:val="00BA6B58"/>
    <w:rsid w:val="00BA6BCA"/>
    <w:rsid w:val="00BA6E5A"/>
    <w:rsid w:val="00BA6E98"/>
    <w:rsid w:val="00BA6EDB"/>
    <w:rsid w:val="00BA6F8C"/>
    <w:rsid w:val="00BA7349"/>
    <w:rsid w:val="00BA74C4"/>
    <w:rsid w:val="00BA7920"/>
    <w:rsid w:val="00BA7A5D"/>
    <w:rsid w:val="00BA7BE9"/>
    <w:rsid w:val="00BB0160"/>
    <w:rsid w:val="00BB145D"/>
    <w:rsid w:val="00BB16D4"/>
    <w:rsid w:val="00BB172D"/>
    <w:rsid w:val="00BB184B"/>
    <w:rsid w:val="00BB1F72"/>
    <w:rsid w:val="00BB233D"/>
    <w:rsid w:val="00BB2B48"/>
    <w:rsid w:val="00BB2D9B"/>
    <w:rsid w:val="00BB3068"/>
    <w:rsid w:val="00BB3423"/>
    <w:rsid w:val="00BB34B2"/>
    <w:rsid w:val="00BB34DE"/>
    <w:rsid w:val="00BB3815"/>
    <w:rsid w:val="00BB3C5F"/>
    <w:rsid w:val="00BB3E47"/>
    <w:rsid w:val="00BB3FE0"/>
    <w:rsid w:val="00BB465F"/>
    <w:rsid w:val="00BB4A23"/>
    <w:rsid w:val="00BB4A3E"/>
    <w:rsid w:val="00BB4DE1"/>
    <w:rsid w:val="00BB4E98"/>
    <w:rsid w:val="00BB4EC2"/>
    <w:rsid w:val="00BB55FA"/>
    <w:rsid w:val="00BB56BF"/>
    <w:rsid w:val="00BB5D52"/>
    <w:rsid w:val="00BB5DAF"/>
    <w:rsid w:val="00BB5F83"/>
    <w:rsid w:val="00BB65B2"/>
    <w:rsid w:val="00BB6679"/>
    <w:rsid w:val="00BB69D4"/>
    <w:rsid w:val="00BB759F"/>
    <w:rsid w:val="00BB788A"/>
    <w:rsid w:val="00BB7957"/>
    <w:rsid w:val="00BB7B66"/>
    <w:rsid w:val="00BB7BB2"/>
    <w:rsid w:val="00BB7D6D"/>
    <w:rsid w:val="00BB7DA9"/>
    <w:rsid w:val="00BC010A"/>
    <w:rsid w:val="00BC0329"/>
    <w:rsid w:val="00BC0F27"/>
    <w:rsid w:val="00BC1920"/>
    <w:rsid w:val="00BC1FC4"/>
    <w:rsid w:val="00BC2721"/>
    <w:rsid w:val="00BC2A48"/>
    <w:rsid w:val="00BC2B82"/>
    <w:rsid w:val="00BC2FD4"/>
    <w:rsid w:val="00BC30BB"/>
    <w:rsid w:val="00BC3181"/>
    <w:rsid w:val="00BC3570"/>
    <w:rsid w:val="00BC41A4"/>
    <w:rsid w:val="00BC42E4"/>
    <w:rsid w:val="00BC4392"/>
    <w:rsid w:val="00BC4909"/>
    <w:rsid w:val="00BC49E3"/>
    <w:rsid w:val="00BC5D14"/>
    <w:rsid w:val="00BC6267"/>
    <w:rsid w:val="00BC648F"/>
    <w:rsid w:val="00BC6496"/>
    <w:rsid w:val="00BC6C04"/>
    <w:rsid w:val="00BC6EC5"/>
    <w:rsid w:val="00BC70F7"/>
    <w:rsid w:val="00BC7204"/>
    <w:rsid w:val="00BC73F8"/>
    <w:rsid w:val="00BC7737"/>
    <w:rsid w:val="00BC77CA"/>
    <w:rsid w:val="00BC7F7A"/>
    <w:rsid w:val="00BC7FCE"/>
    <w:rsid w:val="00BD05FD"/>
    <w:rsid w:val="00BD0BBD"/>
    <w:rsid w:val="00BD1214"/>
    <w:rsid w:val="00BD1749"/>
    <w:rsid w:val="00BD17BF"/>
    <w:rsid w:val="00BD1AFA"/>
    <w:rsid w:val="00BD1C3B"/>
    <w:rsid w:val="00BD1D20"/>
    <w:rsid w:val="00BD1DA7"/>
    <w:rsid w:val="00BD1EBA"/>
    <w:rsid w:val="00BD1F2A"/>
    <w:rsid w:val="00BD20FA"/>
    <w:rsid w:val="00BD253B"/>
    <w:rsid w:val="00BD27D0"/>
    <w:rsid w:val="00BD2E06"/>
    <w:rsid w:val="00BD2EF5"/>
    <w:rsid w:val="00BD2F6C"/>
    <w:rsid w:val="00BD302F"/>
    <w:rsid w:val="00BD34FC"/>
    <w:rsid w:val="00BD35E5"/>
    <w:rsid w:val="00BD37AD"/>
    <w:rsid w:val="00BD416E"/>
    <w:rsid w:val="00BD4476"/>
    <w:rsid w:val="00BD4A13"/>
    <w:rsid w:val="00BD4E06"/>
    <w:rsid w:val="00BD5173"/>
    <w:rsid w:val="00BD58B7"/>
    <w:rsid w:val="00BD5928"/>
    <w:rsid w:val="00BD5A2A"/>
    <w:rsid w:val="00BD5AEC"/>
    <w:rsid w:val="00BD5CAC"/>
    <w:rsid w:val="00BD5D6D"/>
    <w:rsid w:val="00BD61F1"/>
    <w:rsid w:val="00BD6227"/>
    <w:rsid w:val="00BD66EF"/>
    <w:rsid w:val="00BD6D65"/>
    <w:rsid w:val="00BD6D70"/>
    <w:rsid w:val="00BD70FF"/>
    <w:rsid w:val="00BD71B5"/>
    <w:rsid w:val="00BD7388"/>
    <w:rsid w:val="00BD764A"/>
    <w:rsid w:val="00BD7785"/>
    <w:rsid w:val="00BD7F05"/>
    <w:rsid w:val="00BE023B"/>
    <w:rsid w:val="00BE029D"/>
    <w:rsid w:val="00BE04EC"/>
    <w:rsid w:val="00BE0A82"/>
    <w:rsid w:val="00BE17CD"/>
    <w:rsid w:val="00BE1B53"/>
    <w:rsid w:val="00BE1B61"/>
    <w:rsid w:val="00BE1BBB"/>
    <w:rsid w:val="00BE23ED"/>
    <w:rsid w:val="00BE2603"/>
    <w:rsid w:val="00BE26EC"/>
    <w:rsid w:val="00BE2817"/>
    <w:rsid w:val="00BE2904"/>
    <w:rsid w:val="00BE2ACD"/>
    <w:rsid w:val="00BE2F9A"/>
    <w:rsid w:val="00BE30A9"/>
    <w:rsid w:val="00BE31D1"/>
    <w:rsid w:val="00BE3958"/>
    <w:rsid w:val="00BE3C29"/>
    <w:rsid w:val="00BE3E4C"/>
    <w:rsid w:val="00BE4760"/>
    <w:rsid w:val="00BE4C69"/>
    <w:rsid w:val="00BE4E09"/>
    <w:rsid w:val="00BE4F00"/>
    <w:rsid w:val="00BE50C8"/>
    <w:rsid w:val="00BE51E7"/>
    <w:rsid w:val="00BE521E"/>
    <w:rsid w:val="00BE535A"/>
    <w:rsid w:val="00BE56F2"/>
    <w:rsid w:val="00BE577A"/>
    <w:rsid w:val="00BE5859"/>
    <w:rsid w:val="00BE5920"/>
    <w:rsid w:val="00BE6247"/>
    <w:rsid w:val="00BE666F"/>
    <w:rsid w:val="00BE670F"/>
    <w:rsid w:val="00BE6A0B"/>
    <w:rsid w:val="00BE72EB"/>
    <w:rsid w:val="00BE7A15"/>
    <w:rsid w:val="00BE7E13"/>
    <w:rsid w:val="00BF0404"/>
    <w:rsid w:val="00BF04BA"/>
    <w:rsid w:val="00BF05FF"/>
    <w:rsid w:val="00BF09A8"/>
    <w:rsid w:val="00BF1194"/>
    <w:rsid w:val="00BF16A5"/>
    <w:rsid w:val="00BF17EB"/>
    <w:rsid w:val="00BF1862"/>
    <w:rsid w:val="00BF1A29"/>
    <w:rsid w:val="00BF1AA3"/>
    <w:rsid w:val="00BF1D7A"/>
    <w:rsid w:val="00BF206E"/>
    <w:rsid w:val="00BF22D5"/>
    <w:rsid w:val="00BF25BF"/>
    <w:rsid w:val="00BF29BD"/>
    <w:rsid w:val="00BF3388"/>
    <w:rsid w:val="00BF3765"/>
    <w:rsid w:val="00BF37C7"/>
    <w:rsid w:val="00BF3A72"/>
    <w:rsid w:val="00BF3BAC"/>
    <w:rsid w:val="00BF3EF1"/>
    <w:rsid w:val="00BF44FF"/>
    <w:rsid w:val="00BF46B4"/>
    <w:rsid w:val="00BF4A08"/>
    <w:rsid w:val="00BF4A21"/>
    <w:rsid w:val="00BF4B62"/>
    <w:rsid w:val="00BF4EDA"/>
    <w:rsid w:val="00BF528E"/>
    <w:rsid w:val="00BF53EE"/>
    <w:rsid w:val="00BF5631"/>
    <w:rsid w:val="00BF5B72"/>
    <w:rsid w:val="00BF6535"/>
    <w:rsid w:val="00BF6B5D"/>
    <w:rsid w:val="00BF6E67"/>
    <w:rsid w:val="00BF721B"/>
    <w:rsid w:val="00BF7530"/>
    <w:rsid w:val="00BF781D"/>
    <w:rsid w:val="00BF7A75"/>
    <w:rsid w:val="00BF7FB0"/>
    <w:rsid w:val="00C001B2"/>
    <w:rsid w:val="00C004ED"/>
    <w:rsid w:val="00C004F0"/>
    <w:rsid w:val="00C0084A"/>
    <w:rsid w:val="00C00BBA"/>
    <w:rsid w:val="00C00FE3"/>
    <w:rsid w:val="00C01488"/>
    <w:rsid w:val="00C01526"/>
    <w:rsid w:val="00C01E35"/>
    <w:rsid w:val="00C02133"/>
    <w:rsid w:val="00C023CE"/>
    <w:rsid w:val="00C02527"/>
    <w:rsid w:val="00C02A09"/>
    <w:rsid w:val="00C02AF3"/>
    <w:rsid w:val="00C02B5E"/>
    <w:rsid w:val="00C02C74"/>
    <w:rsid w:val="00C02D74"/>
    <w:rsid w:val="00C02E1D"/>
    <w:rsid w:val="00C02E54"/>
    <w:rsid w:val="00C031FB"/>
    <w:rsid w:val="00C03785"/>
    <w:rsid w:val="00C039B6"/>
    <w:rsid w:val="00C03AA8"/>
    <w:rsid w:val="00C044A7"/>
    <w:rsid w:val="00C046A1"/>
    <w:rsid w:val="00C047D2"/>
    <w:rsid w:val="00C04811"/>
    <w:rsid w:val="00C04909"/>
    <w:rsid w:val="00C04B81"/>
    <w:rsid w:val="00C0549F"/>
    <w:rsid w:val="00C057E6"/>
    <w:rsid w:val="00C057EB"/>
    <w:rsid w:val="00C05899"/>
    <w:rsid w:val="00C0593C"/>
    <w:rsid w:val="00C059E6"/>
    <w:rsid w:val="00C05AB7"/>
    <w:rsid w:val="00C05EBB"/>
    <w:rsid w:val="00C06E04"/>
    <w:rsid w:val="00C06F6D"/>
    <w:rsid w:val="00C06FC7"/>
    <w:rsid w:val="00C06FF5"/>
    <w:rsid w:val="00C0700B"/>
    <w:rsid w:val="00C0721E"/>
    <w:rsid w:val="00C0767B"/>
    <w:rsid w:val="00C07857"/>
    <w:rsid w:val="00C078C3"/>
    <w:rsid w:val="00C07A6C"/>
    <w:rsid w:val="00C07CD8"/>
    <w:rsid w:val="00C07CDD"/>
    <w:rsid w:val="00C07D32"/>
    <w:rsid w:val="00C10203"/>
    <w:rsid w:val="00C105E7"/>
    <w:rsid w:val="00C10A30"/>
    <w:rsid w:val="00C11046"/>
    <w:rsid w:val="00C11108"/>
    <w:rsid w:val="00C111A9"/>
    <w:rsid w:val="00C113B5"/>
    <w:rsid w:val="00C113FD"/>
    <w:rsid w:val="00C116F4"/>
    <w:rsid w:val="00C118F2"/>
    <w:rsid w:val="00C11C99"/>
    <w:rsid w:val="00C11CF3"/>
    <w:rsid w:val="00C11E7B"/>
    <w:rsid w:val="00C11F19"/>
    <w:rsid w:val="00C13134"/>
    <w:rsid w:val="00C13E08"/>
    <w:rsid w:val="00C142B6"/>
    <w:rsid w:val="00C14D0B"/>
    <w:rsid w:val="00C14D71"/>
    <w:rsid w:val="00C14FDF"/>
    <w:rsid w:val="00C152A3"/>
    <w:rsid w:val="00C152B1"/>
    <w:rsid w:val="00C155AC"/>
    <w:rsid w:val="00C15627"/>
    <w:rsid w:val="00C15657"/>
    <w:rsid w:val="00C158EB"/>
    <w:rsid w:val="00C15C66"/>
    <w:rsid w:val="00C15F88"/>
    <w:rsid w:val="00C166B2"/>
    <w:rsid w:val="00C16A57"/>
    <w:rsid w:val="00C16A8B"/>
    <w:rsid w:val="00C16B21"/>
    <w:rsid w:val="00C16F36"/>
    <w:rsid w:val="00C1745D"/>
    <w:rsid w:val="00C17684"/>
    <w:rsid w:val="00C178A6"/>
    <w:rsid w:val="00C17A00"/>
    <w:rsid w:val="00C17AC3"/>
    <w:rsid w:val="00C17BC1"/>
    <w:rsid w:val="00C20155"/>
    <w:rsid w:val="00C20979"/>
    <w:rsid w:val="00C20C5C"/>
    <w:rsid w:val="00C20D24"/>
    <w:rsid w:val="00C21083"/>
    <w:rsid w:val="00C2162C"/>
    <w:rsid w:val="00C21A4A"/>
    <w:rsid w:val="00C21BB3"/>
    <w:rsid w:val="00C21CA2"/>
    <w:rsid w:val="00C21D4C"/>
    <w:rsid w:val="00C2208E"/>
    <w:rsid w:val="00C222B1"/>
    <w:rsid w:val="00C22387"/>
    <w:rsid w:val="00C224C4"/>
    <w:rsid w:val="00C224D0"/>
    <w:rsid w:val="00C226CD"/>
    <w:rsid w:val="00C22B5B"/>
    <w:rsid w:val="00C2301E"/>
    <w:rsid w:val="00C231F7"/>
    <w:rsid w:val="00C23B62"/>
    <w:rsid w:val="00C23D65"/>
    <w:rsid w:val="00C24275"/>
    <w:rsid w:val="00C24324"/>
    <w:rsid w:val="00C24B27"/>
    <w:rsid w:val="00C24C60"/>
    <w:rsid w:val="00C24DB5"/>
    <w:rsid w:val="00C25243"/>
    <w:rsid w:val="00C259CF"/>
    <w:rsid w:val="00C25C3F"/>
    <w:rsid w:val="00C25EFB"/>
    <w:rsid w:val="00C25FF0"/>
    <w:rsid w:val="00C263FE"/>
    <w:rsid w:val="00C2667A"/>
    <w:rsid w:val="00C26CD8"/>
    <w:rsid w:val="00C273B4"/>
    <w:rsid w:val="00C2781D"/>
    <w:rsid w:val="00C279DB"/>
    <w:rsid w:val="00C27C22"/>
    <w:rsid w:val="00C27DA3"/>
    <w:rsid w:val="00C27E95"/>
    <w:rsid w:val="00C30689"/>
    <w:rsid w:val="00C306CB"/>
    <w:rsid w:val="00C31AA8"/>
    <w:rsid w:val="00C320E3"/>
    <w:rsid w:val="00C32132"/>
    <w:rsid w:val="00C323F3"/>
    <w:rsid w:val="00C32A52"/>
    <w:rsid w:val="00C330CA"/>
    <w:rsid w:val="00C3323B"/>
    <w:rsid w:val="00C332B5"/>
    <w:rsid w:val="00C333C2"/>
    <w:rsid w:val="00C3393F"/>
    <w:rsid w:val="00C339D5"/>
    <w:rsid w:val="00C33F16"/>
    <w:rsid w:val="00C33F46"/>
    <w:rsid w:val="00C341D7"/>
    <w:rsid w:val="00C344DA"/>
    <w:rsid w:val="00C34C3C"/>
    <w:rsid w:val="00C34C40"/>
    <w:rsid w:val="00C35633"/>
    <w:rsid w:val="00C35D0C"/>
    <w:rsid w:val="00C35E1B"/>
    <w:rsid w:val="00C3607A"/>
    <w:rsid w:val="00C3673D"/>
    <w:rsid w:val="00C37188"/>
    <w:rsid w:val="00C37557"/>
    <w:rsid w:val="00C37675"/>
    <w:rsid w:val="00C37780"/>
    <w:rsid w:val="00C379DD"/>
    <w:rsid w:val="00C37B61"/>
    <w:rsid w:val="00C37C11"/>
    <w:rsid w:val="00C37FFD"/>
    <w:rsid w:val="00C40054"/>
    <w:rsid w:val="00C40192"/>
    <w:rsid w:val="00C40352"/>
    <w:rsid w:val="00C40783"/>
    <w:rsid w:val="00C41542"/>
    <w:rsid w:val="00C41703"/>
    <w:rsid w:val="00C41ABE"/>
    <w:rsid w:val="00C4201C"/>
    <w:rsid w:val="00C42022"/>
    <w:rsid w:val="00C427C7"/>
    <w:rsid w:val="00C4376F"/>
    <w:rsid w:val="00C43E2C"/>
    <w:rsid w:val="00C43F45"/>
    <w:rsid w:val="00C445BE"/>
    <w:rsid w:val="00C4490C"/>
    <w:rsid w:val="00C44FC8"/>
    <w:rsid w:val="00C451D8"/>
    <w:rsid w:val="00C452DA"/>
    <w:rsid w:val="00C453CF"/>
    <w:rsid w:val="00C45468"/>
    <w:rsid w:val="00C45774"/>
    <w:rsid w:val="00C4579B"/>
    <w:rsid w:val="00C457A2"/>
    <w:rsid w:val="00C46104"/>
    <w:rsid w:val="00C46237"/>
    <w:rsid w:val="00C46332"/>
    <w:rsid w:val="00C46377"/>
    <w:rsid w:val="00C467E2"/>
    <w:rsid w:val="00C4684A"/>
    <w:rsid w:val="00C46A4E"/>
    <w:rsid w:val="00C46A88"/>
    <w:rsid w:val="00C46BE0"/>
    <w:rsid w:val="00C4756F"/>
    <w:rsid w:val="00C4764A"/>
    <w:rsid w:val="00C4765B"/>
    <w:rsid w:val="00C4787A"/>
    <w:rsid w:val="00C4791A"/>
    <w:rsid w:val="00C47F35"/>
    <w:rsid w:val="00C47FA9"/>
    <w:rsid w:val="00C47FB1"/>
    <w:rsid w:val="00C5003F"/>
    <w:rsid w:val="00C50172"/>
    <w:rsid w:val="00C50236"/>
    <w:rsid w:val="00C5037A"/>
    <w:rsid w:val="00C503E8"/>
    <w:rsid w:val="00C50894"/>
    <w:rsid w:val="00C509A3"/>
    <w:rsid w:val="00C50D64"/>
    <w:rsid w:val="00C5107A"/>
    <w:rsid w:val="00C511B2"/>
    <w:rsid w:val="00C51603"/>
    <w:rsid w:val="00C519F4"/>
    <w:rsid w:val="00C51C34"/>
    <w:rsid w:val="00C5210C"/>
    <w:rsid w:val="00C52247"/>
    <w:rsid w:val="00C522D0"/>
    <w:rsid w:val="00C52370"/>
    <w:rsid w:val="00C528E1"/>
    <w:rsid w:val="00C53129"/>
    <w:rsid w:val="00C53861"/>
    <w:rsid w:val="00C540CE"/>
    <w:rsid w:val="00C54849"/>
    <w:rsid w:val="00C548B0"/>
    <w:rsid w:val="00C548BD"/>
    <w:rsid w:val="00C548C2"/>
    <w:rsid w:val="00C54A25"/>
    <w:rsid w:val="00C55066"/>
    <w:rsid w:val="00C55311"/>
    <w:rsid w:val="00C5549E"/>
    <w:rsid w:val="00C5593E"/>
    <w:rsid w:val="00C5602A"/>
    <w:rsid w:val="00C56906"/>
    <w:rsid w:val="00C56D27"/>
    <w:rsid w:val="00C57239"/>
    <w:rsid w:val="00C57348"/>
    <w:rsid w:val="00C57533"/>
    <w:rsid w:val="00C57605"/>
    <w:rsid w:val="00C57D59"/>
    <w:rsid w:val="00C57F27"/>
    <w:rsid w:val="00C57F46"/>
    <w:rsid w:val="00C60382"/>
    <w:rsid w:val="00C6068C"/>
    <w:rsid w:val="00C608A8"/>
    <w:rsid w:val="00C60C05"/>
    <w:rsid w:val="00C60F0F"/>
    <w:rsid w:val="00C60FA2"/>
    <w:rsid w:val="00C60FB1"/>
    <w:rsid w:val="00C6112B"/>
    <w:rsid w:val="00C61710"/>
    <w:rsid w:val="00C61970"/>
    <w:rsid w:val="00C619F0"/>
    <w:rsid w:val="00C61A26"/>
    <w:rsid w:val="00C61B50"/>
    <w:rsid w:val="00C61B79"/>
    <w:rsid w:val="00C61D2D"/>
    <w:rsid w:val="00C6220E"/>
    <w:rsid w:val="00C623F9"/>
    <w:rsid w:val="00C624B8"/>
    <w:rsid w:val="00C624DE"/>
    <w:rsid w:val="00C625CA"/>
    <w:rsid w:val="00C626C5"/>
    <w:rsid w:val="00C6286A"/>
    <w:rsid w:val="00C629C3"/>
    <w:rsid w:val="00C62C75"/>
    <w:rsid w:val="00C62DF4"/>
    <w:rsid w:val="00C63099"/>
    <w:rsid w:val="00C63208"/>
    <w:rsid w:val="00C6322C"/>
    <w:rsid w:val="00C63614"/>
    <w:rsid w:val="00C6366E"/>
    <w:rsid w:val="00C636F7"/>
    <w:rsid w:val="00C63858"/>
    <w:rsid w:val="00C64198"/>
    <w:rsid w:val="00C64230"/>
    <w:rsid w:val="00C645FC"/>
    <w:rsid w:val="00C64941"/>
    <w:rsid w:val="00C6496E"/>
    <w:rsid w:val="00C64B82"/>
    <w:rsid w:val="00C64D2F"/>
    <w:rsid w:val="00C64EB1"/>
    <w:rsid w:val="00C655FD"/>
    <w:rsid w:val="00C65AD6"/>
    <w:rsid w:val="00C65B1A"/>
    <w:rsid w:val="00C65DC2"/>
    <w:rsid w:val="00C66007"/>
    <w:rsid w:val="00C66087"/>
    <w:rsid w:val="00C66298"/>
    <w:rsid w:val="00C666BE"/>
    <w:rsid w:val="00C6673B"/>
    <w:rsid w:val="00C66846"/>
    <w:rsid w:val="00C66997"/>
    <w:rsid w:val="00C66B7F"/>
    <w:rsid w:val="00C66C0F"/>
    <w:rsid w:val="00C66C56"/>
    <w:rsid w:val="00C671B2"/>
    <w:rsid w:val="00C67490"/>
    <w:rsid w:val="00C6762D"/>
    <w:rsid w:val="00C67CD6"/>
    <w:rsid w:val="00C67D08"/>
    <w:rsid w:val="00C67F64"/>
    <w:rsid w:val="00C70385"/>
    <w:rsid w:val="00C70AFA"/>
    <w:rsid w:val="00C70FCF"/>
    <w:rsid w:val="00C7156C"/>
    <w:rsid w:val="00C71671"/>
    <w:rsid w:val="00C716A6"/>
    <w:rsid w:val="00C7172C"/>
    <w:rsid w:val="00C717B9"/>
    <w:rsid w:val="00C71C54"/>
    <w:rsid w:val="00C71CA9"/>
    <w:rsid w:val="00C720B2"/>
    <w:rsid w:val="00C721F3"/>
    <w:rsid w:val="00C722C6"/>
    <w:rsid w:val="00C723AA"/>
    <w:rsid w:val="00C72635"/>
    <w:rsid w:val="00C7265A"/>
    <w:rsid w:val="00C72977"/>
    <w:rsid w:val="00C72AEA"/>
    <w:rsid w:val="00C72D03"/>
    <w:rsid w:val="00C72D20"/>
    <w:rsid w:val="00C72EAB"/>
    <w:rsid w:val="00C734C6"/>
    <w:rsid w:val="00C73575"/>
    <w:rsid w:val="00C7357D"/>
    <w:rsid w:val="00C735E2"/>
    <w:rsid w:val="00C73CB3"/>
    <w:rsid w:val="00C740E4"/>
    <w:rsid w:val="00C7457F"/>
    <w:rsid w:val="00C7463F"/>
    <w:rsid w:val="00C7478F"/>
    <w:rsid w:val="00C747F1"/>
    <w:rsid w:val="00C74B7C"/>
    <w:rsid w:val="00C74E76"/>
    <w:rsid w:val="00C750B3"/>
    <w:rsid w:val="00C7511C"/>
    <w:rsid w:val="00C75170"/>
    <w:rsid w:val="00C751EB"/>
    <w:rsid w:val="00C75255"/>
    <w:rsid w:val="00C755A8"/>
    <w:rsid w:val="00C756BA"/>
    <w:rsid w:val="00C75793"/>
    <w:rsid w:val="00C75DE2"/>
    <w:rsid w:val="00C75E0A"/>
    <w:rsid w:val="00C75F4A"/>
    <w:rsid w:val="00C76237"/>
    <w:rsid w:val="00C763A9"/>
    <w:rsid w:val="00C763D0"/>
    <w:rsid w:val="00C76427"/>
    <w:rsid w:val="00C76457"/>
    <w:rsid w:val="00C768D1"/>
    <w:rsid w:val="00C7695B"/>
    <w:rsid w:val="00C76BB7"/>
    <w:rsid w:val="00C76D21"/>
    <w:rsid w:val="00C76DBE"/>
    <w:rsid w:val="00C76E83"/>
    <w:rsid w:val="00C76FD4"/>
    <w:rsid w:val="00C77124"/>
    <w:rsid w:val="00C774AD"/>
    <w:rsid w:val="00C7752A"/>
    <w:rsid w:val="00C778FA"/>
    <w:rsid w:val="00C77A6F"/>
    <w:rsid w:val="00C80170"/>
    <w:rsid w:val="00C80617"/>
    <w:rsid w:val="00C8082E"/>
    <w:rsid w:val="00C80B12"/>
    <w:rsid w:val="00C8122C"/>
    <w:rsid w:val="00C81484"/>
    <w:rsid w:val="00C8152D"/>
    <w:rsid w:val="00C81587"/>
    <w:rsid w:val="00C8181D"/>
    <w:rsid w:val="00C81AA8"/>
    <w:rsid w:val="00C81AE8"/>
    <w:rsid w:val="00C81E51"/>
    <w:rsid w:val="00C82028"/>
    <w:rsid w:val="00C82430"/>
    <w:rsid w:val="00C824EE"/>
    <w:rsid w:val="00C82869"/>
    <w:rsid w:val="00C82D83"/>
    <w:rsid w:val="00C82FD5"/>
    <w:rsid w:val="00C830AE"/>
    <w:rsid w:val="00C83160"/>
    <w:rsid w:val="00C83173"/>
    <w:rsid w:val="00C832A7"/>
    <w:rsid w:val="00C837AC"/>
    <w:rsid w:val="00C83E3B"/>
    <w:rsid w:val="00C842A0"/>
    <w:rsid w:val="00C84662"/>
    <w:rsid w:val="00C84959"/>
    <w:rsid w:val="00C84EA3"/>
    <w:rsid w:val="00C84F96"/>
    <w:rsid w:val="00C85246"/>
    <w:rsid w:val="00C85247"/>
    <w:rsid w:val="00C85687"/>
    <w:rsid w:val="00C859E1"/>
    <w:rsid w:val="00C85CBB"/>
    <w:rsid w:val="00C85DFC"/>
    <w:rsid w:val="00C85E8A"/>
    <w:rsid w:val="00C86037"/>
    <w:rsid w:val="00C8707F"/>
    <w:rsid w:val="00C8795C"/>
    <w:rsid w:val="00C90CD1"/>
    <w:rsid w:val="00C90D27"/>
    <w:rsid w:val="00C90EFA"/>
    <w:rsid w:val="00C9127F"/>
    <w:rsid w:val="00C91A26"/>
    <w:rsid w:val="00C91AA9"/>
    <w:rsid w:val="00C91C77"/>
    <w:rsid w:val="00C91CED"/>
    <w:rsid w:val="00C91D99"/>
    <w:rsid w:val="00C9202E"/>
    <w:rsid w:val="00C9278B"/>
    <w:rsid w:val="00C92871"/>
    <w:rsid w:val="00C929C9"/>
    <w:rsid w:val="00C92B62"/>
    <w:rsid w:val="00C92FB5"/>
    <w:rsid w:val="00C9302D"/>
    <w:rsid w:val="00C937BE"/>
    <w:rsid w:val="00C938BC"/>
    <w:rsid w:val="00C93F3A"/>
    <w:rsid w:val="00C94165"/>
    <w:rsid w:val="00C943A2"/>
    <w:rsid w:val="00C9497D"/>
    <w:rsid w:val="00C94BA5"/>
    <w:rsid w:val="00C94C46"/>
    <w:rsid w:val="00C94C91"/>
    <w:rsid w:val="00C94FEE"/>
    <w:rsid w:val="00C95401"/>
    <w:rsid w:val="00C95A87"/>
    <w:rsid w:val="00C95E28"/>
    <w:rsid w:val="00C95E35"/>
    <w:rsid w:val="00C95FBC"/>
    <w:rsid w:val="00C9631E"/>
    <w:rsid w:val="00C9675A"/>
    <w:rsid w:val="00C9684D"/>
    <w:rsid w:val="00C96D71"/>
    <w:rsid w:val="00C96FA9"/>
    <w:rsid w:val="00C973A2"/>
    <w:rsid w:val="00C97627"/>
    <w:rsid w:val="00C97A3B"/>
    <w:rsid w:val="00C97DC6"/>
    <w:rsid w:val="00CA052A"/>
    <w:rsid w:val="00CA0886"/>
    <w:rsid w:val="00CA099A"/>
    <w:rsid w:val="00CA0C08"/>
    <w:rsid w:val="00CA102B"/>
    <w:rsid w:val="00CA14AE"/>
    <w:rsid w:val="00CA1C0B"/>
    <w:rsid w:val="00CA1D6F"/>
    <w:rsid w:val="00CA1D83"/>
    <w:rsid w:val="00CA1EB4"/>
    <w:rsid w:val="00CA2694"/>
    <w:rsid w:val="00CA2878"/>
    <w:rsid w:val="00CA2ADE"/>
    <w:rsid w:val="00CA2BFE"/>
    <w:rsid w:val="00CA2C79"/>
    <w:rsid w:val="00CA2D0A"/>
    <w:rsid w:val="00CA2E74"/>
    <w:rsid w:val="00CA31B6"/>
    <w:rsid w:val="00CA34AB"/>
    <w:rsid w:val="00CA36DC"/>
    <w:rsid w:val="00CA381F"/>
    <w:rsid w:val="00CA3B05"/>
    <w:rsid w:val="00CA4158"/>
    <w:rsid w:val="00CA4204"/>
    <w:rsid w:val="00CA4272"/>
    <w:rsid w:val="00CA458F"/>
    <w:rsid w:val="00CA48D3"/>
    <w:rsid w:val="00CA4A32"/>
    <w:rsid w:val="00CA4BA3"/>
    <w:rsid w:val="00CA4C87"/>
    <w:rsid w:val="00CA4CF7"/>
    <w:rsid w:val="00CA55D8"/>
    <w:rsid w:val="00CA5DCB"/>
    <w:rsid w:val="00CA5F25"/>
    <w:rsid w:val="00CA61CD"/>
    <w:rsid w:val="00CA6358"/>
    <w:rsid w:val="00CA657A"/>
    <w:rsid w:val="00CA6614"/>
    <w:rsid w:val="00CA68FE"/>
    <w:rsid w:val="00CA6B7F"/>
    <w:rsid w:val="00CA6CE2"/>
    <w:rsid w:val="00CA6DAA"/>
    <w:rsid w:val="00CA6E14"/>
    <w:rsid w:val="00CA725F"/>
    <w:rsid w:val="00CA758A"/>
    <w:rsid w:val="00CA7B14"/>
    <w:rsid w:val="00CA7E19"/>
    <w:rsid w:val="00CA7F46"/>
    <w:rsid w:val="00CA7F5E"/>
    <w:rsid w:val="00CB0124"/>
    <w:rsid w:val="00CB02B0"/>
    <w:rsid w:val="00CB0324"/>
    <w:rsid w:val="00CB0B30"/>
    <w:rsid w:val="00CB0C58"/>
    <w:rsid w:val="00CB0DCD"/>
    <w:rsid w:val="00CB15EB"/>
    <w:rsid w:val="00CB169A"/>
    <w:rsid w:val="00CB16DF"/>
    <w:rsid w:val="00CB1778"/>
    <w:rsid w:val="00CB1941"/>
    <w:rsid w:val="00CB1B06"/>
    <w:rsid w:val="00CB1C09"/>
    <w:rsid w:val="00CB1CE1"/>
    <w:rsid w:val="00CB219A"/>
    <w:rsid w:val="00CB2546"/>
    <w:rsid w:val="00CB2611"/>
    <w:rsid w:val="00CB27AA"/>
    <w:rsid w:val="00CB2BA0"/>
    <w:rsid w:val="00CB35EA"/>
    <w:rsid w:val="00CB36A7"/>
    <w:rsid w:val="00CB396F"/>
    <w:rsid w:val="00CB3CBF"/>
    <w:rsid w:val="00CB4124"/>
    <w:rsid w:val="00CB4169"/>
    <w:rsid w:val="00CB44E3"/>
    <w:rsid w:val="00CB46D9"/>
    <w:rsid w:val="00CB4E0E"/>
    <w:rsid w:val="00CB4EFA"/>
    <w:rsid w:val="00CB5251"/>
    <w:rsid w:val="00CB5379"/>
    <w:rsid w:val="00CB5637"/>
    <w:rsid w:val="00CB5BC4"/>
    <w:rsid w:val="00CB674B"/>
    <w:rsid w:val="00CB6A29"/>
    <w:rsid w:val="00CB6BD1"/>
    <w:rsid w:val="00CB6F2C"/>
    <w:rsid w:val="00CB70E3"/>
    <w:rsid w:val="00CB7433"/>
    <w:rsid w:val="00CB7498"/>
    <w:rsid w:val="00CB7846"/>
    <w:rsid w:val="00CB78D8"/>
    <w:rsid w:val="00CB7AD2"/>
    <w:rsid w:val="00CB7BC8"/>
    <w:rsid w:val="00CB7C48"/>
    <w:rsid w:val="00CB7D6B"/>
    <w:rsid w:val="00CB7ECF"/>
    <w:rsid w:val="00CB7FF1"/>
    <w:rsid w:val="00CC00C6"/>
    <w:rsid w:val="00CC0104"/>
    <w:rsid w:val="00CC022A"/>
    <w:rsid w:val="00CC042F"/>
    <w:rsid w:val="00CC0A8C"/>
    <w:rsid w:val="00CC1109"/>
    <w:rsid w:val="00CC122D"/>
    <w:rsid w:val="00CC13E3"/>
    <w:rsid w:val="00CC146D"/>
    <w:rsid w:val="00CC14EF"/>
    <w:rsid w:val="00CC1535"/>
    <w:rsid w:val="00CC16B1"/>
    <w:rsid w:val="00CC16BF"/>
    <w:rsid w:val="00CC17E9"/>
    <w:rsid w:val="00CC18A1"/>
    <w:rsid w:val="00CC197A"/>
    <w:rsid w:val="00CC1BBF"/>
    <w:rsid w:val="00CC1BEF"/>
    <w:rsid w:val="00CC1DF9"/>
    <w:rsid w:val="00CC1F16"/>
    <w:rsid w:val="00CC233D"/>
    <w:rsid w:val="00CC24F8"/>
    <w:rsid w:val="00CC315B"/>
    <w:rsid w:val="00CC31C9"/>
    <w:rsid w:val="00CC3537"/>
    <w:rsid w:val="00CC3690"/>
    <w:rsid w:val="00CC36AD"/>
    <w:rsid w:val="00CC39A4"/>
    <w:rsid w:val="00CC3A99"/>
    <w:rsid w:val="00CC3F8A"/>
    <w:rsid w:val="00CC411A"/>
    <w:rsid w:val="00CC45CF"/>
    <w:rsid w:val="00CC465D"/>
    <w:rsid w:val="00CC4A79"/>
    <w:rsid w:val="00CC5190"/>
    <w:rsid w:val="00CC5718"/>
    <w:rsid w:val="00CC576A"/>
    <w:rsid w:val="00CC5937"/>
    <w:rsid w:val="00CC5C03"/>
    <w:rsid w:val="00CC5D5F"/>
    <w:rsid w:val="00CC623A"/>
    <w:rsid w:val="00CC650C"/>
    <w:rsid w:val="00CC67AA"/>
    <w:rsid w:val="00CC6E27"/>
    <w:rsid w:val="00CC700A"/>
    <w:rsid w:val="00CC717A"/>
    <w:rsid w:val="00CC7491"/>
    <w:rsid w:val="00CC78D1"/>
    <w:rsid w:val="00CC7A9A"/>
    <w:rsid w:val="00CC7CAF"/>
    <w:rsid w:val="00CC7F82"/>
    <w:rsid w:val="00CD11A0"/>
    <w:rsid w:val="00CD134B"/>
    <w:rsid w:val="00CD1550"/>
    <w:rsid w:val="00CD173B"/>
    <w:rsid w:val="00CD18E0"/>
    <w:rsid w:val="00CD1B10"/>
    <w:rsid w:val="00CD2134"/>
    <w:rsid w:val="00CD21FB"/>
    <w:rsid w:val="00CD2270"/>
    <w:rsid w:val="00CD2460"/>
    <w:rsid w:val="00CD25D5"/>
    <w:rsid w:val="00CD2754"/>
    <w:rsid w:val="00CD2894"/>
    <w:rsid w:val="00CD29BC"/>
    <w:rsid w:val="00CD2B26"/>
    <w:rsid w:val="00CD2D1B"/>
    <w:rsid w:val="00CD2EE4"/>
    <w:rsid w:val="00CD37BB"/>
    <w:rsid w:val="00CD38FB"/>
    <w:rsid w:val="00CD39AB"/>
    <w:rsid w:val="00CD3A43"/>
    <w:rsid w:val="00CD3BE2"/>
    <w:rsid w:val="00CD419E"/>
    <w:rsid w:val="00CD4C64"/>
    <w:rsid w:val="00CD4CB9"/>
    <w:rsid w:val="00CD4D77"/>
    <w:rsid w:val="00CD50F9"/>
    <w:rsid w:val="00CD5263"/>
    <w:rsid w:val="00CD5498"/>
    <w:rsid w:val="00CD55B1"/>
    <w:rsid w:val="00CD584E"/>
    <w:rsid w:val="00CD5939"/>
    <w:rsid w:val="00CD5A59"/>
    <w:rsid w:val="00CD60EA"/>
    <w:rsid w:val="00CD61A9"/>
    <w:rsid w:val="00CD6336"/>
    <w:rsid w:val="00CD6392"/>
    <w:rsid w:val="00CD67AB"/>
    <w:rsid w:val="00CD6A37"/>
    <w:rsid w:val="00CD6F09"/>
    <w:rsid w:val="00CD7491"/>
    <w:rsid w:val="00CD7C58"/>
    <w:rsid w:val="00CE08CB"/>
    <w:rsid w:val="00CE09FC"/>
    <w:rsid w:val="00CE0B5A"/>
    <w:rsid w:val="00CE0F0B"/>
    <w:rsid w:val="00CE1196"/>
    <w:rsid w:val="00CE12EC"/>
    <w:rsid w:val="00CE1398"/>
    <w:rsid w:val="00CE1408"/>
    <w:rsid w:val="00CE1808"/>
    <w:rsid w:val="00CE1C1D"/>
    <w:rsid w:val="00CE1C2F"/>
    <w:rsid w:val="00CE1DC1"/>
    <w:rsid w:val="00CE2444"/>
    <w:rsid w:val="00CE2958"/>
    <w:rsid w:val="00CE2AFA"/>
    <w:rsid w:val="00CE3000"/>
    <w:rsid w:val="00CE303D"/>
    <w:rsid w:val="00CE30A0"/>
    <w:rsid w:val="00CE3362"/>
    <w:rsid w:val="00CE3479"/>
    <w:rsid w:val="00CE369D"/>
    <w:rsid w:val="00CE3802"/>
    <w:rsid w:val="00CE3AA8"/>
    <w:rsid w:val="00CE3CEC"/>
    <w:rsid w:val="00CE4782"/>
    <w:rsid w:val="00CE481D"/>
    <w:rsid w:val="00CE4E82"/>
    <w:rsid w:val="00CE529E"/>
    <w:rsid w:val="00CE54D3"/>
    <w:rsid w:val="00CE5A07"/>
    <w:rsid w:val="00CE6175"/>
    <w:rsid w:val="00CE68E7"/>
    <w:rsid w:val="00CE69D9"/>
    <w:rsid w:val="00CE72BA"/>
    <w:rsid w:val="00CF06BF"/>
    <w:rsid w:val="00CF08D8"/>
    <w:rsid w:val="00CF0AF6"/>
    <w:rsid w:val="00CF150C"/>
    <w:rsid w:val="00CF1E1C"/>
    <w:rsid w:val="00CF1ED0"/>
    <w:rsid w:val="00CF220E"/>
    <w:rsid w:val="00CF2211"/>
    <w:rsid w:val="00CF22BB"/>
    <w:rsid w:val="00CF238C"/>
    <w:rsid w:val="00CF24EB"/>
    <w:rsid w:val="00CF289F"/>
    <w:rsid w:val="00CF2ECE"/>
    <w:rsid w:val="00CF3206"/>
    <w:rsid w:val="00CF35B1"/>
    <w:rsid w:val="00CF3E8C"/>
    <w:rsid w:val="00CF4070"/>
    <w:rsid w:val="00CF45DC"/>
    <w:rsid w:val="00CF493C"/>
    <w:rsid w:val="00CF497A"/>
    <w:rsid w:val="00CF4DA9"/>
    <w:rsid w:val="00CF509D"/>
    <w:rsid w:val="00CF50EC"/>
    <w:rsid w:val="00CF520F"/>
    <w:rsid w:val="00CF58AF"/>
    <w:rsid w:val="00CF5AED"/>
    <w:rsid w:val="00CF5DB2"/>
    <w:rsid w:val="00CF6088"/>
    <w:rsid w:val="00CF6407"/>
    <w:rsid w:val="00CF678B"/>
    <w:rsid w:val="00CF6C99"/>
    <w:rsid w:val="00CF6D35"/>
    <w:rsid w:val="00CF6E63"/>
    <w:rsid w:val="00CF71E0"/>
    <w:rsid w:val="00CF7553"/>
    <w:rsid w:val="00CF7746"/>
    <w:rsid w:val="00CF7C3A"/>
    <w:rsid w:val="00CF7DB0"/>
    <w:rsid w:val="00D00089"/>
    <w:rsid w:val="00D00108"/>
    <w:rsid w:val="00D00154"/>
    <w:rsid w:val="00D004E8"/>
    <w:rsid w:val="00D008B3"/>
    <w:rsid w:val="00D0097A"/>
    <w:rsid w:val="00D00AFB"/>
    <w:rsid w:val="00D00D58"/>
    <w:rsid w:val="00D016C9"/>
    <w:rsid w:val="00D01772"/>
    <w:rsid w:val="00D01988"/>
    <w:rsid w:val="00D0199E"/>
    <w:rsid w:val="00D01BC2"/>
    <w:rsid w:val="00D01DE6"/>
    <w:rsid w:val="00D01F03"/>
    <w:rsid w:val="00D01F59"/>
    <w:rsid w:val="00D02345"/>
    <w:rsid w:val="00D02379"/>
    <w:rsid w:val="00D024DA"/>
    <w:rsid w:val="00D0252A"/>
    <w:rsid w:val="00D025A6"/>
    <w:rsid w:val="00D02886"/>
    <w:rsid w:val="00D02B61"/>
    <w:rsid w:val="00D02B63"/>
    <w:rsid w:val="00D03223"/>
    <w:rsid w:val="00D0324A"/>
    <w:rsid w:val="00D0399B"/>
    <w:rsid w:val="00D03DC6"/>
    <w:rsid w:val="00D041BB"/>
    <w:rsid w:val="00D043BA"/>
    <w:rsid w:val="00D0463B"/>
    <w:rsid w:val="00D0481E"/>
    <w:rsid w:val="00D04A47"/>
    <w:rsid w:val="00D04E73"/>
    <w:rsid w:val="00D0506E"/>
    <w:rsid w:val="00D050AB"/>
    <w:rsid w:val="00D050CB"/>
    <w:rsid w:val="00D055A7"/>
    <w:rsid w:val="00D0567C"/>
    <w:rsid w:val="00D05984"/>
    <w:rsid w:val="00D059EE"/>
    <w:rsid w:val="00D05AA9"/>
    <w:rsid w:val="00D05BE6"/>
    <w:rsid w:val="00D05CD3"/>
    <w:rsid w:val="00D05D0C"/>
    <w:rsid w:val="00D060DE"/>
    <w:rsid w:val="00D062A1"/>
    <w:rsid w:val="00D062E1"/>
    <w:rsid w:val="00D06CD3"/>
    <w:rsid w:val="00D06D79"/>
    <w:rsid w:val="00D06E11"/>
    <w:rsid w:val="00D070BD"/>
    <w:rsid w:val="00D0785F"/>
    <w:rsid w:val="00D079D6"/>
    <w:rsid w:val="00D07BE3"/>
    <w:rsid w:val="00D07D20"/>
    <w:rsid w:val="00D101F0"/>
    <w:rsid w:val="00D10374"/>
    <w:rsid w:val="00D10ECF"/>
    <w:rsid w:val="00D11052"/>
    <w:rsid w:val="00D1114B"/>
    <w:rsid w:val="00D11916"/>
    <w:rsid w:val="00D12265"/>
    <w:rsid w:val="00D12275"/>
    <w:rsid w:val="00D12512"/>
    <w:rsid w:val="00D125E2"/>
    <w:rsid w:val="00D12920"/>
    <w:rsid w:val="00D13443"/>
    <w:rsid w:val="00D1355D"/>
    <w:rsid w:val="00D13C67"/>
    <w:rsid w:val="00D13CDA"/>
    <w:rsid w:val="00D140FB"/>
    <w:rsid w:val="00D14787"/>
    <w:rsid w:val="00D1496F"/>
    <w:rsid w:val="00D14A9D"/>
    <w:rsid w:val="00D150B5"/>
    <w:rsid w:val="00D153F7"/>
    <w:rsid w:val="00D159E7"/>
    <w:rsid w:val="00D15E41"/>
    <w:rsid w:val="00D162DB"/>
    <w:rsid w:val="00D164F0"/>
    <w:rsid w:val="00D16564"/>
    <w:rsid w:val="00D16788"/>
    <w:rsid w:val="00D16CF9"/>
    <w:rsid w:val="00D16D21"/>
    <w:rsid w:val="00D16D55"/>
    <w:rsid w:val="00D1721F"/>
    <w:rsid w:val="00D17537"/>
    <w:rsid w:val="00D17980"/>
    <w:rsid w:val="00D2003D"/>
    <w:rsid w:val="00D200C2"/>
    <w:rsid w:val="00D2040A"/>
    <w:rsid w:val="00D20954"/>
    <w:rsid w:val="00D20D40"/>
    <w:rsid w:val="00D20F49"/>
    <w:rsid w:val="00D20F79"/>
    <w:rsid w:val="00D21690"/>
    <w:rsid w:val="00D22050"/>
    <w:rsid w:val="00D22B22"/>
    <w:rsid w:val="00D2317E"/>
    <w:rsid w:val="00D23189"/>
    <w:rsid w:val="00D231B1"/>
    <w:rsid w:val="00D23336"/>
    <w:rsid w:val="00D2333C"/>
    <w:rsid w:val="00D236AC"/>
    <w:rsid w:val="00D23F68"/>
    <w:rsid w:val="00D23F74"/>
    <w:rsid w:val="00D23F98"/>
    <w:rsid w:val="00D2409E"/>
    <w:rsid w:val="00D240F0"/>
    <w:rsid w:val="00D242BA"/>
    <w:rsid w:val="00D24698"/>
    <w:rsid w:val="00D247A9"/>
    <w:rsid w:val="00D24856"/>
    <w:rsid w:val="00D248EE"/>
    <w:rsid w:val="00D24B5F"/>
    <w:rsid w:val="00D24CE1"/>
    <w:rsid w:val="00D25511"/>
    <w:rsid w:val="00D2551E"/>
    <w:rsid w:val="00D2578D"/>
    <w:rsid w:val="00D25A61"/>
    <w:rsid w:val="00D25B1E"/>
    <w:rsid w:val="00D25B5F"/>
    <w:rsid w:val="00D25E45"/>
    <w:rsid w:val="00D25E4C"/>
    <w:rsid w:val="00D2669C"/>
    <w:rsid w:val="00D26B5F"/>
    <w:rsid w:val="00D26C5F"/>
    <w:rsid w:val="00D26F77"/>
    <w:rsid w:val="00D27004"/>
    <w:rsid w:val="00D275CF"/>
    <w:rsid w:val="00D276B3"/>
    <w:rsid w:val="00D2791D"/>
    <w:rsid w:val="00D27B51"/>
    <w:rsid w:val="00D27DCE"/>
    <w:rsid w:val="00D27E0A"/>
    <w:rsid w:val="00D27F09"/>
    <w:rsid w:val="00D30131"/>
    <w:rsid w:val="00D3053F"/>
    <w:rsid w:val="00D309BC"/>
    <w:rsid w:val="00D30B7F"/>
    <w:rsid w:val="00D30D90"/>
    <w:rsid w:val="00D30D9D"/>
    <w:rsid w:val="00D310BD"/>
    <w:rsid w:val="00D314D2"/>
    <w:rsid w:val="00D317FE"/>
    <w:rsid w:val="00D31AC7"/>
    <w:rsid w:val="00D31AFF"/>
    <w:rsid w:val="00D31BAC"/>
    <w:rsid w:val="00D322D6"/>
    <w:rsid w:val="00D32358"/>
    <w:rsid w:val="00D3279B"/>
    <w:rsid w:val="00D3284B"/>
    <w:rsid w:val="00D32B22"/>
    <w:rsid w:val="00D330D8"/>
    <w:rsid w:val="00D330EB"/>
    <w:rsid w:val="00D331B4"/>
    <w:rsid w:val="00D332F5"/>
    <w:rsid w:val="00D334FC"/>
    <w:rsid w:val="00D337E9"/>
    <w:rsid w:val="00D3392D"/>
    <w:rsid w:val="00D340D7"/>
    <w:rsid w:val="00D34345"/>
    <w:rsid w:val="00D3446E"/>
    <w:rsid w:val="00D34AB5"/>
    <w:rsid w:val="00D34AB9"/>
    <w:rsid w:val="00D34DE8"/>
    <w:rsid w:val="00D3543A"/>
    <w:rsid w:val="00D35889"/>
    <w:rsid w:val="00D35A63"/>
    <w:rsid w:val="00D35A70"/>
    <w:rsid w:val="00D35C7E"/>
    <w:rsid w:val="00D36295"/>
    <w:rsid w:val="00D3681D"/>
    <w:rsid w:val="00D36A69"/>
    <w:rsid w:val="00D40042"/>
    <w:rsid w:val="00D401DB"/>
    <w:rsid w:val="00D40671"/>
    <w:rsid w:val="00D407BF"/>
    <w:rsid w:val="00D407E5"/>
    <w:rsid w:val="00D40871"/>
    <w:rsid w:val="00D41B79"/>
    <w:rsid w:val="00D41E78"/>
    <w:rsid w:val="00D41F6C"/>
    <w:rsid w:val="00D4206D"/>
    <w:rsid w:val="00D4215A"/>
    <w:rsid w:val="00D42384"/>
    <w:rsid w:val="00D42529"/>
    <w:rsid w:val="00D437D6"/>
    <w:rsid w:val="00D437D7"/>
    <w:rsid w:val="00D43B00"/>
    <w:rsid w:val="00D43B56"/>
    <w:rsid w:val="00D43D80"/>
    <w:rsid w:val="00D43DFB"/>
    <w:rsid w:val="00D44170"/>
    <w:rsid w:val="00D4419A"/>
    <w:rsid w:val="00D442A2"/>
    <w:rsid w:val="00D44422"/>
    <w:rsid w:val="00D44632"/>
    <w:rsid w:val="00D44782"/>
    <w:rsid w:val="00D451E1"/>
    <w:rsid w:val="00D451ED"/>
    <w:rsid w:val="00D4552F"/>
    <w:rsid w:val="00D45583"/>
    <w:rsid w:val="00D45693"/>
    <w:rsid w:val="00D45C12"/>
    <w:rsid w:val="00D45DE5"/>
    <w:rsid w:val="00D45DF0"/>
    <w:rsid w:val="00D4602F"/>
    <w:rsid w:val="00D462FF"/>
    <w:rsid w:val="00D46391"/>
    <w:rsid w:val="00D4648F"/>
    <w:rsid w:val="00D46D24"/>
    <w:rsid w:val="00D46DFB"/>
    <w:rsid w:val="00D46EC2"/>
    <w:rsid w:val="00D46F88"/>
    <w:rsid w:val="00D473FF"/>
    <w:rsid w:val="00D47559"/>
    <w:rsid w:val="00D4774F"/>
    <w:rsid w:val="00D47A85"/>
    <w:rsid w:val="00D47DF1"/>
    <w:rsid w:val="00D502EC"/>
    <w:rsid w:val="00D5048E"/>
    <w:rsid w:val="00D50525"/>
    <w:rsid w:val="00D5063D"/>
    <w:rsid w:val="00D506F5"/>
    <w:rsid w:val="00D508F8"/>
    <w:rsid w:val="00D50B65"/>
    <w:rsid w:val="00D50C95"/>
    <w:rsid w:val="00D50F2B"/>
    <w:rsid w:val="00D5155B"/>
    <w:rsid w:val="00D5184B"/>
    <w:rsid w:val="00D519A3"/>
    <w:rsid w:val="00D51AAA"/>
    <w:rsid w:val="00D52382"/>
    <w:rsid w:val="00D52420"/>
    <w:rsid w:val="00D524F4"/>
    <w:rsid w:val="00D533A7"/>
    <w:rsid w:val="00D536F0"/>
    <w:rsid w:val="00D537B5"/>
    <w:rsid w:val="00D53DED"/>
    <w:rsid w:val="00D53E64"/>
    <w:rsid w:val="00D541B9"/>
    <w:rsid w:val="00D546DB"/>
    <w:rsid w:val="00D55420"/>
    <w:rsid w:val="00D557EB"/>
    <w:rsid w:val="00D55BAB"/>
    <w:rsid w:val="00D55FD9"/>
    <w:rsid w:val="00D562A3"/>
    <w:rsid w:val="00D5669F"/>
    <w:rsid w:val="00D56993"/>
    <w:rsid w:val="00D56B95"/>
    <w:rsid w:val="00D56F63"/>
    <w:rsid w:val="00D570A2"/>
    <w:rsid w:val="00D573ED"/>
    <w:rsid w:val="00D57957"/>
    <w:rsid w:val="00D57DB4"/>
    <w:rsid w:val="00D57DD5"/>
    <w:rsid w:val="00D57E0C"/>
    <w:rsid w:val="00D57EF6"/>
    <w:rsid w:val="00D57F86"/>
    <w:rsid w:val="00D57FFB"/>
    <w:rsid w:val="00D6005A"/>
    <w:rsid w:val="00D607D4"/>
    <w:rsid w:val="00D60F3B"/>
    <w:rsid w:val="00D60FF8"/>
    <w:rsid w:val="00D611DF"/>
    <w:rsid w:val="00D6137F"/>
    <w:rsid w:val="00D61393"/>
    <w:rsid w:val="00D61595"/>
    <w:rsid w:val="00D617C9"/>
    <w:rsid w:val="00D6219B"/>
    <w:rsid w:val="00D623CE"/>
    <w:rsid w:val="00D626A0"/>
    <w:rsid w:val="00D62DCD"/>
    <w:rsid w:val="00D63126"/>
    <w:rsid w:val="00D632DB"/>
    <w:rsid w:val="00D638C7"/>
    <w:rsid w:val="00D63CDA"/>
    <w:rsid w:val="00D63FE7"/>
    <w:rsid w:val="00D64289"/>
    <w:rsid w:val="00D64472"/>
    <w:rsid w:val="00D6486C"/>
    <w:rsid w:val="00D64C8E"/>
    <w:rsid w:val="00D64EFA"/>
    <w:rsid w:val="00D653CD"/>
    <w:rsid w:val="00D65C8E"/>
    <w:rsid w:val="00D65D10"/>
    <w:rsid w:val="00D65D93"/>
    <w:rsid w:val="00D664C7"/>
    <w:rsid w:val="00D6655A"/>
    <w:rsid w:val="00D6671B"/>
    <w:rsid w:val="00D66FF5"/>
    <w:rsid w:val="00D67008"/>
    <w:rsid w:val="00D67689"/>
    <w:rsid w:val="00D67B2E"/>
    <w:rsid w:val="00D67F32"/>
    <w:rsid w:val="00D70CB4"/>
    <w:rsid w:val="00D717C0"/>
    <w:rsid w:val="00D71805"/>
    <w:rsid w:val="00D71CE7"/>
    <w:rsid w:val="00D723B7"/>
    <w:rsid w:val="00D72447"/>
    <w:rsid w:val="00D7244F"/>
    <w:rsid w:val="00D72A02"/>
    <w:rsid w:val="00D72CE5"/>
    <w:rsid w:val="00D73275"/>
    <w:rsid w:val="00D73696"/>
    <w:rsid w:val="00D738DB"/>
    <w:rsid w:val="00D73C7D"/>
    <w:rsid w:val="00D73DFC"/>
    <w:rsid w:val="00D7425B"/>
    <w:rsid w:val="00D74367"/>
    <w:rsid w:val="00D74369"/>
    <w:rsid w:val="00D7463B"/>
    <w:rsid w:val="00D747DE"/>
    <w:rsid w:val="00D74A7D"/>
    <w:rsid w:val="00D74A86"/>
    <w:rsid w:val="00D74AD8"/>
    <w:rsid w:val="00D74D06"/>
    <w:rsid w:val="00D74D38"/>
    <w:rsid w:val="00D74EB7"/>
    <w:rsid w:val="00D7520E"/>
    <w:rsid w:val="00D7550C"/>
    <w:rsid w:val="00D757FA"/>
    <w:rsid w:val="00D75891"/>
    <w:rsid w:val="00D759FF"/>
    <w:rsid w:val="00D75B8B"/>
    <w:rsid w:val="00D75EAC"/>
    <w:rsid w:val="00D763FB"/>
    <w:rsid w:val="00D76568"/>
    <w:rsid w:val="00D7659D"/>
    <w:rsid w:val="00D7666D"/>
    <w:rsid w:val="00D7682F"/>
    <w:rsid w:val="00D76A69"/>
    <w:rsid w:val="00D76D16"/>
    <w:rsid w:val="00D77016"/>
    <w:rsid w:val="00D77061"/>
    <w:rsid w:val="00D772FD"/>
    <w:rsid w:val="00D77422"/>
    <w:rsid w:val="00D77510"/>
    <w:rsid w:val="00D77B89"/>
    <w:rsid w:val="00D802E5"/>
    <w:rsid w:val="00D802FA"/>
    <w:rsid w:val="00D80657"/>
    <w:rsid w:val="00D8095C"/>
    <w:rsid w:val="00D80B91"/>
    <w:rsid w:val="00D80EF4"/>
    <w:rsid w:val="00D81709"/>
    <w:rsid w:val="00D81E72"/>
    <w:rsid w:val="00D82AE0"/>
    <w:rsid w:val="00D831C3"/>
    <w:rsid w:val="00D83220"/>
    <w:rsid w:val="00D8326D"/>
    <w:rsid w:val="00D8331A"/>
    <w:rsid w:val="00D83B1A"/>
    <w:rsid w:val="00D83D48"/>
    <w:rsid w:val="00D83E55"/>
    <w:rsid w:val="00D83F62"/>
    <w:rsid w:val="00D84344"/>
    <w:rsid w:val="00D847FA"/>
    <w:rsid w:val="00D848A3"/>
    <w:rsid w:val="00D84B53"/>
    <w:rsid w:val="00D84F35"/>
    <w:rsid w:val="00D850BC"/>
    <w:rsid w:val="00D850E6"/>
    <w:rsid w:val="00D85185"/>
    <w:rsid w:val="00D8587B"/>
    <w:rsid w:val="00D85896"/>
    <w:rsid w:val="00D85AA6"/>
    <w:rsid w:val="00D85DB7"/>
    <w:rsid w:val="00D86090"/>
    <w:rsid w:val="00D86EBA"/>
    <w:rsid w:val="00D87039"/>
    <w:rsid w:val="00D8739F"/>
    <w:rsid w:val="00D876D6"/>
    <w:rsid w:val="00D87AF3"/>
    <w:rsid w:val="00D87D14"/>
    <w:rsid w:val="00D87E1B"/>
    <w:rsid w:val="00D87F78"/>
    <w:rsid w:val="00D91540"/>
    <w:rsid w:val="00D9168F"/>
    <w:rsid w:val="00D91CBD"/>
    <w:rsid w:val="00D91EEC"/>
    <w:rsid w:val="00D921B0"/>
    <w:rsid w:val="00D923B2"/>
    <w:rsid w:val="00D928E2"/>
    <w:rsid w:val="00D92968"/>
    <w:rsid w:val="00D92E06"/>
    <w:rsid w:val="00D93126"/>
    <w:rsid w:val="00D936DF"/>
    <w:rsid w:val="00D93801"/>
    <w:rsid w:val="00D939E3"/>
    <w:rsid w:val="00D93A66"/>
    <w:rsid w:val="00D9418A"/>
    <w:rsid w:val="00D944BD"/>
    <w:rsid w:val="00D94618"/>
    <w:rsid w:val="00D948E2"/>
    <w:rsid w:val="00D94926"/>
    <w:rsid w:val="00D95327"/>
    <w:rsid w:val="00D9587D"/>
    <w:rsid w:val="00D95A05"/>
    <w:rsid w:val="00D95A0B"/>
    <w:rsid w:val="00D95A16"/>
    <w:rsid w:val="00D95B4C"/>
    <w:rsid w:val="00D96155"/>
    <w:rsid w:val="00D963D2"/>
    <w:rsid w:val="00D964EB"/>
    <w:rsid w:val="00D966CC"/>
    <w:rsid w:val="00D966FB"/>
    <w:rsid w:val="00D96ADB"/>
    <w:rsid w:val="00D96DF4"/>
    <w:rsid w:val="00D96F12"/>
    <w:rsid w:val="00D970A6"/>
    <w:rsid w:val="00D970BC"/>
    <w:rsid w:val="00D9713E"/>
    <w:rsid w:val="00D973C1"/>
    <w:rsid w:val="00D9776A"/>
    <w:rsid w:val="00D977B5"/>
    <w:rsid w:val="00D979ED"/>
    <w:rsid w:val="00D97AED"/>
    <w:rsid w:val="00D97B40"/>
    <w:rsid w:val="00D97DD7"/>
    <w:rsid w:val="00D97EE4"/>
    <w:rsid w:val="00D97F1C"/>
    <w:rsid w:val="00D97F58"/>
    <w:rsid w:val="00D97FDB"/>
    <w:rsid w:val="00DA0964"/>
    <w:rsid w:val="00DA09CE"/>
    <w:rsid w:val="00DA0EAB"/>
    <w:rsid w:val="00DA106F"/>
    <w:rsid w:val="00DA1320"/>
    <w:rsid w:val="00DA1376"/>
    <w:rsid w:val="00DA1703"/>
    <w:rsid w:val="00DA1B59"/>
    <w:rsid w:val="00DA1DA1"/>
    <w:rsid w:val="00DA20C9"/>
    <w:rsid w:val="00DA214F"/>
    <w:rsid w:val="00DA2537"/>
    <w:rsid w:val="00DA2567"/>
    <w:rsid w:val="00DA27A0"/>
    <w:rsid w:val="00DA29F0"/>
    <w:rsid w:val="00DA2BF1"/>
    <w:rsid w:val="00DA373F"/>
    <w:rsid w:val="00DA375C"/>
    <w:rsid w:val="00DA384A"/>
    <w:rsid w:val="00DA3F38"/>
    <w:rsid w:val="00DA3FD6"/>
    <w:rsid w:val="00DA4023"/>
    <w:rsid w:val="00DA4A0B"/>
    <w:rsid w:val="00DA4DF0"/>
    <w:rsid w:val="00DA501E"/>
    <w:rsid w:val="00DA51F9"/>
    <w:rsid w:val="00DA597D"/>
    <w:rsid w:val="00DA59C9"/>
    <w:rsid w:val="00DA5ABB"/>
    <w:rsid w:val="00DA5C31"/>
    <w:rsid w:val="00DA5C84"/>
    <w:rsid w:val="00DA6248"/>
    <w:rsid w:val="00DA6391"/>
    <w:rsid w:val="00DA653A"/>
    <w:rsid w:val="00DA665E"/>
    <w:rsid w:val="00DA667E"/>
    <w:rsid w:val="00DA6890"/>
    <w:rsid w:val="00DA6A36"/>
    <w:rsid w:val="00DA6AD6"/>
    <w:rsid w:val="00DA6D6E"/>
    <w:rsid w:val="00DA6EE8"/>
    <w:rsid w:val="00DA6EEF"/>
    <w:rsid w:val="00DA762B"/>
    <w:rsid w:val="00DA77D3"/>
    <w:rsid w:val="00DA784C"/>
    <w:rsid w:val="00DA786D"/>
    <w:rsid w:val="00DA79BC"/>
    <w:rsid w:val="00DA7A20"/>
    <w:rsid w:val="00DA7CC6"/>
    <w:rsid w:val="00DB0332"/>
    <w:rsid w:val="00DB0B64"/>
    <w:rsid w:val="00DB0BC2"/>
    <w:rsid w:val="00DB0CF2"/>
    <w:rsid w:val="00DB0E38"/>
    <w:rsid w:val="00DB104C"/>
    <w:rsid w:val="00DB11C2"/>
    <w:rsid w:val="00DB11FE"/>
    <w:rsid w:val="00DB1472"/>
    <w:rsid w:val="00DB1C11"/>
    <w:rsid w:val="00DB1C75"/>
    <w:rsid w:val="00DB1D32"/>
    <w:rsid w:val="00DB1E5B"/>
    <w:rsid w:val="00DB2012"/>
    <w:rsid w:val="00DB208D"/>
    <w:rsid w:val="00DB23A4"/>
    <w:rsid w:val="00DB26BA"/>
    <w:rsid w:val="00DB27A0"/>
    <w:rsid w:val="00DB2F25"/>
    <w:rsid w:val="00DB2F9D"/>
    <w:rsid w:val="00DB3902"/>
    <w:rsid w:val="00DB3955"/>
    <w:rsid w:val="00DB3D30"/>
    <w:rsid w:val="00DB3DFF"/>
    <w:rsid w:val="00DB4D9E"/>
    <w:rsid w:val="00DB5603"/>
    <w:rsid w:val="00DB5CEF"/>
    <w:rsid w:val="00DB5E74"/>
    <w:rsid w:val="00DB61D8"/>
    <w:rsid w:val="00DB67D0"/>
    <w:rsid w:val="00DB6BDE"/>
    <w:rsid w:val="00DB6CEC"/>
    <w:rsid w:val="00DB6DB2"/>
    <w:rsid w:val="00DB70C7"/>
    <w:rsid w:val="00DB7756"/>
    <w:rsid w:val="00DB77EA"/>
    <w:rsid w:val="00DB7952"/>
    <w:rsid w:val="00DB7A59"/>
    <w:rsid w:val="00DB7EFD"/>
    <w:rsid w:val="00DB7FF4"/>
    <w:rsid w:val="00DC01B4"/>
    <w:rsid w:val="00DC02C8"/>
    <w:rsid w:val="00DC0305"/>
    <w:rsid w:val="00DC0428"/>
    <w:rsid w:val="00DC0467"/>
    <w:rsid w:val="00DC05A1"/>
    <w:rsid w:val="00DC06D3"/>
    <w:rsid w:val="00DC0735"/>
    <w:rsid w:val="00DC0A30"/>
    <w:rsid w:val="00DC0D93"/>
    <w:rsid w:val="00DC0E06"/>
    <w:rsid w:val="00DC0E24"/>
    <w:rsid w:val="00DC0F8C"/>
    <w:rsid w:val="00DC10EF"/>
    <w:rsid w:val="00DC15AA"/>
    <w:rsid w:val="00DC15E2"/>
    <w:rsid w:val="00DC18CA"/>
    <w:rsid w:val="00DC1AF4"/>
    <w:rsid w:val="00DC1D74"/>
    <w:rsid w:val="00DC1DAD"/>
    <w:rsid w:val="00DC204C"/>
    <w:rsid w:val="00DC242A"/>
    <w:rsid w:val="00DC26CC"/>
    <w:rsid w:val="00DC2732"/>
    <w:rsid w:val="00DC367D"/>
    <w:rsid w:val="00DC3751"/>
    <w:rsid w:val="00DC398A"/>
    <w:rsid w:val="00DC3B40"/>
    <w:rsid w:val="00DC3DAA"/>
    <w:rsid w:val="00DC4026"/>
    <w:rsid w:val="00DC40B0"/>
    <w:rsid w:val="00DC42D5"/>
    <w:rsid w:val="00DC4787"/>
    <w:rsid w:val="00DC4FFA"/>
    <w:rsid w:val="00DC527D"/>
    <w:rsid w:val="00DC57B5"/>
    <w:rsid w:val="00DC5C53"/>
    <w:rsid w:val="00DC62EF"/>
    <w:rsid w:val="00DC6705"/>
    <w:rsid w:val="00DC68FB"/>
    <w:rsid w:val="00DC6915"/>
    <w:rsid w:val="00DC695A"/>
    <w:rsid w:val="00DC6B4E"/>
    <w:rsid w:val="00DC709C"/>
    <w:rsid w:val="00DC7F10"/>
    <w:rsid w:val="00DC7FC4"/>
    <w:rsid w:val="00DD026E"/>
    <w:rsid w:val="00DD0512"/>
    <w:rsid w:val="00DD07B6"/>
    <w:rsid w:val="00DD0A93"/>
    <w:rsid w:val="00DD0AB6"/>
    <w:rsid w:val="00DD0B54"/>
    <w:rsid w:val="00DD0BBD"/>
    <w:rsid w:val="00DD0BDC"/>
    <w:rsid w:val="00DD0C7E"/>
    <w:rsid w:val="00DD0EA5"/>
    <w:rsid w:val="00DD1149"/>
    <w:rsid w:val="00DD17CF"/>
    <w:rsid w:val="00DD17D7"/>
    <w:rsid w:val="00DD1848"/>
    <w:rsid w:val="00DD18E6"/>
    <w:rsid w:val="00DD2148"/>
    <w:rsid w:val="00DD278F"/>
    <w:rsid w:val="00DD2A16"/>
    <w:rsid w:val="00DD2A26"/>
    <w:rsid w:val="00DD2AAD"/>
    <w:rsid w:val="00DD2CD4"/>
    <w:rsid w:val="00DD2EEB"/>
    <w:rsid w:val="00DD313A"/>
    <w:rsid w:val="00DD316E"/>
    <w:rsid w:val="00DD349F"/>
    <w:rsid w:val="00DD351B"/>
    <w:rsid w:val="00DD390D"/>
    <w:rsid w:val="00DD3987"/>
    <w:rsid w:val="00DD3D09"/>
    <w:rsid w:val="00DD4227"/>
    <w:rsid w:val="00DD4286"/>
    <w:rsid w:val="00DD42B2"/>
    <w:rsid w:val="00DD43AD"/>
    <w:rsid w:val="00DD57ED"/>
    <w:rsid w:val="00DD5820"/>
    <w:rsid w:val="00DD59C9"/>
    <w:rsid w:val="00DD5EBA"/>
    <w:rsid w:val="00DD6A42"/>
    <w:rsid w:val="00DD70EB"/>
    <w:rsid w:val="00DD719F"/>
    <w:rsid w:val="00DD7632"/>
    <w:rsid w:val="00DD7EB9"/>
    <w:rsid w:val="00DD7FC2"/>
    <w:rsid w:val="00DE0268"/>
    <w:rsid w:val="00DE0EC5"/>
    <w:rsid w:val="00DE10D4"/>
    <w:rsid w:val="00DE1129"/>
    <w:rsid w:val="00DE13E0"/>
    <w:rsid w:val="00DE1679"/>
    <w:rsid w:val="00DE16E7"/>
    <w:rsid w:val="00DE25C5"/>
    <w:rsid w:val="00DE25F8"/>
    <w:rsid w:val="00DE276A"/>
    <w:rsid w:val="00DE2A09"/>
    <w:rsid w:val="00DE33D8"/>
    <w:rsid w:val="00DE340C"/>
    <w:rsid w:val="00DE3D94"/>
    <w:rsid w:val="00DE3ED0"/>
    <w:rsid w:val="00DE3FD9"/>
    <w:rsid w:val="00DE4275"/>
    <w:rsid w:val="00DE4306"/>
    <w:rsid w:val="00DE45D2"/>
    <w:rsid w:val="00DE46E1"/>
    <w:rsid w:val="00DE49E2"/>
    <w:rsid w:val="00DE4E99"/>
    <w:rsid w:val="00DE4FCE"/>
    <w:rsid w:val="00DE5026"/>
    <w:rsid w:val="00DE5261"/>
    <w:rsid w:val="00DE5782"/>
    <w:rsid w:val="00DE580E"/>
    <w:rsid w:val="00DE5BDC"/>
    <w:rsid w:val="00DE5C4A"/>
    <w:rsid w:val="00DE5C93"/>
    <w:rsid w:val="00DE6216"/>
    <w:rsid w:val="00DE6811"/>
    <w:rsid w:val="00DE6A81"/>
    <w:rsid w:val="00DE6C31"/>
    <w:rsid w:val="00DE749D"/>
    <w:rsid w:val="00DE7964"/>
    <w:rsid w:val="00DE7B6B"/>
    <w:rsid w:val="00DE7D19"/>
    <w:rsid w:val="00DE7DBE"/>
    <w:rsid w:val="00DF038A"/>
    <w:rsid w:val="00DF03A3"/>
    <w:rsid w:val="00DF1147"/>
    <w:rsid w:val="00DF12E8"/>
    <w:rsid w:val="00DF16FA"/>
    <w:rsid w:val="00DF1818"/>
    <w:rsid w:val="00DF1A29"/>
    <w:rsid w:val="00DF1BBF"/>
    <w:rsid w:val="00DF1DE6"/>
    <w:rsid w:val="00DF1F24"/>
    <w:rsid w:val="00DF1FCA"/>
    <w:rsid w:val="00DF2D2E"/>
    <w:rsid w:val="00DF3302"/>
    <w:rsid w:val="00DF33B7"/>
    <w:rsid w:val="00DF3676"/>
    <w:rsid w:val="00DF3793"/>
    <w:rsid w:val="00DF3841"/>
    <w:rsid w:val="00DF3948"/>
    <w:rsid w:val="00DF3C73"/>
    <w:rsid w:val="00DF3C77"/>
    <w:rsid w:val="00DF3DC0"/>
    <w:rsid w:val="00DF3DD4"/>
    <w:rsid w:val="00DF3F9F"/>
    <w:rsid w:val="00DF4266"/>
    <w:rsid w:val="00DF49DA"/>
    <w:rsid w:val="00DF4AA8"/>
    <w:rsid w:val="00DF573B"/>
    <w:rsid w:val="00DF590D"/>
    <w:rsid w:val="00DF592C"/>
    <w:rsid w:val="00DF5A11"/>
    <w:rsid w:val="00DF5EBB"/>
    <w:rsid w:val="00DF609B"/>
    <w:rsid w:val="00DF6215"/>
    <w:rsid w:val="00DF65E0"/>
    <w:rsid w:val="00DF71AD"/>
    <w:rsid w:val="00DF7360"/>
    <w:rsid w:val="00DF75FC"/>
    <w:rsid w:val="00DF76E8"/>
    <w:rsid w:val="00DF77FC"/>
    <w:rsid w:val="00DF7A6B"/>
    <w:rsid w:val="00DF7B62"/>
    <w:rsid w:val="00E003C1"/>
    <w:rsid w:val="00E00708"/>
    <w:rsid w:val="00E017DC"/>
    <w:rsid w:val="00E01894"/>
    <w:rsid w:val="00E0194D"/>
    <w:rsid w:val="00E019D2"/>
    <w:rsid w:val="00E01C38"/>
    <w:rsid w:val="00E02324"/>
    <w:rsid w:val="00E024DB"/>
    <w:rsid w:val="00E02A08"/>
    <w:rsid w:val="00E02D4F"/>
    <w:rsid w:val="00E02ED6"/>
    <w:rsid w:val="00E03197"/>
    <w:rsid w:val="00E0326D"/>
    <w:rsid w:val="00E03608"/>
    <w:rsid w:val="00E03615"/>
    <w:rsid w:val="00E0379A"/>
    <w:rsid w:val="00E038EF"/>
    <w:rsid w:val="00E03A89"/>
    <w:rsid w:val="00E03B37"/>
    <w:rsid w:val="00E03B75"/>
    <w:rsid w:val="00E04205"/>
    <w:rsid w:val="00E043C3"/>
    <w:rsid w:val="00E046F9"/>
    <w:rsid w:val="00E0487A"/>
    <w:rsid w:val="00E0487F"/>
    <w:rsid w:val="00E0505A"/>
    <w:rsid w:val="00E052E8"/>
    <w:rsid w:val="00E052EF"/>
    <w:rsid w:val="00E05335"/>
    <w:rsid w:val="00E053E1"/>
    <w:rsid w:val="00E05EDE"/>
    <w:rsid w:val="00E05FF4"/>
    <w:rsid w:val="00E060FA"/>
    <w:rsid w:val="00E0646D"/>
    <w:rsid w:val="00E064B7"/>
    <w:rsid w:val="00E06717"/>
    <w:rsid w:val="00E06882"/>
    <w:rsid w:val="00E06967"/>
    <w:rsid w:val="00E06B3B"/>
    <w:rsid w:val="00E06E59"/>
    <w:rsid w:val="00E07146"/>
    <w:rsid w:val="00E07264"/>
    <w:rsid w:val="00E0756D"/>
    <w:rsid w:val="00E07C00"/>
    <w:rsid w:val="00E103FC"/>
    <w:rsid w:val="00E10458"/>
    <w:rsid w:val="00E107EC"/>
    <w:rsid w:val="00E10868"/>
    <w:rsid w:val="00E1088C"/>
    <w:rsid w:val="00E10CE5"/>
    <w:rsid w:val="00E10D9B"/>
    <w:rsid w:val="00E10DE9"/>
    <w:rsid w:val="00E10E39"/>
    <w:rsid w:val="00E10E8A"/>
    <w:rsid w:val="00E11167"/>
    <w:rsid w:val="00E11773"/>
    <w:rsid w:val="00E117C6"/>
    <w:rsid w:val="00E11F9C"/>
    <w:rsid w:val="00E1255B"/>
    <w:rsid w:val="00E12795"/>
    <w:rsid w:val="00E13093"/>
    <w:rsid w:val="00E1477B"/>
    <w:rsid w:val="00E1499E"/>
    <w:rsid w:val="00E14BDF"/>
    <w:rsid w:val="00E14EB3"/>
    <w:rsid w:val="00E1598C"/>
    <w:rsid w:val="00E160CC"/>
    <w:rsid w:val="00E162BF"/>
    <w:rsid w:val="00E1639B"/>
    <w:rsid w:val="00E165AE"/>
    <w:rsid w:val="00E1665D"/>
    <w:rsid w:val="00E166F6"/>
    <w:rsid w:val="00E16F8E"/>
    <w:rsid w:val="00E17254"/>
    <w:rsid w:val="00E1754A"/>
    <w:rsid w:val="00E17B10"/>
    <w:rsid w:val="00E20A8B"/>
    <w:rsid w:val="00E20B13"/>
    <w:rsid w:val="00E20C3A"/>
    <w:rsid w:val="00E20C7C"/>
    <w:rsid w:val="00E20CD8"/>
    <w:rsid w:val="00E20D4D"/>
    <w:rsid w:val="00E20E03"/>
    <w:rsid w:val="00E20FB4"/>
    <w:rsid w:val="00E214AF"/>
    <w:rsid w:val="00E21519"/>
    <w:rsid w:val="00E21725"/>
    <w:rsid w:val="00E218F0"/>
    <w:rsid w:val="00E21BB3"/>
    <w:rsid w:val="00E21E08"/>
    <w:rsid w:val="00E222EC"/>
    <w:rsid w:val="00E224F1"/>
    <w:rsid w:val="00E225FD"/>
    <w:rsid w:val="00E22645"/>
    <w:rsid w:val="00E22700"/>
    <w:rsid w:val="00E2270E"/>
    <w:rsid w:val="00E227EE"/>
    <w:rsid w:val="00E22AD8"/>
    <w:rsid w:val="00E22EE8"/>
    <w:rsid w:val="00E231F8"/>
    <w:rsid w:val="00E2341E"/>
    <w:rsid w:val="00E2372F"/>
    <w:rsid w:val="00E238F5"/>
    <w:rsid w:val="00E23ADE"/>
    <w:rsid w:val="00E23B12"/>
    <w:rsid w:val="00E23DAD"/>
    <w:rsid w:val="00E23DEB"/>
    <w:rsid w:val="00E23DF5"/>
    <w:rsid w:val="00E23DFB"/>
    <w:rsid w:val="00E24166"/>
    <w:rsid w:val="00E2419D"/>
    <w:rsid w:val="00E248D9"/>
    <w:rsid w:val="00E249E3"/>
    <w:rsid w:val="00E24C5E"/>
    <w:rsid w:val="00E250B9"/>
    <w:rsid w:val="00E254CB"/>
    <w:rsid w:val="00E25578"/>
    <w:rsid w:val="00E257FE"/>
    <w:rsid w:val="00E25965"/>
    <w:rsid w:val="00E25A1A"/>
    <w:rsid w:val="00E25B79"/>
    <w:rsid w:val="00E25BBA"/>
    <w:rsid w:val="00E26CAF"/>
    <w:rsid w:val="00E26CF4"/>
    <w:rsid w:val="00E2747F"/>
    <w:rsid w:val="00E2782C"/>
    <w:rsid w:val="00E278BB"/>
    <w:rsid w:val="00E30375"/>
    <w:rsid w:val="00E30512"/>
    <w:rsid w:val="00E30820"/>
    <w:rsid w:val="00E308D8"/>
    <w:rsid w:val="00E30CED"/>
    <w:rsid w:val="00E30E16"/>
    <w:rsid w:val="00E31032"/>
    <w:rsid w:val="00E3111A"/>
    <w:rsid w:val="00E3171E"/>
    <w:rsid w:val="00E31AA7"/>
    <w:rsid w:val="00E31CC4"/>
    <w:rsid w:val="00E3273B"/>
    <w:rsid w:val="00E333DF"/>
    <w:rsid w:val="00E33724"/>
    <w:rsid w:val="00E33988"/>
    <w:rsid w:val="00E33E68"/>
    <w:rsid w:val="00E343EB"/>
    <w:rsid w:val="00E343EC"/>
    <w:rsid w:val="00E34D30"/>
    <w:rsid w:val="00E34F8F"/>
    <w:rsid w:val="00E35009"/>
    <w:rsid w:val="00E35155"/>
    <w:rsid w:val="00E35CCA"/>
    <w:rsid w:val="00E36772"/>
    <w:rsid w:val="00E36DE1"/>
    <w:rsid w:val="00E37045"/>
    <w:rsid w:val="00E3717E"/>
    <w:rsid w:val="00E372BB"/>
    <w:rsid w:val="00E37928"/>
    <w:rsid w:val="00E37961"/>
    <w:rsid w:val="00E37AD8"/>
    <w:rsid w:val="00E37D7E"/>
    <w:rsid w:val="00E37DE5"/>
    <w:rsid w:val="00E37E44"/>
    <w:rsid w:val="00E4007D"/>
    <w:rsid w:val="00E402E7"/>
    <w:rsid w:val="00E40355"/>
    <w:rsid w:val="00E404B5"/>
    <w:rsid w:val="00E40905"/>
    <w:rsid w:val="00E40A9B"/>
    <w:rsid w:val="00E40B4D"/>
    <w:rsid w:val="00E40D77"/>
    <w:rsid w:val="00E41484"/>
    <w:rsid w:val="00E41C49"/>
    <w:rsid w:val="00E41CC8"/>
    <w:rsid w:val="00E41DEC"/>
    <w:rsid w:val="00E41FCF"/>
    <w:rsid w:val="00E42493"/>
    <w:rsid w:val="00E42A33"/>
    <w:rsid w:val="00E42AEF"/>
    <w:rsid w:val="00E42E76"/>
    <w:rsid w:val="00E42EAF"/>
    <w:rsid w:val="00E431A5"/>
    <w:rsid w:val="00E435BD"/>
    <w:rsid w:val="00E43840"/>
    <w:rsid w:val="00E43E53"/>
    <w:rsid w:val="00E43FF3"/>
    <w:rsid w:val="00E440F0"/>
    <w:rsid w:val="00E442EA"/>
    <w:rsid w:val="00E44509"/>
    <w:rsid w:val="00E447D6"/>
    <w:rsid w:val="00E45436"/>
    <w:rsid w:val="00E45540"/>
    <w:rsid w:val="00E4588A"/>
    <w:rsid w:val="00E458BB"/>
    <w:rsid w:val="00E45E08"/>
    <w:rsid w:val="00E46A59"/>
    <w:rsid w:val="00E471E3"/>
    <w:rsid w:val="00E4748C"/>
    <w:rsid w:val="00E47517"/>
    <w:rsid w:val="00E47745"/>
    <w:rsid w:val="00E47F03"/>
    <w:rsid w:val="00E503B9"/>
    <w:rsid w:val="00E503E5"/>
    <w:rsid w:val="00E5047A"/>
    <w:rsid w:val="00E505D9"/>
    <w:rsid w:val="00E5082B"/>
    <w:rsid w:val="00E509B4"/>
    <w:rsid w:val="00E50A9A"/>
    <w:rsid w:val="00E50C70"/>
    <w:rsid w:val="00E50CCA"/>
    <w:rsid w:val="00E51215"/>
    <w:rsid w:val="00E5128F"/>
    <w:rsid w:val="00E513D4"/>
    <w:rsid w:val="00E516CB"/>
    <w:rsid w:val="00E51880"/>
    <w:rsid w:val="00E51959"/>
    <w:rsid w:val="00E5198C"/>
    <w:rsid w:val="00E51AF2"/>
    <w:rsid w:val="00E51D34"/>
    <w:rsid w:val="00E51D93"/>
    <w:rsid w:val="00E522F7"/>
    <w:rsid w:val="00E5253D"/>
    <w:rsid w:val="00E52735"/>
    <w:rsid w:val="00E52A64"/>
    <w:rsid w:val="00E52DC0"/>
    <w:rsid w:val="00E52E26"/>
    <w:rsid w:val="00E52F47"/>
    <w:rsid w:val="00E52FCD"/>
    <w:rsid w:val="00E53735"/>
    <w:rsid w:val="00E538D2"/>
    <w:rsid w:val="00E53959"/>
    <w:rsid w:val="00E53A76"/>
    <w:rsid w:val="00E540D8"/>
    <w:rsid w:val="00E546AD"/>
    <w:rsid w:val="00E54966"/>
    <w:rsid w:val="00E549C0"/>
    <w:rsid w:val="00E54AF5"/>
    <w:rsid w:val="00E54D7D"/>
    <w:rsid w:val="00E551BC"/>
    <w:rsid w:val="00E556EF"/>
    <w:rsid w:val="00E5572E"/>
    <w:rsid w:val="00E5589D"/>
    <w:rsid w:val="00E55C68"/>
    <w:rsid w:val="00E565E0"/>
    <w:rsid w:val="00E56BEA"/>
    <w:rsid w:val="00E56CBF"/>
    <w:rsid w:val="00E57344"/>
    <w:rsid w:val="00E577B8"/>
    <w:rsid w:val="00E57A14"/>
    <w:rsid w:val="00E57AA8"/>
    <w:rsid w:val="00E57CA8"/>
    <w:rsid w:val="00E57E1F"/>
    <w:rsid w:val="00E57FBB"/>
    <w:rsid w:val="00E60042"/>
    <w:rsid w:val="00E604B8"/>
    <w:rsid w:val="00E605AD"/>
    <w:rsid w:val="00E60742"/>
    <w:rsid w:val="00E60987"/>
    <w:rsid w:val="00E609BD"/>
    <w:rsid w:val="00E60BA2"/>
    <w:rsid w:val="00E60CEF"/>
    <w:rsid w:val="00E60E5B"/>
    <w:rsid w:val="00E61278"/>
    <w:rsid w:val="00E612DA"/>
    <w:rsid w:val="00E61369"/>
    <w:rsid w:val="00E6136A"/>
    <w:rsid w:val="00E614C0"/>
    <w:rsid w:val="00E614CD"/>
    <w:rsid w:val="00E61982"/>
    <w:rsid w:val="00E61A82"/>
    <w:rsid w:val="00E61B08"/>
    <w:rsid w:val="00E62279"/>
    <w:rsid w:val="00E623C6"/>
    <w:rsid w:val="00E624C0"/>
    <w:rsid w:val="00E62687"/>
    <w:rsid w:val="00E62D45"/>
    <w:rsid w:val="00E62E14"/>
    <w:rsid w:val="00E63004"/>
    <w:rsid w:val="00E631F2"/>
    <w:rsid w:val="00E637A4"/>
    <w:rsid w:val="00E6398D"/>
    <w:rsid w:val="00E63E78"/>
    <w:rsid w:val="00E64643"/>
    <w:rsid w:val="00E64BE0"/>
    <w:rsid w:val="00E64CCD"/>
    <w:rsid w:val="00E64EF4"/>
    <w:rsid w:val="00E653EC"/>
    <w:rsid w:val="00E65699"/>
    <w:rsid w:val="00E65A68"/>
    <w:rsid w:val="00E65C21"/>
    <w:rsid w:val="00E65F09"/>
    <w:rsid w:val="00E65F66"/>
    <w:rsid w:val="00E6603E"/>
    <w:rsid w:val="00E661A7"/>
    <w:rsid w:val="00E66537"/>
    <w:rsid w:val="00E6660F"/>
    <w:rsid w:val="00E668CE"/>
    <w:rsid w:val="00E66B15"/>
    <w:rsid w:val="00E679CD"/>
    <w:rsid w:val="00E67A51"/>
    <w:rsid w:val="00E67C7A"/>
    <w:rsid w:val="00E7016D"/>
    <w:rsid w:val="00E701B3"/>
    <w:rsid w:val="00E70262"/>
    <w:rsid w:val="00E7026F"/>
    <w:rsid w:val="00E70271"/>
    <w:rsid w:val="00E7082D"/>
    <w:rsid w:val="00E70ACA"/>
    <w:rsid w:val="00E70D57"/>
    <w:rsid w:val="00E70E26"/>
    <w:rsid w:val="00E713CB"/>
    <w:rsid w:val="00E71628"/>
    <w:rsid w:val="00E7170B"/>
    <w:rsid w:val="00E71A7F"/>
    <w:rsid w:val="00E71A9A"/>
    <w:rsid w:val="00E71DD6"/>
    <w:rsid w:val="00E721E9"/>
    <w:rsid w:val="00E7264B"/>
    <w:rsid w:val="00E72758"/>
    <w:rsid w:val="00E72B60"/>
    <w:rsid w:val="00E72EAA"/>
    <w:rsid w:val="00E72F66"/>
    <w:rsid w:val="00E72FF6"/>
    <w:rsid w:val="00E73298"/>
    <w:rsid w:val="00E73472"/>
    <w:rsid w:val="00E736E0"/>
    <w:rsid w:val="00E7396E"/>
    <w:rsid w:val="00E73FEF"/>
    <w:rsid w:val="00E7414D"/>
    <w:rsid w:val="00E7452B"/>
    <w:rsid w:val="00E748B8"/>
    <w:rsid w:val="00E74C31"/>
    <w:rsid w:val="00E74C57"/>
    <w:rsid w:val="00E74EB6"/>
    <w:rsid w:val="00E74EC6"/>
    <w:rsid w:val="00E74F63"/>
    <w:rsid w:val="00E751D8"/>
    <w:rsid w:val="00E75295"/>
    <w:rsid w:val="00E7545E"/>
    <w:rsid w:val="00E7546E"/>
    <w:rsid w:val="00E75498"/>
    <w:rsid w:val="00E755D0"/>
    <w:rsid w:val="00E75A68"/>
    <w:rsid w:val="00E75B42"/>
    <w:rsid w:val="00E75C81"/>
    <w:rsid w:val="00E75CCB"/>
    <w:rsid w:val="00E75F5A"/>
    <w:rsid w:val="00E761FD"/>
    <w:rsid w:val="00E76365"/>
    <w:rsid w:val="00E76445"/>
    <w:rsid w:val="00E764EF"/>
    <w:rsid w:val="00E76724"/>
    <w:rsid w:val="00E7690D"/>
    <w:rsid w:val="00E770BA"/>
    <w:rsid w:val="00E775A5"/>
    <w:rsid w:val="00E80122"/>
    <w:rsid w:val="00E8089D"/>
    <w:rsid w:val="00E80D28"/>
    <w:rsid w:val="00E80FD7"/>
    <w:rsid w:val="00E811D7"/>
    <w:rsid w:val="00E81B4A"/>
    <w:rsid w:val="00E82044"/>
    <w:rsid w:val="00E829A8"/>
    <w:rsid w:val="00E82B51"/>
    <w:rsid w:val="00E82E6C"/>
    <w:rsid w:val="00E8304C"/>
    <w:rsid w:val="00E83230"/>
    <w:rsid w:val="00E83524"/>
    <w:rsid w:val="00E83B7B"/>
    <w:rsid w:val="00E84016"/>
    <w:rsid w:val="00E84386"/>
    <w:rsid w:val="00E84B38"/>
    <w:rsid w:val="00E85242"/>
    <w:rsid w:val="00E85755"/>
    <w:rsid w:val="00E8588E"/>
    <w:rsid w:val="00E85A31"/>
    <w:rsid w:val="00E85A54"/>
    <w:rsid w:val="00E85BE1"/>
    <w:rsid w:val="00E85EEC"/>
    <w:rsid w:val="00E8616D"/>
    <w:rsid w:val="00E867E0"/>
    <w:rsid w:val="00E867F2"/>
    <w:rsid w:val="00E86E8E"/>
    <w:rsid w:val="00E87089"/>
    <w:rsid w:val="00E8755F"/>
    <w:rsid w:val="00E8791A"/>
    <w:rsid w:val="00E87D1F"/>
    <w:rsid w:val="00E87F85"/>
    <w:rsid w:val="00E90AA1"/>
    <w:rsid w:val="00E90F5D"/>
    <w:rsid w:val="00E90FBF"/>
    <w:rsid w:val="00E90FDF"/>
    <w:rsid w:val="00E910FB"/>
    <w:rsid w:val="00E91194"/>
    <w:rsid w:val="00E9123D"/>
    <w:rsid w:val="00E915D9"/>
    <w:rsid w:val="00E919A9"/>
    <w:rsid w:val="00E91B60"/>
    <w:rsid w:val="00E91D56"/>
    <w:rsid w:val="00E91D76"/>
    <w:rsid w:val="00E91F6B"/>
    <w:rsid w:val="00E928C7"/>
    <w:rsid w:val="00E92D51"/>
    <w:rsid w:val="00E93A5B"/>
    <w:rsid w:val="00E93BD9"/>
    <w:rsid w:val="00E94027"/>
    <w:rsid w:val="00E948E7"/>
    <w:rsid w:val="00E94BE9"/>
    <w:rsid w:val="00E9574E"/>
    <w:rsid w:val="00E9577F"/>
    <w:rsid w:val="00E95917"/>
    <w:rsid w:val="00E9638A"/>
    <w:rsid w:val="00E965B5"/>
    <w:rsid w:val="00E966DA"/>
    <w:rsid w:val="00E96746"/>
    <w:rsid w:val="00E96BA7"/>
    <w:rsid w:val="00E976B2"/>
    <w:rsid w:val="00E97BF5"/>
    <w:rsid w:val="00E97D6D"/>
    <w:rsid w:val="00E97F17"/>
    <w:rsid w:val="00EA01F9"/>
    <w:rsid w:val="00EA0209"/>
    <w:rsid w:val="00EA06E6"/>
    <w:rsid w:val="00EA0948"/>
    <w:rsid w:val="00EA09E1"/>
    <w:rsid w:val="00EA09F4"/>
    <w:rsid w:val="00EA0AD1"/>
    <w:rsid w:val="00EA0B30"/>
    <w:rsid w:val="00EA13DF"/>
    <w:rsid w:val="00EA1482"/>
    <w:rsid w:val="00EA16DE"/>
    <w:rsid w:val="00EA1765"/>
    <w:rsid w:val="00EA18C0"/>
    <w:rsid w:val="00EA1B83"/>
    <w:rsid w:val="00EA1DE3"/>
    <w:rsid w:val="00EA28CB"/>
    <w:rsid w:val="00EA3358"/>
    <w:rsid w:val="00EA343F"/>
    <w:rsid w:val="00EA345E"/>
    <w:rsid w:val="00EA3526"/>
    <w:rsid w:val="00EA3A71"/>
    <w:rsid w:val="00EA3B69"/>
    <w:rsid w:val="00EA3E74"/>
    <w:rsid w:val="00EA3FA3"/>
    <w:rsid w:val="00EA4211"/>
    <w:rsid w:val="00EA4542"/>
    <w:rsid w:val="00EA49A2"/>
    <w:rsid w:val="00EA4AED"/>
    <w:rsid w:val="00EA51F8"/>
    <w:rsid w:val="00EA5354"/>
    <w:rsid w:val="00EA54E8"/>
    <w:rsid w:val="00EA56C7"/>
    <w:rsid w:val="00EA5B88"/>
    <w:rsid w:val="00EA5D2F"/>
    <w:rsid w:val="00EA610F"/>
    <w:rsid w:val="00EA6E16"/>
    <w:rsid w:val="00EA74C8"/>
    <w:rsid w:val="00EA75B4"/>
    <w:rsid w:val="00EA78EE"/>
    <w:rsid w:val="00EA7F68"/>
    <w:rsid w:val="00EB042C"/>
    <w:rsid w:val="00EB0907"/>
    <w:rsid w:val="00EB0A6E"/>
    <w:rsid w:val="00EB0B88"/>
    <w:rsid w:val="00EB0EBC"/>
    <w:rsid w:val="00EB12A0"/>
    <w:rsid w:val="00EB1605"/>
    <w:rsid w:val="00EB1822"/>
    <w:rsid w:val="00EB1AA5"/>
    <w:rsid w:val="00EB22FD"/>
    <w:rsid w:val="00EB2690"/>
    <w:rsid w:val="00EB26A7"/>
    <w:rsid w:val="00EB2795"/>
    <w:rsid w:val="00EB2A05"/>
    <w:rsid w:val="00EB2A59"/>
    <w:rsid w:val="00EB2A68"/>
    <w:rsid w:val="00EB2D3F"/>
    <w:rsid w:val="00EB4369"/>
    <w:rsid w:val="00EB4720"/>
    <w:rsid w:val="00EB47C8"/>
    <w:rsid w:val="00EB4BC5"/>
    <w:rsid w:val="00EB4C48"/>
    <w:rsid w:val="00EB52BE"/>
    <w:rsid w:val="00EB52E8"/>
    <w:rsid w:val="00EB52F6"/>
    <w:rsid w:val="00EB55DA"/>
    <w:rsid w:val="00EB5734"/>
    <w:rsid w:val="00EB5784"/>
    <w:rsid w:val="00EB5E4E"/>
    <w:rsid w:val="00EB5F22"/>
    <w:rsid w:val="00EB5F76"/>
    <w:rsid w:val="00EB67B7"/>
    <w:rsid w:val="00EB6C93"/>
    <w:rsid w:val="00EB6E8D"/>
    <w:rsid w:val="00EB6F9E"/>
    <w:rsid w:val="00EB71ED"/>
    <w:rsid w:val="00EB72E5"/>
    <w:rsid w:val="00EB74FA"/>
    <w:rsid w:val="00EB7607"/>
    <w:rsid w:val="00EB76AE"/>
    <w:rsid w:val="00EB7844"/>
    <w:rsid w:val="00EB7A87"/>
    <w:rsid w:val="00EC0344"/>
    <w:rsid w:val="00EC0543"/>
    <w:rsid w:val="00EC0561"/>
    <w:rsid w:val="00EC10DD"/>
    <w:rsid w:val="00EC1282"/>
    <w:rsid w:val="00EC13B2"/>
    <w:rsid w:val="00EC13C4"/>
    <w:rsid w:val="00EC14A6"/>
    <w:rsid w:val="00EC152A"/>
    <w:rsid w:val="00EC1549"/>
    <w:rsid w:val="00EC1B1D"/>
    <w:rsid w:val="00EC1EDF"/>
    <w:rsid w:val="00EC1F25"/>
    <w:rsid w:val="00EC20A1"/>
    <w:rsid w:val="00EC2891"/>
    <w:rsid w:val="00EC2EC1"/>
    <w:rsid w:val="00EC35F3"/>
    <w:rsid w:val="00EC38EE"/>
    <w:rsid w:val="00EC3D8D"/>
    <w:rsid w:val="00EC3FFA"/>
    <w:rsid w:val="00EC4AA4"/>
    <w:rsid w:val="00EC5231"/>
    <w:rsid w:val="00EC5405"/>
    <w:rsid w:val="00EC599B"/>
    <w:rsid w:val="00EC5FDC"/>
    <w:rsid w:val="00EC6398"/>
    <w:rsid w:val="00EC6477"/>
    <w:rsid w:val="00EC6BDB"/>
    <w:rsid w:val="00EC6C84"/>
    <w:rsid w:val="00EC7241"/>
    <w:rsid w:val="00EC7245"/>
    <w:rsid w:val="00EC7474"/>
    <w:rsid w:val="00EC76EA"/>
    <w:rsid w:val="00EC78CF"/>
    <w:rsid w:val="00EC7CE2"/>
    <w:rsid w:val="00EC7D63"/>
    <w:rsid w:val="00EC7DD3"/>
    <w:rsid w:val="00EC7E77"/>
    <w:rsid w:val="00EC7EEF"/>
    <w:rsid w:val="00ED00CC"/>
    <w:rsid w:val="00ED0396"/>
    <w:rsid w:val="00ED054C"/>
    <w:rsid w:val="00ED0623"/>
    <w:rsid w:val="00ED0AC6"/>
    <w:rsid w:val="00ED0AED"/>
    <w:rsid w:val="00ED0C41"/>
    <w:rsid w:val="00ED0CAC"/>
    <w:rsid w:val="00ED0D29"/>
    <w:rsid w:val="00ED0ED4"/>
    <w:rsid w:val="00ED151C"/>
    <w:rsid w:val="00ED200F"/>
    <w:rsid w:val="00ED23D8"/>
    <w:rsid w:val="00ED27F6"/>
    <w:rsid w:val="00ED28B6"/>
    <w:rsid w:val="00ED28BD"/>
    <w:rsid w:val="00ED2A28"/>
    <w:rsid w:val="00ED2B95"/>
    <w:rsid w:val="00ED2C87"/>
    <w:rsid w:val="00ED2D39"/>
    <w:rsid w:val="00ED2EB9"/>
    <w:rsid w:val="00ED2ECF"/>
    <w:rsid w:val="00ED2FD8"/>
    <w:rsid w:val="00ED30BB"/>
    <w:rsid w:val="00ED324D"/>
    <w:rsid w:val="00ED332D"/>
    <w:rsid w:val="00ED333F"/>
    <w:rsid w:val="00ED337C"/>
    <w:rsid w:val="00ED342A"/>
    <w:rsid w:val="00ED37BF"/>
    <w:rsid w:val="00ED3902"/>
    <w:rsid w:val="00ED3A66"/>
    <w:rsid w:val="00ED3B55"/>
    <w:rsid w:val="00ED3CAA"/>
    <w:rsid w:val="00ED3D77"/>
    <w:rsid w:val="00ED3D8B"/>
    <w:rsid w:val="00ED41D2"/>
    <w:rsid w:val="00ED4295"/>
    <w:rsid w:val="00ED42D2"/>
    <w:rsid w:val="00ED430A"/>
    <w:rsid w:val="00ED43E5"/>
    <w:rsid w:val="00ED480E"/>
    <w:rsid w:val="00ED4C7D"/>
    <w:rsid w:val="00ED4D42"/>
    <w:rsid w:val="00ED50AB"/>
    <w:rsid w:val="00ED51CF"/>
    <w:rsid w:val="00ED5293"/>
    <w:rsid w:val="00ED59B4"/>
    <w:rsid w:val="00ED5D31"/>
    <w:rsid w:val="00ED5F67"/>
    <w:rsid w:val="00ED65C9"/>
    <w:rsid w:val="00ED6675"/>
    <w:rsid w:val="00ED680F"/>
    <w:rsid w:val="00ED6888"/>
    <w:rsid w:val="00ED68BD"/>
    <w:rsid w:val="00ED692D"/>
    <w:rsid w:val="00ED6D53"/>
    <w:rsid w:val="00EE01D1"/>
    <w:rsid w:val="00EE039B"/>
    <w:rsid w:val="00EE0551"/>
    <w:rsid w:val="00EE0919"/>
    <w:rsid w:val="00EE09CC"/>
    <w:rsid w:val="00EE09CF"/>
    <w:rsid w:val="00EE0A83"/>
    <w:rsid w:val="00EE0B35"/>
    <w:rsid w:val="00EE0F3E"/>
    <w:rsid w:val="00EE0F60"/>
    <w:rsid w:val="00EE1327"/>
    <w:rsid w:val="00EE187D"/>
    <w:rsid w:val="00EE192F"/>
    <w:rsid w:val="00EE1B5D"/>
    <w:rsid w:val="00EE1D6A"/>
    <w:rsid w:val="00EE1F25"/>
    <w:rsid w:val="00EE2127"/>
    <w:rsid w:val="00EE2632"/>
    <w:rsid w:val="00EE2BF0"/>
    <w:rsid w:val="00EE2D07"/>
    <w:rsid w:val="00EE3122"/>
    <w:rsid w:val="00EE33D4"/>
    <w:rsid w:val="00EE33E1"/>
    <w:rsid w:val="00EE35C0"/>
    <w:rsid w:val="00EE374A"/>
    <w:rsid w:val="00EE3C9D"/>
    <w:rsid w:val="00EE3DBC"/>
    <w:rsid w:val="00EE3E0E"/>
    <w:rsid w:val="00EE4113"/>
    <w:rsid w:val="00EE4424"/>
    <w:rsid w:val="00EE4466"/>
    <w:rsid w:val="00EE47EE"/>
    <w:rsid w:val="00EE49AD"/>
    <w:rsid w:val="00EE4A96"/>
    <w:rsid w:val="00EE4DDC"/>
    <w:rsid w:val="00EE4E0C"/>
    <w:rsid w:val="00EE5019"/>
    <w:rsid w:val="00EE506B"/>
    <w:rsid w:val="00EE5118"/>
    <w:rsid w:val="00EE5150"/>
    <w:rsid w:val="00EE5363"/>
    <w:rsid w:val="00EE549A"/>
    <w:rsid w:val="00EE54C8"/>
    <w:rsid w:val="00EE5717"/>
    <w:rsid w:val="00EE58A9"/>
    <w:rsid w:val="00EE5C9E"/>
    <w:rsid w:val="00EE676C"/>
    <w:rsid w:val="00EE6788"/>
    <w:rsid w:val="00EE6BBE"/>
    <w:rsid w:val="00EE6E52"/>
    <w:rsid w:val="00EE6F06"/>
    <w:rsid w:val="00EE71F9"/>
    <w:rsid w:val="00EE7304"/>
    <w:rsid w:val="00EE730C"/>
    <w:rsid w:val="00EE7428"/>
    <w:rsid w:val="00EE7471"/>
    <w:rsid w:val="00EE74AD"/>
    <w:rsid w:val="00EE7979"/>
    <w:rsid w:val="00EE7A6E"/>
    <w:rsid w:val="00EE7ADF"/>
    <w:rsid w:val="00EE7B28"/>
    <w:rsid w:val="00EE7B54"/>
    <w:rsid w:val="00EE7FC6"/>
    <w:rsid w:val="00EF0015"/>
    <w:rsid w:val="00EF0037"/>
    <w:rsid w:val="00EF026E"/>
    <w:rsid w:val="00EF0595"/>
    <w:rsid w:val="00EF07C7"/>
    <w:rsid w:val="00EF0855"/>
    <w:rsid w:val="00EF0BD5"/>
    <w:rsid w:val="00EF0E2E"/>
    <w:rsid w:val="00EF13F8"/>
    <w:rsid w:val="00EF1B59"/>
    <w:rsid w:val="00EF27BA"/>
    <w:rsid w:val="00EF2C3A"/>
    <w:rsid w:val="00EF2D7F"/>
    <w:rsid w:val="00EF3231"/>
    <w:rsid w:val="00EF3285"/>
    <w:rsid w:val="00EF3358"/>
    <w:rsid w:val="00EF3412"/>
    <w:rsid w:val="00EF3480"/>
    <w:rsid w:val="00EF37B0"/>
    <w:rsid w:val="00EF37F0"/>
    <w:rsid w:val="00EF38A9"/>
    <w:rsid w:val="00EF39B6"/>
    <w:rsid w:val="00EF3ADD"/>
    <w:rsid w:val="00EF4E7F"/>
    <w:rsid w:val="00EF4F10"/>
    <w:rsid w:val="00EF509E"/>
    <w:rsid w:val="00EF5561"/>
    <w:rsid w:val="00EF580B"/>
    <w:rsid w:val="00EF5A4A"/>
    <w:rsid w:val="00EF5C1B"/>
    <w:rsid w:val="00EF5CFD"/>
    <w:rsid w:val="00EF6180"/>
    <w:rsid w:val="00EF66D0"/>
    <w:rsid w:val="00EF6837"/>
    <w:rsid w:val="00EF6921"/>
    <w:rsid w:val="00EF6C54"/>
    <w:rsid w:val="00EF6C93"/>
    <w:rsid w:val="00EF6D87"/>
    <w:rsid w:val="00EF6EE6"/>
    <w:rsid w:val="00EF6FF1"/>
    <w:rsid w:val="00EF738B"/>
    <w:rsid w:val="00EF739E"/>
    <w:rsid w:val="00EF792F"/>
    <w:rsid w:val="00EF7B91"/>
    <w:rsid w:val="00EF7D0B"/>
    <w:rsid w:val="00EF7EA1"/>
    <w:rsid w:val="00F0003B"/>
    <w:rsid w:val="00F009BA"/>
    <w:rsid w:val="00F00D34"/>
    <w:rsid w:val="00F013B1"/>
    <w:rsid w:val="00F014BA"/>
    <w:rsid w:val="00F015EE"/>
    <w:rsid w:val="00F01F26"/>
    <w:rsid w:val="00F02A98"/>
    <w:rsid w:val="00F02BB2"/>
    <w:rsid w:val="00F0338C"/>
    <w:rsid w:val="00F03649"/>
    <w:rsid w:val="00F03689"/>
    <w:rsid w:val="00F03E04"/>
    <w:rsid w:val="00F040A4"/>
    <w:rsid w:val="00F040B5"/>
    <w:rsid w:val="00F04241"/>
    <w:rsid w:val="00F04253"/>
    <w:rsid w:val="00F0454E"/>
    <w:rsid w:val="00F04640"/>
    <w:rsid w:val="00F04725"/>
    <w:rsid w:val="00F04E57"/>
    <w:rsid w:val="00F05287"/>
    <w:rsid w:val="00F052DF"/>
    <w:rsid w:val="00F0550F"/>
    <w:rsid w:val="00F05B3F"/>
    <w:rsid w:val="00F05E0F"/>
    <w:rsid w:val="00F05E3A"/>
    <w:rsid w:val="00F0667D"/>
    <w:rsid w:val="00F06972"/>
    <w:rsid w:val="00F0699C"/>
    <w:rsid w:val="00F06C73"/>
    <w:rsid w:val="00F06F5C"/>
    <w:rsid w:val="00F07016"/>
    <w:rsid w:val="00F072E3"/>
    <w:rsid w:val="00F0792D"/>
    <w:rsid w:val="00F07EB9"/>
    <w:rsid w:val="00F10093"/>
    <w:rsid w:val="00F10521"/>
    <w:rsid w:val="00F10872"/>
    <w:rsid w:val="00F111DB"/>
    <w:rsid w:val="00F11847"/>
    <w:rsid w:val="00F11ACD"/>
    <w:rsid w:val="00F11D30"/>
    <w:rsid w:val="00F11EAE"/>
    <w:rsid w:val="00F11F31"/>
    <w:rsid w:val="00F11FEE"/>
    <w:rsid w:val="00F1201D"/>
    <w:rsid w:val="00F1203E"/>
    <w:rsid w:val="00F1218A"/>
    <w:rsid w:val="00F1229F"/>
    <w:rsid w:val="00F12D94"/>
    <w:rsid w:val="00F12DF1"/>
    <w:rsid w:val="00F1334A"/>
    <w:rsid w:val="00F133EC"/>
    <w:rsid w:val="00F13D58"/>
    <w:rsid w:val="00F13F93"/>
    <w:rsid w:val="00F1408C"/>
    <w:rsid w:val="00F14311"/>
    <w:rsid w:val="00F14345"/>
    <w:rsid w:val="00F146DF"/>
    <w:rsid w:val="00F14724"/>
    <w:rsid w:val="00F14B36"/>
    <w:rsid w:val="00F15226"/>
    <w:rsid w:val="00F153F6"/>
    <w:rsid w:val="00F15435"/>
    <w:rsid w:val="00F15456"/>
    <w:rsid w:val="00F15474"/>
    <w:rsid w:val="00F15593"/>
    <w:rsid w:val="00F158EC"/>
    <w:rsid w:val="00F1654A"/>
    <w:rsid w:val="00F16BA2"/>
    <w:rsid w:val="00F16D69"/>
    <w:rsid w:val="00F170D8"/>
    <w:rsid w:val="00F17522"/>
    <w:rsid w:val="00F176B0"/>
    <w:rsid w:val="00F176C0"/>
    <w:rsid w:val="00F17D6E"/>
    <w:rsid w:val="00F17DD4"/>
    <w:rsid w:val="00F17FDD"/>
    <w:rsid w:val="00F2000D"/>
    <w:rsid w:val="00F200F3"/>
    <w:rsid w:val="00F20518"/>
    <w:rsid w:val="00F20A41"/>
    <w:rsid w:val="00F20E4A"/>
    <w:rsid w:val="00F2109B"/>
    <w:rsid w:val="00F211D9"/>
    <w:rsid w:val="00F2179E"/>
    <w:rsid w:val="00F217CC"/>
    <w:rsid w:val="00F21B9B"/>
    <w:rsid w:val="00F222AB"/>
    <w:rsid w:val="00F222F9"/>
    <w:rsid w:val="00F22330"/>
    <w:rsid w:val="00F22460"/>
    <w:rsid w:val="00F22482"/>
    <w:rsid w:val="00F22581"/>
    <w:rsid w:val="00F22724"/>
    <w:rsid w:val="00F22952"/>
    <w:rsid w:val="00F22B1C"/>
    <w:rsid w:val="00F22B77"/>
    <w:rsid w:val="00F23455"/>
    <w:rsid w:val="00F2367A"/>
    <w:rsid w:val="00F236CF"/>
    <w:rsid w:val="00F2401E"/>
    <w:rsid w:val="00F240E9"/>
    <w:rsid w:val="00F2479C"/>
    <w:rsid w:val="00F24F40"/>
    <w:rsid w:val="00F24FFD"/>
    <w:rsid w:val="00F2513D"/>
    <w:rsid w:val="00F25620"/>
    <w:rsid w:val="00F25879"/>
    <w:rsid w:val="00F2599F"/>
    <w:rsid w:val="00F259D6"/>
    <w:rsid w:val="00F25F24"/>
    <w:rsid w:val="00F25F28"/>
    <w:rsid w:val="00F26BB7"/>
    <w:rsid w:val="00F2700E"/>
    <w:rsid w:val="00F277F1"/>
    <w:rsid w:val="00F27D87"/>
    <w:rsid w:val="00F30B5E"/>
    <w:rsid w:val="00F30CA7"/>
    <w:rsid w:val="00F30E75"/>
    <w:rsid w:val="00F30F27"/>
    <w:rsid w:val="00F31002"/>
    <w:rsid w:val="00F313AF"/>
    <w:rsid w:val="00F31743"/>
    <w:rsid w:val="00F317C2"/>
    <w:rsid w:val="00F31B11"/>
    <w:rsid w:val="00F323F3"/>
    <w:rsid w:val="00F32401"/>
    <w:rsid w:val="00F325F7"/>
    <w:rsid w:val="00F326A9"/>
    <w:rsid w:val="00F32B4A"/>
    <w:rsid w:val="00F32D1D"/>
    <w:rsid w:val="00F3317F"/>
    <w:rsid w:val="00F3334F"/>
    <w:rsid w:val="00F34566"/>
    <w:rsid w:val="00F3462F"/>
    <w:rsid w:val="00F3485B"/>
    <w:rsid w:val="00F35034"/>
    <w:rsid w:val="00F350C8"/>
    <w:rsid w:val="00F35143"/>
    <w:rsid w:val="00F354C0"/>
    <w:rsid w:val="00F357E2"/>
    <w:rsid w:val="00F35BB3"/>
    <w:rsid w:val="00F35CA3"/>
    <w:rsid w:val="00F35F78"/>
    <w:rsid w:val="00F3609B"/>
    <w:rsid w:val="00F36C84"/>
    <w:rsid w:val="00F36C8D"/>
    <w:rsid w:val="00F36F71"/>
    <w:rsid w:val="00F376E6"/>
    <w:rsid w:val="00F3776C"/>
    <w:rsid w:val="00F37B20"/>
    <w:rsid w:val="00F37BD7"/>
    <w:rsid w:val="00F37E1A"/>
    <w:rsid w:val="00F40035"/>
    <w:rsid w:val="00F401D5"/>
    <w:rsid w:val="00F40366"/>
    <w:rsid w:val="00F40613"/>
    <w:rsid w:val="00F407D9"/>
    <w:rsid w:val="00F40904"/>
    <w:rsid w:val="00F40AF4"/>
    <w:rsid w:val="00F40B45"/>
    <w:rsid w:val="00F40C77"/>
    <w:rsid w:val="00F40DC3"/>
    <w:rsid w:val="00F4142D"/>
    <w:rsid w:val="00F41530"/>
    <w:rsid w:val="00F41AAD"/>
    <w:rsid w:val="00F41C31"/>
    <w:rsid w:val="00F41F7E"/>
    <w:rsid w:val="00F41F8A"/>
    <w:rsid w:val="00F4211E"/>
    <w:rsid w:val="00F422F3"/>
    <w:rsid w:val="00F42561"/>
    <w:rsid w:val="00F425AA"/>
    <w:rsid w:val="00F4261F"/>
    <w:rsid w:val="00F42A3A"/>
    <w:rsid w:val="00F42A9E"/>
    <w:rsid w:val="00F42E38"/>
    <w:rsid w:val="00F43135"/>
    <w:rsid w:val="00F43222"/>
    <w:rsid w:val="00F436D1"/>
    <w:rsid w:val="00F436E4"/>
    <w:rsid w:val="00F43921"/>
    <w:rsid w:val="00F43CC5"/>
    <w:rsid w:val="00F43DF4"/>
    <w:rsid w:val="00F43E41"/>
    <w:rsid w:val="00F442AF"/>
    <w:rsid w:val="00F444B6"/>
    <w:rsid w:val="00F44629"/>
    <w:rsid w:val="00F44732"/>
    <w:rsid w:val="00F44F3E"/>
    <w:rsid w:val="00F4533E"/>
    <w:rsid w:val="00F4577D"/>
    <w:rsid w:val="00F457F8"/>
    <w:rsid w:val="00F458E9"/>
    <w:rsid w:val="00F459F1"/>
    <w:rsid w:val="00F45B6A"/>
    <w:rsid w:val="00F45B98"/>
    <w:rsid w:val="00F45DDD"/>
    <w:rsid w:val="00F465A0"/>
    <w:rsid w:val="00F46831"/>
    <w:rsid w:val="00F46A73"/>
    <w:rsid w:val="00F46B9B"/>
    <w:rsid w:val="00F46E97"/>
    <w:rsid w:val="00F46FC3"/>
    <w:rsid w:val="00F47199"/>
    <w:rsid w:val="00F479C3"/>
    <w:rsid w:val="00F47D45"/>
    <w:rsid w:val="00F47D82"/>
    <w:rsid w:val="00F47E04"/>
    <w:rsid w:val="00F47E1C"/>
    <w:rsid w:val="00F50015"/>
    <w:rsid w:val="00F50B75"/>
    <w:rsid w:val="00F510CC"/>
    <w:rsid w:val="00F51585"/>
    <w:rsid w:val="00F516B2"/>
    <w:rsid w:val="00F519FF"/>
    <w:rsid w:val="00F52044"/>
    <w:rsid w:val="00F523C0"/>
    <w:rsid w:val="00F529F4"/>
    <w:rsid w:val="00F53268"/>
    <w:rsid w:val="00F53387"/>
    <w:rsid w:val="00F536F9"/>
    <w:rsid w:val="00F5383A"/>
    <w:rsid w:val="00F53C9A"/>
    <w:rsid w:val="00F53F3F"/>
    <w:rsid w:val="00F54306"/>
    <w:rsid w:val="00F547DD"/>
    <w:rsid w:val="00F54FBC"/>
    <w:rsid w:val="00F5502A"/>
    <w:rsid w:val="00F5547A"/>
    <w:rsid w:val="00F5574E"/>
    <w:rsid w:val="00F55878"/>
    <w:rsid w:val="00F55AC9"/>
    <w:rsid w:val="00F55EB8"/>
    <w:rsid w:val="00F562C3"/>
    <w:rsid w:val="00F563D4"/>
    <w:rsid w:val="00F5640E"/>
    <w:rsid w:val="00F568E7"/>
    <w:rsid w:val="00F56A85"/>
    <w:rsid w:val="00F56CC0"/>
    <w:rsid w:val="00F56CFD"/>
    <w:rsid w:val="00F56D51"/>
    <w:rsid w:val="00F571A7"/>
    <w:rsid w:val="00F5726F"/>
    <w:rsid w:val="00F57406"/>
    <w:rsid w:val="00F57562"/>
    <w:rsid w:val="00F579EE"/>
    <w:rsid w:val="00F57C30"/>
    <w:rsid w:val="00F600CF"/>
    <w:rsid w:val="00F606F4"/>
    <w:rsid w:val="00F60C60"/>
    <w:rsid w:val="00F60D03"/>
    <w:rsid w:val="00F60F9A"/>
    <w:rsid w:val="00F610CE"/>
    <w:rsid w:val="00F61257"/>
    <w:rsid w:val="00F61586"/>
    <w:rsid w:val="00F616F4"/>
    <w:rsid w:val="00F617B6"/>
    <w:rsid w:val="00F61DA7"/>
    <w:rsid w:val="00F61F88"/>
    <w:rsid w:val="00F624F9"/>
    <w:rsid w:val="00F62521"/>
    <w:rsid w:val="00F62A25"/>
    <w:rsid w:val="00F62CFE"/>
    <w:rsid w:val="00F62DEC"/>
    <w:rsid w:val="00F62F48"/>
    <w:rsid w:val="00F62FCF"/>
    <w:rsid w:val="00F635B6"/>
    <w:rsid w:val="00F63950"/>
    <w:rsid w:val="00F63FD0"/>
    <w:rsid w:val="00F644E3"/>
    <w:rsid w:val="00F646EF"/>
    <w:rsid w:val="00F64724"/>
    <w:rsid w:val="00F64BBE"/>
    <w:rsid w:val="00F64E80"/>
    <w:rsid w:val="00F64F53"/>
    <w:rsid w:val="00F655D6"/>
    <w:rsid w:val="00F656E9"/>
    <w:rsid w:val="00F65EA8"/>
    <w:rsid w:val="00F65F85"/>
    <w:rsid w:val="00F660AC"/>
    <w:rsid w:val="00F660BF"/>
    <w:rsid w:val="00F6620F"/>
    <w:rsid w:val="00F669DC"/>
    <w:rsid w:val="00F6763D"/>
    <w:rsid w:val="00F67A2C"/>
    <w:rsid w:val="00F67A6E"/>
    <w:rsid w:val="00F67E9E"/>
    <w:rsid w:val="00F701B1"/>
    <w:rsid w:val="00F701E1"/>
    <w:rsid w:val="00F7042A"/>
    <w:rsid w:val="00F70574"/>
    <w:rsid w:val="00F70DEC"/>
    <w:rsid w:val="00F70EB8"/>
    <w:rsid w:val="00F718BE"/>
    <w:rsid w:val="00F71DF0"/>
    <w:rsid w:val="00F71F4B"/>
    <w:rsid w:val="00F721C2"/>
    <w:rsid w:val="00F722B2"/>
    <w:rsid w:val="00F726F0"/>
    <w:rsid w:val="00F72D24"/>
    <w:rsid w:val="00F72DF4"/>
    <w:rsid w:val="00F72F8E"/>
    <w:rsid w:val="00F734CB"/>
    <w:rsid w:val="00F7379B"/>
    <w:rsid w:val="00F73DAA"/>
    <w:rsid w:val="00F73F59"/>
    <w:rsid w:val="00F73F6D"/>
    <w:rsid w:val="00F7419C"/>
    <w:rsid w:val="00F746FA"/>
    <w:rsid w:val="00F747D0"/>
    <w:rsid w:val="00F74EDF"/>
    <w:rsid w:val="00F74EE9"/>
    <w:rsid w:val="00F752B2"/>
    <w:rsid w:val="00F759CF"/>
    <w:rsid w:val="00F759D3"/>
    <w:rsid w:val="00F75D60"/>
    <w:rsid w:val="00F75F25"/>
    <w:rsid w:val="00F7610C"/>
    <w:rsid w:val="00F76121"/>
    <w:rsid w:val="00F761D1"/>
    <w:rsid w:val="00F76526"/>
    <w:rsid w:val="00F76548"/>
    <w:rsid w:val="00F765E8"/>
    <w:rsid w:val="00F76996"/>
    <w:rsid w:val="00F774B2"/>
    <w:rsid w:val="00F774E6"/>
    <w:rsid w:val="00F775E0"/>
    <w:rsid w:val="00F77EE2"/>
    <w:rsid w:val="00F80786"/>
    <w:rsid w:val="00F80913"/>
    <w:rsid w:val="00F80A6D"/>
    <w:rsid w:val="00F80B2D"/>
    <w:rsid w:val="00F80C80"/>
    <w:rsid w:val="00F80D1F"/>
    <w:rsid w:val="00F80F35"/>
    <w:rsid w:val="00F81279"/>
    <w:rsid w:val="00F812E7"/>
    <w:rsid w:val="00F81479"/>
    <w:rsid w:val="00F814D0"/>
    <w:rsid w:val="00F81573"/>
    <w:rsid w:val="00F81ADD"/>
    <w:rsid w:val="00F81E36"/>
    <w:rsid w:val="00F8235B"/>
    <w:rsid w:val="00F825AD"/>
    <w:rsid w:val="00F8283F"/>
    <w:rsid w:val="00F83050"/>
    <w:rsid w:val="00F8361B"/>
    <w:rsid w:val="00F83F05"/>
    <w:rsid w:val="00F84D3B"/>
    <w:rsid w:val="00F85709"/>
    <w:rsid w:val="00F857E7"/>
    <w:rsid w:val="00F85A4C"/>
    <w:rsid w:val="00F85A8F"/>
    <w:rsid w:val="00F85ADF"/>
    <w:rsid w:val="00F85C9B"/>
    <w:rsid w:val="00F85E6D"/>
    <w:rsid w:val="00F862AB"/>
    <w:rsid w:val="00F86710"/>
    <w:rsid w:val="00F8693B"/>
    <w:rsid w:val="00F86B22"/>
    <w:rsid w:val="00F86D11"/>
    <w:rsid w:val="00F86ECE"/>
    <w:rsid w:val="00F8717A"/>
    <w:rsid w:val="00F8721B"/>
    <w:rsid w:val="00F874E2"/>
    <w:rsid w:val="00F876E5"/>
    <w:rsid w:val="00F87817"/>
    <w:rsid w:val="00F900D2"/>
    <w:rsid w:val="00F90589"/>
    <w:rsid w:val="00F905E5"/>
    <w:rsid w:val="00F90656"/>
    <w:rsid w:val="00F90884"/>
    <w:rsid w:val="00F90DA6"/>
    <w:rsid w:val="00F9116E"/>
    <w:rsid w:val="00F915A6"/>
    <w:rsid w:val="00F91725"/>
    <w:rsid w:val="00F919BB"/>
    <w:rsid w:val="00F91B3C"/>
    <w:rsid w:val="00F91B4E"/>
    <w:rsid w:val="00F91E9D"/>
    <w:rsid w:val="00F9209A"/>
    <w:rsid w:val="00F924BA"/>
    <w:rsid w:val="00F92735"/>
    <w:rsid w:val="00F92889"/>
    <w:rsid w:val="00F92B4B"/>
    <w:rsid w:val="00F92DBB"/>
    <w:rsid w:val="00F92E5F"/>
    <w:rsid w:val="00F93192"/>
    <w:rsid w:val="00F9351B"/>
    <w:rsid w:val="00F9353D"/>
    <w:rsid w:val="00F9356A"/>
    <w:rsid w:val="00F93A05"/>
    <w:rsid w:val="00F945D0"/>
    <w:rsid w:val="00F94747"/>
    <w:rsid w:val="00F94763"/>
    <w:rsid w:val="00F94C62"/>
    <w:rsid w:val="00F94EF9"/>
    <w:rsid w:val="00F94F24"/>
    <w:rsid w:val="00F951E4"/>
    <w:rsid w:val="00F9525D"/>
    <w:rsid w:val="00F96382"/>
    <w:rsid w:val="00F96634"/>
    <w:rsid w:val="00F967C8"/>
    <w:rsid w:val="00F9683F"/>
    <w:rsid w:val="00F97196"/>
    <w:rsid w:val="00F97A4B"/>
    <w:rsid w:val="00F97C7F"/>
    <w:rsid w:val="00F97C96"/>
    <w:rsid w:val="00F97CAA"/>
    <w:rsid w:val="00F97D73"/>
    <w:rsid w:val="00F97DBF"/>
    <w:rsid w:val="00FA0241"/>
    <w:rsid w:val="00FA06AE"/>
    <w:rsid w:val="00FA0D9C"/>
    <w:rsid w:val="00FA0F7C"/>
    <w:rsid w:val="00FA1040"/>
    <w:rsid w:val="00FA181E"/>
    <w:rsid w:val="00FA1A07"/>
    <w:rsid w:val="00FA1C61"/>
    <w:rsid w:val="00FA2189"/>
    <w:rsid w:val="00FA2741"/>
    <w:rsid w:val="00FA282E"/>
    <w:rsid w:val="00FA2840"/>
    <w:rsid w:val="00FA303E"/>
    <w:rsid w:val="00FA30D3"/>
    <w:rsid w:val="00FA3C4A"/>
    <w:rsid w:val="00FA41D5"/>
    <w:rsid w:val="00FA4945"/>
    <w:rsid w:val="00FA55A7"/>
    <w:rsid w:val="00FA592D"/>
    <w:rsid w:val="00FA5D08"/>
    <w:rsid w:val="00FA61BD"/>
    <w:rsid w:val="00FA6246"/>
    <w:rsid w:val="00FA6722"/>
    <w:rsid w:val="00FA6A3F"/>
    <w:rsid w:val="00FA6A5F"/>
    <w:rsid w:val="00FA6B55"/>
    <w:rsid w:val="00FA6D20"/>
    <w:rsid w:val="00FA73F0"/>
    <w:rsid w:val="00FA7B73"/>
    <w:rsid w:val="00FB0054"/>
    <w:rsid w:val="00FB00E6"/>
    <w:rsid w:val="00FB010F"/>
    <w:rsid w:val="00FB0638"/>
    <w:rsid w:val="00FB07F2"/>
    <w:rsid w:val="00FB08EA"/>
    <w:rsid w:val="00FB0A0F"/>
    <w:rsid w:val="00FB0AC2"/>
    <w:rsid w:val="00FB0C6F"/>
    <w:rsid w:val="00FB1243"/>
    <w:rsid w:val="00FB12C3"/>
    <w:rsid w:val="00FB12DC"/>
    <w:rsid w:val="00FB187A"/>
    <w:rsid w:val="00FB1DB1"/>
    <w:rsid w:val="00FB2028"/>
    <w:rsid w:val="00FB2386"/>
    <w:rsid w:val="00FB27E2"/>
    <w:rsid w:val="00FB28A0"/>
    <w:rsid w:val="00FB29A6"/>
    <w:rsid w:val="00FB2E64"/>
    <w:rsid w:val="00FB2FDE"/>
    <w:rsid w:val="00FB3008"/>
    <w:rsid w:val="00FB3215"/>
    <w:rsid w:val="00FB3550"/>
    <w:rsid w:val="00FB3ED9"/>
    <w:rsid w:val="00FB40D9"/>
    <w:rsid w:val="00FB40E6"/>
    <w:rsid w:val="00FB4124"/>
    <w:rsid w:val="00FB416D"/>
    <w:rsid w:val="00FB4281"/>
    <w:rsid w:val="00FB42D7"/>
    <w:rsid w:val="00FB463D"/>
    <w:rsid w:val="00FB48B9"/>
    <w:rsid w:val="00FB4E08"/>
    <w:rsid w:val="00FB5486"/>
    <w:rsid w:val="00FB6004"/>
    <w:rsid w:val="00FB62B7"/>
    <w:rsid w:val="00FB651D"/>
    <w:rsid w:val="00FB6C5D"/>
    <w:rsid w:val="00FB6D7F"/>
    <w:rsid w:val="00FB6EB0"/>
    <w:rsid w:val="00FB71D4"/>
    <w:rsid w:val="00FB75EF"/>
    <w:rsid w:val="00FB7631"/>
    <w:rsid w:val="00FB76DE"/>
    <w:rsid w:val="00FB76FC"/>
    <w:rsid w:val="00FB7C50"/>
    <w:rsid w:val="00FB7DA8"/>
    <w:rsid w:val="00FB7FA1"/>
    <w:rsid w:val="00FC019C"/>
    <w:rsid w:val="00FC0257"/>
    <w:rsid w:val="00FC05D1"/>
    <w:rsid w:val="00FC096B"/>
    <w:rsid w:val="00FC0F51"/>
    <w:rsid w:val="00FC0F74"/>
    <w:rsid w:val="00FC0F9E"/>
    <w:rsid w:val="00FC1268"/>
    <w:rsid w:val="00FC1300"/>
    <w:rsid w:val="00FC1B74"/>
    <w:rsid w:val="00FC212C"/>
    <w:rsid w:val="00FC267B"/>
    <w:rsid w:val="00FC267D"/>
    <w:rsid w:val="00FC2CB0"/>
    <w:rsid w:val="00FC2CF3"/>
    <w:rsid w:val="00FC3093"/>
    <w:rsid w:val="00FC3644"/>
    <w:rsid w:val="00FC3775"/>
    <w:rsid w:val="00FC3A85"/>
    <w:rsid w:val="00FC445B"/>
    <w:rsid w:val="00FC45B6"/>
    <w:rsid w:val="00FC4643"/>
    <w:rsid w:val="00FC46AC"/>
    <w:rsid w:val="00FC4B05"/>
    <w:rsid w:val="00FC4D7E"/>
    <w:rsid w:val="00FC503F"/>
    <w:rsid w:val="00FC5B64"/>
    <w:rsid w:val="00FC5F9B"/>
    <w:rsid w:val="00FC5FAA"/>
    <w:rsid w:val="00FC6019"/>
    <w:rsid w:val="00FC6961"/>
    <w:rsid w:val="00FC69A9"/>
    <w:rsid w:val="00FC6B02"/>
    <w:rsid w:val="00FC6ECF"/>
    <w:rsid w:val="00FC707E"/>
    <w:rsid w:val="00FC7136"/>
    <w:rsid w:val="00FC7218"/>
    <w:rsid w:val="00FC7474"/>
    <w:rsid w:val="00FC74C7"/>
    <w:rsid w:val="00FC7707"/>
    <w:rsid w:val="00FC7718"/>
    <w:rsid w:val="00FC7962"/>
    <w:rsid w:val="00FC7BE6"/>
    <w:rsid w:val="00FD01B8"/>
    <w:rsid w:val="00FD0370"/>
    <w:rsid w:val="00FD046E"/>
    <w:rsid w:val="00FD05FA"/>
    <w:rsid w:val="00FD061B"/>
    <w:rsid w:val="00FD0744"/>
    <w:rsid w:val="00FD08E0"/>
    <w:rsid w:val="00FD105C"/>
    <w:rsid w:val="00FD13A5"/>
    <w:rsid w:val="00FD1AF4"/>
    <w:rsid w:val="00FD1C2F"/>
    <w:rsid w:val="00FD1E18"/>
    <w:rsid w:val="00FD1EBD"/>
    <w:rsid w:val="00FD2596"/>
    <w:rsid w:val="00FD2AF7"/>
    <w:rsid w:val="00FD2D64"/>
    <w:rsid w:val="00FD3056"/>
    <w:rsid w:val="00FD3306"/>
    <w:rsid w:val="00FD3531"/>
    <w:rsid w:val="00FD35AF"/>
    <w:rsid w:val="00FD3F46"/>
    <w:rsid w:val="00FD3FC0"/>
    <w:rsid w:val="00FD3FE1"/>
    <w:rsid w:val="00FD410F"/>
    <w:rsid w:val="00FD4D4D"/>
    <w:rsid w:val="00FD50D2"/>
    <w:rsid w:val="00FD51F1"/>
    <w:rsid w:val="00FD5344"/>
    <w:rsid w:val="00FD5A43"/>
    <w:rsid w:val="00FD6147"/>
    <w:rsid w:val="00FD6187"/>
    <w:rsid w:val="00FD652F"/>
    <w:rsid w:val="00FD6CB5"/>
    <w:rsid w:val="00FD6D75"/>
    <w:rsid w:val="00FD73D4"/>
    <w:rsid w:val="00FD74A2"/>
    <w:rsid w:val="00FD7DF5"/>
    <w:rsid w:val="00FE00F8"/>
    <w:rsid w:val="00FE03D8"/>
    <w:rsid w:val="00FE088D"/>
    <w:rsid w:val="00FE0B06"/>
    <w:rsid w:val="00FE0C9F"/>
    <w:rsid w:val="00FE0E2B"/>
    <w:rsid w:val="00FE0EB1"/>
    <w:rsid w:val="00FE0EB6"/>
    <w:rsid w:val="00FE105C"/>
    <w:rsid w:val="00FE1296"/>
    <w:rsid w:val="00FE189B"/>
    <w:rsid w:val="00FE189D"/>
    <w:rsid w:val="00FE19F7"/>
    <w:rsid w:val="00FE1DAF"/>
    <w:rsid w:val="00FE20C6"/>
    <w:rsid w:val="00FE2129"/>
    <w:rsid w:val="00FE277E"/>
    <w:rsid w:val="00FE29F5"/>
    <w:rsid w:val="00FE2E08"/>
    <w:rsid w:val="00FE2E5F"/>
    <w:rsid w:val="00FE39A4"/>
    <w:rsid w:val="00FE3A54"/>
    <w:rsid w:val="00FE3AE9"/>
    <w:rsid w:val="00FE3D2D"/>
    <w:rsid w:val="00FE40FA"/>
    <w:rsid w:val="00FE43D2"/>
    <w:rsid w:val="00FE4872"/>
    <w:rsid w:val="00FE4CE9"/>
    <w:rsid w:val="00FE4EBF"/>
    <w:rsid w:val="00FE4F09"/>
    <w:rsid w:val="00FE4F97"/>
    <w:rsid w:val="00FE5224"/>
    <w:rsid w:val="00FE5257"/>
    <w:rsid w:val="00FE5261"/>
    <w:rsid w:val="00FE530F"/>
    <w:rsid w:val="00FE532B"/>
    <w:rsid w:val="00FE56D1"/>
    <w:rsid w:val="00FE58B5"/>
    <w:rsid w:val="00FE5D3C"/>
    <w:rsid w:val="00FE5D3D"/>
    <w:rsid w:val="00FE5F3C"/>
    <w:rsid w:val="00FE60A0"/>
    <w:rsid w:val="00FE643B"/>
    <w:rsid w:val="00FE6479"/>
    <w:rsid w:val="00FE64A2"/>
    <w:rsid w:val="00FE64A7"/>
    <w:rsid w:val="00FE691C"/>
    <w:rsid w:val="00FE6A0A"/>
    <w:rsid w:val="00FE6AD2"/>
    <w:rsid w:val="00FE6CEB"/>
    <w:rsid w:val="00FE705A"/>
    <w:rsid w:val="00FE7186"/>
    <w:rsid w:val="00FE76C1"/>
    <w:rsid w:val="00FE7822"/>
    <w:rsid w:val="00FE7DF7"/>
    <w:rsid w:val="00FE7F36"/>
    <w:rsid w:val="00FF035C"/>
    <w:rsid w:val="00FF04FE"/>
    <w:rsid w:val="00FF056A"/>
    <w:rsid w:val="00FF0AF2"/>
    <w:rsid w:val="00FF1737"/>
    <w:rsid w:val="00FF1BA1"/>
    <w:rsid w:val="00FF1CDA"/>
    <w:rsid w:val="00FF20C0"/>
    <w:rsid w:val="00FF2550"/>
    <w:rsid w:val="00FF2906"/>
    <w:rsid w:val="00FF2949"/>
    <w:rsid w:val="00FF2983"/>
    <w:rsid w:val="00FF29E0"/>
    <w:rsid w:val="00FF30EA"/>
    <w:rsid w:val="00FF31D2"/>
    <w:rsid w:val="00FF320D"/>
    <w:rsid w:val="00FF33CD"/>
    <w:rsid w:val="00FF3461"/>
    <w:rsid w:val="00FF36ED"/>
    <w:rsid w:val="00FF3D90"/>
    <w:rsid w:val="00FF4693"/>
    <w:rsid w:val="00FF48FE"/>
    <w:rsid w:val="00FF4CFE"/>
    <w:rsid w:val="00FF4D23"/>
    <w:rsid w:val="00FF4FEB"/>
    <w:rsid w:val="00FF5290"/>
    <w:rsid w:val="00FF52D9"/>
    <w:rsid w:val="00FF5538"/>
    <w:rsid w:val="00FF575A"/>
    <w:rsid w:val="00FF59EB"/>
    <w:rsid w:val="00FF5DE6"/>
    <w:rsid w:val="00FF62E0"/>
    <w:rsid w:val="00FF6D6C"/>
    <w:rsid w:val="00FF7025"/>
    <w:rsid w:val="00FF7171"/>
    <w:rsid w:val="00FF71AE"/>
    <w:rsid w:val="00FF753C"/>
    <w:rsid w:val="00FF7764"/>
    <w:rsid w:val="00FF7859"/>
    <w:rsid w:val="00FF78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6B34C67"/>
  <w15:chartTrackingRefBased/>
  <w15:docId w15:val="{E9EE6807-6D7B-48ED-A594-866589A2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5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1"/>
    <w:qFormat/>
    <w:rsid w:val="00F1334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F1334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F1334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54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ield-content3">
    <w:name w:val="field-content3"/>
    <w:rsid w:val="00953C45"/>
  </w:style>
  <w:style w:type="paragraph" w:customStyle="1" w:styleId="Standard">
    <w:name w:val="Standard"/>
    <w:rsid w:val="00953C45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Standard"/>
    <w:qFormat/>
    <w:rsid w:val="00953C45"/>
    <w:pPr>
      <w:suppressLineNumbers/>
    </w:pPr>
  </w:style>
  <w:style w:type="paragraph" w:styleId="a5">
    <w:name w:val="List Paragraph"/>
    <w:basedOn w:val="a"/>
    <w:link w:val="a6"/>
    <w:uiPriority w:val="34"/>
    <w:qFormat/>
    <w:rsid w:val="00953C45"/>
    <w:pPr>
      <w:ind w:left="720"/>
      <w:contextualSpacing/>
    </w:pPr>
    <w:rPr>
      <w:szCs w:val="21"/>
    </w:rPr>
  </w:style>
  <w:style w:type="character" w:customStyle="1" w:styleId="WW8Num1z2">
    <w:name w:val="WW8Num1z2"/>
    <w:rsid w:val="002371BA"/>
  </w:style>
  <w:style w:type="paragraph" w:styleId="a7">
    <w:name w:val="Balloon Text"/>
    <w:basedOn w:val="a"/>
    <w:link w:val="a8"/>
    <w:uiPriority w:val="99"/>
    <w:unhideWhenUsed/>
    <w:rsid w:val="002371BA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rsid w:val="002371BA"/>
    <w:rPr>
      <w:rFonts w:ascii="Segoe UI" w:hAnsi="Segoe UI" w:cs="Mangal"/>
      <w:kern w:val="1"/>
      <w:sz w:val="18"/>
      <w:szCs w:val="16"/>
      <w:lang w:eastAsia="zh-CN" w:bidi="hi-IN"/>
    </w:rPr>
  </w:style>
  <w:style w:type="character" w:customStyle="1" w:styleId="WW8Num1z3">
    <w:name w:val="WW8Num1z3"/>
    <w:rsid w:val="0023266F"/>
  </w:style>
  <w:style w:type="character" w:styleId="a9">
    <w:name w:val="Hyperlink"/>
    <w:rsid w:val="0023266F"/>
    <w:rPr>
      <w:color w:val="000080"/>
      <w:u w:val="single"/>
    </w:rPr>
  </w:style>
  <w:style w:type="paragraph" w:styleId="aa">
    <w:name w:val="header"/>
    <w:basedOn w:val="a"/>
    <w:link w:val="ab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Верхній колонтитул Знак"/>
    <w:basedOn w:val="a1"/>
    <w:link w:val="aa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5806E1"/>
    <w:pPr>
      <w:tabs>
        <w:tab w:val="center" w:pos="4819"/>
        <w:tab w:val="right" w:pos="9639"/>
      </w:tabs>
    </w:pPr>
    <w:rPr>
      <w:szCs w:val="21"/>
    </w:rPr>
  </w:style>
  <w:style w:type="character" w:customStyle="1" w:styleId="ad">
    <w:name w:val="Нижній колонтитул Знак"/>
    <w:basedOn w:val="a1"/>
    <w:link w:val="ac"/>
    <w:uiPriority w:val="99"/>
    <w:rsid w:val="005806E1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WW8Num1z0">
    <w:name w:val="WW8Num1z0"/>
    <w:rsid w:val="00BC73F8"/>
  </w:style>
  <w:style w:type="character" w:customStyle="1" w:styleId="11">
    <w:name w:val="Заголовок 1 Знак"/>
    <w:basedOn w:val="a1"/>
    <w:link w:val="1"/>
    <w:rsid w:val="00F1334A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F1334A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F1334A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e"/>
    <w:uiPriority w:val="99"/>
    <w:semiHidden/>
    <w:unhideWhenUsed/>
    <w:rsid w:val="00F1334A"/>
    <w:pPr>
      <w:spacing w:after="120"/>
    </w:pPr>
    <w:rPr>
      <w:szCs w:val="21"/>
    </w:rPr>
  </w:style>
  <w:style w:type="character" w:customStyle="1" w:styleId="ae">
    <w:name w:val="Основний текст Знак"/>
    <w:basedOn w:val="a1"/>
    <w:link w:val="a0"/>
    <w:uiPriority w:val="99"/>
    <w:semiHidden/>
    <w:rsid w:val="00F1334A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af">
    <w:name w:val="Название"/>
    <w:basedOn w:val="a"/>
    <w:rsid w:val="00DE7964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character" w:styleId="af0">
    <w:name w:val="annotation reference"/>
    <w:basedOn w:val="a1"/>
    <w:uiPriority w:val="99"/>
    <w:semiHidden/>
    <w:unhideWhenUsed/>
    <w:rsid w:val="005677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726"/>
    <w:rPr>
      <w:sz w:val="20"/>
      <w:szCs w:val="18"/>
    </w:rPr>
  </w:style>
  <w:style w:type="character" w:customStyle="1" w:styleId="af2">
    <w:name w:val="Текст примітки Знак"/>
    <w:basedOn w:val="a1"/>
    <w:link w:val="af1"/>
    <w:uiPriority w:val="99"/>
    <w:semiHidden/>
    <w:rsid w:val="00567726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726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567726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  <w:style w:type="paragraph" w:customStyle="1" w:styleId="12">
    <w:name w:val="Заголовок1"/>
    <w:basedOn w:val="a"/>
    <w:next w:val="a"/>
    <w:qFormat/>
    <w:rsid w:val="00A60457"/>
    <w:pPr>
      <w:keepNext/>
      <w:widowControl/>
      <w:suppressAutoHyphens w:val="0"/>
      <w:spacing w:before="240" w:after="120"/>
      <w:ind w:firstLine="720"/>
      <w:jc w:val="both"/>
    </w:pPr>
    <w:rPr>
      <w:rFonts w:ascii="Liberation Sans" w:eastAsia="Microsoft YaHei" w:hAnsi="Liberation Sans"/>
      <w:color w:val="00000A"/>
      <w:kern w:val="0"/>
      <w:sz w:val="28"/>
      <w:szCs w:val="28"/>
      <w:lang w:eastAsia="ru-RU" w:bidi="ar-SA"/>
    </w:rPr>
  </w:style>
  <w:style w:type="character" w:customStyle="1" w:styleId="af5">
    <w:name w:val="Выделение жирным"/>
    <w:rsid w:val="00A60457"/>
    <w:rPr>
      <w:b/>
      <w:bCs/>
    </w:rPr>
  </w:style>
  <w:style w:type="character" w:styleId="af6">
    <w:name w:val="Strong"/>
    <w:uiPriority w:val="22"/>
    <w:qFormat/>
    <w:rsid w:val="003E44E3"/>
    <w:rPr>
      <w:b/>
      <w:bCs w:val="0"/>
    </w:rPr>
  </w:style>
  <w:style w:type="paragraph" w:customStyle="1" w:styleId="af7">
    <w:name w:val="Текст в заданном формате"/>
    <w:basedOn w:val="a"/>
    <w:rsid w:val="003E44E3"/>
    <w:rPr>
      <w:rFonts w:ascii="Liberation Mono" w:eastAsia="Liberation Serif" w:hAnsi="Liberation Mono" w:cs="Liberation Mono"/>
      <w:color w:val="000000"/>
      <w:kern w:val="2"/>
      <w:sz w:val="20"/>
      <w:lang w:eastAsia="hi-IN"/>
    </w:rPr>
  </w:style>
  <w:style w:type="character" w:styleId="af8">
    <w:name w:val="Emphasis"/>
    <w:basedOn w:val="a1"/>
    <w:uiPriority w:val="20"/>
    <w:qFormat/>
    <w:rsid w:val="00F56CC0"/>
    <w:rPr>
      <w:i/>
      <w:iCs/>
    </w:rPr>
  </w:style>
  <w:style w:type="table" w:styleId="af9">
    <w:name w:val="Table Grid"/>
    <w:basedOn w:val="a2"/>
    <w:uiPriority w:val="39"/>
    <w:rsid w:val="0037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F7654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paragraph" w:styleId="afa">
    <w:name w:val="No Spacing"/>
    <w:uiPriority w:val="1"/>
    <w:qFormat/>
    <w:rsid w:val="00F747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73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13">
    <w:name w:val="Выделение1"/>
    <w:rsid w:val="00470148"/>
    <w:rPr>
      <w:i/>
      <w:iCs/>
    </w:rPr>
  </w:style>
  <w:style w:type="character" w:customStyle="1" w:styleId="field-content">
    <w:name w:val="field-content"/>
    <w:rsid w:val="00174012"/>
  </w:style>
  <w:style w:type="paragraph" w:customStyle="1" w:styleId="14">
    <w:name w:val="Название1"/>
    <w:basedOn w:val="a"/>
    <w:rsid w:val="00500BF0"/>
    <w:pPr>
      <w:widowControl/>
      <w:suppressLineNumbers/>
      <w:suppressAutoHyphens w:val="0"/>
      <w:spacing w:before="120" w:after="120"/>
      <w:ind w:firstLine="720"/>
      <w:jc w:val="both"/>
    </w:pPr>
    <w:rPr>
      <w:rFonts w:ascii="Times New Roman" w:eastAsia="Times New Roman" w:hAnsi="Times New Roman"/>
      <w:i/>
      <w:iCs/>
      <w:color w:val="00000A"/>
      <w:kern w:val="0"/>
      <w:lang w:eastAsia="ru-RU" w:bidi="ar-SA"/>
    </w:rPr>
  </w:style>
  <w:style w:type="paragraph" w:customStyle="1" w:styleId="10">
    <w:name w:val="Заголовок 10"/>
    <w:basedOn w:val="a"/>
    <w:next w:val="a0"/>
    <w:rsid w:val="002E4596"/>
    <w:pPr>
      <w:keepNext/>
      <w:numPr>
        <w:numId w:val="3"/>
      </w:numPr>
      <w:spacing w:before="60" w:after="60"/>
    </w:pPr>
    <w:rPr>
      <w:rFonts w:ascii="Albany" w:hAnsi="Albany" w:cs="Albany"/>
      <w:b/>
      <w:bCs/>
      <w:kern w:val="0"/>
      <w:sz w:val="21"/>
      <w:szCs w:val="21"/>
    </w:rPr>
  </w:style>
  <w:style w:type="paragraph" w:styleId="afb">
    <w:name w:val="Normal (Web)"/>
    <w:basedOn w:val="a"/>
    <w:link w:val="afc"/>
    <w:uiPriority w:val="99"/>
    <w:unhideWhenUsed/>
    <w:rsid w:val="00E23A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6">
    <w:name w:val="Абзац списку Знак"/>
    <w:basedOn w:val="a1"/>
    <w:link w:val="a5"/>
    <w:uiPriority w:val="34"/>
    <w:rsid w:val="00B21945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fc">
    <w:name w:val="Звичайний (веб) Знак"/>
    <w:link w:val="afb"/>
    <w:uiPriority w:val="99"/>
    <w:locked/>
    <w:rsid w:val="00F0697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">
    <w:name w:val="Абзац списку1"/>
    <w:basedOn w:val="a"/>
    <w:rsid w:val="00757747"/>
    <w:pPr>
      <w:spacing w:after="200"/>
      <w:ind w:left="720"/>
      <w:contextualSpacing/>
    </w:pPr>
    <w:rPr>
      <w:kern w:val="2"/>
    </w:rPr>
  </w:style>
  <w:style w:type="character" w:customStyle="1" w:styleId="-">
    <w:name w:val="Интернет-ссылка"/>
    <w:rsid w:val="00FF035C"/>
    <w:rPr>
      <w:color w:val="000080"/>
      <w:u w:val="single"/>
    </w:rPr>
  </w:style>
  <w:style w:type="paragraph" w:customStyle="1" w:styleId="ps8">
    <w:name w:val="ps8"/>
    <w:basedOn w:val="a"/>
    <w:rsid w:val="009603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Default">
    <w:name w:val="Default"/>
    <w:rsid w:val="00CA4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Знак"/>
    <w:basedOn w:val="a"/>
    <w:rsid w:val="001A2F8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e">
    <w:name w:val="Subtle Emphasis"/>
    <w:basedOn w:val="a1"/>
    <w:uiPriority w:val="19"/>
    <w:qFormat/>
    <w:rsid w:val="008E3ED9"/>
    <w:rPr>
      <w:i/>
      <w:iCs/>
      <w:color w:val="404040" w:themeColor="text1" w:themeTint="BF"/>
    </w:rPr>
  </w:style>
  <w:style w:type="character" w:customStyle="1" w:styleId="Bodytext">
    <w:name w:val="Body text_"/>
    <w:basedOn w:val="a1"/>
    <w:link w:val="16"/>
    <w:rsid w:val="00422B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ий текст1"/>
    <w:basedOn w:val="a"/>
    <w:link w:val="Bodytext"/>
    <w:rsid w:val="00422B34"/>
    <w:pPr>
      <w:shd w:val="clear" w:color="auto" w:fill="FFFFFF"/>
      <w:suppressAutoHyphens w:val="0"/>
      <w:spacing w:after="300" w:line="320" w:lineRule="exac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styleId="aff">
    <w:name w:val="Subtitle"/>
    <w:basedOn w:val="a"/>
    <w:next w:val="a"/>
    <w:link w:val="aff0"/>
    <w:qFormat/>
    <w:rsid w:val="00AE05AF"/>
    <w:pPr>
      <w:widowControl/>
      <w:suppressAutoHyphens w:val="0"/>
      <w:spacing w:after="60"/>
      <w:jc w:val="center"/>
      <w:outlineLvl w:val="1"/>
    </w:pPr>
    <w:rPr>
      <w:rFonts w:ascii="Cambria" w:eastAsia="Times New Roman" w:hAnsi="Cambria" w:cs="Times New Roman"/>
      <w:kern w:val="0"/>
      <w:lang w:eastAsia="en-US" w:bidi="ar-SA"/>
    </w:rPr>
  </w:style>
  <w:style w:type="character" w:customStyle="1" w:styleId="aff0">
    <w:name w:val="Підзаголовок Знак"/>
    <w:basedOn w:val="a1"/>
    <w:link w:val="aff"/>
    <w:rsid w:val="00AE05AF"/>
    <w:rPr>
      <w:rFonts w:ascii="Cambria" w:eastAsia="Times New Roman" w:hAnsi="Cambria" w:cs="Times New Roman"/>
      <w:sz w:val="24"/>
      <w:szCs w:val="24"/>
    </w:rPr>
  </w:style>
  <w:style w:type="table" w:customStyle="1" w:styleId="100">
    <w:name w:val="Сітка таблиці10"/>
    <w:basedOn w:val="a2"/>
    <w:next w:val="af9"/>
    <w:uiPriority w:val="39"/>
    <w:rsid w:val="00A5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ітка таблиці1"/>
    <w:basedOn w:val="a2"/>
    <w:next w:val="af9"/>
    <w:uiPriority w:val="39"/>
    <w:rsid w:val="00B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Верхний колонтитул1"/>
    <w:basedOn w:val="a"/>
    <w:rsid w:val="00C65AD6"/>
    <w:pPr>
      <w:widowControl/>
      <w:tabs>
        <w:tab w:val="center" w:pos="4153"/>
        <w:tab w:val="right" w:pos="8306"/>
      </w:tabs>
      <w:suppressAutoHyphens w:val="0"/>
      <w:ind w:firstLine="720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paragraph" w:customStyle="1" w:styleId="19">
    <w:name w:val="Звичайний (веб)1"/>
    <w:basedOn w:val="a"/>
    <w:rsid w:val="00602132"/>
    <w:pPr>
      <w:widowControl/>
      <w:spacing w:before="280" w:after="280"/>
    </w:pPr>
    <w:rPr>
      <w:rFonts w:ascii="Times New Roman" w:eastAsia="Times New Roman" w:hAnsi="Times New Roman" w:cs="Times New Roman"/>
      <w:kern w:val="2"/>
      <w:lang w:eastAsia="uk-UA" w:bidi="ar-SA"/>
    </w:rPr>
  </w:style>
  <w:style w:type="paragraph" w:customStyle="1" w:styleId="1a">
    <w:name w:val="Звичайний1"/>
    <w:rsid w:val="008033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b">
    <w:name w:val="Обычный1"/>
    <w:rsid w:val="003242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table" w:customStyle="1" w:styleId="21">
    <w:name w:val="Сітка таблиці2"/>
    <w:basedOn w:val="a2"/>
    <w:next w:val="af9"/>
    <w:uiPriority w:val="39"/>
    <w:rsid w:val="00C8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ітка таблиці4"/>
    <w:basedOn w:val="a2"/>
    <w:next w:val="af9"/>
    <w:uiPriority w:val="39"/>
    <w:rsid w:val="005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ітка таблиці8"/>
    <w:basedOn w:val="a2"/>
    <w:next w:val="af9"/>
    <w:uiPriority w:val="39"/>
    <w:rsid w:val="005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743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1EF8-CF9F-49E9-B505-99F1AB7D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12</Pages>
  <Words>19443</Words>
  <Characters>11084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Volynec</cp:lastModifiedBy>
  <cp:revision>2053</cp:revision>
  <cp:lastPrinted>2020-12-28T12:52:00Z</cp:lastPrinted>
  <dcterms:created xsi:type="dcterms:W3CDTF">2020-12-14T06:49:00Z</dcterms:created>
  <dcterms:modified xsi:type="dcterms:W3CDTF">2020-12-29T11:15:00Z</dcterms:modified>
</cp:coreProperties>
</file>