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8240" behindDoc="0" locked="0" layoutInCell="1" allowOverlap="1">
            <wp:simplePos x="0" y="0"/>
            <wp:positionH relativeFrom="column">
              <wp:posOffset>2713844</wp:posOffset>
            </wp:positionH>
            <wp:positionV relativeFrom="paragraph">
              <wp:posOffset>31750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2" cy="7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Pr="00781EEE" w:rsidRDefault="002371BA" w:rsidP="002371BA">
      <w:pPr>
        <w:jc w:val="center"/>
        <w:rPr>
          <w:rFonts w:hint="eastAsia"/>
          <w:sz w:val="10"/>
        </w:rPr>
      </w:pPr>
    </w:p>
    <w:p w:rsidR="002371BA" w:rsidRPr="002371BA" w:rsidRDefault="002371BA" w:rsidP="002371BA">
      <w:pPr>
        <w:jc w:val="center"/>
        <w:rPr>
          <w:rFonts w:hint="eastAsia"/>
        </w:rPr>
      </w:pPr>
      <w:r w:rsidRPr="002371BA">
        <w:rPr>
          <w:rFonts w:ascii="Times New Roman" w:hAnsi="Times New Roman" w:cs="Times New Roman"/>
          <w:b/>
          <w:spacing w:val="18"/>
          <w:w w:val="66"/>
          <w:sz w:val="72"/>
          <w:highlight w:val="white"/>
        </w:rPr>
        <w:t>КИЇВСЬКА МІСЬКА РАДА</w:t>
      </w:r>
    </w:p>
    <w:p w:rsidR="002371BA" w:rsidRPr="002371BA" w:rsidRDefault="002371BA" w:rsidP="002371BA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VIII</w:t>
      </w: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</w:rPr>
        <w:t xml:space="preserve"> СКЛИКАННЯ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КОМIСIЯ З ПИТАНЬ БЮДЖЕТУ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ТА СОЦIАЛЬНО-ЕКОНОМIЧНОГО РОЗВИТКУ</w:t>
      </w:r>
    </w:p>
    <w:p w:rsidR="00854953" w:rsidRPr="00647FFC" w:rsidRDefault="002371BA" w:rsidP="00647FFC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hint="eastAsia"/>
        </w:rPr>
      </w:pP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01044, м. Київ, вул. Хрещатик, 36,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каб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. 1001                 </w:t>
      </w:r>
      <w:r w:rsidR="00775DB7">
        <w:rPr>
          <w:rFonts w:ascii="Times New Roman" w:eastAsia="Times New Roman" w:hAnsi="Times New Roman" w:cs="Times New Roman"/>
          <w:i/>
          <w:highlight w:val="white"/>
        </w:rPr>
        <w:t xml:space="preserve">      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тел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>.:(044)202-72-98, 202-70-43</w:t>
      </w:r>
    </w:p>
    <w:p w:rsidR="007F3DD9" w:rsidRDefault="007F3DD9" w:rsidP="00CB5379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F37BD7" w:rsidRDefault="00F37BD7" w:rsidP="007821A6">
      <w:pPr>
        <w:widowControl/>
        <w:suppressLineNumbers/>
        <w:tabs>
          <w:tab w:val="left" w:pos="225"/>
        </w:tabs>
        <w:suppressAutoHyphens w:val="0"/>
        <w:snapToGrid w:val="0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7821A6" w:rsidRDefault="007821A6" w:rsidP="007821A6">
      <w:pPr>
        <w:widowControl/>
        <w:suppressLineNumbers/>
        <w:tabs>
          <w:tab w:val="left" w:pos="225"/>
        </w:tabs>
        <w:suppressAutoHyphens w:val="0"/>
        <w:snapToGrid w:val="0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7821A6" w:rsidRDefault="007821A6" w:rsidP="007821A6">
      <w:pPr>
        <w:widowControl/>
        <w:suppressLineNumbers/>
        <w:tabs>
          <w:tab w:val="left" w:pos="225"/>
        </w:tabs>
        <w:suppressAutoHyphens w:val="0"/>
        <w:snapToGrid w:val="0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F37BD7" w:rsidRDefault="00F37BD7" w:rsidP="00CB5379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:rsidR="00CB5379" w:rsidRPr="003D3478" w:rsidRDefault="003725E6" w:rsidP="00CB5379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CB537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Протокол</w:t>
      </w:r>
      <w:r w:rsidR="00522EB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№</w:t>
      </w:r>
      <w:r w:rsidR="004B51C6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11470F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16/200</w:t>
      </w:r>
    </w:p>
    <w:p w:rsidR="0073370B" w:rsidRPr="00E07146" w:rsidRDefault="00701FC0" w:rsidP="007337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38C"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  <w:t xml:space="preserve"> </w:t>
      </w:r>
      <w:r w:rsidR="009153DC" w:rsidRPr="00E0714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позачергового </w:t>
      </w:r>
      <w:r w:rsidR="002371BA" w:rsidRPr="00E07146">
        <w:rPr>
          <w:rFonts w:ascii="Times New Roman" w:hAnsi="Times New Roman" w:cs="Times New Roman"/>
          <w:bCs/>
          <w:sz w:val="28"/>
          <w:szCs w:val="28"/>
          <w:highlight w:val="white"/>
        </w:rPr>
        <w:t>засідання постійної комісії Київської міської ради з питань бюджету та соціально-економічного розвитку</w:t>
      </w:r>
    </w:p>
    <w:p w:rsidR="00854953" w:rsidRPr="00E07146" w:rsidRDefault="00854953" w:rsidP="008D0DA4">
      <w:pPr>
        <w:rPr>
          <w:rFonts w:ascii="Times New Roman" w:hAnsi="Times New Roman" w:cs="Times New Roman"/>
          <w:bCs/>
          <w:sz w:val="16"/>
          <w:szCs w:val="28"/>
          <w:highlight w:val="white"/>
        </w:rPr>
      </w:pPr>
    </w:p>
    <w:p w:rsidR="00207321" w:rsidRPr="00E07146" w:rsidRDefault="00207321" w:rsidP="008D0DA4">
      <w:pPr>
        <w:rPr>
          <w:rFonts w:ascii="Times New Roman" w:hAnsi="Times New Roman" w:cs="Times New Roman"/>
          <w:bCs/>
          <w:sz w:val="16"/>
          <w:szCs w:val="28"/>
          <w:highlight w:val="white"/>
        </w:rPr>
      </w:pPr>
    </w:p>
    <w:p w:rsidR="008D0DA4" w:rsidRPr="00E07146" w:rsidRDefault="008D0DA4" w:rsidP="008D0DA4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E0714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від </w:t>
      </w:r>
      <w:r w:rsidR="0011470F">
        <w:rPr>
          <w:rFonts w:ascii="Times New Roman" w:hAnsi="Times New Roman" w:cs="Times New Roman"/>
          <w:bCs/>
          <w:sz w:val="28"/>
          <w:szCs w:val="28"/>
          <w:highlight w:val="white"/>
        </w:rPr>
        <w:t>20</w:t>
      </w:r>
      <w:r w:rsidR="00915443" w:rsidRPr="00E07146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.</w:t>
      </w:r>
      <w:r w:rsidR="00E31032" w:rsidRPr="00E07146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0</w:t>
      </w:r>
      <w:r w:rsidR="0011470F">
        <w:rPr>
          <w:rFonts w:ascii="Times New Roman" w:hAnsi="Times New Roman" w:cs="Times New Roman"/>
          <w:bCs/>
          <w:sz w:val="28"/>
          <w:szCs w:val="28"/>
          <w:highlight w:val="white"/>
        </w:rPr>
        <w:t>8</w:t>
      </w:r>
      <w:r w:rsidR="00E31032" w:rsidRPr="00E07146">
        <w:rPr>
          <w:rFonts w:ascii="Times New Roman" w:hAnsi="Times New Roman" w:cs="Times New Roman"/>
          <w:bCs/>
          <w:sz w:val="28"/>
          <w:szCs w:val="28"/>
          <w:highlight w:val="white"/>
        </w:rPr>
        <w:t>.2020</w:t>
      </w:r>
    </w:p>
    <w:p w:rsidR="0033489E" w:rsidRDefault="0033489E" w:rsidP="0033489E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E0714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Місце проведення:</w:t>
      </w:r>
      <w:r w:rsidRPr="00E0714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Київська міська рада, м. Київ, вул. Хрещатик, 36</w:t>
      </w:r>
    </w:p>
    <w:p w:rsidR="00C9497D" w:rsidRPr="00C9497D" w:rsidRDefault="0011470F" w:rsidP="00C9497D">
      <w:pPr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 1017</w:t>
      </w:r>
    </w:p>
    <w:p w:rsidR="00C74B7C" w:rsidRPr="00E07146" w:rsidRDefault="0011470F" w:rsidP="0033489E">
      <w:pPr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4CE1">
        <w:rPr>
          <w:rFonts w:ascii="Times New Roman" w:hAnsi="Times New Roman" w:cs="Times New Roman"/>
          <w:sz w:val="28"/>
          <w:szCs w:val="28"/>
        </w:rPr>
        <w:t>.00</w:t>
      </w:r>
    </w:p>
    <w:p w:rsidR="00647FFC" w:rsidRPr="00E07146" w:rsidRDefault="00647FFC" w:rsidP="00647FFC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46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Склад комісії – </w:t>
      </w:r>
      <w:r w:rsidRPr="00E07146">
        <w:rPr>
          <w:rFonts w:ascii="Times New Roman" w:hAnsi="Times New Roman" w:cs="Times New Roman"/>
          <w:bCs/>
          <w:kern w:val="2"/>
          <w:sz w:val="26"/>
          <w:szCs w:val="26"/>
        </w:rPr>
        <w:t>20 депутатів Київської міської ради.</w:t>
      </w:r>
    </w:p>
    <w:p w:rsidR="00647FFC" w:rsidRPr="00DE0E94" w:rsidRDefault="00647FFC" w:rsidP="00647FFC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 w:bidi="ar-SA"/>
        </w:rPr>
      </w:pPr>
      <w:r w:rsidRPr="00DE0E94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 w:bidi="ar-SA"/>
        </w:rPr>
        <w:t xml:space="preserve">Присутні – </w:t>
      </w:r>
      <w:r w:rsidRPr="00DE0E94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 w:bidi="ar-SA"/>
        </w:rPr>
        <w:t xml:space="preserve"> </w:t>
      </w:r>
      <w:r w:rsidR="00DE0E94" w:rsidRPr="00DE0E94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 w:bidi="ar-SA"/>
        </w:rPr>
        <w:t>14</w:t>
      </w:r>
      <w:r w:rsidRPr="00DE0E94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 w:bidi="ar-SA"/>
        </w:rPr>
        <w:t xml:space="preserve"> депутатів Київської міської ради, членів постійної комісії: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324"/>
        <w:gridCol w:w="7315"/>
      </w:tblGrid>
      <w:tr w:rsidR="00E07146" w:rsidRPr="0011470F" w:rsidTr="00C81E51">
        <w:tc>
          <w:tcPr>
            <w:tcW w:w="2324" w:type="dxa"/>
            <w:shd w:val="clear" w:color="auto" w:fill="auto"/>
          </w:tcPr>
          <w:p w:rsidR="008D205B" w:rsidRPr="00DE0E94" w:rsidRDefault="00647FFC" w:rsidP="0064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Странніков</w:t>
            </w:r>
            <w:proofErr w:type="spellEnd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315" w:type="dxa"/>
            <w:shd w:val="clear" w:color="auto" w:fill="auto"/>
          </w:tcPr>
          <w:p w:rsidR="008D205B" w:rsidRPr="00DE0E94" w:rsidRDefault="00647FFC" w:rsidP="00547A56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E07146" w:rsidRPr="0011470F" w:rsidTr="00C81E51">
        <w:trPr>
          <w:trHeight w:val="263"/>
        </w:trPr>
        <w:tc>
          <w:tcPr>
            <w:tcW w:w="2324" w:type="dxa"/>
            <w:shd w:val="clear" w:color="auto" w:fill="auto"/>
          </w:tcPr>
          <w:p w:rsidR="00647FFC" w:rsidRPr="00DE0E94" w:rsidRDefault="00647FFC" w:rsidP="0064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Маляревич</w:t>
            </w:r>
            <w:proofErr w:type="spellEnd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315" w:type="dxa"/>
            <w:shd w:val="clear" w:color="auto" w:fill="auto"/>
          </w:tcPr>
          <w:p w:rsidR="00647FFC" w:rsidRPr="00DE0E94" w:rsidRDefault="00647FFC" w:rsidP="00647FFC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перший заступник голови постійної комісії </w:t>
            </w:r>
          </w:p>
          <w:p w:rsidR="00647FFC" w:rsidRPr="00DE0E94" w:rsidRDefault="00647FFC" w:rsidP="00647FF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(з питань інвестиційної діяльності);</w:t>
            </w:r>
          </w:p>
        </w:tc>
      </w:tr>
      <w:tr w:rsidR="00B8581A" w:rsidRPr="0011470F" w:rsidTr="00C81E51">
        <w:trPr>
          <w:trHeight w:val="263"/>
        </w:trPr>
        <w:tc>
          <w:tcPr>
            <w:tcW w:w="2324" w:type="dxa"/>
            <w:shd w:val="clear" w:color="auto" w:fill="auto"/>
          </w:tcPr>
          <w:p w:rsidR="00B8581A" w:rsidRPr="00DE0E94" w:rsidRDefault="00B8581A" w:rsidP="0064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Яловий В.Б.</w:t>
            </w:r>
          </w:p>
        </w:tc>
        <w:tc>
          <w:tcPr>
            <w:tcW w:w="7315" w:type="dxa"/>
            <w:shd w:val="clear" w:color="auto" w:fill="auto"/>
          </w:tcPr>
          <w:p w:rsidR="00B8581A" w:rsidRPr="00DE0E94" w:rsidRDefault="00B8581A" w:rsidP="00647FFC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hAnsi="Times New Roman"/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E07146" w:rsidRPr="0011470F" w:rsidTr="00C81E51">
        <w:tc>
          <w:tcPr>
            <w:tcW w:w="2324" w:type="dxa"/>
            <w:shd w:val="clear" w:color="auto" w:fill="auto"/>
          </w:tcPr>
          <w:p w:rsidR="00647FFC" w:rsidRPr="00DE0E94" w:rsidRDefault="00647FFC" w:rsidP="0064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Ясинський Г.І.</w:t>
            </w:r>
          </w:p>
          <w:p w:rsidR="00C81E51" w:rsidRPr="00DE0E94" w:rsidRDefault="00C81E51" w:rsidP="00647F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Веремеєнко</w:t>
            </w:r>
            <w:proofErr w:type="spellEnd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 xml:space="preserve"> О.Л.      </w:t>
            </w:r>
          </w:p>
        </w:tc>
        <w:tc>
          <w:tcPr>
            <w:tcW w:w="7315" w:type="dxa"/>
            <w:shd w:val="clear" w:color="auto" w:fill="auto"/>
          </w:tcPr>
          <w:p w:rsidR="00647FFC" w:rsidRPr="00DE0E94" w:rsidRDefault="00647FFC" w:rsidP="00647FFC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 постійної комісії;</w:t>
            </w:r>
          </w:p>
          <w:p w:rsidR="00C81E51" w:rsidRPr="00DE0E94" w:rsidRDefault="00C81E51" w:rsidP="00647FFC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07146" w:rsidRPr="0011470F" w:rsidTr="00C81E51">
        <w:tc>
          <w:tcPr>
            <w:tcW w:w="2324" w:type="dxa"/>
            <w:shd w:val="clear" w:color="auto" w:fill="auto"/>
          </w:tcPr>
          <w:p w:rsidR="00972531" w:rsidRDefault="00DE0E94" w:rsidP="00647F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 В.В.</w:t>
            </w:r>
          </w:p>
          <w:p w:rsidR="00785D4D" w:rsidRDefault="00785D4D" w:rsidP="00647F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 Я.В.</w:t>
            </w:r>
          </w:p>
          <w:p w:rsidR="00785D4D" w:rsidRPr="00DE0E94" w:rsidRDefault="00785D4D" w:rsidP="00647F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Левін В.І.</w:t>
            </w:r>
          </w:p>
          <w:p w:rsidR="00A6454A" w:rsidRDefault="00A6454A" w:rsidP="0064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Никорак</w:t>
            </w:r>
            <w:proofErr w:type="spellEnd"/>
            <w:r w:rsidRPr="00DE0E94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  <w:p w:rsidR="00C81E51" w:rsidRPr="00DE0E94" w:rsidRDefault="00C81E51" w:rsidP="00647F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hAnsi="Times New Roman" w:cs="Times New Roman"/>
                <w:bCs/>
                <w:sz w:val="28"/>
                <w:szCs w:val="28"/>
              </w:rPr>
              <w:t>Павлик В.А.</w:t>
            </w:r>
          </w:p>
          <w:p w:rsidR="00D22B22" w:rsidRPr="00DE0E94" w:rsidRDefault="00D22B22" w:rsidP="00647F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0E94">
              <w:rPr>
                <w:rFonts w:ascii="Times New Roman" w:hAnsi="Times New Roman" w:cs="Times New Roman"/>
                <w:bCs/>
                <w:sz w:val="28"/>
                <w:szCs w:val="28"/>
              </w:rPr>
              <w:t>Сулига</w:t>
            </w:r>
            <w:proofErr w:type="spellEnd"/>
            <w:r w:rsidRPr="00DE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7315" w:type="dxa"/>
            <w:shd w:val="clear" w:color="auto" w:fill="auto"/>
          </w:tcPr>
          <w:p w:rsidR="00647FFC" w:rsidRDefault="00647FFC" w:rsidP="00647FF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  <w:p w:rsidR="00785D4D" w:rsidRPr="00DE0E94" w:rsidRDefault="00785D4D" w:rsidP="00647FF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  <w:p w:rsidR="00C81E51" w:rsidRPr="00DE0E94" w:rsidRDefault="00C81E51" w:rsidP="00647FF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  <w:p w:rsidR="004E26B2" w:rsidRPr="00DE0E94" w:rsidRDefault="00D22B22" w:rsidP="002342CB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  <w:p w:rsidR="00A6454A" w:rsidRDefault="00A6454A" w:rsidP="002342CB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  <w:p w:rsidR="00785D4D" w:rsidRPr="00DE0E94" w:rsidRDefault="00785D4D" w:rsidP="002342CB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07146" w:rsidRPr="0011470F" w:rsidTr="00C81E51">
        <w:tc>
          <w:tcPr>
            <w:tcW w:w="2324" w:type="dxa"/>
            <w:shd w:val="clear" w:color="auto" w:fill="auto"/>
          </w:tcPr>
          <w:p w:rsidR="00647FFC" w:rsidRPr="00DE0E94" w:rsidRDefault="00647FFC" w:rsidP="0064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Терентьєв М.О.</w:t>
            </w:r>
            <w:r w:rsidRPr="00DE0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7315" w:type="dxa"/>
            <w:shd w:val="clear" w:color="auto" w:fill="auto"/>
          </w:tcPr>
          <w:p w:rsidR="00647FFC" w:rsidRPr="00DE0E94" w:rsidRDefault="00647FFC" w:rsidP="00647FF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1D4662" w:rsidRPr="0011470F" w:rsidTr="00C81E51">
        <w:tc>
          <w:tcPr>
            <w:tcW w:w="2324" w:type="dxa"/>
            <w:shd w:val="clear" w:color="auto" w:fill="auto"/>
          </w:tcPr>
          <w:p w:rsidR="001D4662" w:rsidRPr="00DE0E94" w:rsidRDefault="00845D64" w:rsidP="0064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Шлапак А.В.</w:t>
            </w:r>
          </w:p>
        </w:tc>
        <w:tc>
          <w:tcPr>
            <w:tcW w:w="7315" w:type="dxa"/>
            <w:shd w:val="clear" w:color="auto" w:fill="auto"/>
          </w:tcPr>
          <w:p w:rsidR="001D4662" w:rsidRPr="00DE0E94" w:rsidRDefault="00845D64" w:rsidP="00647FF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07146" w:rsidRPr="0011470F" w:rsidTr="00C81E51">
        <w:tc>
          <w:tcPr>
            <w:tcW w:w="2324" w:type="dxa"/>
            <w:shd w:val="clear" w:color="auto" w:fill="auto"/>
          </w:tcPr>
          <w:p w:rsidR="00647FFC" w:rsidRPr="00DE0E94" w:rsidRDefault="00421670" w:rsidP="00647F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hAnsi="Times New Roman" w:cs="Times New Roman"/>
                <w:sz w:val="28"/>
                <w:szCs w:val="28"/>
              </w:rPr>
              <w:t>Ярошенко Р.В.</w:t>
            </w:r>
          </w:p>
        </w:tc>
        <w:tc>
          <w:tcPr>
            <w:tcW w:w="7315" w:type="dxa"/>
            <w:shd w:val="clear" w:color="auto" w:fill="auto"/>
          </w:tcPr>
          <w:p w:rsidR="00647FFC" w:rsidRPr="00DE0E94" w:rsidRDefault="00647FFC" w:rsidP="00647FF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0E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комісії.</w:t>
            </w:r>
          </w:p>
          <w:p w:rsidR="00F37BD7" w:rsidRPr="00DE0E94" w:rsidRDefault="00F37BD7" w:rsidP="00F37BD7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47FFC" w:rsidRPr="00E348DA" w:rsidRDefault="00647FFC" w:rsidP="00647FFC">
      <w:pPr>
        <w:jc w:val="both"/>
        <w:rPr>
          <w:rFonts w:eastAsia="Times New Roman"/>
          <w:b/>
          <w:sz w:val="28"/>
          <w:szCs w:val="28"/>
        </w:rPr>
      </w:pPr>
    </w:p>
    <w:p w:rsidR="007504F1" w:rsidRPr="00E348DA" w:rsidRDefault="00A67009" w:rsidP="007504F1">
      <w:pPr>
        <w:jc w:val="both"/>
        <w:rPr>
          <w:rFonts w:ascii="Times New Roman" w:hAnsi="Times New Roman" w:cs="Times New Roman"/>
          <w:sz w:val="28"/>
          <w:szCs w:val="28"/>
        </w:rPr>
      </w:pPr>
      <w:r w:rsidRPr="00E348DA">
        <w:rPr>
          <w:rFonts w:eastAsia="Times New Roman"/>
          <w:b/>
          <w:sz w:val="28"/>
          <w:szCs w:val="28"/>
        </w:rPr>
        <w:t xml:space="preserve">Відсутні </w:t>
      </w:r>
      <w:r w:rsidR="0037083C" w:rsidRPr="00E348DA">
        <w:rPr>
          <w:rFonts w:eastAsia="Times New Roman"/>
          <w:b/>
          <w:sz w:val="28"/>
          <w:szCs w:val="28"/>
        </w:rPr>
        <w:t xml:space="preserve">– </w:t>
      </w:r>
      <w:r w:rsidR="00E348DA" w:rsidRPr="00E348DA">
        <w:rPr>
          <w:rFonts w:eastAsia="Times New Roman"/>
          <w:b/>
          <w:sz w:val="28"/>
          <w:szCs w:val="28"/>
        </w:rPr>
        <w:t>6</w:t>
      </w:r>
      <w:r w:rsidR="00647FFC" w:rsidRPr="00E348DA">
        <w:rPr>
          <w:rFonts w:eastAsia="Times New Roman"/>
          <w:b/>
          <w:sz w:val="28"/>
          <w:szCs w:val="28"/>
        </w:rPr>
        <w:t xml:space="preserve"> </w:t>
      </w:r>
      <w:r w:rsidR="00647FFC" w:rsidRPr="00E348DA">
        <w:rPr>
          <w:rFonts w:ascii="Times New Roman" w:hAnsi="Times New Roman" w:cs="Times New Roman"/>
          <w:bCs/>
          <w:sz w:val="28"/>
          <w:szCs w:val="28"/>
        </w:rPr>
        <w:t>депутатів Київс</w:t>
      </w:r>
      <w:r w:rsidRPr="00E348DA">
        <w:rPr>
          <w:rFonts w:ascii="Times New Roman" w:hAnsi="Times New Roman" w:cs="Times New Roman"/>
          <w:bCs/>
          <w:sz w:val="28"/>
          <w:szCs w:val="28"/>
        </w:rPr>
        <w:t xml:space="preserve">ької міської ради: </w:t>
      </w:r>
      <w:r w:rsidR="0051536F" w:rsidRPr="00E3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48DA" w:rsidRPr="00E348DA">
        <w:rPr>
          <w:rFonts w:ascii="Times New Roman" w:hAnsi="Times New Roman" w:cs="Times New Roman"/>
          <w:bCs/>
          <w:sz w:val="28"/>
          <w:szCs w:val="28"/>
        </w:rPr>
        <w:t>Дрепін</w:t>
      </w:r>
      <w:proofErr w:type="spellEnd"/>
      <w:r w:rsidR="00E348DA" w:rsidRPr="00E348DA">
        <w:rPr>
          <w:rFonts w:ascii="Times New Roman" w:hAnsi="Times New Roman" w:cs="Times New Roman"/>
          <w:bCs/>
          <w:sz w:val="28"/>
          <w:szCs w:val="28"/>
        </w:rPr>
        <w:t xml:space="preserve"> А.В., </w:t>
      </w:r>
      <w:r w:rsidR="00FD3306" w:rsidRPr="00E348DA">
        <w:rPr>
          <w:rFonts w:ascii="Times New Roman" w:hAnsi="Times New Roman" w:cs="Times New Roman"/>
          <w:bCs/>
          <w:sz w:val="28"/>
          <w:szCs w:val="28"/>
        </w:rPr>
        <w:t>Костенко Л.В.</w:t>
      </w:r>
      <w:r w:rsidR="008B3143" w:rsidRPr="00E348DA">
        <w:rPr>
          <w:rFonts w:ascii="Times New Roman" w:hAnsi="Times New Roman" w:cs="Times New Roman"/>
          <w:bCs/>
          <w:sz w:val="28"/>
          <w:szCs w:val="28"/>
        </w:rPr>
        <w:t>,</w:t>
      </w:r>
      <w:r w:rsidR="007504F1" w:rsidRPr="00E3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662" w:rsidRPr="00E3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54A" w:rsidRPr="00E3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8DA" w:rsidRPr="00E348D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348DA" w:rsidRPr="00E348DA">
        <w:rPr>
          <w:rFonts w:ascii="Times New Roman" w:hAnsi="Times New Roman" w:cs="Times New Roman"/>
          <w:bCs/>
          <w:sz w:val="28"/>
          <w:szCs w:val="28"/>
        </w:rPr>
        <w:t>Кузик</w:t>
      </w:r>
      <w:proofErr w:type="spellEnd"/>
      <w:r w:rsidR="00E348DA" w:rsidRPr="00E348DA">
        <w:rPr>
          <w:rFonts w:ascii="Times New Roman" w:hAnsi="Times New Roman" w:cs="Times New Roman"/>
          <w:bCs/>
          <w:sz w:val="28"/>
          <w:szCs w:val="28"/>
        </w:rPr>
        <w:t xml:space="preserve"> П.М.</w:t>
      </w:r>
      <w:r w:rsidR="002A5FC9" w:rsidRPr="00E34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454A" w:rsidRPr="00E3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4F1" w:rsidRPr="00E348DA">
        <w:rPr>
          <w:rFonts w:ascii="Times New Roman" w:hAnsi="Times New Roman" w:cs="Times New Roman"/>
          <w:bCs/>
          <w:sz w:val="28"/>
          <w:szCs w:val="28"/>
        </w:rPr>
        <w:t>Руденко О.П.,</w:t>
      </w:r>
      <w:r w:rsidR="007504F1" w:rsidRPr="00E348DA">
        <w:rPr>
          <w:rFonts w:ascii="Times New Roman" w:hAnsi="Times New Roman" w:cs="Times New Roman"/>
          <w:sz w:val="28"/>
          <w:szCs w:val="28"/>
        </w:rPr>
        <w:t xml:space="preserve"> </w:t>
      </w:r>
      <w:r w:rsidR="00A6454A" w:rsidRPr="00E34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8DA" w:rsidRPr="00E348DA">
        <w:rPr>
          <w:rFonts w:ascii="Times New Roman" w:hAnsi="Times New Roman" w:cs="Times New Roman"/>
          <w:sz w:val="28"/>
          <w:szCs w:val="28"/>
        </w:rPr>
        <w:t>Товмасян</w:t>
      </w:r>
      <w:proofErr w:type="spellEnd"/>
      <w:r w:rsidR="00E348DA" w:rsidRPr="00E348DA">
        <w:rPr>
          <w:rFonts w:ascii="Times New Roman" w:hAnsi="Times New Roman" w:cs="Times New Roman"/>
          <w:sz w:val="28"/>
          <w:szCs w:val="28"/>
        </w:rPr>
        <w:t xml:space="preserve"> В.Р., </w:t>
      </w:r>
      <w:r w:rsidR="00D50525" w:rsidRPr="00E348DA">
        <w:rPr>
          <w:rFonts w:ascii="Times New Roman" w:hAnsi="Times New Roman" w:cs="Times New Roman"/>
          <w:bCs/>
          <w:sz w:val="28"/>
          <w:szCs w:val="28"/>
        </w:rPr>
        <w:t>Чернецький О.С.</w:t>
      </w:r>
    </w:p>
    <w:p w:rsidR="00541FEB" w:rsidRPr="0011470F" w:rsidRDefault="00541FEB" w:rsidP="00647FF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55A4" w:rsidRDefault="004955A4" w:rsidP="00647FF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15DF" w:rsidRPr="0011470F" w:rsidRDefault="00BD15DF" w:rsidP="00647FF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15DF" w:rsidRDefault="00BD15DF" w:rsidP="00BD15DF">
      <w:pPr>
        <w:jc w:val="both"/>
        <w:rPr>
          <w:rFonts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(запрошені) на засідання постійної комісії:</w:t>
      </w:r>
      <w:r w:rsidRPr="00CD12DA">
        <w:rPr>
          <w:b/>
          <w:sz w:val="28"/>
          <w:szCs w:val="28"/>
        </w:rPr>
        <w:t xml:space="preserve">  </w:t>
      </w:r>
    </w:p>
    <w:p w:rsidR="00BD15DF" w:rsidRDefault="00BD15DF" w:rsidP="00BD15DF">
      <w:pPr>
        <w:jc w:val="both"/>
        <w:rPr>
          <w:rFonts w:hint="eastAsia"/>
          <w:b/>
          <w:sz w:val="28"/>
          <w:szCs w:val="28"/>
        </w:rPr>
      </w:pPr>
    </w:p>
    <w:tbl>
      <w:tblPr>
        <w:tblStyle w:val="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BD15DF" w:rsidRPr="00080E00" w:rsidTr="003B2529">
        <w:tc>
          <w:tcPr>
            <w:tcW w:w="2689" w:type="dxa"/>
            <w:shd w:val="clear" w:color="auto" w:fill="FFFFFF" w:themeFill="background1"/>
          </w:tcPr>
          <w:p w:rsidR="00BD15DF" w:rsidRPr="00080E00" w:rsidRDefault="007E5027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Березовський В.І.</w:t>
            </w:r>
          </w:p>
          <w:p w:rsidR="007E5027" w:rsidRPr="00080E00" w:rsidRDefault="007E5027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027" w:rsidRPr="00080E00" w:rsidRDefault="007E5027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Ващенко В.В. </w:t>
            </w:r>
          </w:p>
          <w:p w:rsidR="007E5027" w:rsidRPr="00080E00" w:rsidRDefault="007E5027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DF" w:rsidRPr="00080E00" w:rsidRDefault="007E5027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D15DF" w:rsidRPr="00080E00" w:rsidRDefault="007E5027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Гусєва Т.Б.                     </w:t>
            </w:r>
          </w:p>
        </w:tc>
        <w:tc>
          <w:tcPr>
            <w:tcW w:w="7087" w:type="dxa"/>
            <w:shd w:val="clear" w:color="auto" w:fill="FFFFFF" w:themeFill="background1"/>
          </w:tcPr>
          <w:p w:rsidR="007E5027" w:rsidRPr="00080E00" w:rsidRDefault="007E5027" w:rsidP="007E5027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з</w:t>
            </w:r>
            <w:r w:rsidRPr="00080E00">
              <w:rPr>
                <w:sz w:val="28"/>
                <w:szCs w:val="28"/>
                <w:lang w:eastAsia="en-US"/>
              </w:rPr>
              <w:t xml:space="preserve">аступник голови Голосіївської районної в місті Києві державній адміністрації 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(по </w:t>
            </w:r>
            <w:proofErr w:type="spellStart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 2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5DF" w:rsidRPr="00080E00" w:rsidRDefault="007E5027" w:rsidP="007E5027">
            <w:pPr>
              <w:pStyle w:val="a5"/>
              <w:numPr>
                <w:ilvl w:val="0"/>
                <w:numId w:val="2"/>
              </w:numPr>
              <w:ind w:left="75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фінансового </w:t>
            </w:r>
            <w:r w:rsidR="00670476" w:rsidRPr="00080E0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Дніпровської районної в місті Києві державної адміністрації (по </w:t>
            </w: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пит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. - №5, №12, №37); </w:t>
            </w:r>
          </w:p>
          <w:p w:rsidR="007E5027" w:rsidRPr="00080E00" w:rsidRDefault="007E5027" w:rsidP="007E5027">
            <w:pPr>
              <w:pStyle w:val="a5"/>
              <w:numPr>
                <w:ilvl w:val="0"/>
                <w:numId w:val="2"/>
              </w:numPr>
              <w:ind w:left="75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bCs/>
                <w:iCs/>
                <w:sz w:val="28"/>
                <w:szCs w:val="28"/>
              </w:rPr>
              <w:t xml:space="preserve">в.о. начальника фінансового управління  </w:t>
            </w:r>
            <w:r w:rsidRPr="00080E00">
              <w:rPr>
                <w:iCs/>
                <w:sz w:val="28"/>
                <w:szCs w:val="28"/>
              </w:rPr>
              <w:t xml:space="preserve">Шевченківської    районної  в  місті Києві державної адміністрації ( по </w:t>
            </w:r>
            <w:proofErr w:type="spellStart"/>
            <w:r w:rsidRPr="00080E00">
              <w:rPr>
                <w:iCs/>
                <w:sz w:val="28"/>
                <w:szCs w:val="28"/>
              </w:rPr>
              <w:t>пит</w:t>
            </w:r>
            <w:proofErr w:type="spellEnd"/>
            <w:r w:rsidRPr="00080E00">
              <w:rPr>
                <w:iCs/>
                <w:sz w:val="28"/>
                <w:szCs w:val="28"/>
              </w:rPr>
              <w:t>. - №11);</w:t>
            </w:r>
          </w:p>
        </w:tc>
      </w:tr>
    </w:tbl>
    <w:tbl>
      <w:tblPr>
        <w:tblStyle w:val="af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8"/>
        <w:gridCol w:w="68"/>
        <w:gridCol w:w="6941"/>
        <w:gridCol w:w="147"/>
        <w:gridCol w:w="137"/>
      </w:tblGrid>
      <w:tr w:rsidR="00BD15DF" w:rsidRPr="00080E00" w:rsidTr="0038518B">
        <w:trPr>
          <w:gridAfter w:val="1"/>
          <w:wAfter w:w="137" w:type="dxa"/>
        </w:trPr>
        <w:tc>
          <w:tcPr>
            <w:tcW w:w="2835" w:type="dxa"/>
            <w:gridSpan w:val="3"/>
          </w:tcPr>
          <w:p w:rsidR="00BD15DF" w:rsidRPr="00080E00" w:rsidRDefault="00396607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Григоренко В.В.</w:t>
            </w:r>
          </w:p>
        </w:tc>
        <w:tc>
          <w:tcPr>
            <w:tcW w:w="7088" w:type="dxa"/>
            <w:gridSpan w:val="2"/>
          </w:tcPr>
          <w:p w:rsidR="00BD15DF" w:rsidRPr="00080E00" w:rsidRDefault="00396607" w:rsidP="00BD15DF">
            <w:pPr>
              <w:numPr>
                <w:ilvl w:val="0"/>
                <w:numId w:val="2"/>
              </w:numPr>
              <w:ind w:left="6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голови Святошинської районної в місті Києві державної адміністрації (по </w:t>
            </w: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пит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. - 9)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15DF" w:rsidRPr="00080E00" w:rsidTr="0038518B">
        <w:tc>
          <w:tcPr>
            <w:tcW w:w="2767" w:type="dxa"/>
            <w:gridSpan w:val="2"/>
            <w:shd w:val="clear" w:color="auto" w:fill="FFFFFF" w:themeFill="background1"/>
          </w:tcPr>
          <w:p w:rsidR="00BD15DF" w:rsidRPr="00080E00" w:rsidRDefault="009E670A" w:rsidP="003B25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80E00">
              <w:rPr>
                <w:sz w:val="28"/>
                <w:szCs w:val="28"/>
                <w:lang w:eastAsia="en-US"/>
              </w:rPr>
              <w:t>Комишник Л.С</w:t>
            </w:r>
          </w:p>
        </w:tc>
        <w:tc>
          <w:tcPr>
            <w:tcW w:w="7293" w:type="dxa"/>
            <w:gridSpan w:val="4"/>
            <w:shd w:val="clear" w:color="auto" w:fill="FFFFFF" w:themeFill="background1"/>
          </w:tcPr>
          <w:p w:rsidR="00BD15DF" w:rsidRPr="00080E00" w:rsidRDefault="009E670A" w:rsidP="009E670A">
            <w:pPr>
              <w:numPr>
                <w:ilvl w:val="0"/>
                <w:numId w:val="2"/>
              </w:numPr>
              <w:ind w:left="6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sz w:val="28"/>
                <w:szCs w:val="28"/>
                <w:lang w:eastAsia="en-US"/>
              </w:rPr>
              <w:t xml:space="preserve">начальника фінансового управління Дарницької </w:t>
            </w:r>
            <w:r w:rsidRPr="00080E00">
              <w:rPr>
                <w:sz w:val="28"/>
                <w:szCs w:val="28"/>
              </w:rPr>
              <w:t xml:space="preserve">районної в місті Києві державній адміністрації (по </w:t>
            </w:r>
            <w:proofErr w:type="spellStart"/>
            <w:r w:rsidRPr="00080E00">
              <w:rPr>
                <w:sz w:val="28"/>
                <w:szCs w:val="28"/>
              </w:rPr>
              <w:t>пит</w:t>
            </w:r>
            <w:proofErr w:type="spellEnd"/>
            <w:r w:rsidRPr="00080E00">
              <w:rPr>
                <w:sz w:val="28"/>
                <w:szCs w:val="28"/>
              </w:rPr>
              <w:t>. -3);</w:t>
            </w:r>
          </w:p>
        </w:tc>
      </w:tr>
      <w:tr w:rsidR="00BD15DF" w:rsidRPr="00080E00" w:rsidTr="0038518B">
        <w:tc>
          <w:tcPr>
            <w:tcW w:w="2767" w:type="dxa"/>
            <w:gridSpan w:val="2"/>
            <w:shd w:val="clear" w:color="auto" w:fill="FFFFFF" w:themeFill="background1"/>
          </w:tcPr>
          <w:p w:rsidR="00BD15DF" w:rsidRPr="00080E00" w:rsidRDefault="0038518B" w:rsidP="003B25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proofErr w:type="spellStart"/>
            <w:r w:rsidRPr="00080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Корень</w:t>
            </w:r>
            <w:proofErr w:type="spellEnd"/>
            <w:r w:rsidRPr="00080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  <w:r w:rsidR="00BD15DF" w:rsidRPr="00080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293" w:type="dxa"/>
            <w:gridSpan w:val="4"/>
            <w:shd w:val="clear" w:color="auto" w:fill="FFFFFF" w:themeFill="background1"/>
          </w:tcPr>
          <w:p w:rsidR="00BD15DF" w:rsidRPr="00080E00" w:rsidRDefault="0038518B" w:rsidP="0038518B">
            <w:pPr>
              <w:numPr>
                <w:ilvl w:val="0"/>
                <w:numId w:val="2"/>
              </w:numPr>
              <w:ind w:left="664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80E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перший заступник </w:t>
            </w: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Департаменту фінансів</w:t>
            </w:r>
            <w:r w:rsidRPr="0008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(по </w:t>
            </w:r>
            <w:proofErr w:type="spellStart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№16-17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15DF" w:rsidRPr="00080E00" w:rsidTr="0038518B">
        <w:tc>
          <w:tcPr>
            <w:tcW w:w="2767" w:type="dxa"/>
            <w:gridSpan w:val="2"/>
          </w:tcPr>
          <w:p w:rsidR="00BD15DF" w:rsidRPr="00080E00" w:rsidRDefault="00F04D60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Кондрашова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293" w:type="dxa"/>
            <w:gridSpan w:val="4"/>
          </w:tcPr>
          <w:p w:rsidR="00BD15DF" w:rsidRPr="00080E00" w:rsidRDefault="00F04D60" w:rsidP="00BD15DF">
            <w:pPr>
              <w:numPr>
                <w:ilvl w:val="0"/>
                <w:numId w:val="2"/>
              </w:numPr>
              <w:ind w:left="6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голова Печерської районної в місті Києві державної адміністрації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(по </w:t>
            </w:r>
            <w:proofErr w:type="spellStart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№7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="00BD15DF" w:rsidRPr="0008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D15DF" w:rsidRPr="00080E00" w:rsidTr="0038518B">
        <w:tc>
          <w:tcPr>
            <w:tcW w:w="2767" w:type="dxa"/>
            <w:gridSpan w:val="2"/>
          </w:tcPr>
          <w:p w:rsidR="00BD15DF" w:rsidRPr="00080E00" w:rsidRDefault="00284F20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Короткіх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293" w:type="dxa"/>
            <w:gridSpan w:val="4"/>
          </w:tcPr>
          <w:p w:rsidR="00BD15DF" w:rsidRPr="00080E00" w:rsidRDefault="00284F20" w:rsidP="00BD15DF">
            <w:pPr>
              <w:numPr>
                <w:ilvl w:val="0"/>
                <w:numId w:val="2"/>
              </w:numPr>
              <w:ind w:left="6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апарату Дніпровської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в місті Києві державної адміністрації;</w:t>
            </w:r>
          </w:p>
        </w:tc>
      </w:tr>
      <w:tr w:rsidR="00BD15DF" w:rsidRPr="00080E00" w:rsidTr="0038518B">
        <w:trPr>
          <w:gridAfter w:val="1"/>
          <w:wAfter w:w="137" w:type="dxa"/>
        </w:trPr>
        <w:tc>
          <w:tcPr>
            <w:tcW w:w="2835" w:type="dxa"/>
            <w:gridSpan w:val="3"/>
            <w:shd w:val="clear" w:color="auto" w:fill="FFFFFF" w:themeFill="background1"/>
          </w:tcPr>
          <w:p w:rsidR="00BD15DF" w:rsidRPr="00080E00" w:rsidRDefault="00284F20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Куцопал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BD15DF" w:rsidRPr="00080E00" w:rsidRDefault="00BD15DF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DF" w:rsidRPr="00080E00" w:rsidRDefault="00BD15DF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DF" w:rsidRPr="00080E00" w:rsidRDefault="00BD15DF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DF" w:rsidRPr="00080E00" w:rsidRDefault="00807A56" w:rsidP="003B2529">
            <w:pPr>
              <w:jc w:val="both"/>
              <w:rPr>
                <w:rFonts w:cs="Times New Roman" w:hint="eastAsia"/>
                <w:sz w:val="28"/>
                <w:szCs w:val="28"/>
              </w:rPr>
            </w:pP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Лозовський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88" w:type="dxa"/>
            <w:gridSpan w:val="2"/>
          </w:tcPr>
          <w:p w:rsidR="00BD15DF" w:rsidRPr="00080E00" w:rsidRDefault="00284F20" w:rsidP="00BD15DF">
            <w:pPr>
              <w:numPr>
                <w:ilvl w:val="0"/>
                <w:numId w:val="2"/>
              </w:numPr>
              <w:ind w:left="6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– начальник управління Департаменту охорони здоров’я виконавчого органу Київської міської ради (Київської міської державної адміністрації) 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(по </w:t>
            </w:r>
            <w:proofErr w:type="spellStart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 36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5DF" w:rsidRPr="00080E00" w:rsidRDefault="00930F7E" w:rsidP="00BD15DF">
            <w:pPr>
              <w:numPr>
                <w:ilvl w:val="0"/>
                <w:numId w:val="2"/>
              </w:numPr>
              <w:ind w:left="6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фінансового управління Святошинської районної в місті Києві державної адміністрації</w:t>
            </w:r>
            <w:r w:rsidR="00807A56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(по </w:t>
            </w:r>
            <w:proofErr w:type="spellStart"/>
            <w:r w:rsidR="00807A56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="00807A56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№9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15DF" w:rsidRPr="00080E00" w:rsidTr="0038518B">
        <w:trPr>
          <w:gridAfter w:val="2"/>
          <w:wAfter w:w="284" w:type="dxa"/>
        </w:trPr>
        <w:tc>
          <w:tcPr>
            <w:tcW w:w="2689" w:type="dxa"/>
          </w:tcPr>
          <w:p w:rsidR="00BD15DF" w:rsidRPr="00080E00" w:rsidRDefault="00067AD8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Панченко В.В.</w:t>
            </w:r>
          </w:p>
        </w:tc>
        <w:tc>
          <w:tcPr>
            <w:tcW w:w="7087" w:type="dxa"/>
            <w:gridSpan w:val="3"/>
          </w:tcPr>
          <w:p w:rsidR="00BD15DF" w:rsidRPr="00080E00" w:rsidRDefault="00067AD8" w:rsidP="00BD15DF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перший заступник 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а Департаменту економіки та інвестицій</w:t>
            </w:r>
            <w:r w:rsidRPr="0008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15DF" w:rsidRPr="0008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(по </w:t>
            </w:r>
            <w:proofErr w:type="spellStart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№15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15DF" w:rsidRPr="00080E00" w:rsidTr="0038518B">
        <w:trPr>
          <w:gridAfter w:val="2"/>
          <w:wAfter w:w="284" w:type="dxa"/>
        </w:trPr>
        <w:tc>
          <w:tcPr>
            <w:tcW w:w="2689" w:type="dxa"/>
          </w:tcPr>
          <w:p w:rsidR="00BD15DF" w:rsidRPr="00080E00" w:rsidRDefault="00320776" w:rsidP="003B2529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val="ru-RU" w:eastAsia="en-US" w:bidi="ar-SA"/>
              </w:rPr>
              <w:t>Плахотник</w:t>
            </w:r>
            <w:proofErr w:type="spellEnd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val="ru-RU" w:eastAsia="en-US" w:bidi="ar-SA"/>
              </w:rPr>
              <w:t xml:space="preserve"> Т.С.</w:t>
            </w:r>
          </w:p>
          <w:p w:rsidR="00BD15DF" w:rsidRPr="00080E00" w:rsidRDefault="00BD15DF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DF" w:rsidRPr="00080E00" w:rsidRDefault="00BD15DF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DF" w:rsidRPr="00080E00" w:rsidRDefault="00BD15DF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Смирнов В.М.</w:t>
            </w:r>
          </w:p>
        </w:tc>
        <w:tc>
          <w:tcPr>
            <w:tcW w:w="7087" w:type="dxa"/>
            <w:gridSpan w:val="3"/>
          </w:tcPr>
          <w:p w:rsidR="00BD15DF" w:rsidRPr="00080E00" w:rsidRDefault="00320776" w:rsidP="00BD15DF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720"/>
              <w:contextualSpacing/>
              <w:jc w:val="both"/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фінансового управління Печерської районної в місті Києві державної адміністрації (по </w:t>
            </w: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пит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.-№ 7)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BD15DF" w:rsidRPr="00080E00" w:rsidRDefault="00BD15DF" w:rsidP="00BD15DF">
            <w:pPr>
              <w:numPr>
                <w:ilvl w:val="0"/>
                <w:numId w:val="2"/>
              </w:numPr>
              <w:ind w:left="6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голова Подільської </w:t>
            </w: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районної в місті Києві державної адміністрації</w:t>
            </w:r>
            <w:r w:rsidR="00F150C4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(по </w:t>
            </w:r>
            <w:proofErr w:type="spellStart"/>
            <w:r w:rsidR="00F150C4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="00F150C4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№8, №13, №15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15DF" w:rsidRPr="00080E00" w:rsidTr="0038518B">
        <w:trPr>
          <w:gridAfter w:val="2"/>
          <w:wAfter w:w="284" w:type="dxa"/>
        </w:trPr>
        <w:tc>
          <w:tcPr>
            <w:tcW w:w="2689" w:type="dxa"/>
          </w:tcPr>
          <w:p w:rsidR="00BD15DF" w:rsidRPr="00080E00" w:rsidRDefault="009B314A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Смик О.П.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BD15DF" w:rsidRPr="00080E00" w:rsidRDefault="00BD15DF" w:rsidP="00BD15DF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B314A" w:rsidRPr="00080E00">
              <w:rPr>
                <w:sz w:val="28"/>
                <w:szCs w:val="28"/>
                <w:lang w:eastAsia="en-US"/>
              </w:rPr>
              <w:t>перший заступник голови Солом’янської районної в місті Києві державної адміністрації</w:t>
            </w:r>
            <w:r w:rsidR="009B314A" w:rsidRPr="00080E00">
              <w:rPr>
                <w:bCs/>
                <w:iCs/>
                <w:sz w:val="28"/>
                <w:szCs w:val="28"/>
              </w:rPr>
              <w:t xml:space="preserve">  </w:t>
            </w:r>
            <w:r w:rsidR="009B314A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(по </w:t>
            </w:r>
            <w:proofErr w:type="spellStart"/>
            <w:r w:rsidR="009B314A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="009B314A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№10, №14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);</w:t>
            </w:r>
          </w:p>
        </w:tc>
      </w:tr>
      <w:tr w:rsidR="00BD15DF" w:rsidRPr="00080E00" w:rsidTr="0038518B">
        <w:trPr>
          <w:gridAfter w:val="2"/>
          <w:wAfter w:w="284" w:type="dxa"/>
        </w:trPr>
        <w:tc>
          <w:tcPr>
            <w:tcW w:w="2689" w:type="dxa"/>
          </w:tcPr>
          <w:p w:rsidR="00BD15DF" w:rsidRPr="00080E00" w:rsidRDefault="00EF44E8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Устименко С.М.</w:t>
            </w:r>
          </w:p>
        </w:tc>
        <w:tc>
          <w:tcPr>
            <w:tcW w:w="7087" w:type="dxa"/>
            <w:gridSpan w:val="3"/>
          </w:tcPr>
          <w:p w:rsidR="00BD15DF" w:rsidRPr="00080E00" w:rsidRDefault="00BD15DF" w:rsidP="00BD15DF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EF44E8" w:rsidRPr="00080E00">
              <w:rPr>
                <w:sz w:val="28"/>
                <w:szCs w:val="28"/>
                <w:lang w:eastAsia="en-US"/>
              </w:rPr>
              <w:t xml:space="preserve">заступник директора Департаменту соціальної політики виконавчого органу Київської міської ради (Київської міської державної адміністрації) </w:t>
            </w:r>
            <w:r w:rsidR="00EF44E8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(по </w:t>
            </w:r>
            <w:proofErr w:type="spellStart"/>
            <w:r w:rsidR="00EF44E8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="00EF44E8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№1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);</w:t>
            </w:r>
          </w:p>
        </w:tc>
      </w:tr>
      <w:tr w:rsidR="00BD15DF" w:rsidRPr="00080E00" w:rsidTr="0038518B">
        <w:trPr>
          <w:gridAfter w:val="2"/>
          <w:wAfter w:w="284" w:type="dxa"/>
        </w:trPr>
        <w:tc>
          <w:tcPr>
            <w:tcW w:w="2689" w:type="dxa"/>
          </w:tcPr>
          <w:p w:rsidR="00BD15DF" w:rsidRPr="00080E00" w:rsidRDefault="00EB695A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Фесик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  <w:r w:rsidR="00BD15DF"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7" w:type="dxa"/>
            <w:gridSpan w:val="3"/>
          </w:tcPr>
          <w:p w:rsidR="00BD15DF" w:rsidRPr="00080E00" w:rsidRDefault="00EB695A" w:rsidP="00BD15DF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голова Оболонської районної в місті Києві державної адміністрації 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(по </w:t>
            </w:r>
            <w:proofErr w:type="spellStart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пит</w:t>
            </w:r>
            <w:proofErr w:type="spellEnd"/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. - №6, №35</w:t>
            </w:r>
            <w:r w:rsidR="00BD15DF"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</w:t>
            </w:r>
            <w:r w:rsidR="00BD15DF" w:rsidRPr="0008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D15DF" w:rsidRPr="00080E00" w:rsidTr="00670476">
        <w:trPr>
          <w:gridAfter w:val="2"/>
          <w:wAfter w:w="284" w:type="dxa"/>
          <w:trHeight w:val="1204"/>
        </w:trPr>
        <w:tc>
          <w:tcPr>
            <w:tcW w:w="2689" w:type="dxa"/>
          </w:tcPr>
          <w:p w:rsidR="00BD15DF" w:rsidRPr="00080E00" w:rsidRDefault="00EB695A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Цибульщак</w:t>
            </w:r>
            <w:proofErr w:type="spellEnd"/>
            <w:r w:rsidRPr="00080E00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384610" w:rsidRPr="00080E00" w:rsidRDefault="00384610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10" w:rsidRPr="00080E00" w:rsidRDefault="00384610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10" w:rsidRPr="00080E00" w:rsidRDefault="00384610" w:rsidP="003B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00">
              <w:rPr>
                <w:rFonts w:ascii="Times New Roman" w:hAnsi="Times New Roman" w:cs="Times New Roman"/>
                <w:sz w:val="28"/>
                <w:szCs w:val="28"/>
              </w:rPr>
              <w:t>Щербак І.М.</w:t>
            </w:r>
          </w:p>
        </w:tc>
        <w:tc>
          <w:tcPr>
            <w:tcW w:w="7087" w:type="dxa"/>
            <w:gridSpan w:val="3"/>
          </w:tcPr>
          <w:p w:rsidR="00BD15DF" w:rsidRPr="00080E00" w:rsidRDefault="00EB695A" w:rsidP="00BD15DF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E00">
              <w:rPr>
                <w:sz w:val="28"/>
                <w:szCs w:val="28"/>
                <w:lang w:eastAsia="en-US"/>
              </w:rPr>
              <w:t xml:space="preserve">перший заступника голови </w:t>
            </w:r>
            <w:r w:rsidRPr="00080E00">
              <w:rPr>
                <w:sz w:val="28"/>
                <w:szCs w:val="28"/>
              </w:rPr>
              <w:t xml:space="preserve">Оболонської районної  в місті Києві державній адміністрації (по </w:t>
            </w:r>
            <w:proofErr w:type="spellStart"/>
            <w:r w:rsidRPr="00080E00">
              <w:rPr>
                <w:sz w:val="28"/>
                <w:szCs w:val="28"/>
              </w:rPr>
              <w:t>пит</w:t>
            </w:r>
            <w:proofErr w:type="spellEnd"/>
            <w:r w:rsidRPr="00080E00">
              <w:rPr>
                <w:sz w:val="28"/>
                <w:szCs w:val="28"/>
              </w:rPr>
              <w:t>. - №6, №35)</w:t>
            </w:r>
            <w:r w:rsidRPr="00080E00">
              <w:rPr>
                <w:rFonts w:ascii="Times New Roman" w:eastAsia="Liberation Serif" w:hAnsi="Times New Roman" w:cs="Times New Roman"/>
                <w:iCs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BD15DF" w:rsidRPr="00080E00" w:rsidRDefault="00384610" w:rsidP="00E10DD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E00">
              <w:rPr>
                <w:sz w:val="28"/>
                <w:szCs w:val="28"/>
                <w:lang w:eastAsia="en-US"/>
              </w:rPr>
              <w:t xml:space="preserve">голова </w:t>
            </w:r>
            <w:r w:rsidRPr="00080E00">
              <w:rPr>
                <w:sz w:val="28"/>
                <w:szCs w:val="28"/>
                <w:lang w:eastAsia="ar-SA"/>
              </w:rPr>
              <w:t xml:space="preserve">Дніпровської районної в місті Києві державній адміністрації (по </w:t>
            </w:r>
            <w:proofErr w:type="spellStart"/>
            <w:r w:rsidRPr="00080E00">
              <w:rPr>
                <w:sz w:val="28"/>
                <w:szCs w:val="28"/>
                <w:lang w:eastAsia="ar-SA"/>
              </w:rPr>
              <w:t>пит</w:t>
            </w:r>
            <w:proofErr w:type="spellEnd"/>
            <w:r w:rsidRPr="00080E00">
              <w:rPr>
                <w:sz w:val="28"/>
                <w:szCs w:val="28"/>
                <w:lang w:eastAsia="ar-SA"/>
              </w:rPr>
              <w:t>. - №5, №12, №37)</w:t>
            </w:r>
            <w:r w:rsidR="00E10DDA" w:rsidRPr="00080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D15DF" w:rsidRPr="00080E00" w:rsidRDefault="00BD15DF" w:rsidP="00BD15DF">
      <w:pPr>
        <w:jc w:val="both"/>
        <w:rPr>
          <w:rFonts w:hint="eastAsia"/>
          <w:b/>
          <w:sz w:val="28"/>
          <w:szCs w:val="28"/>
        </w:rPr>
      </w:pPr>
    </w:p>
    <w:p w:rsidR="00541FEB" w:rsidRPr="0011470F" w:rsidRDefault="00541FEB" w:rsidP="00CF58A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55A8" w:rsidRPr="001421EF" w:rsidRDefault="0074690F" w:rsidP="00BE67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42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A671B" w:rsidRPr="001421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31EC" w:rsidRPr="001421EF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13253D" w:rsidRPr="001421EF" w:rsidRDefault="0013253D" w:rsidP="004955A8">
      <w:pPr>
        <w:widowControl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bidi="en-US"/>
        </w:rPr>
      </w:pPr>
    </w:p>
    <w:p w:rsidR="00A9110F" w:rsidRPr="001421EF" w:rsidRDefault="004955A8" w:rsidP="00A9110F">
      <w:pPr>
        <w:pStyle w:val="a5"/>
        <w:widowControl/>
        <w:numPr>
          <w:ilvl w:val="0"/>
          <w:numId w:val="13"/>
        </w:numPr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r w:rsidR="00A9110F"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1250 «</w:t>
      </w:r>
      <w:r w:rsidR="00A9110F" w:rsidRPr="001421E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 xml:space="preserve">Про перерозподіл видатків бюджету міста Києва, передбачених </w:t>
      </w:r>
      <w:r w:rsidR="00A9110F"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>Департаменту соціальної політики виконавчого органу Київської міської ради (Київської міської державної адміністрації) на 2020 рік». (лист виконавчого органу Київської міської ради (КМДА) від 19.08.2020 № 002-1244).</w:t>
      </w:r>
    </w:p>
    <w:p w:rsidR="00A40FA5" w:rsidRPr="001421EF" w:rsidRDefault="00A9110F" w:rsidP="00C7242B">
      <w:pPr>
        <w:pStyle w:val="a5"/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spacing w:line="259" w:lineRule="auto"/>
        <w:ind w:left="0" w:hanging="426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Про </w:t>
      </w:r>
      <w:r w:rsidR="00BD15DF"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1239 «</w:t>
      </w:r>
      <w:r w:rsidR="00BD15DF"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Голосіївській районній в місті Києві державній адміністрації на 2020 рік».</w:t>
      </w:r>
      <w:r w:rsidR="00BD15DF"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1761CD" w:rsidRPr="001421EF" w:rsidRDefault="00A40FA5" w:rsidP="00BD15DF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="00BD15DF"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1244 «</w:t>
      </w:r>
      <w:r w:rsidR="00BD15DF"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Дарницькій районній в місті Києві державній адміністрації на 2020 рік».</w:t>
      </w:r>
      <w:r w:rsidR="00BD15DF"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C7242B" w:rsidRPr="001421EF" w:rsidRDefault="00BD15DF" w:rsidP="00C7242B">
      <w:pPr>
        <w:pStyle w:val="a5"/>
        <w:widowControl/>
        <w:numPr>
          <w:ilvl w:val="0"/>
          <w:numId w:val="13"/>
        </w:numPr>
        <w:suppressAutoHyphens w:val="0"/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="00C7242B"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1238 «</w:t>
      </w:r>
      <w:r w:rsidR="00C7242B"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перерозподіл видатків бюджету міста Києва, передбачених Деснянській районній в місті Києві державній адміністрації на 2020 рік».</w:t>
      </w:r>
      <w:r w:rsidR="00C7242B"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D51D6D" w:rsidRPr="001421EF" w:rsidRDefault="00D51D6D" w:rsidP="00D51D6D">
      <w:pPr>
        <w:pStyle w:val="a5"/>
        <w:widowControl/>
        <w:numPr>
          <w:ilvl w:val="0"/>
          <w:numId w:val="13"/>
        </w:numPr>
        <w:suppressAutoHyphens w:val="0"/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1242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перерозподіл видатків бюджету міста Києва, передбачених Дніпровській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BD15DF" w:rsidRPr="001421EF" w:rsidRDefault="006B061C" w:rsidP="00D51D6D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1249 «</w:t>
      </w:r>
      <w:r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Оболонській районній 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7D515C" w:rsidRPr="001421EF" w:rsidRDefault="007D515C" w:rsidP="00D51D6D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lastRenderedPageBreak/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1248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Печерській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7D515C" w:rsidRPr="001421EF" w:rsidRDefault="007D515C" w:rsidP="00D51D6D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1243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7D515C" w:rsidRPr="001421EF" w:rsidRDefault="007D515C" w:rsidP="007D515C">
      <w:pPr>
        <w:pStyle w:val="a5"/>
        <w:widowControl/>
        <w:numPr>
          <w:ilvl w:val="0"/>
          <w:numId w:val="13"/>
        </w:numPr>
        <w:suppressAutoHyphens w:val="0"/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1241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перерозподіл видатків бюджету міста Києва, передбачених Святошинській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7D515C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1245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036893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1240 «</w:t>
      </w:r>
      <w:r w:rsidRPr="001421EF">
        <w:rPr>
          <w:rFonts w:ascii="Times New Roman" w:hAnsi="Times New Roman" w:cs="Times New Roman"/>
          <w:iCs/>
          <w:sz w:val="28"/>
          <w:szCs w:val="28"/>
        </w:rPr>
        <w:t xml:space="preserve">Про перерозподіл видатків бюджету міста Києва, передбачених Шевченківській районній в місті Києві державній адміністрації 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036893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1246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Дніпровській районній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036893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1247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036893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1251 «</w:t>
      </w:r>
      <w:r w:rsidRPr="001421EF">
        <w:rPr>
          <w:rFonts w:ascii="Times New Roman" w:eastAsia="Calibri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036893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розпорядження виконавчого органу Київської міської ради (Київської міської державної адміністрації) від 10.07.2020 № 1023 «Про перерозподіл деяких видатків бюджету міста Києва, передбачених Подільській районній в місті Києві державній адміністрації на 2020 рік» (лист Департаменту економіки та інвестицій виконавчого органу Київської міської ради (Київської міської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lastRenderedPageBreak/>
        <w:t xml:space="preserve">державної адміністрації) від 03.08.2020 № 050/09-4854, лист </w:t>
      </w:r>
      <w:r w:rsidRPr="001421E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Подільської районної в місті Києві держаної адміністрації від 03.08.2020 № 106-5680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).</w:t>
      </w:r>
    </w:p>
    <w:p w:rsidR="00036893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повторний розгляд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здійснення запозичення» (доручення заступника міського голови – секретаря Київської міської ради від 14.07.2020 № 08/231-1748/ПР) та розгляд правового висновку до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рішення, наданого управлінням правового забезпечення діяльності Київської міської ради листом від 30.07.2020 №08/230-1195.</w:t>
      </w:r>
    </w:p>
    <w:p w:rsidR="00036893" w:rsidRPr="001421EF" w:rsidRDefault="00036893" w:rsidP="007D515C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="00491D50" w:rsidRPr="001421EF">
        <w:rPr>
          <w:rFonts w:ascii="Times New Roman" w:hAnsi="Times New Roman" w:cs="Times New Roman"/>
          <w:sz w:val="28"/>
          <w:szCs w:val="28"/>
        </w:rPr>
        <w:t xml:space="preserve">повторний  розгляд </w:t>
      </w:r>
      <w:proofErr w:type="spellStart"/>
      <w:r w:rsidR="00491D50" w:rsidRPr="001421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91D50" w:rsidRPr="001421E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491D50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участь комунального підприємства «Центр організації дорожнього руху» у </w:t>
      </w:r>
      <w:proofErr w:type="spellStart"/>
      <w:r w:rsidR="00491D50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="00491D50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«Підвищення безпеки автомобільних доріг в містах України»</w:t>
      </w:r>
      <w:r w:rsidR="00491D50" w:rsidRPr="001421EF">
        <w:rPr>
          <w:rFonts w:ascii="Times New Roman" w:hAnsi="Times New Roman" w:cs="Times New Roman"/>
          <w:sz w:val="28"/>
          <w:szCs w:val="28"/>
        </w:rPr>
        <w:t xml:space="preserve"> (доручення заступника міського голови – секретаря Київської міської ради від 15.07.2020 </w:t>
      </w:r>
      <w:r w:rsidR="00784B4A" w:rsidRPr="001421EF">
        <w:rPr>
          <w:rFonts w:ascii="Times New Roman" w:hAnsi="Times New Roman" w:cs="Times New Roman"/>
          <w:sz w:val="28"/>
          <w:szCs w:val="28"/>
        </w:rPr>
        <w:t xml:space="preserve">       </w:t>
      </w:r>
      <w:r w:rsidR="00491D50" w:rsidRPr="001421EF">
        <w:rPr>
          <w:rFonts w:ascii="Times New Roman" w:hAnsi="Times New Roman" w:cs="Times New Roman"/>
          <w:sz w:val="28"/>
          <w:szCs w:val="28"/>
        </w:rPr>
        <w:t xml:space="preserve">№ 08/231-1750/ПР) та розгляд правового висновку до </w:t>
      </w:r>
      <w:proofErr w:type="spellStart"/>
      <w:r w:rsidR="00491D50" w:rsidRPr="001421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91D50" w:rsidRPr="001421EF">
        <w:rPr>
          <w:rFonts w:ascii="Times New Roman" w:hAnsi="Times New Roman" w:cs="Times New Roman"/>
          <w:sz w:val="28"/>
          <w:szCs w:val="28"/>
        </w:rPr>
        <w:t xml:space="preserve"> рішення, наданого управлінням правового забезпечення діяльності Київської міської ради листом від 30.07.2020 №08/230-1205.</w:t>
      </w:r>
    </w:p>
    <w:p w:rsidR="00491D50" w:rsidRPr="001421EF" w:rsidRDefault="00491D50" w:rsidP="00491D50">
      <w:pPr>
        <w:pStyle w:val="a5"/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 w:hanging="426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1 808 588,45 грн, лист управління фінансового забезпечення та звітності секретаріату Київської міської ради від 10.08.2020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08/235-156).</w:t>
      </w:r>
    </w:p>
    <w:p w:rsidR="00491D50" w:rsidRPr="001421EF" w:rsidRDefault="00491D50" w:rsidP="00491D50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614 224,11 грн, лист управління фінансового забезпечення та звітності секретаріату Київської міської ради від 10.08.2020 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08/235-156).</w:t>
      </w:r>
    </w:p>
    <w:p w:rsidR="00491D50" w:rsidRPr="001421EF" w:rsidRDefault="00491D50" w:rsidP="00491D50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205 287,02 грн, лист управління фінансового забезпечення та звітності секретаріату Київської міської ради від 10.08.2020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08/235-156).</w:t>
      </w:r>
    </w:p>
    <w:p w:rsidR="00491D50" w:rsidRPr="001421EF" w:rsidRDefault="00491D50" w:rsidP="00491D50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69 986,00 грн, лист управління фінансового забезпечення та звітності секретаріату Київської міської ради від 10.08.2020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08/235-156).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199 455,00 грн, лист управління фінансового забезпечення та звітності секретаріату Київської міської ради від 10.08.2020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08/235-156).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379 493,11  грн, лист управління фінансового забезпечення та звітності секретаріату Київської міської ради від 13.08.2020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08/235-158).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61 275,00  грн, лист управління фінансового забезпечення та звітності секретаріату Київської міської ради від 13.08.2020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08/235-158).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 w:hanging="284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730 656,78  грн, лист управління фінансового забезпечення та звітності секретаріату Київської міської ради від 13.08.2020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08/235-158).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lastRenderedPageBreak/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214 028,18  грн, лист управління фінансового забезпечення та звітності секретаріату Київської міської ради від 13.08.2020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08/235-158).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405 591,44  грн, лист управління фінансового забезпечення та звітності секретаріату Київської міської ради від 19.08.2020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08/235-165).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34 800,00  грн, лист управління фінансового забезпечення та звітності секретаріату Київської міської ради від 19.08.2020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08/235-165).</w:t>
      </w:r>
    </w:p>
    <w:p w:rsidR="00491D50" w:rsidRPr="001421EF" w:rsidRDefault="00491D50" w:rsidP="003249A4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809 543,07  грн, лист управління фінансового забезпечення та звітності секретаріату Київської міської ради від 19.08.2020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08/235-165).</w:t>
      </w:r>
    </w:p>
    <w:p w:rsidR="00491D50" w:rsidRPr="001421EF" w:rsidRDefault="00491D50" w:rsidP="00491D50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0" w:hanging="426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37 783,75  грн, лист управління фінансового забезпечення та звітності секретаріату Київської міської ради від 19.08.2020  </w:t>
      </w:r>
      <w:r w:rsidR="00784B4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 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08/235-165).</w:t>
      </w:r>
    </w:p>
    <w:p w:rsidR="00491D50" w:rsidRPr="001421EF" w:rsidRDefault="003249A4" w:rsidP="00491D50">
      <w:pPr>
        <w:widowControl/>
        <w:numPr>
          <w:ilvl w:val="0"/>
          <w:numId w:val="13"/>
        </w:numPr>
        <w:suppressLineNumbers/>
        <w:tabs>
          <w:tab w:val="left" w:pos="0"/>
        </w:tabs>
        <w:suppressAutoHyphens w:val="0"/>
        <w:snapToGrid w:val="0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рішення Київської міської ради «</w:t>
      </w:r>
      <w:r w:rsidRPr="001421EF">
        <w:rPr>
          <w:rFonts w:ascii="Times New Roman" w:hAnsi="Times New Roman" w:cs="Times New Roman"/>
          <w:bCs/>
          <w:sz w:val="28"/>
          <w:szCs w:val="28"/>
        </w:rPr>
        <w:t>Про оздоровлення дітей територіальних громад сіл Київської області, на території яких розміщенні об’єкти міста Києва».</w:t>
      </w:r>
    </w:p>
    <w:p w:rsidR="003249A4" w:rsidRPr="001421EF" w:rsidRDefault="003249A4" w:rsidP="003249A4">
      <w:pPr>
        <w:widowControl/>
        <w:suppressLineNumbers/>
        <w:tabs>
          <w:tab w:val="left" w:pos="0"/>
        </w:tabs>
        <w:suppressAutoHyphens w:val="0"/>
        <w:snapToGri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933380" w:rsidRPr="001421EF" w:rsidRDefault="00501779" w:rsidP="00E577B8">
      <w:pPr>
        <w:widowControl/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СЛУХАЛИ: </w:t>
      </w:r>
      <w:proofErr w:type="spellStart"/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Странні</w:t>
      </w:r>
      <w:r w:rsidR="00A7790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кова</w:t>
      </w:r>
      <w:proofErr w:type="spellEnd"/>
      <w:r w:rsidR="00A7790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 щодо порядку денного </w:t>
      </w:r>
      <w:r w:rsidR="000E00E0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засідання постійної комісії Київської міської ради з питань бюджету та соціал</w:t>
      </w:r>
      <w:r w:rsidR="0048720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ьно-економічного розвитку від </w:t>
      </w:r>
      <w:r w:rsidR="0011470F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20.08</w:t>
      </w:r>
      <w:r w:rsidR="00D41B79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</w:p>
    <w:p w:rsidR="00933380" w:rsidRPr="001421EF" w:rsidRDefault="00933380" w:rsidP="00E577B8">
      <w:pPr>
        <w:widowControl/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1B79" w:rsidRPr="001421EF" w:rsidRDefault="00363EAC" w:rsidP="00363EAC">
      <w:pPr>
        <w:widowControl/>
        <w:tabs>
          <w:tab w:val="left" w:pos="567"/>
          <w:tab w:val="num" w:pos="928"/>
        </w:tabs>
        <w:suppressAutoHyphens w:val="0"/>
        <w:ind w:left="73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2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</w:t>
      </w:r>
      <w:proofErr w:type="spellStart"/>
      <w:r w:rsidR="00D41B79" w:rsidRPr="001421E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Питання</w:t>
      </w:r>
      <w:proofErr w:type="spellEnd"/>
      <w:r w:rsidR="00D41B79" w:rsidRPr="001421E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, </w:t>
      </w:r>
      <w:proofErr w:type="spellStart"/>
      <w:r w:rsidR="00D41B79" w:rsidRPr="001421E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винесен</w:t>
      </w:r>
      <w:proofErr w:type="spellEnd"/>
      <w:r w:rsidR="00D41B79" w:rsidRPr="00142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 на розгляд з голосу:</w:t>
      </w:r>
    </w:p>
    <w:p w:rsidR="00416C7D" w:rsidRPr="001421EF" w:rsidRDefault="00416C7D" w:rsidP="00D41B79">
      <w:pPr>
        <w:widowControl/>
        <w:tabs>
          <w:tab w:val="left" w:pos="567"/>
          <w:tab w:val="num" w:pos="928"/>
        </w:tabs>
        <w:suppressAutoHyphens w:val="0"/>
        <w:ind w:left="7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16C7D" w:rsidRPr="001421EF" w:rsidRDefault="00416C7D" w:rsidP="00416C7D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>ВИСТУПИВ: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Странніков</w:t>
      </w:r>
      <w:proofErr w:type="spellEnd"/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</w:t>
      </w:r>
      <w:r w:rsidRPr="001421EF">
        <w:rPr>
          <w:rFonts w:ascii="Times New Roman" w:hAnsi="Times New Roman" w:cs="Times New Roman"/>
          <w:sz w:val="28"/>
          <w:szCs w:val="28"/>
        </w:rPr>
        <w:t xml:space="preserve"> з пропозицією включити до порядку денного розгляд наступних питань:</w:t>
      </w:r>
    </w:p>
    <w:p w:rsidR="00D41B79" w:rsidRPr="001421EF" w:rsidRDefault="00D41B79" w:rsidP="00E577B8">
      <w:pPr>
        <w:widowControl/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987" w:rsidRPr="001421EF" w:rsidRDefault="000B1A02" w:rsidP="00A30850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ind w:left="142" w:hanging="568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DB4987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DB4987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="00DB4987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DB498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="00DB4987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289 493, 32  грн, лист управління фінансового забезпечення та звітності секретаріату Київської міської ради від 20.08.2020        № 08/235-166).</w:t>
      </w:r>
    </w:p>
    <w:p w:rsidR="00885374" w:rsidRPr="001421EF" w:rsidRDefault="009C3338" w:rsidP="00A30850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spacing w:line="259" w:lineRule="auto"/>
        <w:ind w:left="0" w:hanging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235 731, 56  грн, лист управління фінансового забезпечення та звітності секретаріату Київської міської ради від 20.08.2020        № 08/235-166).</w:t>
      </w:r>
    </w:p>
    <w:p w:rsidR="00A30850" w:rsidRPr="001421EF" w:rsidRDefault="00A30850" w:rsidP="00A30850">
      <w:pPr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spacing w:line="259" w:lineRule="auto"/>
        <w:ind w:left="0" w:hanging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318 531, 93  грн, лист управління фінансового забезпечення та звітності секретаріату Київської міської ради від 20.08.2020        № 08/235-166).</w:t>
      </w:r>
    </w:p>
    <w:p w:rsidR="00443D31" w:rsidRPr="001421EF" w:rsidRDefault="00443D31" w:rsidP="00443D31">
      <w:pPr>
        <w:suppressLineNumbers/>
        <w:tabs>
          <w:tab w:val="left" w:pos="0"/>
          <w:tab w:val="left" w:pos="142"/>
        </w:tabs>
        <w:snapToGrid w:val="0"/>
        <w:spacing w:line="259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3D31" w:rsidRPr="001421EF" w:rsidRDefault="00443D31" w:rsidP="00443D31">
      <w:pPr>
        <w:suppressLineNumbers/>
        <w:tabs>
          <w:tab w:val="left" w:pos="0"/>
          <w:tab w:val="left" w:pos="142"/>
        </w:tabs>
        <w:snapToGrid w:val="0"/>
        <w:spacing w:line="259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ВИСТУПИЛА: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Никорак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І.П. з пропозицією д</w:t>
      </w:r>
      <w:r w:rsidR="00B53A54" w:rsidRPr="001421EF">
        <w:rPr>
          <w:rFonts w:ascii="Times New Roman" w:hAnsi="Times New Roman" w:cs="Times New Roman"/>
          <w:sz w:val="28"/>
          <w:szCs w:val="28"/>
        </w:rPr>
        <w:t xml:space="preserve">оповнити порядок денний </w:t>
      </w:r>
      <w:r w:rsidRPr="001421EF">
        <w:rPr>
          <w:rFonts w:ascii="Times New Roman" w:hAnsi="Times New Roman" w:cs="Times New Roman"/>
          <w:sz w:val="28"/>
          <w:szCs w:val="28"/>
        </w:rPr>
        <w:t xml:space="preserve"> розпорядження</w:t>
      </w:r>
      <w:r w:rsidR="008B79D8" w:rsidRPr="001421EF">
        <w:rPr>
          <w:rFonts w:ascii="Times New Roman" w:hAnsi="Times New Roman" w:cs="Times New Roman"/>
          <w:sz w:val="28"/>
          <w:szCs w:val="28"/>
        </w:rPr>
        <w:t>м</w:t>
      </w:r>
      <w:r w:rsidRPr="001421EF">
        <w:rPr>
          <w:rFonts w:ascii="Times New Roman" w:hAnsi="Times New Roman" w:cs="Times New Roman"/>
          <w:sz w:val="28"/>
          <w:szCs w:val="28"/>
        </w:rPr>
        <w:t>:</w:t>
      </w:r>
    </w:p>
    <w:p w:rsidR="00443D31" w:rsidRPr="001421EF" w:rsidRDefault="00443D31" w:rsidP="00443D31">
      <w:pPr>
        <w:pStyle w:val="a5"/>
        <w:numPr>
          <w:ilvl w:val="0"/>
          <w:numId w:val="13"/>
        </w:numPr>
        <w:suppressLineNumbers/>
        <w:tabs>
          <w:tab w:val="left" w:pos="0"/>
          <w:tab w:val="left" w:pos="142"/>
        </w:tabs>
        <w:snapToGrid w:val="0"/>
        <w:spacing w:line="259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20.08.2020 № 1254 «</w:t>
      </w:r>
      <w:r w:rsidRPr="001421EF">
        <w:rPr>
          <w:rFonts w:ascii="Times New Roman" w:eastAsia="Calibri" w:hAnsi="Times New Roman" w:cs="Times New Roman"/>
          <w:sz w:val="28"/>
          <w:szCs w:val="28"/>
        </w:rPr>
        <w:t>Про перерозподіл деяких видатків бюджету міста Києва, передбачених Оболонській районній вмісті Києві державній адміністрації на 2020 рік».</w:t>
      </w:r>
    </w:p>
    <w:p w:rsidR="00885374" w:rsidRPr="001421EF" w:rsidRDefault="00885374" w:rsidP="00885374">
      <w:pPr>
        <w:suppressLineNumbers/>
        <w:tabs>
          <w:tab w:val="left" w:pos="0"/>
          <w:tab w:val="left" w:pos="142"/>
        </w:tabs>
        <w:snapToGrid w:val="0"/>
        <w:spacing w:line="259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2FA3" w:rsidRDefault="00D3543A" w:rsidP="002A6956">
      <w:pPr>
        <w:suppressLineNumbers/>
        <w:tabs>
          <w:tab w:val="left" w:pos="0"/>
          <w:tab w:val="left" w:pos="142"/>
        </w:tabs>
        <w:snapToGrid w:val="0"/>
        <w:spacing w:line="259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ВИСТУПИВ: </w:t>
      </w:r>
      <w:proofErr w:type="spellStart"/>
      <w:r w:rsidRPr="001421EF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>Странніков</w:t>
      </w:r>
      <w:proofErr w:type="spellEnd"/>
      <w:r w:rsidRPr="001421EF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А.М. </w:t>
      </w:r>
      <w:r w:rsidRPr="001421E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з пропозицією затвердити порядок денний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</w:rPr>
        <w:t>з  урахуванням   додаткових   питань.</w:t>
      </w:r>
    </w:p>
    <w:p w:rsidR="006A3BFC" w:rsidRPr="001421EF" w:rsidRDefault="006A3BFC" w:rsidP="002A6956">
      <w:pPr>
        <w:suppressLineNumbers/>
        <w:tabs>
          <w:tab w:val="left" w:pos="0"/>
          <w:tab w:val="left" w:pos="142"/>
        </w:tabs>
        <w:snapToGrid w:val="0"/>
        <w:spacing w:line="259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2FA3" w:rsidRPr="001421EF" w:rsidRDefault="00372FA3" w:rsidP="00F479C3">
      <w:pPr>
        <w:pStyle w:val="a5"/>
        <w:widowControl/>
        <w:suppressLineNumbers/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</w:p>
    <w:p w:rsidR="00D3543A" w:rsidRPr="001421EF" w:rsidRDefault="00D3543A" w:rsidP="004302A8">
      <w:pPr>
        <w:pStyle w:val="a5"/>
        <w:ind w:left="-426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порядок денний в цілому з урахуванням додаткових питань. </w:t>
      </w:r>
    </w:p>
    <w:p w:rsidR="00D3543A" w:rsidRPr="001421EF" w:rsidRDefault="00D3543A" w:rsidP="004302A8">
      <w:pPr>
        <w:tabs>
          <w:tab w:val="left" w:pos="540"/>
          <w:tab w:val="left" w:pos="1320"/>
        </w:tabs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10DD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</w:t>
      </w:r>
      <w:r w:rsidR="00E21E08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«проти» – 0 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«утри</w:t>
      </w:r>
      <w:r w:rsidR="00F70DEC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мались» – 0, </w:t>
      </w:r>
      <w:r w:rsidR="00E21E08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10DD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 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543A" w:rsidRPr="001421EF" w:rsidRDefault="00D3543A" w:rsidP="004302A8">
      <w:pPr>
        <w:pStyle w:val="a4"/>
        <w:tabs>
          <w:tab w:val="left" w:pos="225"/>
        </w:tabs>
        <w:overflowPunct w:val="0"/>
        <w:snapToGrid w:val="0"/>
        <w:ind w:left="-426" w:hanging="340"/>
        <w:jc w:val="both"/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    </w:t>
      </w:r>
      <w:r w:rsidRPr="001421EF"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D17980" w:rsidRDefault="00D17980" w:rsidP="00386386">
      <w:pPr>
        <w:tabs>
          <w:tab w:val="left" w:pos="540"/>
          <w:tab w:val="left" w:pos="1320"/>
        </w:tabs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A3BFC" w:rsidRPr="001421EF" w:rsidRDefault="006A3BFC" w:rsidP="00386386">
      <w:pPr>
        <w:tabs>
          <w:tab w:val="left" w:pos="540"/>
          <w:tab w:val="left" w:pos="1320"/>
        </w:tabs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A6956" w:rsidRPr="001421EF" w:rsidRDefault="002A6956" w:rsidP="00A516CD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FF0000"/>
          <w:sz w:val="28"/>
          <w:szCs w:val="28"/>
          <w:u w:val="none"/>
          <w:shd w:val="clear" w:color="auto" w:fill="FFFFFF"/>
          <w:lang w:val="uk-UA"/>
        </w:rPr>
      </w:pPr>
    </w:p>
    <w:p w:rsidR="00E9574E" w:rsidRPr="001421EF" w:rsidRDefault="00E9574E" w:rsidP="00A71C2C">
      <w:pPr>
        <w:pStyle w:val="a4"/>
        <w:tabs>
          <w:tab w:val="left" w:pos="225"/>
        </w:tabs>
        <w:overflowPunct w:val="0"/>
        <w:snapToGrid w:val="0"/>
        <w:ind w:hanging="340"/>
        <w:jc w:val="both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AF123F"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Розгляд</w:t>
      </w:r>
      <w:proofErr w:type="spellEnd"/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обговорення</w:t>
      </w:r>
      <w:proofErr w:type="spellEnd"/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1421EF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порядку денного:</w:t>
      </w:r>
    </w:p>
    <w:p w:rsidR="003227A1" w:rsidRPr="001421EF" w:rsidRDefault="003227A1" w:rsidP="00915443">
      <w:pPr>
        <w:pStyle w:val="a5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D17980" w:rsidRPr="001421EF" w:rsidRDefault="006C2BF9" w:rsidP="00380E39">
      <w:pPr>
        <w:pStyle w:val="a5"/>
        <w:numPr>
          <w:ilvl w:val="0"/>
          <w:numId w:val="5"/>
        </w:numPr>
        <w:suppressLineNumbers/>
        <w:tabs>
          <w:tab w:val="left" w:pos="142"/>
          <w:tab w:val="left" w:pos="567"/>
        </w:tabs>
        <w:snapToGrid w:val="0"/>
        <w:spacing w:line="259" w:lineRule="auto"/>
        <w:ind w:left="284" w:hanging="710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330679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885374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r w:rsidR="00885374"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1250 «</w:t>
      </w:r>
      <w:r w:rsidR="00885374" w:rsidRPr="001421EF">
        <w:rPr>
          <w:rFonts w:ascii="Times New Roman" w:hAnsi="Times New Roman" w:cs="Times New Roman"/>
          <w:iCs/>
          <w:sz w:val="28"/>
          <w:szCs w:val="28"/>
        </w:rPr>
        <w:t xml:space="preserve">Про перерозподіл видатків бюджету міста Києва, передбачених </w:t>
      </w:r>
      <w:r w:rsidR="00885374" w:rsidRPr="001421EF">
        <w:rPr>
          <w:rFonts w:ascii="Times New Roman" w:hAnsi="Times New Roman" w:cs="Times New Roman"/>
          <w:bCs/>
          <w:iCs/>
          <w:sz w:val="28"/>
          <w:szCs w:val="28"/>
        </w:rPr>
        <w:t>Департаменту соціальної політики виконавчого органу Київської міської ради (Київської міської державної адміністрації) на 2020 рік». (лист виконавчого органу Київської міської ради (КМДА) від 19.08.2020 № 002-1244).</w:t>
      </w:r>
    </w:p>
    <w:p w:rsidR="00E10DDA" w:rsidRPr="001421EF" w:rsidRDefault="00E10DDA" w:rsidP="00E10DD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СЛУХАЛИ: Інформацію Устименко С.М. – заступника директора Департаменту соціальної політики виконавчого органу Київської міської ради (Київської міської державної адміністрації) щодо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розпорядження 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1250 «</w:t>
      </w:r>
      <w:r w:rsidRPr="001421EF">
        <w:rPr>
          <w:rFonts w:ascii="Times New Roman" w:hAnsi="Times New Roman" w:cs="Times New Roman"/>
          <w:iCs/>
          <w:sz w:val="28"/>
          <w:szCs w:val="28"/>
        </w:rPr>
        <w:t xml:space="preserve">Про перерозподіл видатків бюджету міста Києва, передбачених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Департаменту соціальної політики виконавчого органу Київської міської ради (Київської міської державної адміністрації) на 2020 рік». (лист виконавчого органу Київської міської ради (КМДА) від 19.08.2020 № 002-1244).</w:t>
      </w:r>
    </w:p>
    <w:p w:rsidR="00E10DDA" w:rsidRPr="001421EF" w:rsidRDefault="00E10DDA" w:rsidP="00E10DDA">
      <w:pPr>
        <w:pStyle w:val="a5"/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1250 «</w:t>
      </w:r>
      <w:r w:rsidRPr="001421EF">
        <w:rPr>
          <w:rFonts w:ascii="Times New Roman" w:hAnsi="Times New Roman" w:cs="Times New Roman"/>
          <w:iCs/>
          <w:sz w:val="28"/>
          <w:szCs w:val="28"/>
        </w:rPr>
        <w:t xml:space="preserve">Про перерозподіл видатків бюджету міста Києва, передбачених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Департаменту соціальної політики виконавчого органу Київської міської ради (Київської міської державної адміністрації) на 2020 рік». (лист виконавчого органу Київської міської ради (КМДА) від 19.08.2020 № 002-1244).</w:t>
      </w:r>
    </w:p>
    <w:p w:rsidR="00E10DDA" w:rsidRPr="001421EF" w:rsidRDefault="00E10DDA" w:rsidP="00E10DDA">
      <w:pPr>
        <w:pStyle w:val="a5"/>
        <w:tabs>
          <w:tab w:val="left" w:pos="540"/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«за» –13,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«проти» –0 ,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«утримались» – 0,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голосували» – 1 .</w:t>
      </w:r>
    </w:p>
    <w:p w:rsidR="00E10DDA" w:rsidRPr="001421EF" w:rsidRDefault="00E10DDA" w:rsidP="00E10DDA">
      <w:pPr>
        <w:pStyle w:val="a4"/>
        <w:tabs>
          <w:tab w:val="left" w:pos="225"/>
        </w:tabs>
        <w:overflowPunct w:val="0"/>
        <w:snapToGrid w:val="0"/>
        <w:ind w:left="76" w:hanging="502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E95708" w:rsidRPr="001421EF" w:rsidRDefault="00E95708" w:rsidP="00B71C59">
      <w:pPr>
        <w:pStyle w:val="a5"/>
        <w:widowControl/>
        <w:suppressLineNumbers/>
        <w:tabs>
          <w:tab w:val="left" w:pos="0"/>
        </w:tabs>
        <w:suppressAutoHyphens w:val="0"/>
        <w:snapToGrid w:val="0"/>
        <w:ind w:left="-426" w:hanging="502"/>
        <w:jc w:val="both"/>
        <w:textAlignment w:val="baseline"/>
        <w:rPr>
          <w:rStyle w:val="a9"/>
          <w:rFonts w:ascii="Times New Roman" w:eastAsia="Liberation Serif" w:hAnsi="Times New Roman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</w:rPr>
      </w:pPr>
    </w:p>
    <w:p w:rsidR="00E95708" w:rsidRPr="001421EF" w:rsidRDefault="00E95708" w:rsidP="006A3BFC">
      <w:pPr>
        <w:pStyle w:val="a5"/>
        <w:widowControl/>
        <w:numPr>
          <w:ilvl w:val="0"/>
          <w:numId w:val="5"/>
        </w:numPr>
        <w:suppressAutoHyphens w:val="0"/>
        <w:ind w:left="28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Про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1239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перерозподіл 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lastRenderedPageBreak/>
        <w:t>видатків бюджету міста Києва, передбачених Голосіївській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E70597" w:rsidRPr="001421EF" w:rsidRDefault="00E70597" w:rsidP="00E70597">
      <w:pPr>
        <w:pStyle w:val="a5"/>
        <w:tabs>
          <w:tab w:val="left" w:pos="1320"/>
        </w:tabs>
        <w:ind w:left="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СЛУХАЛИ: Інформацію Березовського В.І. – заступника голови Голосіївської районної в місті Києві державній адміністрації щодо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розпорядження 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 № 1239 «</w:t>
      </w:r>
      <w:r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Голосіївській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E70597" w:rsidRPr="001421EF" w:rsidRDefault="00E70597" w:rsidP="006A61FC">
      <w:pPr>
        <w:pStyle w:val="a5"/>
        <w:tabs>
          <w:tab w:val="left" w:pos="1320"/>
        </w:tabs>
        <w:ind w:left="7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>В ОБГО</w:t>
      </w:r>
      <w:r w:rsidR="0056400C">
        <w:rPr>
          <w:rFonts w:ascii="Times New Roman" w:hAnsi="Times New Roman" w:cs="Times New Roman"/>
          <w:bCs/>
          <w:iCs/>
          <w:sz w:val="28"/>
          <w:szCs w:val="28"/>
        </w:rPr>
        <w:t>ВОРЕННІ ВЗЯЛИ УЧАСТЬ: Шлапак А.В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70597" w:rsidRPr="001421EF" w:rsidRDefault="00E70597" w:rsidP="00E70597">
      <w:pPr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1239 «</w:t>
      </w:r>
      <w:r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Голосіївській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E70597" w:rsidRPr="001421EF" w:rsidRDefault="00E70597" w:rsidP="00E70597">
      <w:pPr>
        <w:pStyle w:val="a5"/>
        <w:tabs>
          <w:tab w:val="left" w:pos="540"/>
          <w:tab w:val="left" w:pos="1320"/>
        </w:tabs>
        <w:ind w:left="7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«за» –13,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«проти» –0 ,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«утримались» – 0, 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–1 .</w:t>
      </w:r>
    </w:p>
    <w:p w:rsidR="00E70597" w:rsidRPr="001421EF" w:rsidRDefault="00E70597" w:rsidP="00E70597">
      <w:pPr>
        <w:pStyle w:val="a4"/>
        <w:tabs>
          <w:tab w:val="left" w:pos="225"/>
        </w:tabs>
        <w:overflowPunct w:val="0"/>
        <w:snapToGrid w:val="0"/>
        <w:ind w:left="76" w:hanging="502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E95708" w:rsidRPr="001421EF" w:rsidRDefault="00E95708" w:rsidP="00E95708">
      <w:pPr>
        <w:pStyle w:val="a5"/>
        <w:widowControl/>
        <w:suppressAutoHyphens w:val="0"/>
        <w:spacing w:line="276" w:lineRule="auto"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7A279D" w:rsidRPr="001421EF" w:rsidRDefault="00E95708" w:rsidP="003F548E">
      <w:pPr>
        <w:pStyle w:val="a5"/>
        <w:numPr>
          <w:ilvl w:val="0"/>
          <w:numId w:val="5"/>
        </w:numPr>
        <w:suppressLineNumbers/>
        <w:tabs>
          <w:tab w:val="left" w:pos="-142"/>
          <w:tab w:val="left" w:pos="0"/>
          <w:tab w:val="left" w:pos="142"/>
        </w:tabs>
        <w:snapToGrid w:val="0"/>
        <w:spacing w:line="259" w:lineRule="auto"/>
        <w:ind w:left="284" w:hanging="851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      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1244 «</w:t>
      </w:r>
      <w:r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Дарницькій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6A61FC" w:rsidRPr="001421EF" w:rsidRDefault="006A61FC" w:rsidP="006A61F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СЛУХАЛИ: Інформацію Комишник Л.С. – начальника фінансового управління Дарницької </w:t>
      </w:r>
      <w:r w:rsidRPr="001421EF">
        <w:rPr>
          <w:rFonts w:ascii="Times New Roman" w:hAnsi="Times New Roman" w:cs="Times New Roman"/>
          <w:sz w:val="28"/>
          <w:szCs w:val="28"/>
        </w:rPr>
        <w:t xml:space="preserve">районної в місті Києві державній адміністрації щодо розпорядження 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1244 «</w:t>
      </w:r>
      <w:r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Дарницькій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6A61FC" w:rsidRPr="001421EF" w:rsidRDefault="006A61FC" w:rsidP="006A61FC">
      <w:pPr>
        <w:pStyle w:val="a5"/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1244 «</w:t>
      </w:r>
      <w:r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Дарницькій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6A61FC" w:rsidRPr="001421EF" w:rsidRDefault="006A61FC" w:rsidP="006A61FC">
      <w:pPr>
        <w:pStyle w:val="a5"/>
        <w:tabs>
          <w:tab w:val="left" w:pos="540"/>
          <w:tab w:val="left" w:pos="1320"/>
        </w:tabs>
        <w:ind w:left="7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«за» –13,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«проти» –0 ,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«утримались» – 0,  </w:t>
      </w:r>
      <w:r w:rsidR="00B4751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 1 .</w:t>
      </w:r>
    </w:p>
    <w:p w:rsidR="006A61FC" w:rsidRPr="001421EF" w:rsidRDefault="006A61FC" w:rsidP="006A61FC">
      <w:pPr>
        <w:pStyle w:val="a4"/>
        <w:tabs>
          <w:tab w:val="left" w:pos="225"/>
        </w:tabs>
        <w:overflowPunct w:val="0"/>
        <w:snapToGrid w:val="0"/>
        <w:ind w:left="-142" w:hanging="284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3F548E" w:rsidRPr="001421EF" w:rsidRDefault="003F548E" w:rsidP="00E95708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426" w:hanging="992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3F548E" w:rsidRPr="001421EF" w:rsidRDefault="003F548E" w:rsidP="006A3BFC">
      <w:pPr>
        <w:pStyle w:val="a5"/>
        <w:widowControl/>
        <w:numPr>
          <w:ilvl w:val="0"/>
          <w:numId w:val="5"/>
        </w:numPr>
        <w:suppressAutoHyphens w:val="0"/>
        <w:ind w:left="284" w:hanging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1238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перерозподіл видатків бюджету міста Києва, передбачених Деснянській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E04F4" w:rsidP="004E04F4">
      <w:pPr>
        <w:pStyle w:val="a5"/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СЛУХАЛИ: Інформацію </w:t>
      </w:r>
      <w:proofErr w:type="spellStart"/>
      <w:r w:rsidRPr="001421EF">
        <w:rPr>
          <w:rFonts w:ascii="Times New Roman" w:hAnsi="Times New Roman" w:cs="Times New Roman"/>
          <w:sz w:val="28"/>
          <w:szCs w:val="28"/>
          <w:lang w:eastAsia="en-US"/>
        </w:rPr>
        <w:t>Алєксєєнка</w:t>
      </w:r>
      <w:proofErr w:type="spellEnd"/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І.М. – в.о. голови Деснянської районної 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 xml:space="preserve">в місті Києві державній адміністрації щодо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розпорядження 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Київської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lastRenderedPageBreak/>
        <w:t>міської ради (Київської міської державної адміністрації) від 19.08.2020 № 1238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Деснянській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E04F4" w:rsidP="004E04F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1238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Деснянській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E04F4" w:rsidP="004E04F4">
      <w:pPr>
        <w:pStyle w:val="a5"/>
        <w:tabs>
          <w:tab w:val="left" w:pos="540"/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–13,    «проти» –0 ,    «утримались» – 0,    «не голосували» – 1 .</w:t>
      </w:r>
    </w:p>
    <w:p w:rsidR="003F548E" w:rsidRPr="001421EF" w:rsidRDefault="004E04F4" w:rsidP="004E04F4">
      <w:pPr>
        <w:pStyle w:val="a4"/>
        <w:tabs>
          <w:tab w:val="left" w:pos="142"/>
        </w:tabs>
        <w:overflowPunct w:val="0"/>
        <w:snapToGrid w:val="0"/>
        <w:ind w:left="-426"/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3F548E" w:rsidRPr="001421EF" w:rsidRDefault="003F548E" w:rsidP="0075045F">
      <w:pPr>
        <w:pStyle w:val="a5"/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75045F">
      <w:pPr>
        <w:pStyle w:val="a5"/>
        <w:widowControl/>
        <w:numPr>
          <w:ilvl w:val="0"/>
          <w:numId w:val="5"/>
        </w:numPr>
        <w:suppressAutoHyphens w:val="0"/>
        <w:ind w:left="284" w:hanging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1242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перерозподіл видатків бюджету міста Києва, передбачених Дніпровській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E04F4" w:rsidP="004E04F4">
      <w:pPr>
        <w:pStyle w:val="a5"/>
        <w:ind w:left="-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      СЛУХАЛИ: Інформацію Щербака І.М. – голови 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 xml:space="preserve">Дніпровської районної в місті Києві державній адміністрації щодо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розпорядження 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1242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Дніпровській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E04F4" w:rsidP="004E04F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1242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Дніпровській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E04F4" w:rsidP="004E04F4">
      <w:pPr>
        <w:pStyle w:val="a5"/>
        <w:tabs>
          <w:tab w:val="left" w:pos="540"/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–12,    «проти» –0 ,   «утримались» – 0,    «не голосували» – 2 .</w:t>
      </w:r>
    </w:p>
    <w:p w:rsidR="004E04F4" w:rsidRPr="001421EF" w:rsidRDefault="004E04F4" w:rsidP="004E04F4">
      <w:pPr>
        <w:pStyle w:val="a4"/>
        <w:tabs>
          <w:tab w:val="left" w:pos="142"/>
        </w:tabs>
        <w:overflowPunct w:val="0"/>
        <w:snapToGrid w:val="0"/>
        <w:ind w:left="76" w:hanging="502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1B7947" w:rsidRPr="001421EF" w:rsidRDefault="001B7947" w:rsidP="001412E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B1057F">
      <w:pPr>
        <w:widowControl/>
        <w:numPr>
          <w:ilvl w:val="0"/>
          <w:numId w:val="5"/>
        </w:numPr>
        <w:suppressLineNumbers/>
        <w:suppressAutoHyphens w:val="0"/>
        <w:snapToGrid w:val="0"/>
        <w:ind w:left="284" w:hanging="927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1249 «</w:t>
      </w:r>
      <w:r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Оболонській районній 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87724" w:rsidP="004E04F4">
      <w:pPr>
        <w:pStyle w:val="a5"/>
        <w:tabs>
          <w:tab w:val="left" w:pos="1320"/>
        </w:tabs>
        <w:ind w:left="-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4E04F4"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СЛУХАЛИ: Інформацію </w:t>
      </w:r>
      <w:proofErr w:type="spellStart"/>
      <w:r w:rsidR="004E04F4" w:rsidRPr="001421EF">
        <w:rPr>
          <w:rFonts w:ascii="Times New Roman" w:hAnsi="Times New Roman" w:cs="Times New Roman"/>
          <w:sz w:val="28"/>
          <w:szCs w:val="28"/>
          <w:lang w:eastAsia="en-US"/>
        </w:rPr>
        <w:t>Цибульщака</w:t>
      </w:r>
      <w:proofErr w:type="spellEnd"/>
      <w:r w:rsidR="004E04F4"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О.Л. – першого заступника голови </w:t>
      </w:r>
      <w:r w:rsidR="004E04F4" w:rsidRPr="001421EF">
        <w:rPr>
          <w:rFonts w:ascii="Times New Roman" w:hAnsi="Times New Roman" w:cs="Times New Roman"/>
          <w:sz w:val="28"/>
          <w:szCs w:val="28"/>
        </w:rPr>
        <w:t xml:space="preserve">Оболонської районної  в місті Києві державній адміністрації щодо розпорядження виконавчого органу </w:t>
      </w:r>
      <w:r w:rsidR="004E04F4"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1249 «</w:t>
      </w:r>
      <w:r w:rsidR="004E04F4" w:rsidRPr="001421EF">
        <w:rPr>
          <w:rFonts w:ascii="Times New Roman" w:hAnsi="Times New Roman" w:cs="Times New Roman"/>
          <w:sz w:val="28"/>
          <w:szCs w:val="28"/>
        </w:rPr>
        <w:t>Про перерозподіл видатків бюджету міста Києва, передбачених Оболонській районній  в місті Києві державній адміністрації на 2020 рік».</w:t>
      </w:r>
      <w:r w:rsidR="004E04F4"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B327DF" w:rsidP="00B327DF">
      <w:pPr>
        <w:pStyle w:val="a5"/>
        <w:ind w:left="-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4E04F4"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="004E04F4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4E04F4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4E04F4" w:rsidRPr="001421EF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 w:rsidR="004E04F4" w:rsidRPr="001421EF">
        <w:rPr>
          <w:rFonts w:ascii="Times New Roman" w:eastAsia="Liberation Serif" w:hAnsi="Times New Roman" w:cs="Times New Roman"/>
          <w:sz w:val="28"/>
          <w:szCs w:val="28"/>
        </w:rPr>
        <w:t>Київської міської ради (Київської міської державної адміністрації) від 19.08.2020 № 1249 «</w:t>
      </w:r>
      <w:r w:rsidR="004E04F4"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Оболонській районній  в </w:t>
      </w:r>
      <w:r w:rsidR="004E04F4" w:rsidRPr="001421EF">
        <w:rPr>
          <w:rFonts w:ascii="Times New Roman" w:hAnsi="Times New Roman" w:cs="Times New Roman"/>
          <w:sz w:val="28"/>
          <w:szCs w:val="28"/>
        </w:rPr>
        <w:lastRenderedPageBreak/>
        <w:t>місті Києві державній адміністрації на 2020 рік».</w:t>
      </w:r>
      <w:r w:rsidR="004E04F4"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4E04F4" w:rsidRPr="001421EF" w:rsidRDefault="004E04F4" w:rsidP="001412E5">
      <w:pPr>
        <w:pStyle w:val="a5"/>
        <w:tabs>
          <w:tab w:val="left" w:pos="540"/>
          <w:tab w:val="left" w:pos="1320"/>
        </w:tabs>
        <w:ind w:left="7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–13,  </w:t>
      </w:r>
      <w:r w:rsidR="002A6956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«проти» –0 , </w:t>
      </w:r>
      <w:r w:rsidR="002A6956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«утримались» – 0,  </w:t>
      </w:r>
      <w:r w:rsidR="002A6956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 1 .</w:t>
      </w:r>
    </w:p>
    <w:p w:rsidR="00B1057F" w:rsidRPr="001421EF" w:rsidRDefault="004E04F4" w:rsidP="002A6956">
      <w:pPr>
        <w:pStyle w:val="a4"/>
        <w:tabs>
          <w:tab w:val="left" w:pos="225"/>
        </w:tabs>
        <w:overflowPunct w:val="0"/>
        <w:snapToGrid w:val="0"/>
        <w:ind w:left="76" w:hanging="502"/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1057F" w:rsidRPr="001421EF" w:rsidRDefault="00B1057F" w:rsidP="00B1057F">
      <w:pPr>
        <w:widowControl/>
        <w:suppressLineNumbers/>
        <w:suppressAutoHyphens w:val="0"/>
        <w:snapToGrid w:val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B96E30">
      <w:pPr>
        <w:widowControl/>
        <w:numPr>
          <w:ilvl w:val="0"/>
          <w:numId w:val="5"/>
        </w:numPr>
        <w:suppressLineNumbers/>
        <w:tabs>
          <w:tab w:val="left" w:pos="284"/>
        </w:tabs>
        <w:suppressAutoHyphens w:val="0"/>
        <w:snapToGrid w:val="0"/>
        <w:ind w:left="284" w:hanging="785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1248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Печерській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2A6956" w:rsidRPr="001421EF" w:rsidRDefault="002A6956" w:rsidP="002A6956">
      <w:pPr>
        <w:pStyle w:val="a5"/>
        <w:widowControl/>
        <w:suppressLineNumbers/>
        <w:suppressAutoHyphens w:val="0"/>
        <w:snapToGrid w:val="0"/>
        <w:ind w:left="-426" w:hanging="502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      СЛУХАЛИ: Інформацію </w:t>
      </w:r>
      <w:proofErr w:type="spellStart"/>
      <w:r w:rsidRPr="001421EF">
        <w:rPr>
          <w:rFonts w:ascii="Times New Roman" w:hAnsi="Times New Roman" w:cs="Times New Roman"/>
          <w:bCs/>
          <w:iCs/>
          <w:sz w:val="28"/>
          <w:szCs w:val="28"/>
        </w:rPr>
        <w:t>Кондрашової</w:t>
      </w:r>
      <w:proofErr w:type="spellEnd"/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Н.М. – голови 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 xml:space="preserve">Печерської районної в місті Києві державної адміністрації щодо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1248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Печерській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2A6956" w:rsidRPr="001421EF" w:rsidRDefault="002A6956" w:rsidP="002A6956">
      <w:pPr>
        <w:pStyle w:val="a5"/>
        <w:widowControl/>
        <w:suppressLineNumbers/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1248 «</w:t>
      </w:r>
      <w:r w:rsidRPr="001421EF">
        <w:rPr>
          <w:rFonts w:ascii="Times New Roman" w:hAnsi="Times New Roman" w:cs="Times New Roman"/>
          <w:sz w:val="28"/>
          <w:szCs w:val="28"/>
          <w:lang w:eastAsia="ar-SA"/>
        </w:rPr>
        <w:t>Про перерозподіл видатків бюджету міста Києва, передбачених Печерській районній в місті Києві державній адміністрації на 2020 рік».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(лист виконавчого органу Київської міської ради (КМДА) від 19.08.2020 № 002-1244).</w:t>
      </w:r>
    </w:p>
    <w:p w:rsidR="002A6956" w:rsidRPr="001421EF" w:rsidRDefault="002A6956" w:rsidP="0091277A">
      <w:pPr>
        <w:pStyle w:val="a5"/>
        <w:widowControl/>
        <w:suppressLineNumbers/>
        <w:tabs>
          <w:tab w:val="left" w:pos="-426"/>
        </w:tabs>
        <w:suppressAutoHyphens w:val="0"/>
        <w:snapToGrid w:val="0"/>
        <w:ind w:left="-426" w:hanging="85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ГОЛОСУВАЛИ:  «за» – 13,  «проти» – 0, «утрима</w:t>
      </w:r>
      <w:r w:rsidR="0091277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лись» – 0, «не голосували» – 1. </w:t>
      </w: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B96E30" w:rsidRPr="001421EF" w:rsidRDefault="00B96E30" w:rsidP="00B96E30">
      <w:pPr>
        <w:widowControl/>
        <w:suppressLineNumbers/>
        <w:tabs>
          <w:tab w:val="left" w:pos="0"/>
        </w:tabs>
        <w:suppressAutoHyphens w:val="0"/>
        <w:snapToGrid w:val="0"/>
        <w:ind w:left="7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4B105C">
      <w:pPr>
        <w:widowControl/>
        <w:numPr>
          <w:ilvl w:val="0"/>
          <w:numId w:val="5"/>
        </w:numPr>
        <w:suppressLineNumbers/>
        <w:tabs>
          <w:tab w:val="left" w:pos="426"/>
        </w:tabs>
        <w:suppressAutoHyphens w:val="0"/>
        <w:snapToGrid w:val="0"/>
        <w:ind w:left="284" w:hanging="851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1243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336987" w:rsidRPr="001421EF" w:rsidRDefault="00336987" w:rsidP="00336987">
      <w:pPr>
        <w:pStyle w:val="a5"/>
        <w:suppressLineNumbers/>
        <w:tabs>
          <w:tab w:val="left" w:pos="142"/>
          <w:tab w:val="left" w:pos="284"/>
        </w:tabs>
        <w:snapToGrid w:val="0"/>
        <w:spacing w:line="259" w:lineRule="auto"/>
        <w:ind w:left="76" w:hanging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СЛУХАЛИ: Інформацію Смирнова В.В. – голови </w:t>
      </w:r>
      <w:r w:rsidRPr="001421EF">
        <w:rPr>
          <w:rFonts w:ascii="Times New Roman" w:hAnsi="Times New Roman" w:cs="Times New Roman"/>
          <w:sz w:val="28"/>
          <w:szCs w:val="28"/>
        </w:rPr>
        <w:t>Подільської  районної  в місті Києві</w:t>
      </w:r>
    </w:p>
    <w:p w:rsidR="00336987" w:rsidRPr="001421EF" w:rsidRDefault="00336987" w:rsidP="00336987">
      <w:pPr>
        <w:pStyle w:val="a5"/>
        <w:suppressLineNumbers/>
        <w:tabs>
          <w:tab w:val="left" w:pos="284"/>
        </w:tabs>
        <w:snapToGrid w:val="0"/>
        <w:spacing w:line="259" w:lineRule="auto"/>
        <w:ind w:left="-426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державної  адміністрації щодо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1243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336987" w:rsidRPr="001421EF" w:rsidRDefault="00336987" w:rsidP="00336987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1243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336987" w:rsidRPr="001421EF" w:rsidRDefault="00336987" w:rsidP="00336987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426" w:hanging="141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ГОЛОСУВАЛИ:  «за» – 13,  «проти» – 0, «утримались» – 0, «не голосували» – 1.   </w:t>
      </w: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551BF7" w:rsidRPr="001421EF" w:rsidRDefault="00551BF7" w:rsidP="001421EF">
      <w:pPr>
        <w:widowControl/>
        <w:suppressLineNumbers/>
        <w:tabs>
          <w:tab w:val="left" w:pos="0"/>
        </w:tabs>
        <w:suppressAutoHyphens w:val="0"/>
        <w:snapToGri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1835CD">
      <w:pPr>
        <w:pStyle w:val="a5"/>
        <w:widowControl/>
        <w:numPr>
          <w:ilvl w:val="0"/>
          <w:numId w:val="5"/>
        </w:numPr>
        <w:suppressAutoHyphens w:val="0"/>
        <w:spacing w:line="276" w:lineRule="auto"/>
        <w:ind w:left="284" w:hanging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1241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Про перерозподіл 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lastRenderedPageBreak/>
        <w:t>видатків бюджету міста Києва, передбачених Святошинській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B967B8" w:rsidRPr="001421EF" w:rsidRDefault="00B967B8" w:rsidP="00B967B8">
      <w:pPr>
        <w:suppressLineNumbers/>
        <w:tabs>
          <w:tab w:val="left" w:pos="142"/>
          <w:tab w:val="left" w:pos="284"/>
        </w:tabs>
        <w:snapToGrid w:val="0"/>
        <w:spacing w:line="256" w:lineRule="auto"/>
        <w:ind w:left="-426" w:hanging="426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     СЛУХАЛИ: Інформацію Григоренка В.В. – першого  заступника  голови 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Святошинської  районної  в місті Києві державної  адміністрації щодо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№ 1241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перерозподіл видатків бюджету міста Києва, передбачених Святошинській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B967B8" w:rsidRPr="001421EF" w:rsidRDefault="00B967B8" w:rsidP="00B967B8">
      <w:pPr>
        <w:suppressLineNumbers/>
        <w:tabs>
          <w:tab w:val="left" w:pos="142"/>
          <w:tab w:val="left" w:pos="284"/>
        </w:tabs>
        <w:snapToGrid w:val="0"/>
        <w:spacing w:line="256" w:lineRule="auto"/>
        <w:ind w:left="-426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>ВИСТУПИВ: Левін В.І. з пропозицією перенести розгляд питання на наступне засідання постійної комісії.</w:t>
      </w:r>
    </w:p>
    <w:p w:rsidR="00B967B8" w:rsidRPr="001421EF" w:rsidRDefault="00B967B8" w:rsidP="004C6827">
      <w:pPr>
        <w:pStyle w:val="a5"/>
        <w:suppressLineNumbers/>
        <w:tabs>
          <w:tab w:val="left" w:pos="142"/>
          <w:tab w:val="left" w:pos="284"/>
        </w:tabs>
        <w:snapToGrid w:val="0"/>
        <w:spacing w:line="256" w:lineRule="auto"/>
        <w:ind w:left="-426"/>
        <w:jc w:val="both"/>
        <w:textAlignment w:val="baseline"/>
        <w:rPr>
          <w:rFonts w:ascii="Times New Roman" w:eastAsia="Andale Sans UI" w:hAnsi="Times New Roman" w:cs="Times New Roman"/>
          <w:sz w:val="28"/>
          <w:szCs w:val="28"/>
          <w:lang w:eastAsia="uk-UA" w:bidi="en-US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В ОБОГОВОРЕННІ ВЗЯЛИ УЧАСТЬ: </w:t>
      </w:r>
      <w:proofErr w:type="spellStart"/>
      <w:r w:rsidRPr="001421EF">
        <w:rPr>
          <w:rFonts w:ascii="Times New Roman" w:hAnsi="Times New Roman" w:cs="Times New Roman"/>
          <w:bCs/>
          <w:iCs/>
          <w:sz w:val="28"/>
          <w:szCs w:val="28"/>
        </w:rPr>
        <w:t>Странніков</w:t>
      </w:r>
      <w:proofErr w:type="spellEnd"/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А.М., Левін В.І., Шлапак А.В., Яловий В.Б., Павлик В.А., Ясинський Г. І.</w:t>
      </w:r>
    </w:p>
    <w:p w:rsidR="00B967B8" w:rsidRPr="001421EF" w:rsidRDefault="00B967B8" w:rsidP="004C6827">
      <w:pPr>
        <w:widowControl/>
        <w:suppressAutoHyphens w:val="0"/>
        <w:spacing w:line="276" w:lineRule="auto"/>
        <w:ind w:left="-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1.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Перенести розгляд питання про </w:t>
      </w:r>
      <w:r w:rsidRPr="001421EF">
        <w:rPr>
          <w:rFonts w:ascii="Times New Roman" w:eastAsia="Liberation Serif" w:hAnsi="Times New Roman" w:cs="Times New Roman"/>
          <w:kern w:val="0"/>
          <w:sz w:val="28"/>
          <w:szCs w:val="28"/>
          <w:lang w:eastAsia="uk-UA" w:bidi="ar-SA"/>
        </w:rPr>
        <w:t>розпорядження виконавчого органу Київської міської ради (Київської міської державної адміністрації) від 19.08.2020                    № 1241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перерозподіл видатків бюджету міста Києва, передбачених Святошинській районній в місті Києві державній адміністрації на 2020 рік».</w:t>
      </w:r>
      <w:r w:rsidRPr="001421E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 xml:space="preserve"> (лист виконавчого органу Київської міської ради (КМДА) від 19.08.2020 № 002-1244).</w:t>
      </w:r>
    </w:p>
    <w:p w:rsidR="00B967B8" w:rsidRPr="001421EF" w:rsidRDefault="00B967B8" w:rsidP="004C6827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-426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2. Запросити Павловського С.А. - голову Святошинської  районної в місті Києві державної  адміністрації для особистої участі та доповіді на наступне засідання постійної комісії.</w:t>
      </w:r>
    </w:p>
    <w:p w:rsidR="00B967B8" w:rsidRPr="001421EF" w:rsidRDefault="004C6827" w:rsidP="004C6827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360" w:hanging="1211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="00B967B8" w:rsidRPr="001421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967B8" w:rsidRPr="001421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Голосування не проводилося.</w:t>
      </w:r>
    </w:p>
    <w:p w:rsidR="00B53A54" w:rsidRPr="001421EF" w:rsidRDefault="00B53A54" w:rsidP="00296DF0">
      <w:pPr>
        <w:widowControl/>
        <w:suppressLineNumbers/>
        <w:tabs>
          <w:tab w:val="left" w:pos="-284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B79D8" w:rsidRPr="00296DF0" w:rsidRDefault="00B53A54" w:rsidP="00296DF0">
      <w:pPr>
        <w:widowControl/>
        <w:suppressLineNumbers/>
        <w:tabs>
          <w:tab w:val="left" w:pos="-284"/>
        </w:tabs>
        <w:suppressAutoHyphens w:val="0"/>
        <w:snapToGrid w:val="0"/>
        <w:ind w:left="-567" w:hanging="567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</w:t>
      </w: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ВИСТУПИВ: Терентьєв М.О. з пропозицією включити </w:t>
      </w:r>
      <w:r w:rsidR="008B79D8"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до порядку </w:t>
      </w:r>
      <w:r w:rsidR="00296DF0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денного засідання розпорядження</w:t>
      </w:r>
      <w:r w:rsidR="008B79D8" w:rsidRPr="00296DF0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від 20.08.2020 №1261 «Про перерозподіл видатків бюджету міста Києва, передбачених Департаменту охорони здоров’я виконавчого органу Київської міської ради (Київської міської держа</w:t>
      </w:r>
      <w:r w:rsidR="00296DF0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вної адміністрації) на 2020 рік та розглянути наступним.</w:t>
      </w:r>
    </w:p>
    <w:p w:rsidR="008B79D8" w:rsidRPr="001421EF" w:rsidRDefault="008B79D8" w:rsidP="008B79D8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ВИРІШИЛИ: Включити до порядку денного засідання розпорядження виконавчого органу Київської міської ради (Київської міської державної адміністрації) від 20.08.2020 №1261 «Про перерозподіл видатків бюджету міста Києва, передбачених Департаменту охорони здоров’я виконавчого органу Київської міської ради (Київської міської державної адміністрації) на 2020 рік.</w:t>
      </w:r>
    </w:p>
    <w:p w:rsidR="008B79D8" w:rsidRPr="001421EF" w:rsidRDefault="008B79D8" w:rsidP="008B79D8">
      <w:pPr>
        <w:widowControl/>
        <w:suppressLineNumbers/>
        <w:tabs>
          <w:tab w:val="left" w:pos="-284"/>
        </w:tabs>
        <w:suppressAutoHyphens w:val="0"/>
        <w:snapToGrid w:val="0"/>
        <w:ind w:left="-284" w:hanging="85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       ГОЛОСУВАЛИ:</w:t>
      </w:r>
      <w:r w:rsidR="00683DB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«за» – 14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«проти» – 0,     «утримались» – 0,    </w:t>
      </w:r>
      <w:r w:rsidR="00683DB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голосували» – 0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</w:t>
      </w:r>
    </w:p>
    <w:p w:rsidR="008B79D8" w:rsidRDefault="008B79D8" w:rsidP="008B79D8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993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296DF0" w:rsidRPr="001421EF" w:rsidRDefault="00296DF0" w:rsidP="008B79D8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993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16DA8" w:rsidRPr="00296DF0" w:rsidRDefault="00296DF0" w:rsidP="00296DF0">
      <w:pPr>
        <w:pStyle w:val="a5"/>
        <w:widowControl/>
        <w:numPr>
          <w:ilvl w:val="0"/>
          <w:numId w:val="13"/>
        </w:numPr>
        <w:suppressLineNumbers/>
        <w:tabs>
          <w:tab w:val="left" w:pos="-284"/>
        </w:tabs>
        <w:suppressAutoHyphens w:val="0"/>
        <w:snapToGrid w:val="0"/>
        <w:ind w:left="284" w:hanging="993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      </w:t>
      </w:r>
      <w:r w:rsidRPr="00296DF0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Про</w:t>
      </w:r>
      <w:r>
        <w:rPr>
          <w:rFonts w:ascii="Times New Roman" w:eastAsia="Liberation Serif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розпорядження</w:t>
      </w:r>
      <w:r w:rsidRPr="00296DF0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від 20.08.2020 №1261 «Про перерозподіл видатків бюджету міста Києва, передбачених Департаменту охорони здоров’я виконавчого органу Київської міської ради (Київської міської держа</w:t>
      </w:r>
      <w:r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вної адміністрації) на 2020 рік</w:t>
      </w:r>
    </w:p>
    <w:p w:rsidR="00D16DA8" w:rsidRPr="001421EF" w:rsidRDefault="00D16DA8" w:rsidP="00D16DA8">
      <w:pPr>
        <w:tabs>
          <w:tab w:val="left" w:pos="1320"/>
        </w:tabs>
        <w:ind w:left="-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         СЛУХАЛИ:</w:t>
      </w:r>
      <w:r w:rsidRPr="001421EF">
        <w:rPr>
          <w:rFonts w:ascii="Times New Roman" w:hAnsi="Times New Roman" w:cs="Times New Roman"/>
          <w:sz w:val="28"/>
          <w:szCs w:val="28"/>
        </w:rPr>
        <w:t xml:space="preserve"> Інформацію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Куцопала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Д.В. – заступника директора департаменту – </w:t>
      </w:r>
      <w:r w:rsidRPr="001421E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управління Департаменту охорони здоров’я виконавчого органу Київської міської ради (Київської міської державної адміністрації) щодо  розпорядження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 від 20.08.2020 № 1261 «Про перерозподіл  видатків бюджету міста Києва, передбачених Департаменту охорони здоров’я виконавчого органу Київської міської ради (Київської міської державної адміністрації)  на 2020 рік»</w:t>
      </w:r>
      <w:r w:rsidRPr="001421EF">
        <w:rPr>
          <w:rFonts w:ascii="Times New Roman" w:hAnsi="Times New Roman" w:cs="Times New Roman"/>
          <w:sz w:val="28"/>
          <w:szCs w:val="28"/>
        </w:rPr>
        <w:t>.</w:t>
      </w:r>
    </w:p>
    <w:p w:rsidR="00D16DA8" w:rsidRPr="001421EF" w:rsidRDefault="00D16DA8" w:rsidP="00D16DA8">
      <w:pPr>
        <w:tabs>
          <w:tab w:val="left" w:pos="1320"/>
        </w:tabs>
        <w:ind w:left="-567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 ВИРІШИЛИ: Погодити розпорядження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 від 20.08.2020 № 1261 «Про перерозподіл  видатків бюджету міста Києва, передбачених Департаменту охорони здоров’я виконавчого органу Київської міської ради (Київської міської державної адміністрації)  на 2020 рік»</w:t>
      </w:r>
      <w:r w:rsidRPr="001421EF">
        <w:rPr>
          <w:rFonts w:ascii="Times New Roman" w:hAnsi="Times New Roman" w:cs="Times New Roman"/>
          <w:sz w:val="28"/>
          <w:szCs w:val="28"/>
        </w:rPr>
        <w:t>.</w:t>
      </w:r>
    </w:p>
    <w:p w:rsidR="00D16DA8" w:rsidRPr="001421EF" w:rsidRDefault="00D16DA8" w:rsidP="00D16DA8">
      <w:pPr>
        <w:tabs>
          <w:tab w:val="left" w:pos="13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ГОЛОСУВАЛИ:     «за» –14,      «проти» –0 ,  «утримались» – 0,  «не голосували» –0.</w:t>
      </w:r>
    </w:p>
    <w:p w:rsidR="00D16DA8" w:rsidRPr="001421EF" w:rsidRDefault="00D16DA8" w:rsidP="00D16DA8">
      <w:pPr>
        <w:pStyle w:val="a4"/>
        <w:tabs>
          <w:tab w:val="left" w:pos="225"/>
        </w:tabs>
        <w:overflowPunct w:val="0"/>
        <w:snapToGrid w:val="0"/>
        <w:ind w:hanging="567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1835CD" w:rsidRPr="001421EF" w:rsidRDefault="001835CD" w:rsidP="008B79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FF18AD" w:rsidP="00FF18AD">
      <w:pPr>
        <w:widowControl/>
        <w:numPr>
          <w:ilvl w:val="0"/>
          <w:numId w:val="5"/>
        </w:numPr>
        <w:suppressLineNumbers/>
        <w:tabs>
          <w:tab w:val="left" w:pos="142"/>
        </w:tabs>
        <w:suppressAutoHyphens w:val="0"/>
        <w:snapToGrid w:val="0"/>
        <w:ind w:left="284" w:hanging="993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 </w:t>
      </w:r>
      <w:r w:rsidR="003F548E"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="003F548E"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1245 «</w:t>
      </w:r>
      <w:r w:rsidR="003F548E"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 місті Києві державній адміністрації на 2020 рік». </w:t>
      </w:r>
      <w:r w:rsidR="003F548E"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19416A" w:rsidRPr="001421EF" w:rsidRDefault="0019416A" w:rsidP="0019416A">
      <w:pPr>
        <w:pStyle w:val="a5"/>
        <w:suppressLineNumbers/>
        <w:tabs>
          <w:tab w:val="left" w:pos="284"/>
        </w:tabs>
        <w:snapToGrid w:val="0"/>
        <w:spacing w:line="259" w:lineRule="auto"/>
        <w:ind w:left="-426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СЛУХАЛИ: Інформацію  </w:t>
      </w:r>
      <w:r w:rsidRPr="001421EF">
        <w:rPr>
          <w:rFonts w:ascii="Times New Roman" w:hAnsi="Times New Roman" w:cs="Times New Roman"/>
          <w:sz w:val="28"/>
          <w:szCs w:val="28"/>
          <w:lang w:eastAsia="en-US"/>
        </w:rPr>
        <w:t>Смика О. П. – першого заступника голови Солом’янської районної в місті Києві державної адміністрації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 щодо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1245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19416A" w:rsidRPr="001421EF" w:rsidRDefault="0019416A" w:rsidP="0019416A">
      <w:pPr>
        <w:widowControl/>
        <w:suppressLineNumbers/>
        <w:tabs>
          <w:tab w:val="left" w:pos="142"/>
        </w:tabs>
        <w:suppressAutoHyphens w:val="0"/>
        <w:snapToGrid w:val="0"/>
        <w:ind w:left="-426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1245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19416A" w:rsidRPr="001421EF" w:rsidRDefault="0019416A" w:rsidP="0019416A">
      <w:pPr>
        <w:widowControl/>
        <w:suppressLineNumbers/>
        <w:tabs>
          <w:tab w:val="left" w:pos="-284"/>
        </w:tabs>
        <w:suppressAutoHyphens w:val="0"/>
        <w:snapToGrid w:val="0"/>
        <w:ind w:left="-284" w:hanging="85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ГОЛОСУВАЛИ:  «за» – 13,  «проти» – 0,    «утримались» – 0,    «не голосували» – 1.       </w:t>
      </w:r>
    </w:p>
    <w:p w:rsidR="0019416A" w:rsidRPr="001421EF" w:rsidRDefault="0019416A" w:rsidP="0019416A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993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FF18AD" w:rsidRPr="001421EF" w:rsidRDefault="00FF18AD" w:rsidP="006A3BFC">
      <w:pPr>
        <w:widowControl/>
        <w:suppressLineNumbers/>
        <w:tabs>
          <w:tab w:val="left" w:pos="0"/>
        </w:tabs>
        <w:suppressAutoHyphens w:val="0"/>
        <w:snapToGri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211029">
      <w:pPr>
        <w:widowControl/>
        <w:numPr>
          <w:ilvl w:val="0"/>
          <w:numId w:val="5"/>
        </w:numPr>
        <w:suppressLineNumbers/>
        <w:tabs>
          <w:tab w:val="left" w:pos="284"/>
        </w:tabs>
        <w:suppressAutoHyphens w:val="0"/>
        <w:snapToGrid w:val="0"/>
        <w:ind w:left="284" w:hanging="1135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1240 «</w:t>
      </w:r>
      <w:r w:rsidRPr="001421EF">
        <w:rPr>
          <w:rFonts w:ascii="Times New Roman" w:hAnsi="Times New Roman" w:cs="Times New Roman"/>
          <w:iCs/>
          <w:sz w:val="28"/>
          <w:szCs w:val="28"/>
        </w:rPr>
        <w:t xml:space="preserve">Про перерозподіл видатків бюджету міста Києва, передбачених Шевченківській районній в місті Києві державній адміністрації 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1F2594" w:rsidRPr="001421EF" w:rsidRDefault="001F2594" w:rsidP="001F2594">
      <w:pPr>
        <w:pStyle w:val="a5"/>
        <w:suppressLineNumbers/>
        <w:tabs>
          <w:tab w:val="left" w:pos="-142"/>
          <w:tab w:val="left" w:pos="284"/>
        </w:tabs>
        <w:snapToGrid w:val="0"/>
        <w:spacing w:line="259" w:lineRule="auto"/>
        <w:ind w:left="-426" w:hanging="502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      СЛУХАЛИ: Інформацію  </w:t>
      </w:r>
      <w:proofErr w:type="spellStart"/>
      <w:r w:rsidRPr="001421EF">
        <w:rPr>
          <w:rFonts w:ascii="Times New Roman" w:hAnsi="Times New Roman" w:cs="Times New Roman"/>
          <w:bCs/>
          <w:iCs/>
          <w:sz w:val="28"/>
          <w:szCs w:val="28"/>
        </w:rPr>
        <w:t>Гусєвої</w:t>
      </w:r>
      <w:proofErr w:type="spellEnd"/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Т. Б.  –  в.о. начальника фінансового управління  </w:t>
      </w:r>
      <w:r w:rsidRPr="001421EF">
        <w:rPr>
          <w:rFonts w:ascii="Times New Roman" w:hAnsi="Times New Roman" w:cs="Times New Roman"/>
          <w:iCs/>
          <w:sz w:val="28"/>
          <w:szCs w:val="28"/>
        </w:rPr>
        <w:t xml:space="preserve">Шевченківської    районної  в  місті Києві державної  адміністрації щодо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1240 «</w:t>
      </w:r>
      <w:r w:rsidRPr="001421EF">
        <w:rPr>
          <w:rFonts w:ascii="Times New Roman" w:hAnsi="Times New Roman" w:cs="Times New Roman"/>
          <w:iCs/>
          <w:sz w:val="28"/>
          <w:szCs w:val="28"/>
        </w:rPr>
        <w:t xml:space="preserve">Про перерозподіл видатків бюджету міста Києва, передбачених Шевченківській районній в місті Києві державній адміністрації 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1F2594" w:rsidRPr="001421EF" w:rsidRDefault="001F2594" w:rsidP="001F2594">
      <w:pPr>
        <w:widowControl/>
        <w:suppressLineNumbers/>
        <w:tabs>
          <w:tab w:val="left" w:pos="284"/>
        </w:tabs>
        <w:suppressAutoHyphens w:val="0"/>
        <w:snapToGrid w:val="0"/>
        <w:ind w:left="-426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lastRenderedPageBreak/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1240 «</w:t>
      </w:r>
      <w:r w:rsidRPr="001421EF">
        <w:rPr>
          <w:rFonts w:ascii="Times New Roman" w:hAnsi="Times New Roman" w:cs="Times New Roman"/>
          <w:iCs/>
          <w:sz w:val="28"/>
          <w:szCs w:val="28"/>
        </w:rPr>
        <w:t xml:space="preserve">Про перерозподіл видатків бюджету міста Києва, передбачених Шевченківській районній в місті Києві державній адміністрації 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1F2594" w:rsidRPr="001421EF" w:rsidRDefault="001F2594" w:rsidP="001F2594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ГОЛОСУВАЛИ:  «за» – 12,  «проти» – 0,   «утримались» – 0,   «не голосували» – 2.       </w:t>
      </w:r>
    </w:p>
    <w:p w:rsidR="00211029" w:rsidRPr="006A3BFC" w:rsidRDefault="001F2594" w:rsidP="006A3BFC">
      <w:pPr>
        <w:widowControl/>
        <w:suppressLineNumbers/>
        <w:tabs>
          <w:tab w:val="left" w:pos="-284"/>
        </w:tabs>
        <w:suppressAutoHyphens w:val="0"/>
        <w:snapToGrid w:val="0"/>
        <w:ind w:hanging="426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211029" w:rsidRPr="001421EF" w:rsidRDefault="00211029" w:rsidP="00211029">
      <w:pPr>
        <w:widowControl/>
        <w:suppressLineNumbers/>
        <w:tabs>
          <w:tab w:val="left" w:pos="0"/>
        </w:tabs>
        <w:suppressAutoHyphens w:val="0"/>
        <w:snapToGrid w:val="0"/>
        <w:ind w:left="7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B01E52">
      <w:pPr>
        <w:widowControl/>
        <w:numPr>
          <w:ilvl w:val="0"/>
          <w:numId w:val="5"/>
        </w:numPr>
        <w:suppressLineNumbers/>
        <w:suppressAutoHyphens w:val="0"/>
        <w:snapToGrid w:val="0"/>
        <w:ind w:left="284" w:hanging="1135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розпорядження виконавчого органу Київської міської ради (Київської </w:t>
      </w:r>
      <w:r w:rsidR="00B01E52" w:rsidRPr="001421EF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міської державної адміністрації) від 19.08.2020 № 1246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Дніпровській районній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2C7DE6" w:rsidRPr="001421EF" w:rsidRDefault="002C7DE6" w:rsidP="002C7DE6">
      <w:pPr>
        <w:pStyle w:val="a5"/>
        <w:suppressLineNumbers/>
        <w:tabs>
          <w:tab w:val="left" w:pos="284"/>
        </w:tabs>
        <w:snapToGrid w:val="0"/>
        <w:spacing w:line="259" w:lineRule="auto"/>
        <w:ind w:left="-426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СЛУХАЛИ: Інформацію  Щербака І. М. – голови </w:t>
      </w:r>
      <w:r w:rsidRPr="001421EF">
        <w:rPr>
          <w:rFonts w:ascii="Times New Roman" w:hAnsi="Times New Roman" w:cs="Times New Roman"/>
          <w:sz w:val="28"/>
          <w:szCs w:val="28"/>
        </w:rPr>
        <w:t xml:space="preserve">Дніпровської районної в місті Києві державної адміністрації  щодо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 міської державної адміністрації) від 19.08.2020 № 1246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Дніпровській районній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2C7DE6" w:rsidRPr="001421EF" w:rsidRDefault="002C7DE6" w:rsidP="002C7DE6">
      <w:pPr>
        <w:pStyle w:val="a5"/>
        <w:suppressLineNumbers/>
        <w:tabs>
          <w:tab w:val="left" w:pos="284"/>
        </w:tabs>
        <w:snapToGrid w:val="0"/>
        <w:spacing w:line="259" w:lineRule="auto"/>
        <w:ind w:left="-426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 міської державної адміністрації) від 19.08.2020 № 1246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Дніпровській районній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2C7DE6" w:rsidRPr="001421EF" w:rsidRDefault="002C7DE6" w:rsidP="002C7DE6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0" w:hanging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ГОЛОСУВАЛИ:  «за» – 12,  «проти» – 0,   «утримались» – 0,    «не голосували» – 2.       </w:t>
      </w:r>
    </w:p>
    <w:p w:rsidR="002C7DE6" w:rsidRPr="001421EF" w:rsidRDefault="002C7DE6" w:rsidP="002C7DE6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709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B01E52" w:rsidRPr="001421EF" w:rsidRDefault="00B01E52" w:rsidP="006A3BFC">
      <w:pPr>
        <w:widowControl/>
        <w:suppressLineNumbers/>
        <w:suppressAutoHyphens w:val="0"/>
        <w:snapToGri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B01E52" w:rsidP="00B01E52">
      <w:pPr>
        <w:widowControl/>
        <w:numPr>
          <w:ilvl w:val="0"/>
          <w:numId w:val="5"/>
        </w:numPr>
        <w:suppressLineNumbers/>
        <w:tabs>
          <w:tab w:val="left" w:pos="0"/>
        </w:tabs>
        <w:suppressAutoHyphens w:val="0"/>
        <w:snapToGrid w:val="0"/>
        <w:ind w:left="426" w:hanging="1135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     </w:t>
      </w:r>
      <w:r w:rsidR="003F548E"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="003F548E"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1247 «</w:t>
      </w:r>
      <w:r w:rsidR="003F548E"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="003F548E"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4D5D85" w:rsidRPr="001421EF" w:rsidRDefault="004D5D85" w:rsidP="004D5D85">
      <w:pPr>
        <w:pStyle w:val="a5"/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СЛУХАЛИ: Інформацію Смирнова В.В. – голови Подільської районної в місті Києві державної адміністрації щодо </w:t>
      </w:r>
      <w:r w:rsidRPr="001421EF">
        <w:rPr>
          <w:rFonts w:ascii="Times New Roman" w:hAnsi="Times New Roman" w:cs="Times New Roman"/>
          <w:sz w:val="28"/>
          <w:szCs w:val="28"/>
        </w:rPr>
        <w:t>розпорядження виконавчого органу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 Київської міської ради (Київської міської державної адміністрації) від 19.08.2020 № 1247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4D5D85" w:rsidRPr="001421EF" w:rsidRDefault="004D5D85" w:rsidP="004D5D85">
      <w:pPr>
        <w:pStyle w:val="a5"/>
        <w:tabs>
          <w:tab w:val="left" w:pos="1320"/>
        </w:tabs>
        <w:ind w:left="-426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hAnsi="Times New Roman" w:cs="Times New Roman"/>
          <w:sz w:val="28"/>
          <w:szCs w:val="28"/>
        </w:rPr>
        <w:t xml:space="preserve"> виконавчого органу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 Київської міської ради (Київської міської державної адміністрації) від 19.08.2020 № 1247 «</w:t>
      </w:r>
      <w:r w:rsidRPr="001421EF">
        <w:rPr>
          <w:rFonts w:ascii="Times New Roman" w:hAnsi="Times New Roman" w:cs="Times New Roman"/>
          <w:sz w:val="28"/>
          <w:szCs w:val="28"/>
        </w:rPr>
        <w:t xml:space="preserve">Про перерозподіл видатків бюджету міста Києва, передбачених Подільській районній  в 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4D5D85" w:rsidRPr="001421EF" w:rsidRDefault="004D5D85" w:rsidP="004D5D85">
      <w:pPr>
        <w:tabs>
          <w:tab w:val="left" w:pos="540"/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«за» –12,    «проти» –0 ,     «утримались» – 0,    «не голосували» –2.</w:t>
      </w:r>
    </w:p>
    <w:p w:rsidR="004D5D85" w:rsidRPr="001421EF" w:rsidRDefault="004D5D85" w:rsidP="004D5D85">
      <w:pPr>
        <w:pStyle w:val="a4"/>
        <w:overflowPunct w:val="0"/>
        <w:snapToGrid w:val="0"/>
        <w:ind w:left="-426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01E52" w:rsidRPr="001421EF" w:rsidRDefault="00B01E52" w:rsidP="004D5D85">
      <w:pPr>
        <w:pStyle w:val="a5"/>
        <w:suppressLineNumbers/>
        <w:tabs>
          <w:tab w:val="left" w:pos="142"/>
          <w:tab w:val="left" w:pos="284"/>
        </w:tabs>
        <w:snapToGrid w:val="0"/>
        <w:spacing w:line="259" w:lineRule="auto"/>
        <w:ind w:left="76" w:hanging="502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3F548E" w:rsidRPr="001421EF" w:rsidRDefault="00F022BA" w:rsidP="00F022BA">
      <w:pPr>
        <w:widowControl/>
        <w:numPr>
          <w:ilvl w:val="0"/>
          <w:numId w:val="5"/>
        </w:numPr>
        <w:suppressLineNumbers/>
        <w:tabs>
          <w:tab w:val="left" w:pos="142"/>
        </w:tabs>
        <w:suppressAutoHyphens w:val="0"/>
        <w:snapToGrid w:val="0"/>
        <w:ind w:left="426" w:hanging="1135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   </w:t>
      </w:r>
      <w:r w:rsidR="003F548E"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="003F548E"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19.08.2020 № 1251 «</w:t>
      </w:r>
      <w:r w:rsidR="003F548E" w:rsidRPr="001421EF">
        <w:rPr>
          <w:rFonts w:ascii="Times New Roman" w:eastAsia="Calibri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вмісті Києві державній адміністрації на 2020 рік». </w:t>
      </w:r>
      <w:r w:rsidR="003F548E"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A40F8A" w:rsidRPr="001421EF" w:rsidRDefault="00A40F8A" w:rsidP="00A40F8A">
      <w:pPr>
        <w:pStyle w:val="a5"/>
        <w:tabs>
          <w:tab w:val="left" w:pos="1320"/>
        </w:tabs>
        <w:ind w:left="-426" w:hanging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      СЛУХАЛИ: Інформацію Смика О.П. – першого заступника голови Солом’янської районної в місті Києві державної адміністрації щодо </w:t>
      </w:r>
      <w:r w:rsidRPr="001421EF">
        <w:rPr>
          <w:rFonts w:ascii="Times New Roman" w:hAnsi="Times New Roman" w:cs="Times New Roman"/>
          <w:sz w:val="28"/>
          <w:szCs w:val="28"/>
        </w:rPr>
        <w:t>розпорядження виконавчого органу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 Київської міської ради (Київської міської державної адміністрації) від 19.08.2020 № 1251 «</w:t>
      </w:r>
      <w:r w:rsidRPr="001421EF">
        <w:rPr>
          <w:rFonts w:ascii="Times New Roman" w:eastAsia="Calibri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A40F8A" w:rsidRPr="001421EF" w:rsidRDefault="00A40F8A" w:rsidP="00A40F8A">
      <w:pPr>
        <w:pStyle w:val="a5"/>
        <w:tabs>
          <w:tab w:val="left" w:pos="1320"/>
        </w:tabs>
        <w:ind w:left="-426" w:hanging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   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</w:rPr>
        <w:t>виконавчого органу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 Київської міської ради (Київської міської державної адміністрації) від 19.08.2020 № 1251 «</w:t>
      </w:r>
      <w:r w:rsidRPr="001421EF">
        <w:rPr>
          <w:rFonts w:ascii="Times New Roman" w:eastAsia="Calibri" w:hAnsi="Times New Roman" w:cs="Times New Roman"/>
          <w:sz w:val="28"/>
          <w:szCs w:val="28"/>
        </w:rPr>
        <w:t xml:space="preserve">Про перерозподіл видатків бюджету міста Києва, передбачених Солом`янській районній вмісті Києві державній адміністрації на 2020 рік». 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>(лист виконавчого органу Київської міської ради (КМДА) від 19.08.2020 № 002-1244).</w:t>
      </w:r>
    </w:p>
    <w:p w:rsidR="00A40F8A" w:rsidRPr="001421EF" w:rsidRDefault="00A40F8A" w:rsidP="00A40F8A">
      <w:pPr>
        <w:tabs>
          <w:tab w:val="left" w:pos="540"/>
          <w:tab w:val="left" w:pos="132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ГОЛОСУВАЛИ:  «за» –12, «проти» –0 ,  «утримались» – 0,   «не голосували» –2 .</w:t>
      </w:r>
    </w:p>
    <w:p w:rsidR="00A40F8A" w:rsidRPr="001421EF" w:rsidRDefault="00A40F8A" w:rsidP="00A40F8A">
      <w:pPr>
        <w:pStyle w:val="a4"/>
        <w:tabs>
          <w:tab w:val="left" w:pos="142"/>
        </w:tabs>
        <w:overflowPunct w:val="0"/>
        <w:snapToGrid w:val="0"/>
        <w:ind w:left="76" w:hanging="502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F022BA" w:rsidRPr="001421EF" w:rsidRDefault="00F022BA" w:rsidP="001421EF">
      <w:pPr>
        <w:widowControl/>
        <w:suppressLineNumbers/>
        <w:tabs>
          <w:tab w:val="left" w:pos="0"/>
        </w:tabs>
        <w:suppressAutoHyphens w:val="0"/>
        <w:snapToGrid w:val="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1421EF" w:rsidRDefault="003F548E" w:rsidP="00BE6803">
      <w:pPr>
        <w:widowControl/>
        <w:numPr>
          <w:ilvl w:val="0"/>
          <w:numId w:val="5"/>
        </w:numPr>
        <w:suppressLineNumbers/>
        <w:tabs>
          <w:tab w:val="left" w:pos="426"/>
        </w:tabs>
        <w:suppressAutoHyphens w:val="0"/>
        <w:snapToGrid w:val="0"/>
        <w:ind w:left="426" w:hanging="993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розпорядження виконавчого органу Київської міської ради (Київської міської державної адміністрації) від 10.07.2020 № 1023 «Про перерозподіл деяких видатків бюджету міста Києва, передбачених Подільській районній в місті Києві державній адміністрації на 2020 рік» (лист Департаменту економіки та інвестицій виконавчого органу Київської міської ради (Київської міської державної адміністрації) від 03.08.2020 № 050/09-4854, лист </w:t>
      </w:r>
      <w:r w:rsidRPr="001421E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Подільської районної в місті Києві держаної адміністрації від 03.08.2020 </w:t>
      </w:r>
      <w:r w:rsidR="00BE6803" w:rsidRPr="001421E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       </w:t>
      </w:r>
      <w:r w:rsidRPr="001421E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№ 106-5680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).</w:t>
      </w:r>
    </w:p>
    <w:p w:rsidR="00A40F8A" w:rsidRPr="001421EF" w:rsidRDefault="00A40F8A" w:rsidP="00A40F8A">
      <w:pPr>
        <w:pStyle w:val="a5"/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СЛУХАЛИ: Інформацію Смирнова В.В. – голови Подільської районної в місті Києві державної адміністрації щодо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 від 10.07.2020 № 1023 «Про перерозподіл деяких видатків бюджету міста Києва, передбачених Подільській районній в місті Києві державній адміністрації на 2020 рік» (лист Департаменту економіки та інвестицій виконавчого органу Київської міської ради (Київської міської державної адміністрації) від 03.08.2020 № 050/09-4854, лист </w:t>
      </w:r>
      <w:r w:rsidRPr="001421E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Подільської районної в місті Києві держаної адміністрації від 03.08.2020    № 106-5680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).</w:t>
      </w:r>
    </w:p>
    <w:p w:rsidR="00A40F8A" w:rsidRPr="001421EF" w:rsidRDefault="00A40F8A" w:rsidP="00A40F8A">
      <w:pPr>
        <w:pStyle w:val="a5"/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 від 10.07.2020 № 1023 «Про перерозподіл деяких видатків бюджету міста Києва, передбачених Подільській районній в місті Києві державній адміністрації на 2020 рік» (лист Департаменту економіки та інвестицій виконавчого органу Київської міської ради (Київської міської державної адміністрації) від 03.08.2020 № 050/09-4854, лист </w:t>
      </w:r>
      <w:r w:rsidRPr="001421EF">
        <w:rPr>
          <w:rStyle w:val="a9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Подільської районної в місті Києві держаної адміністрації від 03.08.2020    № 106-5680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).</w:t>
      </w:r>
    </w:p>
    <w:p w:rsidR="00A40F8A" w:rsidRPr="001421EF" w:rsidRDefault="00A40F8A" w:rsidP="00A40F8A">
      <w:pPr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–11,     «проти» –0 , </w:t>
      </w:r>
      <w:r w:rsidR="007A38FC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«утримались» – 0,     «не голосували» –3 .</w:t>
      </w:r>
    </w:p>
    <w:p w:rsidR="00BE6803" w:rsidRPr="001421EF" w:rsidRDefault="00A40F8A" w:rsidP="00E83EB0">
      <w:pPr>
        <w:pStyle w:val="a4"/>
        <w:tabs>
          <w:tab w:val="left" w:pos="225"/>
        </w:tabs>
        <w:overflowPunct w:val="0"/>
        <w:snapToGrid w:val="0"/>
        <w:ind w:left="76" w:hanging="502"/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BE6803" w:rsidRPr="001421EF" w:rsidRDefault="00BE6803" w:rsidP="00BE6803">
      <w:pPr>
        <w:widowControl/>
        <w:suppressLineNumbers/>
        <w:tabs>
          <w:tab w:val="left" w:pos="0"/>
        </w:tabs>
        <w:suppressAutoHyphens w:val="0"/>
        <w:snapToGrid w:val="0"/>
        <w:ind w:left="7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3F548E" w:rsidRPr="0068408D" w:rsidRDefault="00102738" w:rsidP="00102738">
      <w:pPr>
        <w:pStyle w:val="a5"/>
        <w:widowControl/>
        <w:numPr>
          <w:ilvl w:val="0"/>
          <w:numId w:val="5"/>
        </w:numPr>
        <w:suppressLineNumbers/>
        <w:tabs>
          <w:tab w:val="left" w:pos="-284"/>
        </w:tabs>
        <w:suppressAutoHyphens w:val="0"/>
        <w:snapToGrid w:val="0"/>
        <w:ind w:left="426" w:hanging="993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Про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повторний розгляд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здійснення запозичення» (доручення заступника міського голови – секретаря Київської міської ради від 14.07.2020 № 08/231-1748/ПР) та розгляд правового висновку до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рішення, наданого управлінням правового забезпечення діяльності Київської міської ради листом від 30.07.2020 №08/230-1195.</w:t>
      </w:r>
    </w:p>
    <w:p w:rsidR="0068408D" w:rsidRPr="001421EF" w:rsidRDefault="0068408D" w:rsidP="0068408D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з інформацією, що листом </w:t>
      </w:r>
      <w:r>
        <w:rPr>
          <w:rFonts w:ascii="Times New Roman" w:hAnsi="Times New Roman" w:cs="Times New Roman"/>
          <w:sz w:val="28"/>
          <w:szCs w:val="28"/>
        </w:rPr>
        <w:t xml:space="preserve">від 30.07.2020 </w:t>
      </w:r>
      <w:r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надало погодження обсягу та умов здійснення місцевого запозичення, тому пропонується відхилити правовий висновок управління правового забезпечення та повторно підтримати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C773FB" w:rsidRPr="001421EF" w:rsidRDefault="00C773FB" w:rsidP="00C773FB">
      <w:pPr>
        <w:widowControl/>
        <w:suppressAutoHyphens w:val="0"/>
        <w:ind w:left="-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ВИРІШИЛИ: 1. Відхилити правовий висновок до </w:t>
      </w:r>
      <w:proofErr w:type="spellStart"/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</w:t>
      </w:r>
      <w:r w:rsidRPr="001421EF">
        <w:rPr>
          <w:rFonts w:ascii="Times New Roman" w:hAnsi="Times New Roman" w:cs="Times New Roman"/>
          <w:sz w:val="28"/>
          <w:szCs w:val="28"/>
        </w:rPr>
        <w:t>«Про здійснення запозичення» (доручення заступника міського голови – секретаря Київської міської ради від 14.07.2020 № 08/231-1748/ПР)</w:t>
      </w:r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наданий управлінням правового забезпечення діяльності Київської міської ради листом від 30.07.2020 №08/230-1195.</w:t>
      </w:r>
    </w:p>
    <w:p w:rsidR="00C773FB" w:rsidRPr="001421EF" w:rsidRDefault="00C773FB" w:rsidP="00C773FB">
      <w:pPr>
        <w:widowControl/>
        <w:suppressAutoHyphens w:val="0"/>
        <w:ind w:left="-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 Повторно підтримати </w:t>
      </w:r>
      <w:proofErr w:type="spellStart"/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</w:t>
      </w:r>
      <w:r w:rsidRPr="001421EF">
        <w:rPr>
          <w:rFonts w:ascii="Times New Roman" w:hAnsi="Times New Roman" w:cs="Times New Roman"/>
          <w:sz w:val="28"/>
          <w:szCs w:val="28"/>
        </w:rPr>
        <w:t xml:space="preserve"> «Про здійснення запозичення» (доручення заступника міського голови – секретаря Київської міської ради від 14.07.2020 № 08/231-1748/ПР)</w:t>
      </w:r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C773FB" w:rsidRPr="001421EF" w:rsidRDefault="00C773FB" w:rsidP="00C773FB">
      <w:pPr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ГОЛОСУВАЛИ: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«за» –11,     «проти» –0 ,   «утримались» – 0,     «не голосували» –3 .</w:t>
      </w:r>
    </w:p>
    <w:p w:rsidR="00C773FB" w:rsidRPr="001421EF" w:rsidRDefault="00C773FB" w:rsidP="00C773FB">
      <w:pPr>
        <w:pStyle w:val="a4"/>
        <w:tabs>
          <w:tab w:val="left" w:pos="225"/>
        </w:tabs>
        <w:overflowPunct w:val="0"/>
        <w:snapToGrid w:val="0"/>
        <w:ind w:left="76" w:hanging="502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D26102" w:rsidRDefault="00D26102" w:rsidP="00C773FB">
      <w:pPr>
        <w:widowControl/>
        <w:suppressLineNumbers/>
        <w:tabs>
          <w:tab w:val="left" w:pos="-284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A3BFC" w:rsidRPr="001421EF" w:rsidRDefault="006A3BFC" w:rsidP="00C773FB">
      <w:pPr>
        <w:widowControl/>
        <w:suppressLineNumbers/>
        <w:tabs>
          <w:tab w:val="left" w:pos="-284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26102" w:rsidRPr="001421EF" w:rsidRDefault="00D26102" w:rsidP="00D26102">
      <w:pPr>
        <w:pStyle w:val="a5"/>
        <w:numPr>
          <w:ilvl w:val="0"/>
          <w:numId w:val="5"/>
        </w:numPr>
        <w:suppressLineNumbers/>
        <w:tabs>
          <w:tab w:val="left" w:pos="1187"/>
          <w:tab w:val="left" w:pos="8341"/>
        </w:tabs>
        <w:snapToGrid w:val="0"/>
        <w:ind w:left="426" w:hanging="993"/>
        <w:jc w:val="both"/>
        <w:textAlignment w:val="baseline"/>
        <w:rPr>
          <w:rFonts w:ascii="Times New Roman" w:eastAsia="Liberation Serif" w:hAnsi="Times New Roman" w:cs="Times New Roman"/>
          <w:i/>
          <w:iCs/>
          <w:sz w:val="28"/>
          <w:szCs w:val="28"/>
          <w:lang w:eastAsia="uk-UA" w:bidi="ar-SA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Про 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повторний  розгляд </w:t>
      </w:r>
      <w:proofErr w:type="spellStart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проєкту</w:t>
      </w:r>
      <w:proofErr w:type="spellEnd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рішення Київської міської ради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 xml:space="preserve">Про участь комунального підприємства «Центр організації дорожнього руху» у </w:t>
      </w:r>
      <w:proofErr w:type="spellStart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>проєкті</w:t>
      </w:r>
      <w:proofErr w:type="spellEnd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 xml:space="preserve"> «Підвищення безпеки автомобільних доріг в містах України»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(доручення заступника міського голови – секретаря Київської міської ради від 15.07.2020 № 08/231-1750/ПР) та розгляд правового висновку до </w:t>
      </w:r>
      <w:proofErr w:type="spellStart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проєкту</w:t>
      </w:r>
      <w:proofErr w:type="spellEnd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рішення, наданого управлінням правового забезпечення діяльності Київської міської ради листом від 30.07.2020 №08/230-1205.</w:t>
      </w:r>
    </w:p>
    <w:p w:rsidR="00D73F03" w:rsidRPr="001421EF" w:rsidRDefault="003B2529" w:rsidP="003B2529">
      <w:pPr>
        <w:pStyle w:val="a5"/>
        <w:suppressLineNumbers/>
        <w:tabs>
          <w:tab w:val="left" w:pos="142"/>
          <w:tab w:val="left" w:pos="284"/>
        </w:tabs>
        <w:snapToGrid w:val="0"/>
        <w:spacing w:line="259" w:lineRule="auto"/>
        <w:ind w:left="-426" w:hanging="502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73F03" w:rsidRPr="001421EF">
        <w:rPr>
          <w:rFonts w:ascii="Times New Roman" w:hAnsi="Times New Roman" w:cs="Times New Roman"/>
          <w:bCs/>
          <w:iCs/>
          <w:sz w:val="28"/>
          <w:szCs w:val="28"/>
        </w:rPr>
        <w:t>СЛУХАЛИ:</w:t>
      </w: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Інформацію Кореня О.В. - </w:t>
      </w:r>
      <w:r w:rsidRPr="001421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першого заступника </w:t>
      </w:r>
      <w:r w:rsidRPr="001421EF">
        <w:rPr>
          <w:rFonts w:ascii="Times New Roman" w:hAnsi="Times New Roman" w:cs="Times New Roman"/>
          <w:sz w:val="28"/>
          <w:szCs w:val="28"/>
        </w:rPr>
        <w:t>директора Департаменту фінансів</w:t>
      </w:r>
      <w:r w:rsidRPr="001421EF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органу Київської міської ради (Київської міської державної адміністрації) щодо </w:t>
      </w:r>
      <w:proofErr w:type="spellStart"/>
      <w:r w:rsidRPr="001421EF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1421EF">
        <w:rPr>
          <w:rFonts w:ascii="Times New Roman" w:hAnsi="Times New Roman" w:cs="Times New Roman"/>
          <w:color w:val="000000"/>
          <w:sz w:val="28"/>
          <w:szCs w:val="28"/>
        </w:rPr>
        <w:t xml:space="preserve"> рішення </w:t>
      </w:r>
      <w:r w:rsidR="00A94105"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Київської міської ради «</w:t>
      </w:r>
      <w:r w:rsidR="00A94105"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 xml:space="preserve">Про участь комунального підприємства «Центр організації дорожнього руху» у </w:t>
      </w:r>
      <w:proofErr w:type="spellStart"/>
      <w:r w:rsidR="00A94105"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>проєкті</w:t>
      </w:r>
      <w:proofErr w:type="spellEnd"/>
      <w:r w:rsidR="00A94105"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 xml:space="preserve"> «Підвищення безпеки автомобільних доріг в містах України»</w:t>
      </w:r>
      <w:r w:rsidR="00A94105"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(доручення заступника міського голови – секретаря Київської міської ради від 15.07.2020 № 08/231-1750/ПР).</w:t>
      </w:r>
    </w:p>
    <w:p w:rsidR="00A94105" w:rsidRPr="001421EF" w:rsidRDefault="00A94105" w:rsidP="003B2529">
      <w:pPr>
        <w:pStyle w:val="a5"/>
        <w:suppressLineNumbers/>
        <w:tabs>
          <w:tab w:val="left" w:pos="142"/>
          <w:tab w:val="left" w:pos="284"/>
        </w:tabs>
        <w:snapToGrid w:val="0"/>
        <w:spacing w:line="259" w:lineRule="auto"/>
        <w:ind w:left="-426" w:hanging="502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      В ОБГОВОРЕННІ ВЗЯЛИ УЧАСТЬ: Левін В.І., </w:t>
      </w:r>
      <w:proofErr w:type="spellStart"/>
      <w:r w:rsidRPr="001421EF">
        <w:rPr>
          <w:rFonts w:ascii="Times New Roman" w:hAnsi="Times New Roman" w:cs="Times New Roman"/>
          <w:bCs/>
          <w:iCs/>
          <w:sz w:val="28"/>
          <w:szCs w:val="28"/>
        </w:rPr>
        <w:t>Корень</w:t>
      </w:r>
      <w:proofErr w:type="spellEnd"/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О.В., Яловий В.Б., </w:t>
      </w:r>
      <w:proofErr w:type="spellStart"/>
      <w:r w:rsidRPr="001421EF">
        <w:rPr>
          <w:rFonts w:ascii="Times New Roman" w:hAnsi="Times New Roman" w:cs="Times New Roman"/>
          <w:bCs/>
          <w:iCs/>
          <w:sz w:val="28"/>
          <w:szCs w:val="28"/>
        </w:rPr>
        <w:t>Странніков</w:t>
      </w:r>
      <w:proofErr w:type="spellEnd"/>
      <w:r w:rsidRPr="001421EF">
        <w:rPr>
          <w:rFonts w:ascii="Times New Roman" w:hAnsi="Times New Roman" w:cs="Times New Roman"/>
          <w:bCs/>
          <w:iCs/>
          <w:sz w:val="28"/>
          <w:szCs w:val="28"/>
        </w:rPr>
        <w:t xml:space="preserve"> А.М., Ярошенко Р.В.</w:t>
      </w:r>
    </w:p>
    <w:p w:rsidR="00A94105" w:rsidRDefault="00A94105" w:rsidP="00A94105">
      <w:pPr>
        <w:widowControl/>
        <w:suppressLineNumbers/>
        <w:tabs>
          <w:tab w:val="left" w:pos="142"/>
        </w:tabs>
        <w:suppressAutoHyphens w:val="0"/>
        <w:snapToGrid w:val="0"/>
        <w:ind w:left="-426" w:hanging="142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</w:t>
      </w:r>
      <w:r w:rsidR="00D73F03" w:rsidRPr="001421EF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1421EF">
        <w:rPr>
          <w:rFonts w:ascii="Times New Roman" w:hAnsi="Times New Roman" w:cs="Times New Roman"/>
          <w:sz w:val="28"/>
          <w:szCs w:val="28"/>
        </w:rPr>
        <w:t xml:space="preserve">1.Перенести розгляд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 xml:space="preserve">Про участь комунального підприємства «Центр організації дорожнього руху» у </w:t>
      </w:r>
      <w:proofErr w:type="spellStart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>проєкті</w:t>
      </w:r>
      <w:proofErr w:type="spellEnd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 xml:space="preserve"> «Підвищення безпеки автомобільних доріг в містах України»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(доручення заступника міського голови – секретаря Київської міської ради від 15.07.2020 № 08/231-1750/ПР) на одне з наступних засідань комісії.</w:t>
      </w:r>
    </w:p>
    <w:p w:rsidR="006A3BFC" w:rsidRPr="001421EF" w:rsidRDefault="006A3BFC" w:rsidP="00A94105">
      <w:pPr>
        <w:widowControl/>
        <w:suppressLineNumbers/>
        <w:tabs>
          <w:tab w:val="left" w:pos="142"/>
        </w:tabs>
        <w:suppressAutoHyphens w:val="0"/>
        <w:snapToGrid w:val="0"/>
        <w:ind w:left="-426" w:hanging="142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A94105" w:rsidRPr="001421EF" w:rsidRDefault="00A94105" w:rsidP="00A94105">
      <w:pPr>
        <w:widowControl/>
        <w:suppressLineNumbers/>
        <w:tabs>
          <w:tab w:val="left" w:pos="142"/>
        </w:tabs>
        <w:suppressAutoHyphens w:val="0"/>
        <w:snapToGrid w:val="0"/>
        <w:ind w:left="-426" w:hanging="142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Запросити на засідання комісії  для доповіді по вищезазначеному </w:t>
      </w:r>
      <w:proofErr w:type="spellStart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проєкту</w:t>
      </w:r>
      <w:proofErr w:type="spellEnd"/>
      <w:r w:rsidRPr="001421EF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рішення директора Департаменту транспортної інфраструктури виконавчого органу Київської міської ради (Київської міської державної адміністрації).</w:t>
      </w:r>
    </w:p>
    <w:p w:rsidR="00D73F03" w:rsidRPr="001421EF" w:rsidRDefault="00A94105" w:rsidP="00D73F03">
      <w:pPr>
        <w:widowControl/>
        <w:suppressLineNumbers/>
        <w:tabs>
          <w:tab w:val="left" w:pos="-426"/>
        </w:tabs>
        <w:suppressAutoHyphens w:val="0"/>
        <w:snapToGrid w:val="0"/>
        <w:ind w:left="-284" w:hanging="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</w:t>
      </w:r>
      <w:r w:rsidR="00D73F0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B2376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F0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«проти» – 0, </w:t>
      </w:r>
      <w:r w:rsidR="00B2376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73F0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«утримались» – 0, </w:t>
      </w:r>
      <w:r w:rsidR="00B2376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 1</w:t>
      </w:r>
      <w:r w:rsidR="00D73F0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D73F03" w:rsidRPr="001421EF" w:rsidRDefault="00D73F03" w:rsidP="00D73F03">
      <w:pPr>
        <w:widowControl/>
        <w:suppressLineNumbers/>
        <w:tabs>
          <w:tab w:val="left" w:pos="-426"/>
        </w:tabs>
        <w:suppressAutoHyphens w:val="0"/>
        <w:snapToGrid w:val="0"/>
        <w:ind w:left="-284" w:hanging="142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886BBF" w:rsidRPr="001421EF" w:rsidRDefault="00886BBF" w:rsidP="00D73F03">
      <w:pPr>
        <w:widowControl/>
        <w:suppressLineNumbers/>
        <w:tabs>
          <w:tab w:val="left" w:pos="-426"/>
        </w:tabs>
        <w:suppressAutoHyphens w:val="0"/>
        <w:snapToGrid w:val="0"/>
        <w:ind w:left="-284" w:hanging="142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5B0F67" w:rsidRPr="001421EF" w:rsidRDefault="005B0F67" w:rsidP="00D73F03">
      <w:pPr>
        <w:widowControl/>
        <w:suppressLineNumbers/>
        <w:tabs>
          <w:tab w:val="left" w:pos="-426"/>
        </w:tabs>
        <w:suppressAutoHyphens w:val="0"/>
        <w:snapToGrid w:val="0"/>
        <w:ind w:left="-284" w:hanging="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ВИСТУПИЛА: </w:t>
      </w:r>
      <w:proofErr w:type="spellStart"/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Никорак</w:t>
      </w:r>
      <w:proofErr w:type="spellEnd"/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І.П. з пропозицією наступним розглянути розпорядження:</w:t>
      </w:r>
    </w:p>
    <w:p w:rsidR="000F2AAB" w:rsidRPr="001421EF" w:rsidRDefault="000F2AAB" w:rsidP="00D73F03">
      <w:pPr>
        <w:widowControl/>
        <w:suppressLineNumbers/>
        <w:tabs>
          <w:tab w:val="left" w:pos="-426"/>
        </w:tabs>
        <w:suppressAutoHyphens w:val="0"/>
        <w:snapToGrid w:val="0"/>
        <w:ind w:left="-284" w:hanging="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F67" w:rsidRPr="001421EF" w:rsidRDefault="000F2AAB" w:rsidP="000F2AAB">
      <w:pPr>
        <w:widowControl/>
        <w:suppressLineNumbers/>
        <w:tabs>
          <w:tab w:val="left" w:pos="-426"/>
        </w:tabs>
        <w:suppressAutoHyphens w:val="0"/>
        <w:snapToGrid w:val="0"/>
        <w:ind w:left="426" w:hanging="99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0F6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Про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розпорядження виконавчого органу Київської міської ради (Київської    міської державної адміністрації) від 20.08.2020 № 1254 «</w:t>
      </w:r>
      <w:r w:rsidRPr="001421EF">
        <w:rPr>
          <w:rFonts w:ascii="Times New Roman" w:eastAsia="Calibri" w:hAnsi="Times New Roman" w:cs="Times New Roman"/>
          <w:sz w:val="28"/>
          <w:szCs w:val="28"/>
        </w:rPr>
        <w:t>Про перерозподіл деяких видатків бюджету міста Києва, передбачених Оболонській районній вмісті Києві державній адміністрації на 2020 рік».</w:t>
      </w:r>
    </w:p>
    <w:p w:rsidR="002C01BF" w:rsidRPr="001421EF" w:rsidRDefault="002C01BF" w:rsidP="002C01BF">
      <w:pPr>
        <w:tabs>
          <w:tab w:val="left" w:pos="1320"/>
        </w:tabs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     СЛУХАЛИ: Інформацію </w:t>
      </w:r>
      <w:proofErr w:type="spellStart"/>
      <w:r w:rsidRPr="001421EF">
        <w:rPr>
          <w:rFonts w:ascii="Times New Roman" w:hAnsi="Times New Roman" w:cs="Times New Roman"/>
          <w:sz w:val="28"/>
          <w:szCs w:val="28"/>
          <w:lang w:eastAsia="en-US"/>
        </w:rPr>
        <w:t>Цибульщака</w:t>
      </w:r>
      <w:proofErr w:type="spellEnd"/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О.Л. – першого заступника голови </w:t>
      </w:r>
      <w:r w:rsidRPr="001421EF">
        <w:rPr>
          <w:rFonts w:ascii="Times New Roman" w:hAnsi="Times New Roman" w:cs="Times New Roman"/>
          <w:sz w:val="28"/>
          <w:szCs w:val="28"/>
        </w:rPr>
        <w:t>Оболонської районної  в місті Києві державній адміністрації</w:t>
      </w:r>
      <w:r w:rsidRPr="001421EF">
        <w:rPr>
          <w:rFonts w:ascii="Times New Roman" w:hAnsi="Times New Roman" w:cs="Times New Roman"/>
          <w:sz w:val="28"/>
          <w:szCs w:val="28"/>
          <w:lang w:eastAsia="en-US"/>
        </w:rPr>
        <w:t xml:space="preserve"> щодо </w:t>
      </w:r>
      <w:r w:rsidRPr="001421E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 від 20.08.2020 № 1254 «Про перерозподіл деяких видатків бюджету міста Києва, передбачених Оболонській районній в місті Києві державній адміністрації на 2020 рік».</w:t>
      </w:r>
    </w:p>
    <w:p w:rsidR="002C01BF" w:rsidRPr="001421EF" w:rsidRDefault="002C01BF" w:rsidP="002C01BF">
      <w:pPr>
        <w:tabs>
          <w:tab w:val="left" w:pos="13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 ОБГОВОРЕННІ ВЗЯЛИ УЧАСТЬ: Яловий В.Б., Ясинський Г.І.,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Корень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О.В. – перший заступник директора Департаменту фінансів виконавчого органу Київської міської ради (Київської міської державної адміністрації),  </w:t>
      </w:r>
      <w:proofErr w:type="spellStart"/>
      <w:r w:rsidRPr="001421EF">
        <w:rPr>
          <w:rFonts w:ascii="Times New Roman" w:hAnsi="Times New Roman" w:cs="Times New Roman"/>
          <w:sz w:val="28"/>
          <w:szCs w:val="28"/>
        </w:rPr>
        <w:t>Цибульщак</w:t>
      </w:r>
      <w:proofErr w:type="spellEnd"/>
      <w:r w:rsidRPr="001421EF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2C01BF" w:rsidRPr="001421EF" w:rsidRDefault="002C01BF" w:rsidP="002C01BF">
      <w:pPr>
        <w:tabs>
          <w:tab w:val="left" w:pos="1320"/>
        </w:tabs>
        <w:ind w:left="-426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 ВИРІШИЛИ: Погодити розпорядження </w:t>
      </w:r>
      <w:r w:rsidRPr="001421EF">
        <w:rPr>
          <w:rFonts w:ascii="Times New Roman" w:eastAsia="Liberation Serif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 від 20.08.2020 № 1254 «Про перерозподіл деяких видатків бюджету міста Києва, передбачених Оболонській районній в місті Києві державній адміністрації на 2020 рік».</w:t>
      </w:r>
    </w:p>
    <w:p w:rsidR="002C01BF" w:rsidRPr="001421EF" w:rsidRDefault="002C01BF" w:rsidP="002C01BF">
      <w:pPr>
        <w:tabs>
          <w:tab w:val="left" w:pos="1320"/>
        </w:tabs>
        <w:ind w:left="-426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ГОЛОСУВАЛИ:   «за» –12,     «проти» –0    «утримались» – 0,     «не голосували» –2.</w:t>
      </w:r>
    </w:p>
    <w:p w:rsidR="002C01BF" w:rsidRPr="001421EF" w:rsidRDefault="002C01BF" w:rsidP="002C01BF">
      <w:pPr>
        <w:pStyle w:val="a4"/>
        <w:tabs>
          <w:tab w:val="left" w:pos="225"/>
        </w:tabs>
        <w:overflowPunct w:val="0"/>
        <w:snapToGrid w:val="0"/>
        <w:ind w:left="-284" w:hanging="142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2C01BF" w:rsidRPr="001421EF" w:rsidRDefault="002C01BF" w:rsidP="000F2AAB">
      <w:pPr>
        <w:widowControl/>
        <w:suppressLineNumbers/>
        <w:tabs>
          <w:tab w:val="left" w:pos="-426"/>
        </w:tabs>
        <w:suppressAutoHyphens w:val="0"/>
        <w:snapToGrid w:val="0"/>
        <w:ind w:left="426" w:hanging="99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1BF" w:rsidRPr="001421EF" w:rsidRDefault="002C01BF" w:rsidP="002C01BF">
      <w:pPr>
        <w:widowControl/>
        <w:suppressLineNumbers/>
        <w:tabs>
          <w:tab w:val="left" w:pos="-426"/>
        </w:tabs>
        <w:suppressAutoHyphens w:val="0"/>
        <w:snapToGrid w:val="0"/>
        <w:ind w:left="-426" w:hanging="283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ВИСТУПИВ: Щербак І.М. – голова Дніпровської районної в місті Києві державної адміністрації з пропозицією</w:t>
      </w: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 включити до порядку </w:t>
      </w:r>
      <w:r w:rsidR="00B6498D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денного засідання розпорядження</w:t>
      </w:r>
    </w:p>
    <w:p w:rsidR="002C01BF" w:rsidRPr="00B6498D" w:rsidRDefault="002C01BF" w:rsidP="00B6498D">
      <w:pPr>
        <w:widowControl/>
        <w:suppressLineNumbers/>
        <w:tabs>
          <w:tab w:val="left" w:pos="-426"/>
        </w:tabs>
        <w:suppressAutoHyphens w:val="0"/>
        <w:snapToGrid w:val="0"/>
        <w:ind w:left="-426" w:hanging="283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6498D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виконавчого органу Київсь</w:t>
      </w:r>
      <w:r w:rsidR="00683DB7" w:rsidRPr="00B6498D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кої міської ради (Київської міської державної адміністрації) від 20.08.2020  №1262 «Про перерозподіл видатків бюджету міста Києва, передбачених Дніпровській районній в місті Києві державній адміністрації на 2020 рік»</w:t>
      </w:r>
      <w:r w:rsidR="00785ADF" w:rsidRPr="00B6498D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85ADF" w:rsidRPr="001421EF" w:rsidRDefault="00785ADF" w:rsidP="00785ADF">
      <w:pPr>
        <w:pStyle w:val="a5"/>
        <w:widowControl/>
        <w:suppressLineNumbers/>
        <w:tabs>
          <w:tab w:val="left" w:pos="-567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>ВИРІШИЛИ: Включити до порядку денного засідання розпорядження виконавчого органу Київської міської ради (Київської міської державної адміністрації) від 20.08.2020  №1262 «Про перерозподіл видатків бюджету міста Києва, передбачених Дніпровській районній в місті Києві державній адміністрації на 2020 рік».</w:t>
      </w:r>
    </w:p>
    <w:p w:rsidR="00785ADF" w:rsidRPr="001421EF" w:rsidRDefault="00785ADF" w:rsidP="00785ADF">
      <w:pPr>
        <w:tabs>
          <w:tab w:val="left" w:pos="1320"/>
        </w:tabs>
        <w:ind w:left="-426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           ГОЛОСУВАЛИ: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«за» –13,      «проти» –0     «утримались» – 0,     «не голосували» –1.</w:t>
      </w:r>
    </w:p>
    <w:p w:rsidR="00785ADF" w:rsidRPr="001421EF" w:rsidRDefault="00785ADF" w:rsidP="00785ADF">
      <w:pPr>
        <w:pStyle w:val="a4"/>
        <w:tabs>
          <w:tab w:val="left" w:pos="225"/>
        </w:tabs>
        <w:overflowPunct w:val="0"/>
        <w:snapToGrid w:val="0"/>
        <w:ind w:left="-284" w:hanging="142"/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1421EF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5B0F67" w:rsidRPr="001421EF" w:rsidRDefault="005B0F67" w:rsidP="00785ADF">
      <w:pPr>
        <w:widowControl/>
        <w:suppressLineNumbers/>
        <w:tabs>
          <w:tab w:val="left" w:pos="-426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C11DD2" w:rsidRPr="001421EF" w:rsidRDefault="00D26102" w:rsidP="00C11DD2">
      <w:pPr>
        <w:pStyle w:val="a5"/>
        <w:numPr>
          <w:ilvl w:val="0"/>
          <w:numId w:val="5"/>
        </w:numPr>
        <w:suppressLineNumbers/>
        <w:tabs>
          <w:tab w:val="left" w:pos="284"/>
        </w:tabs>
        <w:snapToGrid w:val="0"/>
        <w:ind w:left="426" w:hanging="993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1 808 588,45 грн, лист управління фінансового забезпечення та звітності секретаріату Київської міської ради від 10.08.2020 № 08/235-156).</w:t>
      </w:r>
    </w:p>
    <w:p w:rsidR="00C11DD2" w:rsidRPr="001421EF" w:rsidRDefault="00C11DD2" w:rsidP="00C11DD2">
      <w:pPr>
        <w:pStyle w:val="a5"/>
        <w:widowControl/>
        <w:suppressLineNumbers/>
        <w:tabs>
          <w:tab w:val="left" w:pos="-284"/>
          <w:tab w:val="left" w:pos="0"/>
        </w:tabs>
        <w:suppressAutoHyphens w:val="0"/>
        <w:snapToGrid w:val="0"/>
        <w:ind w:left="-426" w:hanging="502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lastRenderedPageBreak/>
        <w:t xml:space="preserve">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1 808 588,45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10.08.2020  № 08/235-156.</w:t>
      </w:r>
    </w:p>
    <w:p w:rsidR="00C11DD2" w:rsidRPr="001421EF" w:rsidRDefault="00C11DD2" w:rsidP="001975AB">
      <w:pPr>
        <w:pStyle w:val="a5"/>
        <w:widowControl/>
        <w:suppressLineNumbers/>
        <w:tabs>
          <w:tab w:val="left" w:pos="-142"/>
        </w:tabs>
        <w:suppressAutoHyphens w:val="0"/>
        <w:snapToGrid w:val="0"/>
        <w:ind w:left="-426" w:hanging="643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86BBF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 «утри</w:t>
      </w:r>
      <w:r w:rsidR="00886BBF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мались» – 0, «не голосували» –3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C11DD2" w:rsidRPr="001421EF" w:rsidRDefault="00C11DD2" w:rsidP="00C11DD2">
      <w:pPr>
        <w:suppressLineNumbers/>
        <w:tabs>
          <w:tab w:val="left" w:pos="0"/>
          <w:tab w:val="left" w:pos="142"/>
        </w:tabs>
        <w:snapToGrid w:val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B52FCE" w:rsidP="00B52FCE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567" w:hanging="1134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614 224,11 грн, лист управління фінансового забезпечення та звітності секретаріату Київської міської ради від 10.08.2020   № 08/235-156).</w:t>
      </w:r>
    </w:p>
    <w:p w:rsidR="00B52FCE" w:rsidRPr="001421EF" w:rsidRDefault="00B52FCE" w:rsidP="00B52FCE">
      <w:pPr>
        <w:pStyle w:val="a5"/>
        <w:widowControl/>
        <w:suppressLineNumbers/>
        <w:tabs>
          <w:tab w:val="left" w:pos="-426"/>
          <w:tab w:val="left" w:pos="-284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614 224,11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10.08.2020  № 08/235-156.</w:t>
      </w:r>
    </w:p>
    <w:p w:rsidR="00B52FCE" w:rsidRPr="001421EF" w:rsidRDefault="00B52FCE" w:rsidP="00B52FCE">
      <w:pPr>
        <w:pStyle w:val="a5"/>
        <w:widowControl/>
        <w:suppressLineNumbers/>
        <w:tabs>
          <w:tab w:val="left" w:pos="-142"/>
        </w:tabs>
        <w:suppressAutoHyphens w:val="0"/>
        <w:snapToGrid w:val="0"/>
        <w:ind w:left="76" w:hanging="785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ГОЛОСУВАЛИ:  «за» – 12,  «проти» – 0, </w:t>
      </w:r>
      <w:r w:rsidR="00B2376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«утримались» – 0, </w:t>
      </w:r>
      <w:r w:rsidR="00B2376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975AB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–2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B52FCE" w:rsidRPr="001421EF" w:rsidRDefault="00B52FCE" w:rsidP="00B52FCE">
      <w:pPr>
        <w:pStyle w:val="a5"/>
        <w:widowControl/>
        <w:suppressLineNumbers/>
        <w:tabs>
          <w:tab w:val="left" w:pos="-142"/>
        </w:tabs>
        <w:suppressAutoHyphens w:val="0"/>
        <w:snapToGrid w:val="0"/>
        <w:ind w:left="76" w:hanging="785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B52FCE" w:rsidRPr="001421EF" w:rsidRDefault="00B52FCE" w:rsidP="00B52FCE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C11DD2" w:rsidP="00C11DD2">
      <w:pPr>
        <w:widowControl/>
        <w:suppressAutoHyphens w:val="0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B96D48" w:rsidP="00B96D48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567" w:hanging="1134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205 287,02 грн, лист управління фінансового забезпечення та звітності секретаріату Київської міської ради від 10.08.2020 </w:t>
      </w:r>
      <w:r w:rsidR="009A1A23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 </w:t>
      </w:r>
      <w:r w:rsidR="008D6B30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№ 08/235-156).</w:t>
      </w:r>
    </w:p>
    <w:p w:rsidR="008D6B30" w:rsidRPr="001421EF" w:rsidRDefault="008D6B30" w:rsidP="008D6B30">
      <w:pPr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205 287,02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10.08.2020  № 08/235-156.</w:t>
      </w:r>
    </w:p>
    <w:p w:rsidR="008D6B30" w:rsidRPr="001421EF" w:rsidRDefault="008D6B30" w:rsidP="008D6B30">
      <w:pPr>
        <w:pStyle w:val="a5"/>
        <w:widowControl/>
        <w:suppressLineNumbers/>
        <w:suppressAutoHyphens w:val="0"/>
        <w:snapToGrid w:val="0"/>
        <w:ind w:left="-567" w:hanging="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7131D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   «утримались» – 0,      </w:t>
      </w:r>
      <w:r w:rsidR="00C7131D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8D6B30" w:rsidRPr="001421EF" w:rsidRDefault="008D6B30" w:rsidP="008D6B30">
      <w:pPr>
        <w:widowControl/>
        <w:suppressLineNumbers/>
        <w:tabs>
          <w:tab w:val="left" w:pos="-142"/>
        </w:tabs>
        <w:suppressAutoHyphens w:val="0"/>
        <w:snapToGrid w:val="0"/>
        <w:ind w:left="-284" w:hanging="283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8D6B30" w:rsidRPr="001421EF" w:rsidRDefault="008D6B30" w:rsidP="008D6B30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C11DD2" w:rsidP="00C11DD2">
      <w:pPr>
        <w:widowControl/>
        <w:suppressAutoHyphens w:val="0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9A1A23" w:rsidP="009A1A23">
      <w:pPr>
        <w:widowControl/>
        <w:numPr>
          <w:ilvl w:val="0"/>
          <w:numId w:val="5"/>
        </w:numPr>
        <w:suppressLineNumbers/>
        <w:tabs>
          <w:tab w:val="left" w:pos="142"/>
        </w:tabs>
        <w:suppressAutoHyphens w:val="0"/>
        <w:snapToGrid w:val="0"/>
        <w:ind w:left="567" w:hanging="1134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69 986,00 грн, лист управління фінансового забезпечення та звітності секретаріату Київської міської ради від 10.08.2020 № 08/235-156).</w:t>
      </w:r>
    </w:p>
    <w:p w:rsidR="009A1A23" w:rsidRPr="001421EF" w:rsidRDefault="009A1A23" w:rsidP="009A1A23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491" w:hanging="92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69 986,00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10.08.2020  № 08/235-156.</w:t>
      </w:r>
    </w:p>
    <w:p w:rsidR="009A1A23" w:rsidRPr="001421EF" w:rsidRDefault="009A1A23" w:rsidP="009A1A23">
      <w:pPr>
        <w:pStyle w:val="a5"/>
        <w:widowControl/>
        <w:suppressLineNumbers/>
        <w:suppressAutoHyphens w:val="0"/>
        <w:snapToGrid w:val="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C45CC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   «утримались» – 0,      </w:t>
      </w:r>
      <w:r w:rsidR="00EC45CC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9A1A23" w:rsidRPr="000E7DFA" w:rsidRDefault="009A1A23" w:rsidP="000E7DFA">
      <w:pPr>
        <w:pStyle w:val="a5"/>
        <w:widowControl/>
        <w:suppressLineNumbers/>
        <w:tabs>
          <w:tab w:val="left" w:pos="-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Рішення прийнято.</w:t>
      </w:r>
    </w:p>
    <w:p w:rsidR="00C11DD2" w:rsidRPr="001421EF" w:rsidRDefault="00C11DD2" w:rsidP="00C11DD2">
      <w:pPr>
        <w:widowControl/>
        <w:suppressAutoHyphens w:val="0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0C7952" w:rsidP="000C7952">
      <w:pPr>
        <w:widowControl/>
        <w:numPr>
          <w:ilvl w:val="0"/>
          <w:numId w:val="5"/>
        </w:numPr>
        <w:suppressLineNumbers/>
        <w:tabs>
          <w:tab w:val="left" w:pos="142"/>
        </w:tabs>
        <w:suppressAutoHyphens w:val="0"/>
        <w:snapToGrid w:val="0"/>
        <w:ind w:left="567" w:hanging="1134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199 455,00 грн, лист управління фінансового забезпечення та звітності секретаріату Київської міської ради від 10.08.2020  № 08/235-156).</w:t>
      </w:r>
    </w:p>
    <w:p w:rsidR="00A01891" w:rsidRPr="001421EF" w:rsidRDefault="00A01891" w:rsidP="00A01891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lastRenderedPageBreak/>
        <w:t xml:space="preserve">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199 455,00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10.08.2020  № 08/235-156.</w:t>
      </w:r>
    </w:p>
    <w:p w:rsidR="00A01891" w:rsidRPr="001421EF" w:rsidRDefault="00A01891" w:rsidP="00A01891">
      <w:pPr>
        <w:pStyle w:val="a5"/>
        <w:widowControl/>
        <w:suppressLineNumbers/>
        <w:suppressAutoHyphens w:val="0"/>
        <w:snapToGrid w:val="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A5A3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   «утримались» – 0,      </w:t>
      </w:r>
      <w:r w:rsidR="005A5A3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A01891" w:rsidRPr="001421EF" w:rsidRDefault="00A01891" w:rsidP="00A01891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8E7A00" w:rsidRPr="001421EF" w:rsidRDefault="008E7A00" w:rsidP="00A01891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C11DD2" w:rsidP="00C11DD2">
      <w:pPr>
        <w:widowControl/>
        <w:suppressAutoHyphens w:val="0"/>
        <w:ind w:left="720"/>
        <w:contextualSpacing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8E7A00" w:rsidP="008E7A00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567" w:hanging="1134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36551A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379 493,11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грн, лист управління фінансового забезпечення та звітності секретаріату Київської міської ради від 13.08.2020  № 08/235-158).</w:t>
      </w:r>
    </w:p>
    <w:p w:rsidR="008E7A00" w:rsidRPr="001421EF" w:rsidRDefault="008E7A00" w:rsidP="008E7A00">
      <w:pPr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567" w:hanging="56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36551A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379 493,11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="0036551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13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.08.2020  № 08/235-</w:t>
      </w:r>
      <w:r w:rsidR="0036551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158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8E7A00" w:rsidRPr="001421EF" w:rsidRDefault="008E7A00" w:rsidP="008E7A00">
      <w:pPr>
        <w:pStyle w:val="a5"/>
        <w:widowControl/>
        <w:suppressLineNumbers/>
        <w:suppressAutoHyphens w:val="0"/>
        <w:snapToGrid w:val="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107E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   «утримались» – 0,      </w:t>
      </w:r>
      <w:r w:rsidR="00811BBB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–3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8E7A00" w:rsidRPr="001421EF" w:rsidRDefault="008E7A00" w:rsidP="008E7A00">
      <w:pPr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8E7A00" w:rsidRPr="001421EF" w:rsidRDefault="008E7A00" w:rsidP="008E7A00">
      <w:pPr>
        <w:widowControl/>
        <w:suppressLineNumbers/>
        <w:tabs>
          <w:tab w:val="left" w:pos="142"/>
          <w:tab w:val="left" w:pos="284"/>
        </w:tabs>
        <w:suppressAutoHyphens w:val="0"/>
        <w:snapToGrid w:val="0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C11DD2" w:rsidP="00C11DD2">
      <w:pPr>
        <w:suppressLineNumbers/>
        <w:tabs>
          <w:tab w:val="left" w:pos="0"/>
          <w:tab w:val="left" w:pos="142"/>
        </w:tabs>
        <w:snapToGrid w:val="0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7E66BA" w:rsidP="007E66BA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567" w:hanging="1134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61 275,00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грн, лист управління фінансового забезпечення та звітності секретаріату Київської міської ради від 13.08.2020  № 08/235-158).</w:t>
      </w:r>
    </w:p>
    <w:p w:rsidR="007E66BA" w:rsidRPr="001421EF" w:rsidRDefault="007E66BA" w:rsidP="007E66BA">
      <w:pPr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567" w:hanging="56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61 275,00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13.08.2020  № 08/235-158.</w:t>
      </w:r>
    </w:p>
    <w:p w:rsidR="007E66BA" w:rsidRPr="001421EF" w:rsidRDefault="007E66BA" w:rsidP="007E66BA">
      <w:pPr>
        <w:widowControl/>
        <w:suppressLineNumbers/>
        <w:suppressAutoHyphens w:val="0"/>
        <w:snapToGrid w:val="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51AE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   «утримались» – 0,      </w:t>
      </w:r>
      <w:r w:rsidR="00651AE3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7E66BA" w:rsidRPr="001421EF" w:rsidRDefault="007E66BA" w:rsidP="007E66BA">
      <w:pPr>
        <w:widowControl/>
        <w:suppressLineNumbers/>
        <w:tabs>
          <w:tab w:val="left" w:pos="142"/>
        </w:tabs>
        <w:suppressAutoHyphens w:val="0"/>
        <w:snapToGrid w:val="0"/>
        <w:ind w:left="-709" w:firstLine="142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7E66BA" w:rsidRPr="001421EF" w:rsidRDefault="007E66BA" w:rsidP="007E66BA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C11DD2" w:rsidP="00C11DD2">
      <w:pPr>
        <w:widowControl/>
        <w:suppressAutoHyphens w:val="0"/>
        <w:ind w:left="720"/>
        <w:contextualSpacing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607DF2" w:rsidP="00607DF2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426" w:hanging="993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730 656,78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грн, лист управління фінансового забезпечення та звітності секретаріату Київської міської ради від 13.08.2020  № 08/235-158).</w:t>
      </w:r>
    </w:p>
    <w:p w:rsidR="00607DF2" w:rsidRPr="001421EF" w:rsidRDefault="00607DF2" w:rsidP="00607DF2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491" w:hanging="92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730 656,78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13.08.2020  № 08/235-158.</w:t>
      </w:r>
    </w:p>
    <w:p w:rsidR="00607DF2" w:rsidRPr="001421EF" w:rsidRDefault="00607DF2" w:rsidP="00607DF2">
      <w:pPr>
        <w:pStyle w:val="a5"/>
        <w:widowControl/>
        <w:suppressLineNumbers/>
        <w:suppressAutoHyphens w:val="0"/>
        <w:snapToGrid w:val="0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ГОЛОСУВАЛИ:  «за» – 13,  «проти» – 0,    «утримались» – 0,      «не голосували» –1 .</w:t>
      </w:r>
    </w:p>
    <w:p w:rsidR="00607DF2" w:rsidRPr="001421EF" w:rsidRDefault="00607DF2" w:rsidP="00607DF2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360" w:hanging="92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607DF2" w:rsidRPr="001421EF" w:rsidRDefault="00607DF2" w:rsidP="00607DF2">
      <w:pPr>
        <w:widowControl/>
        <w:suppressLineNumbers/>
        <w:tabs>
          <w:tab w:val="left" w:pos="142"/>
          <w:tab w:val="left" w:pos="284"/>
        </w:tabs>
        <w:suppressAutoHyphens w:val="0"/>
        <w:snapToGrid w:val="0"/>
        <w:ind w:left="426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C11DD2" w:rsidP="00C11DD2">
      <w:pPr>
        <w:widowControl/>
        <w:suppressAutoHyphens w:val="0"/>
        <w:ind w:left="720"/>
        <w:contextualSpacing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843ABA" w:rsidP="00843ABA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426" w:hanging="993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21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4 028,18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lastRenderedPageBreak/>
        <w:t>фінансового забезпечення та звітності секретаріату Київської міської ради від 13.08.2020  № 08/235-158).</w:t>
      </w:r>
    </w:p>
    <w:p w:rsidR="00843ABA" w:rsidRPr="001421EF" w:rsidRDefault="00B067C0" w:rsidP="00B067C0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567" w:hanging="142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</w:t>
      </w:r>
      <w:r w:rsidR="00843ABA"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="00843ABA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="00843ABA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="00843ABA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="00843AB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843ABA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214 028,18</w:t>
      </w:r>
      <w:r w:rsidR="00843AB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</w:t>
      </w:r>
      <w:r w:rsidR="00843ABA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13.08.2020  № 08/235-158.</w:t>
      </w:r>
    </w:p>
    <w:p w:rsidR="00843ABA" w:rsidRPr="001421EF" w:rsidRDefault="00B067C0" w:rsidP="00B067C0">
      <w:pPr>
        <w:pStyle w:val="a5"/>
        <w:widowControl/>
        <w:suppressLineNumbers/>
        <w:suppressAutoHyphens w:val="0"/>
        <w:snapToGrid w:val="0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AB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13,  «проти» – 0,    «утримались» – 0,      «не голосували» –1 .</w:t>
      </w:r>
    </w:p>
    <w:p w:rsidR="00843ABA" w:rsidRPr="00DC4228" w:rsidRDefault="00B067C0" w:rsidP="00DC4228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843ABA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C11DD2" w:rsidRPr="001421EF" w:rsidRDefault="00C11DD2" w:rsidP="00C11DD2">
      <w:pPr>
        <w:widowControl/>
        <w:suppressAutoHyphens w:val="0"/>
        <w:ind w:left="720"/>
        <w:contextualSpacing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5464B9" w:rsidP="005464B9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426" w:hanging="993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405 591,44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грн, лист управління фінансового забезпечення та звітності секретаріату Київської міської ради від 19.08.2020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№ 08/235-165).</w:t>
      </w:r>
    </w:p>
    <w:p w:rsidR="005464B9" w:rsidRPr="001421EF" w:rsidRDefault="005464B9" w:rsidP="005464B9">
      <w:pPr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567" w:hanging="56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405 591,44 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19.08.2020  № 08/235-165.</w:t>
      </w:r>
    </w:p>
    <w:p w:rsidR="005464B9" w:rsidRPr="001421EF" w:rsidRDefault="005464B9" w:rsidP="005464B9">
      <w:pPr>
        <w:pStyle w:val="a5"/>
        <w:widowControl/>
        <w:suppressLineNumbers/>
        <w:suppressAutoHyphens w:val="0"/>
        <w:snapToGrid w:val="0"/>
        <w:ind w:left="360" w:hanging="92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13,  «проти» – 0,    «утримались» – 0,      «не голосували» –1 .</w:t>
      </w:r>
    </w:p>
    <w:p w:rsidR="005464B9" w:rsidRPr="001421EF" w:rsidRDefault="005464B9" w:rsidP="005464B9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360" w:hanging="92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C11DD2" w:rsidRPr="001421EF" w:rsidRDefault="00C11DD2" w:rsidP="00DC4228">
      <w:pPr>
        <w:widowControl/>
        <w:suppressAutoHyphens w:val="0"/>
        <w:contextualSpacing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DF5E41" w:rsidP="00DF5E41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426" w:hanging="993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="00646AF7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34 800,00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грн, лист управління фінансового забезпечення та звітності секретаріату Київської міської ради від 19.08.2020  № 08/235-165).</w:t>
      </w:r>
    </w:p>
    <w:p w:rsidR="00646AF7" w:rsidRPr="001421EF" w:rsidRDefault="00646AF7" w:rsidP="00844B2D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491" w:hanging="92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34 800,00 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19.08.2020  № 08/235-165.</w:t>
      </w:r>
    </w:p>
    <w:p w:rsidR="00646AF7" w:rsidRPr="001421EF" w:rsidRDefault="00844B2D" w:rsidP="00844B2D">
      <w:pPr>
        <w:widowControl/>
        <w:suppressLineNumbers/>
        <w:suppressAutoHyphens w:val="0"/>
        <w:snapToGrid w:val="0"/>
        <w:ind w:hanging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F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13,  «проти» – 0,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6AF7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«утримались» – 0,      «не голосували» –1 .</w:t>
      </w:r>
    </w:p>
    <w:p w:rsidR="00646AF7" w:rsidRPr="001421EF" w:rsidRDefault="00844B2D" w:rsidP="00844B2D">
      <w:pPr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646AF7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C11DD2" w:rsidRPr="001421EF" w:rsidRDefault="00C11DD2" w:rsidP="00DC4228">
      <w:pPr>
        <w:widowControl/>
        <w:suppressAutoHyphens w:val="0"/>
        <w:contextualSpacing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1421EF" w:rsidRDefault="00F57DCF" w:rsidP="00F57DCF">
      <w:pPr>
        <w:widowControl/>
        <w:numPr>
          <w:ilvl w:val="0"/>
          <w:numId w:val="5"/>
        </w:numPr>
        <w:suppressLineNumbers/>
        <w:tabs>
          <w:tab w:val="left" w:pos="142"/>
          <w:tab w:val="left" w:pos="284"/>
        </w:tabs>
        <w:suppressAutoHyphens w:val="0"/>
        <w:snapToGrid w:val="0"/>
        <w:ind w:left="426" w:hanging="993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809 543,07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грн, лист управління фінансового забезпечення та звітності секретаріату Київської міської ради від 19.08.2020  № 08/235-165).</w:t>
      </w:r>
    </w:p>
    <w:p w:rsidR="00F57DCF" w:rsidRPr="001421EF" w:rsidRDefault="00FB77E0" w:rsidP="00FB77E0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491" w:hanging="92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7DCF"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="00F57DCF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="00F57DCF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F57DCF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="00F57DCF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57DCF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="00F57DCF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F57DCF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809 543,07 грн, лист управління фінансового забезпечення та звітності секретаріату Київської міської ради від </w:t>
      </w:r>
      <w:r w:rsidR="00F57DCF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19.08.2020  № 08/235-165.</w:t>
      </w:r>
    </w:p>
    <w:p w:rsidR="00F57DCF" w:rsidRPr="001421EF" w:rsidRDefault="00FB77E0" w:rsidP="00FB77E0">
      <w:pPr>
        <w:pStyle w:val="a5"/>
        <w:widowControl/>
        <w:suppressLineNumbers/>
        <w:suppressAutoHyphens w:val="0"/>
        <w:snapToGrid w:val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12</w:t>
      </w:r>
      <w:r w:rsidR="00F57DCF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  «утримались» – 0,    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–2</w:t>
      </w:r>
      <w:r w:rsidR="00F57DCF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DCF" w:rsidRPr="001421EF" w:rsidRDefault="00F57DCF" w:rsidP="00FB77E0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0" w:hanging="426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C11DD2" w:rsidRPr="001421EF" w:rsidRDefault="00C11DD2" w:rsidP="00DB1B41">
      <w:pPr>
        <w:widowControl/>
        <w:suppressAutoHyphens w:val="0"/>
        <w:contextualSpacing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C11DD2" w:rsidRPr="00D2440F" w:rsidRDefault="00767510" w:rsidP="00767510">
      <w:pPr>
        <w:widowControl/>
        <w:numPr>
          <w:ilvl w:val="0"/>
          <w:numId w:val="5"/>
        </w:numPr>
        <w:suppressLineNumbers/>
        <w:tabs>
          <w:tab w:val="left" w:pos="142"/>
        </w:tabs>
        <w:suppressAutoHyphens w:val="0"/>
        <w:snapToGrid w:val="0"/>
        <w:ind w:left="426" w:hanging="993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en-US"/>
        </w:rPr>
        <w:t>розпорядження</w:t>
      </w:r>
      <w:r w:rsidR="00C11DD2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Київського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міського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голови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«Про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вирішення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фінансових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uk-UA"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(кошти у сумі 37 783,75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грн, лист управління фінансового забезпечення та звітності секретаріату Київської міської ради від 19.08.2020  </w:t>
      </w:r>
      <w:r w:rsidR="000941EA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</w:t>
      </w:r>
      <w:r w:rsidR="00C11DD2"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№ 08/235-165).</w:t>
      </w:r>
    </w:p>
    <w:p w:rsidR="00D2440F" w:rsidRPr="001421EF" w:rsidRDefault="00D2440F" w:rsidP="00D2440F">
      <w:pPr>
        <w:widowControl/>
        <w:suppressLineNumbers/>
        <w:tabs>
          <w:tab w:val="left" w:pos="142"/>
        </w:tabs>
        <w:suppressAutoHyphens w:val="0"/>
        <w:snapToGrid w:val="0"/>
        <w:ind w:left="426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944676" w:rsidRPr="001421EF" w:rsidRDefault="00944676" w:rsidP="00767510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37 783,75 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19.08.2020  № 08/235-165.</w:t>
      </w:r>
    </w:p>
    <w:p w:rsidR="00944676" w:rsidRPr="001421EF" w:rsidRDefault="00944676" w:rsidP="00767510">
      <w:pPr>
        <w:widowControl/>
        <w:suppressLineNumbers/>
        <w:suppressAutoHyphens w:val="0"/>
        <w:snapToGrid w:val="0"/>
        <w:ind w:hanging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</w:t>
      </w:r>
      <w:r w:rsidR="000941E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  «утримались» – 0,      </w:t>
      </w:r>
      <w:r w:rsidR="000941EA"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–1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4676" w:rsidRPr="001421EF" w:rsidRDefault="00944676" w:rsidP="00767510">
      <w:pPr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</w:t>
      </w:r>
      <w:r w:rsidR="00341870"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944676" w:rsidRPr="001421EF" w:rsidRDefault="00CA304D" w:rsidP="00CA304D">
      <w:pPr>
        <w:widowControl/>
        <w:suppressLineNumbers/>
        <w:tabs>
          <w:tab w:val="left" w:pos="-284"/>
          <w:tab w:val="left" w:pos="142"/>
        </w:tabs>
        <w:suppressAutoHyphens w:val="0"/>
        <w:snapToGrid w:val="0"/>
        <w:ind w:left="-567" w:hanging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uk-UA" w:bidi="en-US"/>
        </w:rPr>
      </w:pPr>
      <w:r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        </w:t>
      </w:r>
      <w:r w:rsidR="00DB1B41"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>ВИСТУПИВ: Павлик В.А. з</w:t>
      </w:r>
      <w:r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 пропозицією щодо надання</w:t>
      </w:r>
      <w:r w:rsidR="00DB1B41"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 </w:t>
      </w:r>
      <w:r w:rsidRPr="001421E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інформації від </w:t>
      </w:r>
      <w:r w:rsidRPr="001421EF">
        <w:rPr>
          <w:rFonts w:ascii="Times New Roman" w:hAnsi="Times New Roman" w:cs="Times New Roman"/>
          <w:sz w:val="28"/>
          <w:szCs w:val="28"/>
        </w:rPr>
        <w:t xml:space="preserve">Державної казначейської  служби України у м. Києві щодо обслуговування громадськими благодійними організаціями </w:t>
      </w:r>
      <w:r w:rsidRPr="001421EF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по Програмі</w:t>
      </w:r>
      <w:r w:rsidRPr="001421E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вирішення депутатами Київської міської ради соціально-економічних проблем, виконання передвиборчих програм та доручень виборців на 2016-2020 роки.</w:t>
      </w:r>
    </w:p>
    <w:p w:rsidR="00DB1B41" w:rsidRDefault="00DB1B41" w:rsidP="00DB1B41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ind w:hanging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uk-UA" w:bidi="en-US"/>
        </w:rPr>
      </w:pPr>
    </w:p>
    <w:p w:rsidR="00D2440F" w:rsidRDefault="00D2440F" w:rsidP="00DB1B41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ind w:hanging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uk-UA" w:bidi="en-US"/>
        </w:rPr>
      </w:pPr>
      <w:bookmarkStart w:id="0" w:name="_GoBack"/>
      <w:bookmarkEnd w:id="0"/>
    </w:p>
    <w:p w:rsidR="00D2440F" w:rsidRPr="001421EF" w:rsidRDefault="00D2440F" w:rsidP="00DB1B41">
      <w:pPr>
        <w:widowControl/>
        <w:suppressLineNumbers/>
        <w:tabs>
          <w:tab w:val="left" w:pos="0"/>
          <w:tab w:val="left" w:pos="142"/>
        </w:tabs>
        <w:suppressAutoHyphens w:val="0"/>
        <w:snapToGrid w:val="0"/>
        <w:ind w:hanging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uk-UA" w:bidi="en-US"/>
        </w:rPr>
      </w:pPr>
    </w:p>
    <w:p w:rsidR="00102738" w:rsidRPr="001421EF" w:rsidRDefault="00B52FCE" w:rsidP="00E12A80">
      <w:pPr>
        <w:pStyle w:val="a5"/>
        <w:widowControl/>
        <w:numPr>
          <w:ilvl w:val="0"/>
          <w:numId w:val="5"/>
        </w:numPr>
        <w:suppressLineNumbers/>
        <w:tabs>
          <w:tab w:val="left" w:pos="-284"/>
        </w:tabs>
        <w:suppressAutoHyphens w:val="0"/>
        <w:snapToGrid w:val="0"/>
        <w:ind w:hanging="927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Про </w:t>
      </w:r>
      <w:proofErr w:type="spellStart"/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рішення Київської міської ради «</w:t>
      </w:r>
      <w:r w:rsidRPr="001421EF">
        <w:rPr>
          <w:rFonts w:ascii="Times New Roman" w:hAnsi="Times New Roman" w:cs="Times New Roman"/>
          <w:bCs/>
          <w:sz w:val="28"/>
          <w:szCs w:val="28"/>
        </w:rPr>
        <w:t>Про оздоровлення дітей територіальних громад сіл Київської області, на території яких розміщенні об’єкти міста Києва».</w:t>
      </w:r>
    </w:p>
    <w:p w:rsidR="00DB1B41" w:rsidRDefault="00136FE7" w:rsidP="00136FE7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567" w:hanging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421E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B1B41" w:rsidRPr="001421EF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proofErr w:type="spellStart"/>
      <w:r w:rsidR="00DB1B41" w:rsidRPr="001421EF">
        <w:rPr>
          <w:rFonts w:ascii="Times New Roman" w:hAnsi="Times New Roman" w:cs="Times New Roman"/>
          <w:bCs/>
          <w:sz w:val="28"/>
          <w:szCs w:val="28"/>
        </w:rPr>
        <w:t>Страннікова</w:t>
      </w:r>
      <w:proofErr w:type="spellEnd"/>
      <w:r w:rsidR="00DB1B41" w:rsidRPr="001421EF">
        <w:rPr>
          <w:rFonts w:ascii="Times New Roman" w:hAnsi="Times New Roman" w:cs="Times New Roman"/>
          <w:bCs/>
          <w:sz w:val="28"/>
          <w:szCs w:val="28"/>
        </w:rPr>
        <w:t xml:space="preserve"> А.М. щодо </w:t>
      </w:r>
      <w:proofErr w:type="spellStart"/>
      <w:r w:rsidR="00DB1B41" w:rsidRPr="001421EF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DB1B41" w:rsidRPr="001421EF">
        <w:rPr>
          <w:rFonts w:ascii="Times New Roman" w:hAnsi="Times New Roman" w:cs="Times New Roman"/>
          <w:bCs/>
          <w:sz w:val="28"/>
          <w:szCs w:val="28"/>
        </w:rPr>
        <w:t xml:space="preserve"> рішення </w:t>
      </w:r>
      <w:r w:rsidR="00DB1B41" w:rsidRPr="001421EF">
        <w:rPr>
          <w:rFonts w:ascii="Times New Roman" w:eastAsia="Liberation Serif" w:hAnsi="Times New Roman" w:cs="Times New Roman"/>
          <w:iCs/>
          <w:sz w:val="28"/>
          <w:szCs w:val="28"/>
        </w:rPr>
        <w:t>Київської міської ради «</w:t>
      </w:r>
      <w:r w:rsidR="00DB1B41" w:rsidRPr="001421EF">
        <w:rPr>
          <w:rFonts w:ascii="Times New Roman" w:hAnsi="Times New Roman" w:cs="Times New Roman"/>
          <w:bCs/>
          <w:sz w:val="28"/>
          <w:szCs w:val="28"/>
        </w:rPr>
        <w:t>Про оздоровлення дітей територіальних громад сіл Київської області, на території яких розміщенні об’єкти міста Києва».</w:t>
      </w:r>
    </w:p>
    <w:p w:rsidR="00503337" w:rsidRPr="001421EF" w:rsidRDefault="00503337" w:rsidP="00136FE7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567" w:hanging="851"/>
        <w:jc w:val="both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Доповідач зазначив, що на виконання доручення комісії (протокол засідання №10-194) членам комісії розданий текст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рішення  «Про оздоровлення дітей </w:t>
      </w:r>
      <w:r w:rsidRPr="001421EF">
        <w:rPr>
          <w:rFonts w:ascii="Times New Roman" w:hAnsi="Times New Roman" w:cs="Times New Roman"/>
          <w:bCs/>
          <w:sz w:val="28"/>
          <w:szCs w:val="28"/>
        </w:rPr>
        <w:t xml:space="preserve">територіальних громад сіл Київської області, на території яких </w:t>
      </w:r>
      <w:r>
        <w:rPr>
          <w:rFonts w:ascii="Times New Roman" w:hAnsi="Times New Roman" w:cs="Times New Roman"/>
          <w:bCs/>
          <w:sz w:val="28"/>
          <w:szCs w:val="28"/>
        </w:rPr>
        <w:t>розміщенні об’єкти міста Києва» для ознайомлення.</w:t>
      </w:r>
    </w:p>
    <w:p w:rsidR="0069007B" w:rsidRPr="001421EF" w:rsidRDefault="0069007B" w:rsidP="00136FE7">
      <w:pPr>
        <w:ind w:left="-567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1E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Pr="001421EF">
        <w:rPr>
          <w:rFonts w:ascii="Times New Roman" w:hAnsi="Times New Roman" w:cs="Times New Roman"/>
          <w:bCs/>
          <w:sz w:val="28"/>
          <w:szCs w:val="28"/>
        </w:rPr>
        <w:t>Странніков</w:t>
      </w:r>
      <w:proofErr w:type="spellEnd"/>
      <w:r w:rsidRPr="001421EF">
        <w:rPr>
          <w:rFonts w:ascii="Times New Roman" w:hAnsi="Times New Roman" w:cs="Times New Roman"/>
          <w:bCs/>
          <w:sz w:val="28"/>
          <w:szCs w:val="28"/>
        </w:rPr>
        <w:t xml:space="preserve"> А.М. запропонував </w:t>
      </w:r>
      <w:r w:rsidR="00136FE7" w:rsidRPr="001421EF">
        <w:rPr>
          <w:rFonts w:ascii="Times New Roman" w:hAnsi="Times New Roman" w:cs="Times New Roman"/>
          <w:bCs/>
          <w:sz w:val="28"/>
          <w:szCs w:val="28"/>
        </w:rPr>
        <w:t xml:space="preserve">з метою єдиного підходу щодо визначення обсягів фінансування у 2021 році оздоровлення дітей територіальних громад сіл Київської області, на території яких розміщені об’єкти міста Києва, передбачити в бюджеті міста Києва видатки в розмірі із розрахунку 800, 00 грн на добу на одну дитину </w:t>
      </w:r>
      <w:r w:rsidR="00136FE7" w:rsidRPr="001421EF">
        <w:rPr>
          <w:rFonts w:ascii="Times New Roman" w:hAnsi="Times New Roman" w:cs="Times New Roman"/>
          <w:sz w:val="28"/>
          <w:szCs w:val="28"/>
        </w:rPr>
        <w:t xml:space="preserve">для придбання путівок на оздоровлення </w:t>
      </w:r>
      <w:r w:rsidR="00136FE7" w:rsidRPr="001421EF">
        <w:rPr>
          <w:rFonts w:ascii="Times New Roman" w:hAnsi="Times New Roman" w:cs="Times New Roman"/>
          <w:bCs/>
          <w:sz w:val="28"/>
          <w:szCs w:val="28"/>
        </w:rPr>
        <w:t xml:space="preserve">терміном  на 10 днів, тобто 8 000,00 грн на одну дитину. </w:t>
      </w:r>
    </w:p>
    <w:p w:rsidR="007D3E75" w:rsidRDefault="00DB1B41" w:rsidP="007D3E75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567" w:hanging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421E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36FE7" w:rsidRPr="001421E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Pr="001421EF">
        <w:rPr>
          <w:rFonts w:ascii="Times New Roman" w:hAnsi="Times New Roman" w:cs="Times New Roman"/>
          <w:bCs/>
          <w:sz w:val="28"/>
          <w:szCs w:val="28"/>
        </w:rPr>
        <w:t xml:space="preserve">ВИРІШИЛИ: </w:t>
      </w:r>
      <w:r w:rsidR="007D3E75">
        <w:rPr>
          <w:rFonts w:ascii="Times New Roman" w:hAnsi="Times New Roman" w:cs="Times New Roman"/>
          <w:bCs/>
          <w:sz w:val="28"/>
          <w:szCs w:val="28"/>
        </w:rPr>
        <w:t xml:space="preserve">1. Постійній комісії Київської міської ради з питань бюджету та соціально-економічного розвитку виступити суб’єктом подання </w:t>
      </w:r>
      <w:proofErr w:type="spellStart"/>
      <w:r w:rsidR="007D3E75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7D3E75">
        <w:rPr>
          <w:rFonts w:ascii="Times New Roman" w:hAnsi="Times New Roman" w:cs="Times New Roman"/>
          <w:bCs/>
          <w:sz w:val="28"/>
          <w:szCs w:val="28"/>
        </w:rPr>
        <w:t xml:space="preserve"> рішення  «Про </w:t>
      </w:r>
      <w:r w:rsidR="007D3E75" w:rsidRPr="001421EF">
        <w:rPr>
          <w:rFonts w:ascii="Times New Roman" w:hAnsi="Times New Roman" w:cs="Times New Roman"/>
          <w:bCs/>
          <w:sz w:val="28"/>
          <w:szCs w:val="28"/>
        </w:rPr>
        <w:t>оздоровлення дітей територіальних громад сіл Київської області, на території яких розміщенні об’єкти міста Києва».</w:t>
      </w:r>
    </w:p>
    <w:p w:rsidR="007D3E75" w:rsidRPr="00D2440F" w:rsidRDefault="007D3E75" w:rsidP="00D2440F">
      <w:pPr>
        <w:pStyle w:val="a5"/>
        <w:widowControl/>
        <w:suppressLineNumbers/>
        <w:tabs>
          <w:tab w:val="left" w:pos="-284"/>
        </w:tabs>
        <w:suppressAutoHyphens w:val="0"/>
        <w:snapToGrid w:val="0"/>
        <w:ind w:left="-567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2. Схвалити текст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рішення, доповнивши</w:t>
      </w:r>
      <w:r w:rsidR="0020166D">
        <w:rPr>
          <w:rFonts w:ascii="Times New Roman" w:hAnsi="Times New Roman" w:cs="Times New Roman"/>
          <w:bCs/>
          <w:sz w:val="28"/>
          <w:szCs w:val="28"/>
        </w:rPr>
        <w:t xml:space="preserve"> пункт 2</w:t>
      </w:r>
      <w:r w:rsidR="00136FE7" w:rsidRPr="007D3E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FE7" w:rsidRPr="007D3E75">
        <w:rPr>
          <w:rFonts w:ascii="Times New Roman" w:hAnsi="Times New Roman" w:cs="Times New Roman"/>
          <w:bCs/>
          <w:sz w:val="28"/>
          <w:szCs w:val="28"/>
        </w:rPr>
        <w:t>проєкт</w:t>
      </w:r>
      <w:r w:rsidR="0020166D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136FE7" w:rsidRPr="007D3E75">
        <w:rPr>
          <w:rFonts w:ascii="Times New Roman" w:hAnsi="Times New Roman" w:cs="Times New Roman"/>
          <w:bCs/>
          <w:sz w:val="28"/>
          <w:szCs w:val="28"/>
        </w:rPr>
        <w:t xml:space="preserve"> рішення словами: «</w:t>
      </w:r>
      <w:r w:rsidR="00136FE7" w:rsidRPr="007D3E75">
        <w:rPr>
          <w:rFonts w:ascii="Times New Roman" w:hAnsi="Times New Roman" w:cs="Times New Roman"/>
          <w:sz w:val="28"/>
          <w:szCs w:val="28"/>
        </w:rPr>
        <w:t>із розрахунку 8 000,00 грн на одну  дитину».</w:t>
      </w:r>
    </w:p>
    <w:p w:rsidR="00136FE7" w:rsidRPr="001421EF" w:rsidRDefault="00136FE7" w:rsidP="00136FE7">
      <w:pPr>
        <w:widowControl/>
        <w:suppressLineNumbers/>
        <w:suppressAutoHyphens w:val="0"/>
        <w:snapToGrid w:val="0"/>
        <w:ind w:hanging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>ГОЛОСУВАЛИ:</w:t>
      </w: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«за» – 12,   «проти» – 0,    «утримались» – 0,      «не голосували» –2.</w:t>
      </w:r>
    </w:p>
    <w:p w:rsidR="00136FE7" w:rsidRPr="001421EF" w:rsidRDefault="00136FE7" w:rsidP="00136FE7">
      <w:pPr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FD08E0" w:rsidRDefault="00FD08E0" w:rsidP="00885374">
      <w:pPr>
        <w:widowControl/>
        <w:suppressLineNumbers/>
        <w:tabs>
          <w:tab w:val="left" w:pos="142"/>
          <w:tab w:val="left" w:pos="284"/>
        </w:tabs>
        <w:suppressAutoHyphens w:val="0"/>
        <w:snapToGrid w:val="0"/>
        <w:spacing w:line="259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D2440F" w:rsidRPr="001421EF" w:rsidRDefault="00D2440F" w:rsidP="00885374">
      <w:pPr>
        <w:widowControl/>
        <w:suppressLineNumbers/>
        <w:tabs>
          <w:tab w:val="left" w:pos="142"/>
          <w:tab w:val="left" w:pos="284"/>
        </w:tabs>
        <w:suppressAutoHyphens w:val="0"/>
        <w:snapToGrid w:val="0"/>
        <w:spacing w:line="259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</w:pPr>
    </w:p>
    <w:p w:rsidR="00DB1B41" w:rsidRPr="001421EF" w:rsidRDefault="00DB1B41" w:rsidP="00DB1B41">
      <w:pPr>
        <w:widowControl/>
        <w:suppressLineNumbers/>
        <w:tabs>
          <w:tab w:val="left" w:pos="-567"/>
        </w:tabs>
        <w:suppressAutoHyphens w:val="0"/>
        <w:snapToGrid w:val="0"/>
        <w:ind w:left="568" w:hanging="1135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uk-UA" w:bidi="en-US"/>
        </w:rPr>
        <w:t>37.</w:t>
      </w: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       Про розпорядження виконавчого органу Київської міської ради (Київської міської державної адміністрації) від 20.08.2020  №1262 «Про перерозподіл видатків бюджету міста Києва, передбачених Дніпровській районній в місті Києві державній адміністрації на 2020 рік».</w:t>
      </w:r>
    </w:p>
    <w:p w:rsidR="00DB1B41" w:rsidRPr="001421EF" w:rsidRDefault="00DB1B41" w:rsidP="00DB1B41">
      <w:pPr>
        <w:widowControl/>
        <w:suppressLineNumbers/>
        <w:tabs>
          <w:tab w:val="left" w:pos="-567"/>
        </w:tabs>
        <w:suppressAutoHyphens w:val="0"/>
        <w:snapToGrid w:val="0"/>
        <w:ind w:left="-426" w:hanging="141"/>
        <w:jc w:val="both"/>
        <w:textAlignment w:val="baseline"/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  ВИРІШИЛИ: Погодити розпорядження виконавчого органу Київської міської ради (Київської міської державної адміністрації) від 20.08.2020 №1262 «Про перерозподіл видатків бюджету міста Києва, передбачених Дніпровській районній в місті Києві державній адміністрації на 2020 рік».</w:t>
      </w:r>
    </w:p>
    <w:p w:rsidR="00DB1B41" w:rsidRPr="001421EF" w:rsidRDefault="00DB1B41" w:rsidP="00DB1B41">
      <w:pPr>
        <w:widowControl/>
        <w:suppressLineNumbers/>
        <w:suppressAutoHyphens w:val="0"/>
        <w:snapToGrid w:val="0"/>
        <w:ind w:hanging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Cs/>
          <w:iCs/>
          <w:sz w:val="28"/>
          <w:szCs w:val="28"/>
          <w:shd w:val="clear" w:color="auto" w:fill="FFFFFF"/>
        </w:rPr>
        <w:t xml:space="preserve">  ГОЛОСУВАЛИ: </w:t>
      </w: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«за» – 12,  «проти» – 0,   «утримались» – 0,      «не голосували» –2.</w:t>
      </w:r>
    </w:p>
    <w:p w:rsidR="00DB1B41" w:rsidRPr="001421EF" w:rsidRDefault="00DB1B41" w:rsidP="00DB1B41">
      <w:pPr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136FE7" w:rsidRPr="001421EF" w:rsidRDefault="00136FE7" w:rsidP="00DB1B41">
      <w:pPr>
        <w:widowControl/>
        <w:suppressLineNumbers/>
        <w:tabs>
          <w:tab w:val="left" w:pos="142"/>
        </w:tabs>
        <w:suppressAutoHyphens w:val="0"/>
        <w:snapToGrid w:val="0"/>
        <w:ind w:left="-567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36FE7" w:rsidRPr="001421EF" w:rsidRDefault="00136FE7" w:rsidP="00136FE7">
      <w:pPr>
        <w:pStyle w:val="a5"/>
        <w:numPr>
          <w:ilvl w:val="0"/>
          <w:numId w:val="5"/>
        </w:numPr>
        <w:suppressLineNumbers/>
        <w:tabs>
          <w:tab w:val="left" w:pos="0"/>
          <w:tab w:val="left" w:pos="142"/>
        </w:tabs>
        <w:snapToGrid w:val="0"/>
        <w:ind w:left="567" w:hanging="1134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      Про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289 493, 32 грн, лист управління фінансового забезпечення та звітності секретаріату Київської міської ради від 20.08.2020    № 08/235-166).</w:t>
      </w:r>
    </w:p>
    <w:p w:rsidR="00136FE7" w:rsidRPr="001421EF" w:rsidRDefault="00136FE7" w:rsidP="00136FE7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 w:rsidR="00D243CD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289 493, 32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грн, лист управління фінансового забезпечення та звітності секретаріату Київської міської ради від </w:t>
      </w:r>
      <w:r w:rsidR="00DA4485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20.08.2020  № 08/235-166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136FE7" w:rsidRPr="001421EF" w:rsidRDefault="00136FE7" w:rsidP="00136FE7">
      <w:pPr>
        <w:pStyle w:val="a5"/>
        <w:widowControl/>
        <w:suppressLineNumbers/>
        <w:suppressAutoHyphens w:val="0"/>
        <w:snapToGrid w:val="0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13,  «проти» – 0,   «утримались» – 0,      «не голосували» –1.</w:t>
      </w:r>
    </w:p>
    <w:p w:rsidR="00136FE7" w:rsidRPr="001421EF" w:rsidRDefault="00136FE7" w:rsidP="00136FE7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136FE7" w:rsidRPr="006A3BFC" w:rsidRDefault="00136FE7" w:rsidP="006A3BFC">
      <w:pPr>
        <w:suppressLineNumbers/>
        <w:tabs>
          <w:tab w:val="left" w:pos="0"/>
          <w:tab w:val="left" w:pos="142"/>
        </w:tabs>
        <w:snapToGrid w:val="0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136FE7" w:rsidRPr="001421EF" w:rsidRDefault="003B20CC" w:rsidP="003B20CC">
      <w:pPr>
        <w:numPr>
          <w:ilvl w:val="0"/>
          <w:numId w:val="5"/>
        </w:numPr>
        <w:suppressLineNumbers/>
        <w:tabs>
          <w:tab w:val="left" w:pos="0"/>
          <w:tab w:val="left" w:pos="142"/>
        </w:tabs>
        <w:snapToGrid w:val="0"/>
        <w:spacing w:line="259" w:lineRule="auto"/>
        <w:ind w:left="426" w:hanging="99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</w:t>
      </w:r>
      <w:r w:rsidR="00136FE7" w:rsidRPr="001421E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36FE7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136FE7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="00136FE7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="00136FE7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235 731, 56 </w:t>
      </w:r>
      <w:r w:rsidR="00136FE7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секретаріату Київської міської ради від 20.08.2020 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№ 08/235-166).</w:t>
      </w:r>
    </w:p>
    <w:p w:rsidR="003B20CC" w:rsidRPr="001421EF" w:rsidRDefault="003B20CC" w:rsidP="003B20CC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235 731, 56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20.08.2020  № 08/235-166.</w:t>
      </w:r>
    </w:p>
    <w:p w:rsidR="003B20CC" w:rsidRPr="001421EF" w:rsidRDefault="003B20CC" w:rsidP="003B20CC">
      <w:pPr>
        <w:pStyle w:val="a5"/>
        <w:widowControl/>
        <w:suppressLineNumbers/>
        <w:suppressAutoHyphens w:val="0"/>
        <w:snapToGrid w:val="0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13,  «проти» – 0,   «утримались» – 0,      «не голосували» –1.</w:t>
      </w:r>
    </w:p>
    <w:p w:rsidR="003B20CC" w:rsidRPr="001421EF" w:rsidRDefault="003B20CC" w:rsidP="003B20CC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3B20CC" w:rsidRPr="001421EF" w:rsidRDefault="003B20CC" w:rsidP="003B20CC">
      <w:pPr>
        <w:suppressLineNumbers/>
        <w:tabs>
          <w:tab w:val="left" w:pos="0"/>
          <w:tab w:val="left" w:pos="142"/>
        </w:tabs>
        <w:snapToGrid w:val="0"/>
        <w:spacing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6FE7" w:rsidRPr="001421EF" w:rsidRDefault="00B251E4" w:rsidP="00B251E4">
      <w:pPr>
        <w:numPr>
          <w:ilvl w:val="0"/>
          <w:numId w:val="5"/>
        </w:numPr>
        <w:suppressLineNumbers/>
        <w:tabs>
          <w:tab w:val="left" w:pos="0"/>
          <w:tab w:val="left" w:pos="142"/>
        </w:tabs>
        <w:snapToGrid w:val="0"/>
        <w:spacing w:line="259" w:lineRule="auto"/>
        <w:ind w:hanging="92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</w:t>
      </w:r>
      <w:r w:rsidR="00136FE7" w:rsidRPr="001421E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36FE7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 w:rsidR="00136FE7" w:rsidRPr="001421EF">
        <w:rPr>
          <w:rFonts w:ascii="Times New Roman" w:eastAsia="Liberation Serif" w:hAnsi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="00136FE7"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136FE7"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="00136FE7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</w:t>
      </w:r>
      <w:r w:rsidR="003B20CC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318 531, 93 </w:t>
      </w:r>
      <w:r w:rsidR="00136FE7"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грн, лист управління фінансового забезпечення та звітності секретаріату Київської міської ради від 20.08.2020        № 08/235-166).</w:t>
      </w:r>
    </w:p>
    <w:p w:rsidR="003B20CC" w:rsidRPr="001421EF" w:rsidRDefault="003B20CC" w:rsidP="003B20CC">
      <w:pPr>
        <w:pStyle w:val="a5"/>
        <w:widowControl/>
        <w:suppressLineNumbers/>
        <w:tabs>
          <w:tab w:val="left" w:pos="-567"/>
          <w:tab w:val="left" w:pos="-284"/>
        </w:tabs>
        <w:suppressAutoHyphens w:val="0"/>
        <w:snapToGrid w:val="0"/>
        <w:ind w:left="-426" w:hanging="786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421EF">
        <w:rPr>
          <w:rFonts w:ascii="Times New Roman" w:hAnsi="Times New Roman" w:cs="Times New Roman"/>
          <w:sz w:val="28"/>
          <w:szCs w:val="28"/>
        </w:rPr>
        <w:t xml:space="preserve">           ВИРІШИЛИ: Погодити </w:t>
      </w:r>
      <w:proofErr w:type="spellStart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>проєкт</w:t>
      </w:r>
      <w:proofErr w:type="spellEnd"/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bidi="en-US"/>
        </w:rPr>
        <w:t>розпорядження</w:t>
      </w:r>
      <w:r w:rsidRPr="001421EF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1421EF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318 531, 93</w:t>
      </w:r>
      <w:r w:rsidRPr="001421E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 xml:space="preserve"> грн, лист управління фінансового забезпечення та звітності секретаріату Київської міської ради від </w:t>
      </w:r>
      <w:r w:rsidRPr="001421EF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20.08.2020  № 08/235-166.</w:t>
      </w:r>
    </w:p>
    <w:p w:rsidR="003B20CC" w:rsidRPr="001421EF" w:rsidRDefault="003B20CC" w:rsidP="003B20CC">
      <w:pPr>
        <w:widowControl/>
        <w:suppressLineNumbers/>
        <w:suppressAutoHyphens w:val="0"/>
        <w:snapToGrid w:val="0"/>
        <w:ind w:hanging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13,  «проти» – 0,   «утримались» – 0,      «не голосували» –1.</w:t>
      </w:r>
    </w:p>
    <w:p w:rsidR="00B26E0C" w:rsidRDefault="003B20CC" w:rsidP="006A3BFC">
      <w:pPr>
        <w:widowControl/>
        <w:suppressLineNumbers/>
        <w:tabs>
          <w:tab w:val="left" w:pos="142"/>
        </w:tabs>
        <w:suppressAutoHyphens w:val="0"/>
        <w:snapToGrid w:val="0"/>
        <w:ind w:left="-426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21EF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:rsidR="006A3BFC" w:rsidRPr="001421EF" w:rsidRDefault="006A3BFC" w:rsidP="00DC4228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26E0C" w:rsidRDefault="00B26E0C" w:rsidP="00B26E0C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21EF">
        <w:rPr>
          <w:rFonts w:ascii="Times New Roman" w:hAnsi="Times New Roman" w:cs="Times New Roman"/>
          <w:b/>
          <w:sz w:val="28"/>
          <w:szCs w:val="28"/>
        </w:rPr>
        <w:t xml:space="preserve">   Голова     комісії                                                                    </w:t>
      </w:r>
      <w:proofErr w:type="spellStart"/>
      <w:r w:rsidRPr="001421EF">
        <w:rPr>
          <w:rFonts w:ascii="Times New Roman" w:hAnsi="Times New Roman" w:cs="Times New Roman"/>
          <w:b/>
          <w:sz w:val="28"/>
          <w:szCs w:val="28"/>
        </w:rPr>
        <w:t>А.Странніков</w:t>
      </w:r>
      <w:proofErr w:type="spellEnd"/>
    </w:p>
    <w:p w:rsidR="00DC4228" w:rsidRPr="001421EF" w:rsidRDefault="00DC4228" w:rsidP="00B26E0C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469A" w:rsidRPr="001421EF" w:rsidRDefault="00AE469A" w:rsidP="006A3BFC">
      <w:pPr>
        <w:widowControl/>
        <w:suppressLineNumbers/>
        <w:tabs>
          <w:tab w:val="left" w:pos="142"/>
          <w:tab w:val="left" w:pos="567"/>
        </w:tabs>
        <w:suppressAutoHyphens w:val="0"/>
        <w:snapToGrid w:val="0"/>
        <w:jc w:val="both"/>
        <w:textAlignment w:val="baseline"/>
        <w:rPr>
          <w:rStyle w:val="a9"/>
          <w:rFonts w:ascii="Times New Roman" w:eastAsia="Liberation Serif" w:hAnsi="Times New Roman" w:cs="Times New Roman"/>
          <w:b/>
          <w:bCs/>
          <w:iCs/>
          <w:color w:val="auto"/>
          <w:sz w:val="28"/>
          <w:szCs w:val="28"/>
          <w:u w:val="none"/>
          <w:shd w:val="clear" w:color="auto" w:fill="FFFFFF"/>
        </w:rPr>
      </w:pPr>
    </w:p>
    <w:p w:rsidR="006F582B" w:rsidRPr="001421EF" w:rsidRDefault="00B26E0C" w:rsidP="00423DA3">
      <w:pPr>
        <w:widowControl/>
        <w:suppressLineNumbers/>
        <w:tabs>
          <w:tab w:val="left" w:pos="225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en-US" w:bidi="en-US"/>
        </w:rPr>
      </w:pPr>
      <w:r w:rsidRPr="001421EF">
        <w:rPr>
          <w:rFonts w:ascii="Times New Roman" w:hAnsi="Times New Roman" w:cs="Times New Roman"/>
          <w:b/>
          <w:sz w:val="28"/>
          <w:szCs w:val="28"/>
        </w:rPr>
        <w:t xml:space="preserve">  Секретар комісії                           </w:t>
      </w:r>
      <w:r w:rsidRPr="001421E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1421E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proofErr w:type="spellStart"/>
      <w:r w:rsidRPr="001421E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Г.Ясинський</w:t>
      </w:r>
      <w:proofErr w:type="spellEnd"/>
      <w:r w:rsidRPr="001421E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                          </w:t>
      </w:r>
    </w:p>
    <w:p w:rsidR="003845C0" w:rsidRPr="001421EF" w:rsidRDefault="003845C0" w:rsidP="003845C0">
      <w:pPr>
        <w:ind w:left="-284"/>
        <w:jc w:val="both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</w:p>
    <w:p w:rsidR="005E0B02" w:rsidRPr="001421EF" w:rsidRDefault="005E0B02" w:rsidP="005E0B02">
      <w:pPr>
        <w:ind w:left="-142" w:hanging="142"/>
        <w:jc w:val="both"/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</w:pPr>
    </w:p>
    <w:p w:rsidR="00415853" w:rsidRPr="001421EF" w:rsidRDefault="00EF5C1B" w:rsidP="003446EE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42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15853" w:rsidRPr="001421EF" w:rsidSect="002D7626">
      <w:footerReference w:type="default" r:id="rId9"/>
      <w:pgSz w:w="11906" w:h="16838"/>
      <w:pgMar w:top="709" w:right="849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1F" w:rsidRDefault="00B67C1F" w:rsidP="005806E1">
      <w:pPr>
        <w:rPr>
          <w:rFonts w:hint="eastAsia"/>
        </w:rPr>
      </w:pPr>
      <w:r>
        <w:separator/>
      </w:r>
    </w:p>
  </w:endnote>
  <w:endnote w:type="continuationSeparator" w:id="0">
    <w:p w:rsidR="00B67C1F" w:rsidRDefault="00B67C1F" w:rsidP="00580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939409"/>
      <w:docPartObj>
        <w:docPartGallery w:val="Page Numbers (Bottom of Page)"/>
        <w:docPartUnique/>
      </w:docPartObj>
    </w:sdtPr>
    <w:sdtEndPr/>
    <w:sdtContent>
      <w:p w:rsidR="003B2529" w:rsidRDefault="003B2529">
        <w:pPr>
          <w:pStyle w:val="ac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40F">
          <w:rPr>
            <w:rFonts w:hint="eastAsia"/>
            <w:noProof/>
          </w:rPr>
          <w:t>21</w:t>
        </w:r>
        <w:r>
          <w:fldChar w:fldCharType="end"/>
        </w:r>
      </w:p>
    </w:sdtContent>
  </w:sdt>
  <w:p w:rsidR="003B2529" w:rsidRDefault="003B2529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1F" w:rsidRDefault="00B67C1F" w:rsidP="005806E1">
      <w:pPr>
        <w:rPr>
          <w:rFonts w:hint="eastAsia"/>
        </w:rPr>
      </w:pPr>
      <w:r>
        <w:separator/>
      </w:r>
    </w:p>
  </w:footnote>
  <w:footnote w:type="continuationSeparator" w:id="0">
    <w:p w:rsidR="00B67C1F" w:rsidRDefault="00B67C1F" w:rsidP="005806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969"/>
        </w:tabs>
        <w:ind w:left="4401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969"/>
        </w:tabs>
        <w:ind w:left="4545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969"/>
        </w:tabs>
        <w:ind w:left="468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</w:abstractNum>
  <w:abstractNum w:abstractNumId="4" w15:restartNumberingAfterBreak="0">
    <w:nsid w:val="06C73124"/>
    <w:multiLevelType w:val="hybridMultilevel"/>
    <w:tmpl w:val="0DF276EE"/>
    <w:lvl w:ilvl="0" w:tplc="B4C8D398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71D9"/>
    <w:multiLevelType w:val="hybridMultilevel"/>
    <w:tmpl w:val="47921FCC"/>
    <w:lvl w:ilvl="0" w:tplc="B4C8D398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C7A6D"/>
    <w:multiLevelType w:val="hybridMultilevel"/>
    <w:tmpl w:val="FEE2E0B6"/>
    <w:lvl w:ilvl="0" w:tplc="807EBF2A">
      <w:start w:val="1"/>
      <w:numFmt w:val="decimal"/>
      <w:lvlText w:val="%1."/>
      <w:lvlJc w:val="left"/>
      <w:pPr>
        <w:ind w:left="76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F5A2104"/>
    <w:multiLevelType w:val="hybridMultilevel"/>
    <w:tmpl w:val="675A5A62"/>
    <w:lvl w:ilvl="0" w:tplc="D214F8A4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4ACC"/>
    <w:multiLevelType w:val="hybridMultilevel"/>
    <w:tmpl w:val="F6907A3E"/>
    <w:lvl w:ilvl="0" w:tplc="31F0520E">
      <w:start w:val="1"/>
      <w:numFmt w:val="decimal"/>
      <w:lvlText w:val="%1."/>
      <w:lvlJc w:val="left"/>
      <w:pPr>
        <w:ind w:left="360" w:hanging="360"/>
      </w:pPr>
      <w:rPr>
        <w:rFonts w:eastAsia="Liberation Serif"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6376BE2"/>
    <w:multiLevelType w:val="hybridMultilevel"/>
    <w:tmpl w:val="675A5A62"/>
    <w:lvl w:ilvl="0" w:tplc="D214F8A4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6843"/>
    <w:multiLevelType w:val="hybridMultilevel"/>
    <w:tmpl w:val="A1386C5A"/>
    <w:lvl w:ilvl="0" w:tplc="B4C8D398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1059"/>
    <w:multiLevelType w:val="hybridMultilevel"/>
    <w:tmpl w:val="941C82C4"/>
    <w:lvl w:ilvl="0" w:tplc="0BBCA53C">
      <w:start w:val="1"/>
      <w:numFmt w:val="decimal"/>
      <w:lvlText w:val="%1."/>
      <w:lvlJc w:val="left"/>
      <w:pPr>
        <w:ind w:left="928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4B0"/>
    <w:multiLevelType w:val="hybridMultilevel"/>
    <w:tmpl w:val="675A5A62"/>
    <w:lvl w:ilvl="0" w:tplc="D214F8A4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01C4"/>
    <w:multiLevelType w:val="hybridMultilevel"/>
    <w:tmpl w:val="81589992"/>
    <w:lvl w:ilvl="0" w:tplc="0BBCA53C">
      <w:start w:val="1"/>
      <w:numFmt w:val="decimal"/>
      <w:lvlText w:val="%1."/>
      <w:lvlJc w:val="left"/>
      <w:pPr>
        <w:ind w:left="928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0EFF"/>
    <w:multiLevelType w:val="hybridMultilevel"/>
    <w:tmpl w:val="CDB40F64"/>
    <w:lvl w:ilvl="0" w:tplc="B4C8D398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2A61"/>
    <w:multiLevelType w:val="hybridMultilevel"/>
    <w:tmpl w:val="675A5A62"/>
    <w:lvl w:ilvl="0" w:tplc="D214F8A4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7EA2"/>
    <w:multiLevelType w:val="hybridMultilevel"/>
    <w:tmpl w:val="1BF4D3C0"/>
    <w:lvl w:ilvl="0" w:tplc="B4C8D398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71336"/>
    <w:multiLevelType w:val="hybridMultilevel"/>
    <w:tmpl w:val="E6B44A96"/>
    <w:lvl w:ilvl="0" w:tplc="B4C8D398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4A86"/>
    <w:multiLevelType w:val="hybridMultilevel"/>
    <w:tmpl w:val="B72800E6"/>
    <w:lvl w:ilvl="0" w:tplc="0BBCA53C">
      <w:start w:val="1"/>
      <w:numFmt w:val="decimal"/>
      <w:lvlText w:val="%1."/>
      <w:lvlJc w:val="left"/>
      <w:pPr>
        <w:ind w:left="928" w:hanging="360"/>
      </w:pPr>
      <w:rPr>
        <w:rFonts w:eastAsia="Liberation Serif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14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13"/>
  </w:num>
  <w:num w:numId="14">
    <w:abstractNumId w:val="9"/>
  </w:num>
  <w:num w:numId="15">
    <w:abstractNumId w:val="12"/>
  </w:num>
  <w:num w:numId="16">
    <w:abstractNumId w:val="15"/>
  </w:num>
  <w:num w:numId="17">
    <w:abstractNumId w:val="7"/>
  </w:num>
  <w:num w:numId="18">
    <w:abstractNumId w:val="11"/>
  </w:num>
  <w:num w:numId="1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5"/>
    <w:rsid w:val="0000001F"/>
    <w:rsid w:val="00000021"/>
    <w:rsid w:val="000002DD"/>
    <w:rsid w:val="000002E6"/>
    <w:rsid w:val="00000A8B"/>
    <w:rsid w:val="00001018"/>
    <w:rsid w:val="0000131C"/>
    <w:rsid w:val="00001CF1"/>
    <w:rsid w:val="000020B2"/>
    <w:rsid w:val="0000226B"/>
    <w:rsid w:val="000023CA"/>
    <w:rsid w:val="000030C2"/>
    <w:rsid w:val="0000358C"/>
    <w:rsid w:val="00003943"/>
    <w:rsid w:val="00003AE5"/>
    <w:rsid w:val="0000441C"/>
    <w:rsid w:val="00004AB6"/>
    <w:rsid w:val="00004D11"/>
    <w:rsid w:val="00005654"/>
    <w:rsid w:val="0000568F"/>
    <w:rsid w:val="000056FB"/>
    <w:rsid w:val="000064D9"/>
    <w:rsid w:val="00006B11"/>
    <w:rsid w:val="00006B2D"/>
    <w:rsid w:val="000074F6"/>
    <w:rsid w:val="000076A5"/>
    <w:rsid w:val="00007D2D"/>
    <w:rsid w:val="00010162"/>
    <w:rsid w:val="00010281"/>
    <w:rsid w:val="00010427"/>
    <w:rsid w:val="00010591"/>
    <w:rsid w:val="00010D9B"/>
    <w:rsid w:val="00010E85"/>
    <w:rsid w:val="0001142A"/>
    <w:rsid w:val="000117E9"/>
    <w:rsid w:val="00011A36"/>
    <w:rsid w:val="00011CD7"/>
    <w:rsid w:val="00011D69"/>
    <w:rsid w:val="00012031"/>
    <w:rsid w:val="000121BE"/>
    <w:rsid w:val="00012433"/>
    <w:rsid w:val="00013253"/>
    <w:rsid w:val="000139C9"/>
    <w:rsid w:val="00014548"/>
    <w:rsid w:val="000146E9"/>
    <w:rsid w:val="0001491A"/>
    <w:rsid w:val="00014B84"/>
    <w:rsid w:val="00014E80"/>
    <w:rsid w:val="00014EC9"/>
    <w:rsid w:val="00015144"/>
    <w:rsid w:val="00015793"/>
    <w:rsid w:val="0001591B"/>
    <w:rsid w:val="00015B50"/>
    <w:rsid w:val="00015BCF"/>
    <w:rsid w:val="000162DC"/>
    <w:rsid w:val="0001662F"/>
    <w:rsid w:val="00016A35"/>
    <w:rsid w:val="000171E2"/>
    <w:rsid w:val="000171F9"/>
    <w:rsid w:val="00017494"/>
    <w:rsid w:val="00017FC1"/>
    <w:rsid w:val="000205A2"/>
    <w:rsid w:val="000206EB"/>
    <w:rsid w:val="00020A96"/>
    <w:rsid w:val="00020DE1"/>
    <w:rsid w:val="00020F2C"/>
    <w:rsid w:val="0002130A"/>
    <w:rsid w:val="00021E34"/>
    <w:rsid w:val="00022205"/>
    <w:rsid w:val="000223AC"/>
    <w:rsid w:val="00023BFA"/>
    <w:rsid w:val="000245D2"/>
    <w:rsid w:val="0002476B"/>
    <w:rsid w:val="00024C8F"/>
    <w:rsid w:val="00025361"/>
    <w:rsid w:val="00025718"/>
    <w:rsid w:val="00025755"/>
    <w:rsid w:val="00025920"/>
    <w:rsid w:val="00026119"/>
    <w:rsid w:val="000264BE"/>
    <w:rsid w:val="00026A0C"/>
    <w:rsid w:val="00027543"/>
    <w:rsid w:val="000276E5"/>
    <w:rsid w:val="00027E99"/>
    <w:rsid w:val="00027F15"/>
    <w:rsid w:val="000303A0"/>
    <w:rsid w:val="0003072B"/>
    <w:rsid w:val="000309D6"/>
    <w:rsid w:val="00030B2A"/>
    <w:rsid w:val="00030BCE"/>
    <w:rsid w:val="00030EE3"/>
    <w:rsid w:val="0003126D"/>
    <w:rsid w:val="00031732"/>
    <w:rsid w:val="00031754"/>
    <w:rsid w:val="000317EC"/>
    <w:rsid w:val="0003185F"/>
    <w:rsid w:val="00031A44"/>
    <w:rsid w:val="00031DBB"/>
    <w:rsid w:val="00031FF2"/>
    <w:rsid w:val="00032491"/>
    <w:rsid w:val="00032DD7"/>
    <w:rsid w:val="00033513"/>
    <w:rsid w:val="00033518"/>
    <w:rsid w:val="00033A38"/>
    <w:rsid w:val="0003424E"/>
    <w:rsid w:val="0003430E"/>
    <w:rsid w:val="00034A50"/>
    <w:rsid w:val="0003505E"/>
    <w:rsid w:val="00035774"/>
    <w:rsid w:val="000358A5"/>
    <w:rsid w:val="00035F22"/>
    <w:rsid w:val="00036893"/>
    <w:rsid w:val="000370A8"/>
    <w:rsid w:val="0003712D"/>
    <w:rsid w:val="00040231"/>
    <w:rsid w:val="00040A02"/>
    <w:rsid w:val="0004108F"/>
    <w:rsid w:val="00041A20"/>
    <w:rsid w:val="00041AC9"/>
    <w:rsid w:val="00041E17"/>
    <w:rsid w:val="0004292B"/>
    <w:rsid w:val="000433F2"/>
    <w:rsid w:val="000434B9"/>
    <w:rsid w:val="000437A0"/>
    <w:rsid w:val="00043C56"/>
    <w:rsid w:val="00044012"/>
    <w:rsid w:val="00044631"/>
    <w:rsid w:val="00044D80"/>
    <w:rsid w:val="0004557E"/>
    <w:rsid w:val="000455BE"/>
    <w:rsid w:val="0004585C"/>
    <w:rsid w:val="00045BA0"/>
    <w:rsid w:val="00046363"/>
    <w:rsid w:val="00046AAE"/>
    <w:rsid w:val="00046B42"/>
    <w:rsid w:val="00046E05"/>
    <w:rsid w:val="00046FAD"/>
    <w:rsid w:val="00047F6F"/>
    <w:rsid w:val="000504D0"/>
    <w:rsid w:val="00051291"/>
    <w:rsid w:val="000514F0"/>
    <w:rsid w:val="00051D04"/>
    <w:rsid w:val="00051E19"/>
    <w:rsid w:val="00051EE9"/>
    <w:rsid w:val="00051EF6"/>
    <w:rsid w:val="00051F51"/>
    <w:rsid w:val="000527EF"/>
    <w:rsid w:val="00052919"/>
    <w:rsid w:val="00053A94"/>
    <w:rsid w:val="00053EB1"/>
    <w:rsid w:val="00053F37"/>
    <w:rsid w:val="00054108"/>
    <w:rsid w:val="00054574"/>
    <w:rsid w:val="00054AE6"/>
    <w:rsid w:val="00054D49"/>
    <w:rsid w:val="00054F74"/>
    <w:rsid w:val="00055A7D"/>
    <w:rsid w:val="0005628B"/>
    <w:rsid w:val="0005651C"/>
    <w:rsid w:val="0005657B"/>
    <w:rsid w:val="000567E5"/>
    <w:rsid w:val="0005692A"/>
    <w:rsid w:val="00056B0F"/>
    <w:rsid w:val="00056BE1"/>
    <w:rsid w:val="00056DB1"/>
    <w:rsid w:val="00057F15"/>
    <w:rsid w:val="00057F2B"/>
    <w:rsid w:val="000600D2"/>
    <w:rsid w:val="000602DE"/>
    <w:rsid w:val="0006072F"/>
    <w:rsid w:val="00060830"/>
    <w:rsid w:val="00060870"/>
    <w:rsid w:val="00060E82"/>
    <w:rsid w:val="00061546"/>
    <w:rsid w:val="0006154A"/>
    <w:rsid w:val="00061E04"/>
    <w:rsid w:val="00062546"/>
    <w:rsid w:val="000625BB"/>
    <w:rsid w:val="000625F5"/>
    <w:rsid w:val="000626D5"/>
    <w:rsid w:val="00063343"/>
    <w:rsid w:val="000638F2"/>
    <w:rsid w:val="00064832"/>
    <w:rsid w:val="000648B4"/>
    <w:rsid w:val="00064C94"/>
    <w:rsid w:val="00064E7B"/>
    <w:rsid w:val="00065111"/>
    <w:rsid w:val="000659F3"/>
    <w:rsid w:val="00065AF3"/>
    <w:rsid w:val="00066583"/>
    <w:rsid w:val="00066B8F"/>
    <w:rsid w:val="00066C67"/>
    <w:rsid w:val="000671D5"/>
    <w:rsid w:val="000677C9"/>
    <w:rsid w:val="00067AD8"/>
    <w:rsid w:val="00067B7C"/>
    <w:rsid w:val="00067D06"/>
    <w:rsid w:val="00067D96"/>
    <w:rsid w:val="00067DB6"/>
    <w:rsid w:val="0007039E"/>
    <w:rsid w:val="0007040C"/>
    <w:rsid w:val="000706C4"/>
    <w:rsid w:val="0007078B"/>
    <w:rsid w:val="00070A5C"/>
    <w:rsid w:val="00070B4F"/>
    <w:rsid w:val="0007152B"/>
    <w:rsid w:val="000716E0"/>
    <w:rsid w:val="00071E48"/>
    <w:rsid w:val="0007237D"/>
    <w:rsid w:val="0007292A"/>
    <w:rsid w:val="00072E80"/>
    <w:rsid w:val="000732AF"/>
    <w:rsid w:val="00073C2C"/>
    <w:rsid w:val="0007488D"/>
    <w:rsid w:val="00074B38"/>
    <w:rsid w:val="00074B54"/>
    <w:rsid w:val="00074B6E"/>
    <w:rsid w:val="00074BD3"/>
    <w:rsid w:val="00074F52"/>
    <w:rsid w:val="00075C3A"/>
    <w:rsid w:val="000765FE"/>
    <w:rsid w:val="0007663B"/>
    <w:rsid w:val="00076EBB"/>
    <w:rsid w:val="000775F8"/>
    <w:rsid w:val="0007787A"/>
    <w:rsid w:val="000778AA"/>
    <w:rsid w:val="00077CFA"/>
    <w:rsid w:val="000804A1"/>
    <w:rsid w:val="00080970"/>
    <w:rsid w:val="00080E00"/>
    <w:rsid w:val="00081160"/>
    <w:rsid w:val="0008155C"/>
    <w:rsid w:val="00081682"/>
    <w:rsid w:val="00081D88"/>
    <w:rsid w:val="0008237D"/>
    <w:rsid w:val="00082717"/>
    <w:rsid w:val="000827C3"/>
    <w:rsid w:val="00082BEF"/>
    <w:rsid w:val="00082EDA"/>
    <w:rsid w:val="00082FAB"/>
    <w:rsid w:val="000839B2"/>
    <w:rsid w:val="000842F6"/>
    <w:rsid w:val="000843F3"/>
    <w:rsid w:val="00084465"/>
    <w:rsid w:val="00084956"/>
    <w:rsid w:val="00084B74"/>
    <w:rsid w:val="000851AF"/>
    <w:rsid w:val="000854D1"/>
    <w:rsid w:val="00085825"/>
    <w:rsid w:val="000862E8"/>
    <w:rsid w:val="00087074"/>
    <w:rsid w:val="00087807"/>
    <w:rsid w:val="00087948"/>
    <w:rsid w:val="0008797D"/>
    <w:rsid w:val="00087E76"/>
    <w:rsid w:val="00090745"/>
    <w:rsid w:val="00090BDE"/>
    <w:rsid w:val="00090E1C"/>
    <w:rsid w:val="00091315"/>
    <w:rsid w:val="00091791"/>
    <w:rsid w:val="0009189F"/>
    <w:rsid w:val="0009260C"/>
    <w:rsid w:val="00092737"/>
    <w:rsid w:val="000929BE"/>
    <w:rsid w:val="00092A51"/>
    <w:rsid w:val="00092C29"/>
    <w:rsid w:val="00092EB8"/>
    <w:rsid w:val="00092F03"/>
    <w:rsid w:val="00093147"/>
    <w:rsid w:val="00093149"/>
    <w:rsid w:val="000931F0"/>
    <w:rsid w:val="00093210"/>
    <w:rsid w:val="0009330C"/>
    <w:rsid w:val="00093553"/>
    <w:rsid w:val="00093F8F"/>
    <w:rsid w:val="000941EA"/>
    <w:rsid w:val="0009468D"/>
    <w:rsid w:val="000949A0"/>
    <w:rsid w:val="00094E9E"/>
    <w:rsid w:val="00094F44"/>
    <w:rsid w:val="000957CF"/>
    <w:rsid w:val="00095936"/>
    <w:rsid w:val="00095E4C"/>
    <w:rsid w:val="00096C18"/>
    <w:rsid w:val="00096D3E"/>
    <w:rsid w:val="00097424"/>
    <w:rsid w:val="0009757A"/>
    <w:rsid w:val="000A0471"/>
    <w:rsid w:val="000A0484"/>
    <w:rsid w:val="000A056D"/>
    <w:rsid w:val="000A068F"/>
    <w:rsid w:val="000A06D1"/>
    <w:rsid w:val="000A08E6"/>
    <w:rsid w:val="000A0A76"/>
    <w:rsid w:val="000A1652"/>
    <w:rsid w:val="000A1A72"/>
    <w:rsid w:val="000A2270"/>
    <w:rsid w:val="000A255A"/>
    <w:rsid w:val="000A269B"/>
    <w:rsid w:val="000A2F4E"/>
    <w:rsid w:val="000A33F6"/>
    <w:rsid w:val="000A3481"/>
    <w:rsid w:val="000A356B"/>
    <w:rsid w:val="000A35BA"/>
    <w:rsid w:val="000A38F5"/>
    <w:rsid w:val="000A3977"/>
    <w:rsid w:val="000A3A14"/>
    <w:rsid w:val="000A3A84"/>
    <w:rsid w:val="000A3A8E"/>
    <w:rsid w:val="000A3BA4"/>
    <w:rsid w:val="000A433A"/>
    <w:rsid w:val="000A4599"/>
    <w:rsid w:val="000A4881"/>
    <w:rsid w:val="000A490C"/>
    <w:rsid w:val="000A4EFD"/>
    <w:rsid w:val="000A5691"/>
    <w:rsid w:val="000A56AD"/>
    <w:rsid w:val="000A6373"/>
    <w:rsid w:val="000A671B"/>
    <w:rsid w:val="000A6993"/>
    <w:rsid w:val="000A6AD5"/>
    <w:rsid w:val="000A7796"/>
    <w:rsid w:val="000A7EB9"/>
    <w:rsid w:val="000A7F5F"/>
    <w:rsid w:val="000B01A9"/>
    <w:rsid w:val="000B0450"/>
    <w:rsid w:val="000B0F62"/>
    <w:rsid w:val="000B128E"/>
    <w:rsid w:val="000B1A02"/>
    <w:rsid w:val="000B1F59"/>
    <w:rsid w:val="000B23A6"/>
    <w:rsid w:val="000B2612"/>
    <w:rsid w:val="000B27AF"/>
    <w:rsid w:val="000B29B9"/>
    <w:rsid w:val="000B2C9A"/>
    <w:rsid w:val="000B2EBC"/>
    <w:rsid w:val="000B2F26"/>
    <w:rsid w:val="000B2F92"/>
    <w:rsid w:val="000B3226"/>
    <w:rsid w:val="000B393F"/>
    <w:rsid w:val="000B4123"/>
    <w:rsid w:val="000B4230"/>
    <w:rsid w:val="000B4835"/>
    <w:rsid w:val="000B4F62"/>
    <w:rsid w:val="000B4FE8"/>
    <w:rsid w:val="000B569E"/>
    <w:rsid w:val="000B5AF5"/>
    <w:rsid w:val="000B60CA"/>
    <w:rsid w:val="000B6896"/>
    <w:rsid w:val="000B68C1"/>
    <w:rsid w:val="000B68E3"/>
    <w:rsid w:val="000B70A6"/>
    <w:rsid w:val="000B79D3"/>
    <w:rsid w:val="000C0261"/>
    <w:rsid w:val="000C026B"/>
    <w:rsid w:val="000C0482"/>
    <w:rsid w:val="000C05FC"/>
    <w:rsid w:val="000C0F34"/>
    <w:rsid w:val="000C127D"/>
    <w:rsid w:val="000C13EB"/>
    <w:rsid w:val="000C1A7C"/>
    <w:rsid w:val="000C2176"/>
    <w:rsid w:val="000C2595"/>
    <w:rsid w:val="000C2842"/>
    <w:rsid w:val="000C2885"/>
    <w:rsid w:val="000C2BCE"/>
    <w:rsid w:val="000C38B3"/>
    <w:rsid w:val="000C3A54"/>
    <w:rsid w:val="000C3C74"/>
    <w:rsid w:val="000C3EB9"/>
    <w:rsid w:val="000C4573"/>
    <w:rsid w:val="000C46B7"/>
    <w:rsid w:val="000C48FF"/>
    <w:rsid w:val="000C4EDD"/>
    <w:rsid w:val="000C5FE6"/>
    <w:rsid w:val="000C6CED"/>
    <w:rsid w:val="000C6F7E"/>
    <w:rsid w:val="000C719F"/>
    <w:rsid w:val="000C71DD"/>
    <w:rsid w:val="000C7368"/>
    <w:rsid w:val="000C75B7"/>
    <w:rsid w:val="000C7720"/>
    <w:rsid w:val="000C7952"/>
    <w:rsid w:val="000C7A2D"/>
    <w:rsid w:val="000C7BE5"/>
    <w:rsid w:val="000C7C75"/>
    <w:rsid w:val="000D061D"/>
    <w:rsid w:val="000D08DF"/>
    <w:rsid w:val="000D0EB8"/>
    <w:rsid w:val="000D0F01"/>
    <w:rsid w:val="000D1818"/>
    <w:rsid w:val="000D1D1D"/>
    <w:rsid w:val="000D1FF4"/>
    <w:rsid w:val="000D201B"/>
    <w:rsid w:val="000D2284"/>
    <w:rsid w:val="000D2632"/>
    <w:rsid w:val="000D300E"/>
    <w:rsid w:val="000D4C94"/>
    <w:rsid w:val="000D4CCB"/>
    <w:rsid w:val="000D4D29"/>
    <w:rsid w:val="000D4D6D"/>
    <w:rsid w:val="000D4F68"/>
    <w:rsid w:val="000D580A"/>
    <w:rsid w:val="000D582C"/>
    <w:rsid w:val="000D5B79"/>
    <w:rsid w:val="000D5D9D"/>
    <w:rsid w:val="000D5E50"/>
    <w:rsid w:val="000D65F6"/>
    <w:rsid w:val="000D679B"/>
    <w:rsid w:val="000D7FAF"/>
    <w:rsid w:val="000E00E0"/>
    <w:rsid w:val="000E100C"/>
    <w:rsid w:val="000E14AA"/>
    <w:rsid w:val="000E17AE"/>
    <w:rsid w:val="000E1C9D"/>
    <w:rsid w:val="000E1EE2"/>
    <w:rsid w:val="000E264F"/>
    <w:rsid w:val="000E2A20"/>
    <w:rsid w:val="000E3392"/>
    <w:rsid w:val="000E3640"/>
    <w:rsid w:val="000E3BD1"/>
    <w:rsid w:val="000E3D9A"/>
    <w:rsid w:val="000E4491"/>
    <w:rsid w:val="000E473B"/>
    <w:rsid w:val="000E4DA3"/>
    <w:rsid w:val="000E56B9"/>
    <w:rsid w:val="000E5BEF"/>
    <w:rsid w:val="000E6673"/>
    <w:rsid w:val="000E66D9"/>
    <w:rsid w:val="000E68FC"/>
    <w:rsid w:val="000E69BF"/>
    <w:rsid w:val="000E6B4C"/>
    <w:rsid w:val="000E6B54"/>
    <w:rsid w:val="000E6E9D"/>
    <w:rsid w:val="000E6FA1"/>
    <w:rsid w:val="000E7097"/>
    <w:rsid w:val="000E714B"/>
    <w:rsid w:val="000E71C4"/>
    <w:rsid w:val="000E7458"/>
    <w:rsid w:val="000E79B5"/>
    <w:rsid w:val="000E7DFA"/>
    <w:rsid w:val="000F04C7"/>
    <w:rsid w:val="000F0576"/>
    <w:rsid w:val="000F07E7"/>
    <w:rsid w:val="000F1028"/>
    <w:rsid w:val="000F152D"/>
    <w:rsid w:val="000F17D2"/>
    <w:rsid w:val="000F1B56"/>
    <w:rsid w:val="000F1C0D"/>
    <w:rsid w:val="000F2AAB"/>
    <w:rsid w:val="000F3087"/>
    <w:rsid w:val="000F315B"/>
    <w:rsid w:val="000F3304"/>
    <w:rsid w:val="000F3F48"/>
    <w:rsid w:val="000F41E0"/>
    <w:rsid w:val="000F44D2"/>
    <w:rsid w:val="000F4C38"/>
    <w:rsid w:val="000F5807"/>
    <w:rsid w:val="000F59CD"/>
    <w:rsid w:val="000F5CCC"/>
    <w:rsid w:val="000F5EF4"/>
    <w:rsid w:val="000F6415"/>
    <w:rsid w:val="000F6766"/>
    <w:rsid w:val="000F67A6"/>
    <w:rsid w:val="000F67BA"/>
    <w:rsid w:val="000F7241"/>
    <w:rsid w:val="000F7DB0"/>
    <w:rsid w:val="000F7ED6"/>
    <w:rsid w:val="00100852"/>
    <w:rsid w:val="00100F17"/>
    <w:rsid w:val="00101AC1"/>
    <w:rsid w:val="00102074"/>
    <w:rsid w:val="0010210B"/>
    <w:rsid w:val="00102738"/>
    <w:rsid w:val="00102D4E"/>
    <w:rsid w:val="00102F92"/>
    <w:rsid w:val="00103241"/>
    <w:rsid w:val="00103975"/>
    <w:rsid w:val="00103D40"/>
    <w:rsid w:val="001048FB"/>
    <w:rsid w:val="00104A49"/>
    <w:rsid w:val="00105017"/>
    <w:rsid w:val="0010515E"/>
    <w:rsid w:val="001055FD"/>
    <w:rsid w:val="00105643"/>
    <w:rsid w:val="00105951"/>
    <w:rsid w:val="00105B0B"/>
    <w:rsid w:val="00105F99"/>
    <w:rsid w:val="00105FC6"/>
    <w:rsid w:val="0010607B"/>
    <w:rsid w:val="0010610D"/>
    <w:rsid w:val="001063BB"/>
    <w:rsid w:val="00106442"/>
    <w:rsid w:val="00106773"/>
    <w:rsid w:val="00106A37"/>
    <w:rsid w:val="00106B2B"/>
    <w:rsid w:val="00106C80"/>
    <w:rsid w:val="00107197"/>
    <w:rsid w:val="0010792C"/>
    <w:rsid w:val="00107A24"/>
    <w:rsid w:val="00107B62"/>
    <w:rsid w:val="0011049F"/>
    <w:rsid w:val="00110783"/>
    <w:rsid w:val="00110794"/>
    <w:rsid w:val="00110F58"/>
    <w:rsid w:val="0011154C"/>
    <w:rsid w:val="0011157A"/>
    <w:rsid w:val="00111593"/>
    <w:rsid w:val="0011175E"/>
    <w:rsid w:val="00111A97"/>
    <w:rsid w:val="00112085"/>
    <w:rsid w:val="001122BC"/>
    <w:rsid w:val="001122FE"/>
    <w:rsid w:val="00112D5C"/>
    <w:rsid w:val="001134F0"/>
    <w:rsid w:val="00113577"/>
    <w:rsid w:val="0011358D"/>
    <w:rsid w:val="00113664"/>
    <w:rsid w:val="00113A0A"/>
    <w:rsid w:val="00113BB2"/>
    <w:rsid w:val="0011470F"/>
    <w:rsid w:val="00114B0B"/>
    <w:rsid w:val="00114EDF"/>
    <w:rsid w:val="001151F1"/>
    <w:rsid w:val="00115B05"/>
    <w:rsid w:val="00115DA2"/>
    <w:rsid w:val="00115EBA"/>
    <w:rsid w:val="0011649E"/>
    <w:rsid w:val="001166DB"/>
    <w:rsid w:val="00116A14"/>
    <w:rsid w:val="00116B76"/>
    <w:rsid w:val="001172AC"/>
    <w:rsid w:val="00117433"/>
    <w:rsid w:val="001202B9"/>
    <w:rsid w:val="001210D1"/>
    <w:rsid w:val="00121A73"/>
    <w:rsid w:val="00121DAD"/>
    <w:rsid w:val="00121EF1"/>
    <w:rsid w:val="0012278F"/>
    <w:rsid w:val="001231AC"/>
    <w:rsid w:val="001233A8"/>
    <w:rsid w:val="001235E4"/>
    <w:rsid w:val="00123682"/>
    <w:rsid w:val="00123BA4"/>
    <w:rsid w:val="00124235"/>
    <w:rsid w:val="00124259"/>
    <w:rsid w:val="001242AF"/>
    <w:rsid w:val="00124363"/>
    <w:rsid w:val="0012475D"/>
    <w:rsid w:val="00124A5B"/>
    <w:rsid w:val="00124B94"/>
    <w:rsid w:val="00124BA9"/>
    <w:rsid w:val="00124C6D"/>
    <w:rsid w:val="00125236"/>
    <w:rsid w:val="00125AFC"/>
    <w:rsid w:val="001261C6"/>
    <w:rsid w:val="0012698D"/>
    <w:rsid w:val="00126D33"/>
    <w:rsid w:val="00126E55"/>
    <w:rsid w:val="00127637"/>
    <w:rsid w:val="00127926"/>
    <w:rsid w:val="00127CAB"/>
    <w:rsid w:val="00130C59"/>
    <w:rsid w:val="0013153C"/>
    <w:rsid w:val="0013182C"/>
    <w:rsid w:val="001318F5"/>
    <w:rsid w:val="0013197F"/>
    <w:rsid w:val="001319AE"/>
    <w:rsid w:val="001321B6"/>
    <w:rsid w:val="00132287"/>
    <w:rsid w:val="0013253D"/>
    <w:rsid w:val="001327ED"/>
    <w:rsid w:val="00132816"/>
    <w:rsid w:val="00132EF8"/>
    <w:rsid w:val="001331CD"/>
    <w:rsid w:val="00133648"/>
    <w:rsid w:val="001336E7"/>
    <w:rsid w:val="00133771"/>
    <w:rsid w:val="00134026"/>
    <w:rsid w:val="001345AB"/>
    <w:rsid w:val="00134621"/>
    <w:rsid w:val="00134705"/>
    <w:rsid w:val="001347BE"/>
    <w:rsid w:val="001349B9"/>
    <w:rsid w:val="00134B77"/>
    <w:rsid w:val="00134E21"/>
    <w:rsid w:val="00135083"/>
    <w:rsid w:val="00135206"/>
    <w:rsid w:val="00135320"/>
    <w:rsid w:val="00135630"/>
    <w:rsid w:val="001356D8"/>
    <w:rsid w:val="00135710"/>
    <w:rsid w:val="001358FF"/>
    <w:rsid w:val="00135E16"/>
    <w:rsid w:val="00136FE7"/>
    <w:rsid w:val="001370CD"/>
    <w:rsid w:val="0013739D"/>
    <w:rsid w:val="001374EC"/>
    <w:rsid w:val="00137B44"/>
    <w:rsid w:val="00140229"/>
    <w:rsid w:val="0014026A"/>
    <w:rsid w:val="00140A82"/>
    <w:rsid w:val="00140EF1"/>
    <w:rsid w:val="00141182"/>
    <w:rsid w:val="0014121C"/>
    <w:rsid w:val="001412E5"/>
    <w:rsid w:val="00141B4C"/>
    <w:rsid w:val="00141CA5"/>
    <w:rsid w:val="001421EF"/>
    <w:rsid w:val="00142268"/>
    <w:rsid w:val="00142E79"/>
    <w:rsid w:val="00143BBD"/>
    <w:rsid w:val="00143F59"/>
    <w:rsid w:val="00144178"/>
    <w:rsid w:val="0014455E"/>
    <w:rsid w:val="0014456D"/>
    <w:rsid w:val="00144B7A"/>
    <w:rsid w:val="00145028"/>
    <w:rsid w:val="001454F7"/>
    <w:rsid w:val="00145668"/>
    <w:rsid w:val="00145774"/>
    <w:rsid w:val="0014598C"/>
    <w:rsid w:val="00145BD8"/>
    <w:rsid w:val="00145E81"/>
    <w:rsid w:val="00146241"/>
    <w:rsid w:val="001464B9"/>
    <w:rsid w:val="0014735A"/>
    <w:rsid w:val="00147753"/>
    <w:rsid w:val="00147926"/>
    <w:rsid w:val="00150304"/>
    <w:rsid w:val="00151079"/>
    <w:rsid w:val="001516EB"/>
    <w:rsid w:val="0015215E"/>
    <w:rsid w:val="001526F5"/>
    <w:rsid w:val="00152E8F"/>
    <w:rsid w:val="00153157"/>
    <w:rsid w:val="0015315B"/>
    <w:rsid w:val="001531A6"/>
    <w:rsid w:val="00153F5D"/>
    <w:rsid w:val="001541FC"/>
    <w:rsid w:val="00154B05"/>
    <w:rsid w:val="00155335"/>
    <w:rsid w:val="00155659"/>
    <w:rsid w:val="00155F58"/>
    <w:rsid w:val="001563D8"/>
    <w:rsid w:val="00156CDE"/>
    <w:rsid w:val="00157284"/>
    <w:rsid w:val="0015783A"/>
    <w:rsid w:val="001578AF"/>
    <w:rsid w:val="001578B6"/>
    <w:rsid w:val="00157991"/>
    <w:rsid w:val="00157FD5"/>
    <w:rsid w:val="001603D5"/>
    <w:rsid w:val="0016056D"/>
    <w:rsid w:val="00160A73"/>
    <w:rsid w:val="00161517"/>
    <w:rsid w:val="00162154"/>
    <w:rsid w:val="00162D17"/>
    <w:rsid w:val="00162E06"/>
    <w:rsid w:val="00162F71"/>
    <w:rsid w:val="0016345D"/>
    <w:rsid w:val="0016367E"/>
    <w:rsid w:val="00163715"/>
    <w:rsid w:val="00163AFA"/>
    <w:rsid w:val="00163B10"/>
    <w:rsid w:val="00163B86"/>
    <w:rsid w:val="00163ED6"/>
    <w:rsid w:val="001642E7"/>
    <w:rsid w:val="001642FE"/>
    <w:rsid w:val="00164310"/>
    <w:rsid w:val="001648CD"/>
    <w:rsid w:val="00165121"/>
    <w:rsid w:val="0016553B"/>
    <w:rsid w:val="001655BE"/>
    <w:rsid w:val="00165D1E"/>
    <w:rsid w:val="00165D88"/>
    <w:rsid w:val="00166FD1"/>
    <w:rsid w:val="00167072"/>
    <w:rsid w:val="00167A36"/>
    <w:rsid w:val="00167D2E"/>
    <w:rsid w:val="00170817"/>
    <w:rsid w:val="00170B21"/>
    <w:rsid w:val="00170D17"/>
    <w:rsid w:val="001710AF"/>
    <w:rsid w:val="00171608"/>
    <w:rsid w:val="00171EAE"/>
    <w:rsid w:val="0017209B"/>
    <w:rsid w:val="001725A8"/>
    <w:rsid w:val="00172A78"/>
    <w:rsid w:val="00172C6A"/>
    <w:rsid w:val="0017334E"/>
    <w:rsid w:val="00174012"/>
    <w:rsid w:val="00174020"/>
    <w:rsid w:val="0017409E"/>
    <w:rsid w:val="00174B71"/>
    <w:rsid w:val="00174D14"/>
    <w:rsid w:val="00174D2E"/>
    <w:rsid w:val="001758DF"/>
    <w:rsid w:val="00175919"/>
    <w:rsid w:val="00175A91"/>
    <w:rsid w:val="00175D3F"/>
    <w:rsid w:val="00176130"/>
    <w:rsid w:val="001761CD"/>
    <w:rsid w:val="00176547"/>
    <w:rsid w:val="00176649"/>
    <w:rsid w:val="00176EC3"/>
    <w:rsid w:val="00177553"/>
    <w:rsid w:val="00177935"/>
    <w:rsid w:val="0017796D"/>
    <w:rsid w:val="001801DE"/>
    <w:rsid w:val="00180610"/>
    <w:rsid w:val="00180757"/>
    <w:rsid w:val="00180DDC"/>
    <w:rsid w:val="00180FC4"/>
    <w:rsid w:val="001810A2"/>
    <w:rsid w:val="001818E8"/>
    <w:rsid w:val="00182C4D"/>
    <w:rsid w:val="00182CFC"/>
    <w:rsid w:val="001835CD"/>
    <w:rsid w:val="001837A2"/>
    <w:rsid w:val="00183CDD"/>
    <w:rsid w:val="00184414"/>
    <w:rsid w:val="00184BF9"/>
    <w:rsid w:val="001851C2"/>
    <w:rsid w:val="001868CF"/>
    <w:rsid w:val="00186F7B"/>
    <w:rsid w:val="00187429"/>
    <w:rsid w:val="001876FC"/>
    <w:rsid w:val="0019006D"/>
    <w:rsid w:val="00190122"/>
    <w:rsid w:val="0019042E"/>
    <w:rsid w:val="001905AB"/>
    <w:rsid w:val="00190A05"/>
    <w:rsid w:val="00190EEB"/>
    <w:rsid w:val="0019120E"/>
    <w:rsid w:val="00191949"/>
    <w:rsid w:val="00191F1C"/>
    <w:rsid w:val="00191F74"/>
    <w:rsid w:val="0019204D"/>
    <w:rsid w:val="001920FB"/>
    <w:rsid w:val="001922CD"/>
    <w:rsid w:val="00192548"/>
    <w:rsid w:val="00192B81"/>
    <w:rsid w:val="00192F8B"/>
    <w:rsid w:val="00193113"/>
    <w:rsid w:val="00193370"/>
    <w:rsid w:val="00193521"/>
    <w:rsid w:val="001937D7"/>
    <w:rsid w:val="00193B24"/>
    <w:rsid w:val="0019416A"/>
    <w:rsid w:val="00194681"/>
    <w:rsid w:val="00194BA1"/>
    <w:rsid w:val="00194D71"/>
    <w:rsid w:val="001951CC"/>
    <w:rsid w:val="001965F3"/>
    <w:rsid w:val="001967E5"/>
    <w:rsid w:val="001969A3"/>
    <w:rsid w:val="001975AB"/>
    <w:rsid w:val="00197B37"/>
    <w:rsid w:val="001A05A0"/>
    <w:rsid w:val="001A06FA"/>
    <w:rsid w:val="001A0FE7"/>
    <w:rsid w:val="001A1182"/>
    <w:rsid w:val="001A16EF"/>
    <w:rsid w:val="001A1F09"/>
    <w:rsid w:val="001A23F9"/>
    <w:rsid w:val="001A27C9"/>
    <w:rsid w:val="001A2F82"/>
    <w:rsid w:val="001A327C"/>
    <w:rsid w:val="001A343F"/>
    <w:rsid w:val="001A3B15"/>
    <w:rsid w:val="001A3B19"/>
    <w:rsid w:val="001A4016"/>
    <w:rsid w:val="001A4243"/>
    <w:rsid w:val="001A4344"/>
    <w:rsid w:val="001A533C"/>
    <w:rsid w:val="001A59DA"/>
    <w:rsid w:val="001A5A7F"/>
    <w:rsid w:val="001A6322"/>
    <w:rsid w:val="001A6428"/>
    <w:rsid w:val="001A64D4"/>
    <w:rsid w:val="001A6832"/>
    <w:rsid w:val="001A71A7"/>
    <w:rsid w:val="001A797C"/>
    <w:rsid w:val="001A7B7D"/>
    <w:rsid w:val="001A7BE9"/>
    <w:rsid w:val="001B053C"/>
    <w:rsid w:val="001B05BA"/>
    <w:rsid w:val="001B06C8"/>
    <w:rsid w:val="001B0F3F"/>
    <w:rsid w:val="001B0F92"/>
    <w:rsid w:val="001B0FE2"/>
    <w:rsid w:val="001B1025"/>
    <w:rsid w:val="001B113B"/>
    <w:rsid w:val="001B1500"/>
    <w:rsid w:val="001B1502"/>
    <w:rsid w:val="001B1848"/>
    <w:rsid w:val="001B1A14"/>
    <w:rsid w:val="001B1AB5"/>
    <w:rsid w:val="001B1BF2"/>
    <w:rsid w:val="001B1D02"/>
    <w:rsid w:val="001B1DE7"/>
    <w:rsid w:val="001B24C2"/>
    <w:rsid w:val="001B2664"/>
    <w:rsid w:val="001B2746"/>
    <w:rsid w:val="001B289C"/>
    <w:rsid w:val="001B2E0B"/>
    <w:rsid w:val="001B398D"/>
    <w:rsid w:val="001B3996"/>
    <w:rsid w:val="001B4553"/>
    <w:rsid w:val="001B48A8"/>
    <w:rsid w:val="001B4987"/>
    <w:rsid w:val="001B511E"/>
    <w:rsid w:val="001B5191"/>
    <w:rsid w:val="001B5E97"/>
    <w:rsid w:val="001B6445"/>
    <w:rsid w:val="001B6483"/>
    <w:rsid w:val="001B6843"/>
    <w:rsid w:val="001B6BA2"/>
    <w:rsid w:val="001B6F34"/>
    <w:rsid w:val="001B7369"/>
    <w:rsid w:val="001B7947"/>
    <w:rsid w:val="001B7B22"/>
    <w:rsid w:val="001C02AC"/>
    <w:rsid w:val="001C1121"/>
    <w:rsid w:val="001C13D0"/>
    <w:rsid w:val="001C149A"/>
    <w:rsid w:val="001C14F4"/>
    <w:rsid w:val="001C1508"/>
    <w:rsid w:val="001C1BE9"/>
    <w:rsid w:val="001C1D89"/>
    <w:rsid w:val="001C1EDC"/>
    <w:rsid w:val="001C1EDE"/>
    <w:rsid w:val="001C1EFA"/>
    <w:rsid w:val="001C1F54"/>
    <w:rsid w:val="001C20A8"/>
    <w:rsid w:val="001C2B6F"/>
    <w:rsid w:val="001C2E58"/>
    <w:rsid w:val="001C305A"/>
    <w:rsid w:val="001C32E2"/>
    <w:rsid w:val="001C3C56"/>
    <w:rsid w:val="001C43E0"/>
    <w:rsid w:val="001C4836"/>
    <w:rsid w:val="001C4D3B"/>
    <w:rsid w:val="001C4E6B"/>
    <w:rsid w:val="001C52EA"/>
    <w:rsid w:val="001C5373"/>
    <w:rsid w:val="001C5420"/>
    <w:rsid w:val="001C60FC"/>
    <w:rsid w:val="001C6241"/>
    <w:rsid w:val="001C637B"/>
    <w:rsid w:val="001C637C"/>
    <w:rsid w:val="001C6442"/>
    <w:rsid w:val="001C646F"/>
    <w:rsid w:val="001C64AC"/>
    <w:rsid w:val="001C668E"/>
    <w:rsid w:val="001C6F0F"/>
    <w:rsid w:val="001C7624"/>
    <w:rsid w:val="001C7983"/>
    <w:rsid w:val="001C79BD"/>
    <w:rsid w:val="001D0B15"/>
    <w:rsid w:val="001D0B61"/>
    <w:rsid w:val="001D0DF3"/>
    <w:rsid w:val="001D116E"/>
    <w:rsid w:val="001D13E8"/>
    <w:rsid w:val="001D1624"/>
    <w:rsid w:val="001D170C"/>
    <w:rsid w:val="001D1876"/>
    <w:rsid w:val="001D1A59"/>
    <w:rsid w:val="001D281C"/>
    <w:rsid w:val="001D2DEA"/>
    <w:rsid w:val="001D316D"/>
    <w:rsid w:val="001D3291"/>
    <w:rsid w:val="001D377D"/>
    <w:rsid w:val="001D3A38"/>
    <w:rsid w:val="001D3D3E"/>
    <w:rsid w:val="001D4662"/>
    <w:rsid w:val="001D6112"/>
    <w:rsid w:val="001D6488"/>
    <w:rsid w:val="001D6A32"/>
    <w:rsid w:val="001D7F3A"/>
    <w:rsid w:val="001E0614"/>
    <w:rsid w:val="001E076C"/>
    <w:rsid w:val="001E0A75"/>
    <w:rsid w:val="001E0D70"/>
    <w:rsid w:val="001E0FCF"/>
    <w:rsid w:val="001E104B"/>
    <w:rsid w:val="001E16E0"/>
    <w:rsid w:val="001E16F8"/>
    <w:rsid w:val="001E1C68"/>
    <w:rsid w:val="001E1F6B"/>
    <w:rsid w:val="001E23FF"/>
    <w:rsid w:val="001E2A81"/>
    <w:rsid w:val="001E3092"/>
    <w:rsid w:val="001E3777"/>
    <w:rsid w:val="001E3884"/>
    <w:rsid w:val="001E46EC"/>
    <w:rsid w:val="001E47A8"/>
    <w:rsid w:val="001E4A99"/>
    <w:rsid w:val="001E4BBD"/>
    <w:rsid w:val="001E4C8C"/>
    <w:rsid w:val="001E5072"/>
    <w:rsid w:val="001E509B"/>
    <w:rsid w:val="001E5293"/>
    <w:rsid w:val="001E5323"/>
    <w:rsid w:val="001E53DA"/>
    <w:rsid w:val="001E55E4"/>
    <w:rsid w:val="001E59CF"/>
    <w:rsid w:val="001E5ADD"/>
    <w:rsid w:val="001E604A"/>
    <w:rsid w:val="001E61E2"/>
    <w:rsid w:val="001E6573"/>
    <w:rsid w:val="001E7A42"/>
    <w:rsid w:val="001F063C"/>
    <w:rsid w:val="001F064D"/>
    <w:rsid w:val="001F085C"/>
    <w:rsid w:val="001F09A0"/>
    <w:rsid w:val="001F0A08"/>
    <w:rsid w:val="001F0A44"/>
    <w:rsid w:val="001F15DE"/>
    <w:rsid w:val="001F1E51"/>
    <w:rsid w:val="001F258E"/>
    <w:rsid w:val="001F2594"/>
    <w:rsid w:val="001F284D"/>
    <w:rsid w:val="001F2D30"/>
    <w:rsid w:val="001F33A2"/>
    <w:rsid w:val="001F34BD"/>
    <w:rsid w:val="001F360D"/>
    <w:rsid w:val="001F37A7"/>
    <w:rsid w:val="001F39BA"/>
    <w:rsid w:val="001F3B00"/>
    <w:rsid w:val="001F3CFA"/>
    <w:rsid w:val="001F4650"/>
    <w:rsid w:val="001F4772"/>
    <w:rsid w:val="001F48D2"/>
    <w:rsid w:val="001F53C9"/>
    <w:rsid w:val="001F56AD"/>
    <w:rsid w:val="001F5840"/>
    <w:rsid w:val="001F5A39"/>
    <w:rsid w:val="001F5F4B"/>
    <w:rsid w:val="001F6357"/>
    <w:rsid w:val="001F6A1A"/>
    <w:rsid w:val="001F6DE4"/>
    <w:rsid w:val="001F718B"/>
    <w:rsid w:val="001F7292"/>
    <w:rsid w:val="001F75EA"/>
    <w:rsid w:val="001F7605"/>
    <w:rsid w:val="001F76DC"/>
    <w:rsid w:val="001F79D6"/>
    <w:rsid w:val="001F7BD0"/>
    <w:rsid w:val="001F7E0F"/>
    <w:rsid w:val="0020071D"/>
    <w:rsid w:val="002014A1"/>
    <w:rsid w:val="0020166D"/>
    <w:rsid w:val="002019F7"/>
    <w:rsid w:val="00201C65"/>
    <w:rsid w:val="00201E19"/>
    <w:rsid w:val="00201E99"/>
    <w:rsid w:val="0020214A"/>
    <w:rsid w:val="002027B9"/>
    <w:rsid w:val="002037BA"/>
    <w:rsid w:val="00203E05"/>
    <w:rsid w:val="00203FE3"/>
    <w:rsid w:val="00204386"/>
    <w:rsid w:val="00204461"/>
    <w:rsid w:val="0020449B"/>
    <w:rsid w:val="00204DB2"/>
    <w:rsid w:val="00204E0D"/>
    <w:rsid w:val="00204FA0"/>
    <w:rsid w:val="0020574F"/>
    <w:rsid w:val="00205F55"/>
    <w:rsid w:val="0020663F"/>
    <w:rsid w:val="00206B28"/>
    <w:rsid w:val="0020709E"/>
    <w:rsid w:val="002070AB"/>
    <w:rsid w:val="00207321"/>
    <w:rsid w:val="00207322"/>
    <w:rsid w:val="002073A5"/>
    <w:rsid w:val="00207B09"/>
    <w:rsid w:val="00207B11"/>
    <w:rsid w:val="00207C13"/>
    <w:rsid w:val="00207CC4"/>
    <w:rsid w:val="00207CFB"/>
    <w:rsid w:val="002107F8"/>
    <w:rsid w:val="00210C24"/>
    <w:rsid w:val="00210E30"/>
    <w:rsid w:val="00211029"/>
    <w:rsid w:val="0021131D"/>
    <w:rsid w:val="00211439"/>
    <w:rsid w:val="002118D3"/>
    <w:rsid w:val="00211A9D"/>
    <w:rsid w:val="00211B14"/>
    <w:rsid w:val="00211E12"/>
    <w:rsid w:val="00212585"/>
    <w:rsid w:val="00212817"/>
    <w:rsid w:val="00213015"/>
    <w:rsid w:val="002137A8"/>
    <w:rsid w:val="00213EF9"/>
    <w:rsid w:val="002141DE"/>
    <w:rsid w:val="002142BC"/>
    <w:rsid w:val="0021574F"/>
    <w:rsid w:val="00215D25"/>
    <w:rsid w:val="00216205"/>
    <w:rsid w:val="002165AF"/>
    <w:rsid w:val="0021672E"/>
    <w:rsid w:val="00216B3F"/>
    <w:rsid w:val="00216EDE"/>
    <w:rsid w:val="00216FAB"/>
    <w:rsid w:val="0021727E"/>
    <w:rsid w:val="0021746F"/>
    <w:rsid w:val="00217509"/>
    <w:rsid w:val="002177F8"/>
    <w:rsid w:val="002179E7"/>
    <w:rsid w:val="00217A12"/>
    <w:rsid w:val="00217B93"/>
    <w:rsid w:val="00217C24"/>
    <w:rsid w:val="00217E07"/>
    <w:rsid w:val="00220351"/>
    <w:rsid w:val="00220901"/>
    <w:rsid w:val="0022093F"/>
    <w:rsid w:val="00220F63"/>
    <w:rsid w:val="0022112B"/>
    <w:rsid w:val="00221477"/>
    <w:rsid w:val="00221809"/>
    <w:rsid w:val="002225BD"/>
    <w:rsid w:val="0022264B"/>
    <w:rsid w:val="00222B1D"/>
    <w:rsid w:val="00223223"/>
    <w:rsid w:val="00223342"/>
    <w:rsid w:val="0022384D"/>
    <w:rsid w:val="002239EC"/>
    <w:rsid w:val="00223D74"/>
    <w:rsid w:val="00223FE6"/>
    <w:rsid w:val="00224179"/>
    <w:rsid w:val="00224950"/>
    <w:rsid w:val="00224BC4"/>
    <w:rsid w:val="00224ED8"/>
    <w:rsid w:val="0022519D"/>
    <w:rsid w:val="00225453"/>
    <w:rsid w:val="00225888"/>
    <w:rsid w:val="00225CE4"/>
    <w:rsid w:val="00226102"/>
    <w:rsid w:val="002267AB"/>
    <w:rsid w:val="00226D07"/>
    <w:rsid w:val="00226D82"/>
    <w:rsid w:val="00226DA2"/>
    <w:rsid w:val="00226DF6"/>
    <w:rsid w:val="00226FBC"/>
    <w:rsid w:val="00227577"/>
    <w:rsid w:val="00227783"/>
    <w:rsid w:val="00227E38"/>
    <w:rsid w:val="00227FFA"/>
    <w:rsid w:val="00230112"/>
    <w:rsid w:val="00230576"/>
    <w:rsid w:val="0023073D"/>
    <w:rsid w:val="00230B31"/>
    <w:rsid w:val="0023109C"/>
    <w:rsid w:val="002311B3"/>
    <w:rsid w:val="0023134B"/>
    <w:rsid w:val="0023155D"/>
    <w:rsid w:val="0023182D"/>
    <w:rsid w:val="00232101"/>
    <w:rsid w:val="0023266F"/>
    <w:rsid w:val="00232D8E"/>
    <w:rsid w:val="0023327F"/>
    <w:rsid w:val="00233875"/>
    <w:rsid w:val="002338D7"/>
    <w:rsid w:val="002342CB"/>
    <w:rsid w:val="0023431C"/>
    <w:rsid w:val="00234C3E"/>
    <w:rsid w:val="00234E38"/>
    <w:rsid w:val="0023509B"/>
    <w:rsid w:val="002352D5"/>
    <w:rsid w:val="002352FF"/>
    <w:rsid w:val="00235503"/>
    <w:rsid w:val="002358E9"/>
    <w:rsid w:val="002362EB"/>
    <w:rsid w:val="00236699"/>
    <w:rsid w:val="00236A52"/>
    <w:rsid w:val="002370F8"/>
    <w:rsid w:val="002371BA"/>
    <w:rsid w:val="00237264"/>
    <w:rsid w:val="00237495"/>
    <w:rsid w:val="0023755D"/>
    <w:rsid w:val="00237947"/>
    <w:rsid w:val="00237AD4"/>
    <w:rsid w:val="00237D3B"/>
    <w:rsid w:val="00237F79"/>
    <w:rsid w:val="00237FAB"/>
    <w:rsid w:val="00237FFE"/>
    <w:rsid w:val="002401A3"/>
    <w:rsid w:val="0024035F"/>
    <w:rsid w:val="00240395"/>
    <w:rsid w:val="0024098F"/>
    <w:rsid w:val="00240A5B"/>
    <w:rsid w:val="00240BB3"/>
    <w:rsid w:val="00240E27"/>
    <w:rsid w:val="00241579"/>
    <w:rsid w:val="0024194C"/>
    <w:rsid w:val="002419DD"/>
    <w:rsid w:val="00241BCF"/>
    <w:rsid w:val="00242296"/>
    <w:rsid w:val="002428E9"/>
    <w:rsid w:val="0024308A"/>
    <w:rsid w:val="002430AA"/>
    <w:rsid w:val="00243802"/>
    <w:rsid w:val="00243AB6"/>
    <w:rsid w:val="00243CBC"/>
    <w:rsid w:val="00243F76"/>
    <w:rsid w:val="00244407"/>
    <w:rsid w:val="00244776"/>
    <w:rsid w:val="00244A1C"/>
    <w:rsid w:val="002453A8"/>
    <w:rsid w:val="002455A5"/>
    <w:rsid w:val="00245CDB"/>
    <w:rsid w:val="00245D31"/>
    <w:rsid w:val="00246957"/>
    <w:rsid w:val="00246977"/>
    <w:rsid w:val="002472A3"/>
    <w:rsid w:val="002473DF"/>
    <w:rsid w:val="0024784E"/>
    <w:rsid w:val="00247850"/>
    <w:rsid w:val="002479AD"/>
    <w:rsid w:val="00247F9D"/>
    <w:rsid w:val="00247FF5"/>
    <w:rsid w:val="00250698"/>
    <w:rsid w:val="00250717"/>
    <w:rsid w:val="00251203"/>
    <w:rsid w:val="002513CB"/>
    <w:rsid w:val="00251505"/>
    <w:rsid w:val="002517C6"/>
    <w:rsid w:val="00252168"/>
    <w:rsid w:val="002523FB"/>
    <w:rsid w:val="002525F6"/>
    <w:rsid w:val="00252688"/>
    <w:rsid w:val="002527C2"/>
    <w:rsid w:val="002527DA"/>
    <w:rsid w:val="002528C3"/>
    <w:rsid w:val="00253267"/>
    <w:rsid w:val="00253891"/>
    <w:rsid w:val="002542A4"/>
    <w:rsid w:val="0025452B"/>
    <w:rsid w:val="0025460A"/>
    <w:rsid w:val="002547A7"/>
    <w:rsid w:val="002558B7"/>
    <w:rsid w:val="00255CAF"/>
    <w:rsid w:val="00255E29"/>
    <w:rsid w:val="00256687"/>
    <w:rsid w:val="00256C22"/>
    <w:rsid w:val="00256E41"/>
    <w:rsid w:val="002577B8"/>
    <w:rsid w:val="00257A90"/>
    <w:rsid w:val="00257D84"/>
    <w:rsid w:val="0026061F"/>
    <w:rsid w:val="00261243"/>
    <w:rsid w:val="002613A4"/>
    <w:rsid w:val="00261838"/>
    <w:rsid w:val="002621BD"/>
    <w:rsid w:val="002626D9"/>
    <w:rsid w:val="00262F0F"/>
    <w:rsid w:val="0026307B"/>
    <w:rsid w:val="0026325E"/>
    <w:rsid w:val="00263B00"/>
    <w:rsid w:val="00263C45"/>
    <w:rsid w:val="00263F0E"/>
    <w:rsid w:val="0026450E"/>
    <w:rsid w:val="00264642"/>
    <w:rsid w:val="00264966"/>
    <w:rsid w:val="0026498B"/>
    <w:rsid w:val="00265210"/>
    <w:rsid w:val="00265285"/>
    <w:rsid w:val="002653A7"/>
    <w:rsid w:val="00265FCF"/>
    <w:rsid w:val="002660AB"/>
    <w:rsid w:val="00266461"/>
    <w:rsid w:val="00266694"/>
    <w:rsid w:val="0026695F"/>
    <w:rsid w:val="00266FA9"/>
    <w:rsid w:val="002671C5"/>
    <w:rsid w:val="002676F9"/>
    <w:rsid w:val="00267845"/>
    <w:rsid w:val="00267CEA"/>
    <w:rsid w:val="00267D8F"/>
    <w:rsid w:val="0027006F"/>
    <w:rsid w:val="002702A7"/>
    <w:rsid w:val="002705CF"/>
    <w:rsid w:val="002706DE"/>
    <w:rsid w:val="00270EDD"/>
    <w:rsid w:val="002712DE"/>
    <w:rsid w:val="00271441"/>
    <w:rsid w:val="002719F6"/>
    <w:rsid w:val="00271A1E"/>
    <w:rsid w:val="00271EF7"/>
    <w:rsid w:val="00271F42"/>
    <w:rsid w:val="00272651"/>
    <w:rsid w:val="002726D7"/>
    <w:rsid w:val="002727A2"/>
    <w:rsid w:val="00272CE7"/>
    <w:rsid w:val="0027371D"/>
    <w:rsid w:val="002738B5"/>
    <w:rsid w:val="00273DCF"/>
    <w:rsid w:val="00273E61"/>
    <w:rsid w:val="00273F78"/>
    <w:rsid w:val="00274191"/>
    <w:rsid w:val="0027433E"/>
    <w:rsid w:val="002743D5"/>
    <w:rsid w:val="00274A19"/>
    <w:rsid w:val="00274F0F"/>
    <w:rsid w:val="00275003"/>
    <w:rsid w:val="0027538B"/>
    <w:rsid w:val="002753DA"/>
    <w:rsid w:val="002755AF"/>
    <w:rsid w:val="00276B5D"/>
    <w:rsid w:val="00276B7B"/>
    <w:rsid w:val="00276B89"/>
    <w:rsid w:val="002777B6"/>
    <w:rsid w:val="00277801"/>
    <w:rsid w:val="00277D5D"/>
    <w:rsid w:val="00280A23"/>
    <w:rsid w:val="00280BBD"/>
    <w:rsid w:val="00280C03"/>
    <w:rsid w:val="0028109F"/>
    <w:rsid w:val="00281307"/>
    <w:rsid w:val="0028130D"/>
    <w:rsid w:val="00281380"/>
    <w:rsid w:val="00281608"/>
    <w:rsid w:val="0028191B"/>
    <w:rsid w:val="00281B25"/>
    <w:rsid w:val="002824EC"/>
    <w:rsid w:val="002826CF"/>
    <w:rsid w:val="0028273D"/>
    <w:rsid w:val="00282934"/>
    <w:rsid w:val="00282E48"/>
    <w:rsid w:val="00282EB8"/>
    <w:rsid w:val="002832C8"/>
    <w:rsid w:val="00283382"/>
    <w:rsid w:val="002833EF"/>
    <w:rsid w:val="00283447"/>
    <w:rsid w:val="00283808"/>
    <w:rsid w:val="00283C15"/>
    <w:rsid w:val="002841E9"/>
    <w:rsid w:val="00284675"/>
    <w:rsid w:val="002849DC"/>
    <w:rsid w:val="00284DC8"/>
    <w:rsid w:val="00284F20"/>
    <w:rsid w:val="002853CB"/>
    <w:rsid w:val="00285520"/>
    <w:rsid w:val="00285575"/>
    <w:rsid w:val="00285638"/>
    <w:rsid w:val="002862C1"/>
    <w:rsid w:val="0028644D"/>
    <w:rsid w:val="00286C0D"/>
    <w:rsid w:val="00286DE4"/>
    <w:rsid w:val="00287181"/>
    <w:rsid w:val="002873DB"/>
    <w:rsid w:val="002874E7"/>
    <w:rsid w:val="00287FAC"/>
    <w:rsid w:val="00290DAE"/>
    <w:rsid w:val="00290E5B"/>
    <w:rsid w:val="00290FF9"/>
    <w:rsid w:val="00291507"/>
    <w:rsid w:val="00291511"/>
    <w:rsid w:val="00291752"/>
    <w:rsid w:val="0029206E"/>
    <w:rsid w:val="00292273"/>
    <w:rsid w:val="00292584"/>
    <w:rsid w:val="00292A3D"/>
    <w:rsid w:val="00292ED0"/>
    <w:rsid w:val="00293074"/>
    <w:rsid w:val="002931BE"/>
    <w:rsid w:val="00293483"/>
    <w:rsid w:val="00293667"/>
    <w:rsid w:val="00293B21"/>
    <w:rsid w:val="00293CDD"/>
    <w:rsid w:val="00293E3D"/>
    <w:rsid w:val="00293ED2"/>
    <w:rsid w:val="00293EF9"/>
    <w:rsid w:val="0029453D"/>
    <w:rsid w:val="0029492E"/>
    <w:rsid w:val="00294F8F"/>
    <w:rsid w:val="00295066"/>
    <w:rsid w:val="002950C6"/>
    <w:rsid w:val="00295985"/>
    <w:rsid w:val="00296539"/>
    <w:rsid w:val="00296AA7"/>
    <w:rsid w:val="00296DF0"/>
    <w:rsid w:val="00296DFE"/>
    <w:rsid w:val="00297972"/>
    <w:rsid w:val="002A05FD"/>
    <w:rsid w:val="002A0C9B"/>
    <w:rsid w:val="002A1163"/>
    <w:rsid w:val="002A11B0"/>
    <w:rsid w:val="002A15BC"/>
    <w:rsid w:val="002A19A2"/>
    <w:rsid w:val="002A1ADA"/>
    <w:rsid w:val="002A1ADB"/>
    <w:rsid w:val="002A25D8"/>
    <w:rsid w:val="002A280D"/>
    <w:rsid w:val="002A2D0C"/>
    <w:rsid w:val="002A30A3"/>
    <w:rsid w:val="002A3575"/>
    <w:rsid w:val="002A358D"/>
    <w:rsid w:val="002A3762"/>
    <w:rsid w:val="002A37F6"/>
    <w:rsid w:val="002A38B3"/>
    <w:rsid w:val="002A39AE"/>
    <w:rsid w:val="002A3C2A"/>
    <w:rsid w:val="002A3FE0"/>
    <w:rsid w:val="002A4309"/>
    <w:rsid w:val="002A4344"/>
    <w:rsid w:val="002A44BF"/>
    <w:rsid w:val="002A455B"/>
    <w:rsid w:val="002A465C"/>
    <w:rsid w:val="002A4A3C"/>
    <w:rsid w:val="002A585B"/>
    <w:rsid w:val="002A5A16"/>
    <w:rsid w:val="002A5FC9"/>
    <w:rsid w:val="002A60D0"/>
    <w:rsid w:val="002A6476"/>
    <w:rsid w:val="002A6743"/>
    <w:rsid w:val="002A676B"/>
    <w:rsid w:val="002A6956"/>
    <w:rsid w:val="002A69C0"/>
    <w:rsid w:val="002A6E5B"/>
    <w:rsid w:val="002A70D7"/>
    <w:rsid w:val="002A7C01"/>
    <w:rsid w:val="002B006A"/>
    <w:rsid w:val="002B024F"/>
    <w:rsid w:val="002B0812"/>
    <w:rsid w:val="002B0912"/>
    <w:rsid w:val="002B0B3F"/>
    <w:rsid w:val="002B1230"/>
    <w:rsid w:val="002B1809"/>
    <w:rsid w:val="002B185E"/>
    <w:rsid w:val="002B2411"/>
    <w:rsid w:val="002B275B"/>
    <w:rsid w:val="002B2E7D"/>
    <w:rsid w:val="002B335D"/>
    <w:rsid w:val="002B3389"/>
    <w:rsid w:val="002B34FC"/>
    <w:rsid w:val="002B3598"/>
    <w:rsid w:val="002B35F6"/>
    <w:rsid w:val="002B3E7C"/>
    <w:rsid w:val="002B3F69"/>
    <w:rsid w:val="002B3FB3"/>
    <w:rsid w:val="002B48BB"/>
    <w:rsid w:val="002B4C02"/>
    <w:rsid w:val="002B4FF6"/>
    <w:rsid w:val="002B521F"/>
    <w:rsid w:val="002B555C"/>
    <w:rsid w:val="002B56FA"/>
    <w:rsid w:val="002B5CD6"/>
    <w:rsid w:val="002B5DEB"/>
    <w:rsid w:val="002B6135"/>
    <w:rsid w:val="002B66A1"/>
    <w:rsid w:val="002B6755"/>
    <w:rsid w:val="002B72FA"/>
    <w:rsid w:val="002B732C"/>
    <w:rsid w:val="002B78D8"/>
    <w:rsid w:val="002B7977"/>
    <w:rsid w:val="002B7B0A"/>
    <w:rsid w:val="002B7F87"/>
    <w:rsid w:val="002C01BF"/>
    <w:rsid w:val="002C026D"/>
    <w:rsid w:val="002C073A"/>
    <w:rsid w:val="002C0961"/>
    <w:rsid w:val="002C0B8E"/>
    <w:rsid w:val="002C0F51"/>
    <w:rsid w:val="002C1973"/>
    <w:rsid w:val="002C1CB0"/>
    <w:rsid w:val="002C1FE3"/>
    <w:rsid w:val="002C227E"/>
    <w:rsid w:val="002C26FD"/>
    <w:rsid w:val="002C2DC9"/>
    <w:rsid w:val="002C2EA2"/>
    <w:rsid w:val="002C30C4"/>
    <w:rsid w:val="002C31FD"/>
    <w:rsid w:val="002C3963"/>
    <w:rsid w:val="002C3CB9"/>
    <w:rsid w:val="002C3F12"/>
    <w:rsid w:val="002C41C9"/>
    <w:rsid w:val="002C43A5"/>
    <w:rsid w:val="002C4511"/>
    <w:rsid w:val="002C4635"/>
    <w:rsid w:val="002C5C81"/>
    <w:rsid w:val="002C60A6"/>
    <w:rsid w:val="002C60FA"/>
    <w:rsid w:val="002C72D5"/>
    <w:rsid w:val="002C735E"/>
    <w:rsid w:val="002C79CF"/>
    <w:rsid w:val="002C7B0E"/>
    <w:rsid w:val="002C7DBE"/>
    <w:rsid w:val="002C7DE6"/>
    <w:rsid w:val="002D01C0"/>
    <w:rsid w:val="002D0267"/>
    <w:rsid w:val="002D07EE"/>
    <w:rsid w:val="002D0917"/>
    <w:rsid w:val="002D0BA3"/>
    <w:rsid w:val="002D0D0F"/>
    <w:rsid w:val="002D14BE"/>
    <w:rsid w:val="002D14E2"/>
    <w:rsid w:val="002D22EA"/>
    <w:rsid w:val="002D2C6A"/>
    <w:rsid w:val="002D48A3"/>
    <w:rsid w:val="002D4C22"/>
    <w:rsid w:val="002D54EC"/>
    <w:rsid w:val="002D56C4"/>
    <w:rsid w:val="002D574D"/>
    <w:rsid w:val="002D5C8A"/>
    <w:rsid w:val="002D613B"/>
    <w:rsid w:val="002D644D"/>
    <w:rsid w:val="002D6883"/>
    <w:rsid w:val="002D6899"/>
    <w:rsid w:val="002D68B9"/>
    <w:rsid w:val="002D6C32"/>
    <w:rsid w:val="002D75D3"/>
    <w:rsid w:val="002D7626"/>
    <w:rsid w:val="002D7A8A"/>
    <w:rsid w:val="002E020D"/>
    <w:rsid w:val="002E03E9"/>
    <w:rsid w:val="002E0582"/>
    <w:rsid w:val="002E0685"/>
    <w:rsid w:val="002E1331"/>
    <w:rsid w:val="002E1A10"/>
    <w:rsid w:val="002E1AA9"/>
    <w:rsid w:val="002E1D5B"/>
    <w:rsid w:val="002E237C"/>
    <w:rsid w:val="002E268B"/>
    <w:rsid w:val="002E28C4"/>
    <w:rsid w:val="002E2BE3"/>
    <w:rsid w:val="002E307A"/>
    <w:rsid w:val="002E3218"/>
    <w:rsid w:val="002E3286"/>
    <w:rsid w:val="002E34FD"/>
    <w:rsid w:val="002E397A"/>
    <w:rsid w:val="002E3BDD"/>
    <w:rsid w:val="002E3DCA"/>
    <w:rsid w:val="002E4596"/>
    <w:rsid w:val="002E45FD"/>
    <w:rsid w:val="002E4F23"/>
    <w:rsid w:val="002E54D9"/>
    <w:rsid w:val="002E55C3"/>
    <w:rsid w:val="002E5907"/>
    <w:rsid w:val="002E5CBB"/>
    <w:rsid w:val="002E60C0"/>
    <w:rsid w:val="002E61F3"/>
    <w:rsid w:val="002E63EC"/>
    <w:rsid w:val="002E6623"/>
    <w:rsid w:val="002E688A"/>
    <w:rsid w:val="002E6EBB"/>
    <w:rsid w:val="002E7056"/>
    <w:rsid w:val="002E70B4"/>
    <w:rsid w:val="002E7BC3"/>
    <w:rsid w:val="002F06C2"/>
    <w:rsid w:val="002F0984"/>
    <w:rsid w:val="002F1760"/>
    <w:rsid w:val="002F184F"/>
    <w:rsid w:val="002F262E"/>
    <w:rsid w:val="002F2DAD"/>
    <w:rsid w:val="002F2F54"/>
    <w:rsid w:val="002F2F87"/>
    <w:rsid w:val="002F3BDD"/>
    <w:rsid w:val="002F3F91"/>
    <w:rsid w:val="002F3FFD"/>
    <w:rsid w:val="002F40FB"/>
    <w:rsid w:val="002F412F"/>
    <w:rsid w:val="002F4139"/>
    <w:rsid w:val="002F4754"/>
    <w:rsid w:val="002F4903"/>
    <w:rsid w:val="002F4B77"/>
    <w:rsid w:val="002F5046"/>
    <w:rsid w:val="002F5133"/>
    <w:rsid w:val="002F53AB"/>
    <w:rsid w:val="002F5DC9"/>
    <w:rsid w:val="002F6B1F"/>
    <w:rsid w:val="002F6DC9"/>
    <w:rsid w:val="002F6FAE"/>
    <w:rsid w:val="002F70FD"/>
    <w:rsid w:val="002F71E1"/>
    <w:rsid w:val="002F72B5"/>
    <w:rsid w:val="002F7BDF"/>
    <w:rsid w:val="003002B6"/>
    <w:rsid w:val="00300400"/>
    <w:rsid w:val="003004E2"/>
    <w:rsid w:val="0030082F"/>
    <w:rsid w:val="0030083E"/>
    <w:rsid w:val="003009D4"/>
    <w:rsid w:val="00300A97"/>
    <w:rsid w:val="0030164E"/>
    <w:rsid w:val="0030194A"/>
    <w:rsid w:val="00301A1D"/>
    <w:rsid w:val="00301C9D"/>
    <w:rsid w:val="00301D49"/>
    <w:rsid w:val="003020F8"/>
    <w:rsid w:val="00302102"/>
    <w:rsid w:val="00302371"/>
    <w:rsid w:val="0030279D"/>
    <w:rsid w:val="00302B39"/>
    <w:rsid w:val="00303000"/>
    <w:rsid w:val="003037BA"/>
    <w:rsid w:val="00304073"/>
    <w:rsid w:val="003042CB"/>
    <w:rsid w:val="0030576E"/>
    <w:rsid w:val="003057EC"/>
    <w:rsid w:val="00305E80"/>
    <w:rsid w:val="00306B0C"/>
    <w:rsid w:val="00306BB2"/>
    <w:rsid w:val="00306C9F"/>
    <w:rsid w:val="0030720C"/>
    <w:rsid w:val="00307238"/>
    <w:rsid w:val="00307382"/>
    <w:rsid w:val="00307393"/>
    <w:rsid w:val="00307943"/>
    <w:rsid w:val="00310367"/>
    <w:rsid w:val="003104FF"/>
    <w:rsid w:val="003105AC"/>
    <w:rsid w:val="003108B5"/>
    <w:rsid w:val="00310D12"/>
    <w:rsid w:val="00310FDC"/>
    <w:rsid w:val="003110FB"/>
    <w:rsid w:val="00311304"/>
    <w:rsid w:val="00311306"/>
    <w:rsid w:val="003115EE"/>
    <w:rsid w:val="003117A0"/>
    <w:rsid w:val="00311A5F"/>
    <w:rsid w:val="00311D46"/>
    <w:rsid w:val="00311F22"/>
    <w:rsid w:val="003121A7"/>
    <w:rsid w:val="00312233"/>
    <w:rsid w:val="0031232D"/>
    <w:rsid w:val="00312692"/>
    <w:rsid w:val="003134E5"/>
    <w:rsid w:val="00313A31"/>
    <w:rsid w:val="00313AD3"/>
    <w:rsid w:val="00313D5A"/>
    <w:rsid w:val="00314275"/>
    <w:rsid w:val="00315154"/>
    <w:rsid w:val="00316488"/>
    <w:rsid w:val="003167C6"/>
    <w:rsid w:val="003167FD"/>
    <w:rsid w:val="003168BA"/>
    <w:rsid w:val="00316A59"/>
    <w:rsid w:val="003170FD"/>
    <w:rsid w:val="00317325"/>
    <w:rsid w:val="0031795D"/>
    <w:rsid w:val="003179B2"/>
    <w:rsid w:val="003179EC"/>
    <w:rsid w:val="00317A47"/>
    <w:rsid w:val="00317DC2"/>
    <w:rsid w:val="00317E30"/>
    <w:rsid w:val="0032064B"/>
    <w:rsid w:val="00320670"/>
    <w:rsid w:val="00320776"/>
    <w:rsid w:val="00320ABE"/>
    <w:rsid w:val="00320E5E"/>
    <w:rsid w:val="00320F47"/>
    <w:rsid w:val="0032177B"/>
    <w:rsid w:val="003217BF"/>
    <w:rsid w:val="00321AD6"/>
    <w:rsid w:val="00321BAE"/>
    <w:rsid w:val="003227A1"/>
    <w:rsid w:val="00322E57"/>
    <w:rsid w:val="00322F72"/>
    <w:rsid w:val="00323952"/>
    <w:rsid w:val="00323E2B"/>
    <w:rsid w:val="003241EC"/>
    <w:rsid w:val="003242DC"/>
    <w:rsid w:val="003244BA"/>
    <w:rsid w:val="003246C8"/>
    <w:rsid w:val="0032489C"/>
    <w:rsid w:val="003249A4"/>
    <w:rsid w:val="00324E67"/>
    <w:rsid w:val="00325500"/>
    <w:rsid w:val="0032579F"/>
    <w:rsid w:val="00325F74"/>
    <w:rsid w:val="00325FD2"/>
    <w:rsid w:val="00326307"/>
    <w:rsid w:val="003264C3"/>
    <w:rsid w:val="00326625"/>
    <w:rsid w:val="00326708"/>
    <w:rsid w:val="003269CA"/>
    <w:rsid w:val="00326AC4"/>
    <w:rsid w:val="00326F86"/>
    <w:rsid w:val="00327184"/>
    <w:rsid w:val="003274A8"/>
    <w:rsid w:val="00327AD4"/>
    <w:rsid w:val="00330111"/>
    <w:rsid w:val="00330679"/>
    <w:rsid w:val="0033089C"/>
    <w:rsid w:val="00330A93"/>
    <w:rsid w:val="00330CA0"/>
    <w:rsid w:val="0033131C"/>
    <w:rsid w:val="00332041"/>
    <w:rsid w:val="00332237"/>
    <w:rsid w:val="00332A2B"/>
    <w:rsid w:val="00332A9C"/>
    <w:rsid w:val="00332C99"/>
    <w:rsid w:val="00332DAD"/>
    <w:rsid w:val="00332F4A"/>
    <w:rsid w:val="00333B87"/>
    <w:rsid w:val="00333C1A"/>
    <w:rsid w:val="00334008"/>
    <w:rsid w:val="0033489E"/>
    <w:rsid w:val="00334959"/>
    <w:rsid w:val="00334A0D"/>
    <w:rsid w:val="00334FF0"/>
    <w:rsid w:val="00335ACB"/>
    <w:rsid w:val="00335D46"/>
    <w:rsid w:val="00335F6A"/>
    <w:rsid w:val="00336006"/>
    <w:rsid w:val="003360C5"/>
    <w:rsid w:val="00336987"/>
    <w:rsid w:val="00336FBF"/>
    <w:rsid w:val="00336FDD"/>
    <w:rsid w:val="003370D7"/>
    <w:rsid w:val="0033797A"/>
    <w:rsid w:val="0034016E"/>
    <w:rsid w:val="00340179"/>
    <w:rsid w:val="00340572"/>
    <w:rsid w:val="00340868"/>
    <w:rsid w:val="00340E25"/>
    <w:rsid w:val="00340E68"/>
    <w:rsid w:val="0034130C"/>
    <w:rsid w:val="003416F4"/>
    <w:rsid w:val="00341870"/>
    <w:rsid w:val="00341DDE"/>
    <w:rsid w:val="00342114"/>
    <w:rsid w:val="00342809"/>
    <w:rsid w:val="00342891"/>
    <w:rsid w:val="003437A7"/>
    <w:rsid w:val="00343BE7"/>
    <w:rsid w:val="0034428F"/>
    <w:rsid w:val="003443BA"/>
    <w:rsid w:val="0034449B"/>
    <w:rsid w:val="003444EE"/>
    <w:rsid w:val="003446EE"/>
    <w:rsid w:val="00344743"/>
    <w:rsid w:val="003448E5"/>
    <w:rsid w:val="00344927"/>
    <w:rsid w:val="00344E68"/>
    <w:rsid w:val="00344EC6"/>
    <w:rsid w:val="00345034"/>
    <w:rsid w:val="00345175"/>
    <w:rsid w:val="003454AE"/>
    <w:rsid w:val="00345D69"/>
    <w:rsid w:val="003461B3"/>
    <w:rsid w:val="00346457"/>
    <w:rsid w:val="0034663D"/>
    <w:rsid w:val="003466CA"/>
    <w:rsid w:val="00346FFF"/>
    <w:rsid w:val="003472B9"/>
    <w:rsid w:val="003474CE"/>
    <w:rsid w:val="00347827"/>
    <w:rsid w:val="0034790F"/>
    <w:rsid w:val="00350231"/>
    <w:rsid w:val="00350314"/>
    <w:rsid w:val="00350C4F"/>
    <w:rsid w:val="003512B4"/>
    <w:rsid w:val="00351BFE"/>
    <w:rsid w:val="00351CA8"/>
    <w:rsid w:val="00351E92"/>
    <w:rsid w:val="00352325"/>
    <w:rsid w:val="00353414"/>
    <w:rsid w:val="00353A44"/>
    <w:rsid w:val="00353BCF"/>
    <w:rsid w:val="00353CFD"/>
    <w:rsid w:val="0035433F"/>
    <w:rsid w:val="003547F2"/>
    <w:rsid w:val="00354CAE"/>
    <w:rsid w:val="003552F2"/>
    <w:rsid w:val="0035569C"/>
    <w:rsid w:val="0035574F"/>
    <w:rsid w:val="003566BD"/>
    <w:rsid w:val="00357419"/>
    <w:rsid w:val="003575EC"/>
    <w:rsid w:val="00357CAA"/>
    <w:rsid w:val="00357D32"/>
    <w:rsid w:val="00357F66"/>
    <w:rsid w:val="0036044F"/>
    <w:rsid w:val="00360909"/>
    <w:rsid w:val="00360DE5"/>
    <w:rsid w:val="00360F04"/>
    <w:rsid w:val="00361705"/>
    <w:rsid w:val="00362A18"/>
    <w:rsid w:val="00362A53"/>
    <w:rsid w:val="00362D15"/>
    <w:rsid w:val="00363320"/>
    <w:rsid w:val="0036332C"/>
    <w:rsid w:val="003634A0"/>
    <w:rsid w:val="00363574"/>
    <w:rsid w:val="00363730"/>
    <w:rsid w:val="00363985"/>
    <w:rsid w:val="00363A12"/>
    <w:rsid w:val="00363A2A"/>
    <w:rsid w:val="00363AB0"/>
    <w:rsid w:val="00363EAC"/>
    <w:rsid w:val="00364275"/>
    <w:rsid w:val="003648A6"/>
    <w:rsid w:val="0036551A"/>
    <w:rsid w:val="00365700"/>
    <w:rsid w:val="0036598E"/>
    <w:rsid w:val="00366851"/>
    <w:rsid w:val="00367445"/>
    <w:rsid w:val="00367940"/>
    <w:rsid w:val="00367A89"/>
    <w:rsid w:val="00367B01"/>
    <w:rsid w:val="00367CA8"/>
    <w:rsid w:val="00367CEC"/>
    <w:rsid w:val="00370104"/>
    <w:rsid w:val="003703A0"/>
    <w:rsid w:val="0037083C"/>
    <w:rsid w:val="0037170C"/>
    <w:rsid w:val="003718E4"/>
    <w:rsid w:val="00371D00"/>
    <w:rsid w:val="00371E3F"/>
    <w:rsid w:val="00372134"/>
    <w:rsid w:val="003721FF"/>
    <w:rsid w:val="003725E6"/>
    <w:rsid w:val="00372677"/>
    <w:rsid w:val="003726A0"/>
    <w:rsid w:val="00372AEF"/>
    <w:rsid w:val="00372FA3"/>
    <w:rsid w:val="00373114"/>
    <w:rsid w:val="003733E5"/>
    <w:rsid w:val="0037344E"/>
    <w:rsid w:val="00373666"/>
    <w:rsid w:val="00373693"/>
    <w:rsid w:val="003738D9"/>
    <w:rsid w:val="00373A76"/>
    <w:rsid w:val="00373C10"/>
    <w:rsid w:val="00373F38"/>
    <w:rsid w:val="0037407E"/>
    <w:rsid w:val="003742C4"/>
    <w:rsid w:val="00375141"/>
    <w:rsid w:val="0037554D"/>
    <w:rsid w:val="00375EAB"/>
    <w:rsid w:val="003769C9"/>
    <w:rsid w:val="00376A77"/>
    <w:rsid w:val="003779CF"/>
    <w:rsid w:val="00377A24"/>
    <w:rsid w:val="00377B98"/>
    <w:rsid w:val="00377BAA"/>
    <w:rsid w:val="0038007C"/>
    <w:rsid w:val="0038016F"/>
    <w:rsid w:val="00380593"/>
    <w:rsid w:val="003805C4"/>
    <w:rsid w:val="003809D5"/>
    <w:rsid w:val="00380A34"/>
    <w:rsid w:val="00380B2C"/>
    <w:rsid w:val="00380C78"/>
    <w:rsid w:val="00380E39"/>
    <w:rsid w:val="00380E5C"/>
    <w:rsid w:val="00381220"/>
    <w:rsid w:val="00381285"/>
    <w:rsid w:val="00381303"/>
    <w:rsid w:val="003815E9"/>
    <w:rsid w:val="00381704"/>
    <w:rsid w:val="0038197C"/>
    <w:rsid w:val="00381AE8"/>
    <w:rsid w:val="00381BE8"/>
    <w:rsid w:val="00381F24"/>
    <w:rsid w:val="00382213"/>
    <w:rsid w:val="0038239B"/>
    <w:rsid w:val="003823E2"/>
    <w:rsid w:val="003825C5"/>
    <w:rsid w:val="00382938"/>
    <w:rsid w:val="00382C14"/>
    <w:rsid w:val="00382C20"/>
    <w:rsid w:val="00382C30"/>
    <w:rsid w:val="00382DDA"/>
    <w:rsid w:val="00383728"/>
    <w:rsid w:val="00383B27"/>
    <w:rsid w:val="00384374"/>
    <w:rsid w:val="003845C0"/>
    <w:rsid w:val="00384610"/>
    <w:rsid w:val="00384924"/>
    <w:rsid w:val="00384AF4"/>
    <w:rsid w:val="00384E58"/>
    <w:rsid w:val="0038518B"/>
    <w:rsid w:val="003852CF"/>
    <w:rsid w:val="00386386"/>
    <w:rsid w:val="0038638C"/>
    <w:rsid w:val="0038639D"/>
    <w:rsid w:val="00386C68"/>
    <w:rsid w:val="00386C7B"/>
    <w:rsid w:val="00386E58"/>
    <w:rsid w:val="00387CB7"/>
    <w:rsid w:val="00387E15"/>
    <w:rsid w:val="00387F19"/>
    <w:rsid w:val="00390036"/>
    <w:rsid w:val="003900EE"/>
    <w:rsid w:val="003900EF"/>
    <w:rsid w:val="00390CA4"/>
    <w:rsid w:val="00390D0A"/>
    <w:rsid w:val="003915F2"/>
    <w:rsid w:val="00392013"/>
    <w:rsid w:val="003921A1"/>
    <w:rsid w:val="00392E63"/>
    <w:rsid w:val="0039339B"/>
    <w:rsid w:val="00393D9A"/>
    <w:rsid w:val="00393FE5"/>
    <w:rsid w:val="00393FF7"/>
    <w:rsid w:val="0039405E"/>
    <w:rsid w:val="003944B5"/>
    <w:rsid w:val="00394828"/>
    <w:rsid w:val="00394A2E"/>
    <w:rsid w:val="00394BE6"/>
    <w:rsid w:val="003950A9"/>
    <w:rsid w:val="003953C5"/>
    <w:rsid w:val="003957AE"/>
    <w:rsid w:val="003959D6"/>
    <w:rsid w:val="00396249"/>
    <w:rsid w:val="00396309"/>
    <w:rsid w:val="003965C8"/>
    <w:rsid w:val="00396607"/>
    <w:rsid w:val="00396926"/>
    <w:rsid w:val="00396A7F"/>
    <w:rsid w:val="00396AA7"/>
    <w:rsid w:val="003970D0"/>
    <w:rsid w:val="003970FF"/>
    <w:rsid w:val="00397302"/>
    <w:rsid w:val="00397847"/>
    <w:rsid w:val="003979B6"/>
    <w:rsid w:val="00397D25"/>
    <w:rsid w:val="003A02EE"/>
    <w:rsid w:val="003A0434"/>
    <w:rsid w:val="003A0BB9"/>
    <w:rsid w:val="003A0D6D"/>
    <w:rsid w:val="003A13CA"/>
    <w:rsid w:val="003A20D9"/>
    <w:rsid w:val="003A20E8"/>
    <w:rsid w:val="003A23EC"/>
    <w:rsid w:val="003A2941"/>
    <w:rsid w:val="003A2AFB"/>
    <w:rsid w:val="003A398D"/>
    <w:rsid w:val="003A3B42"/>
    <w:rsid w:val="003A3F77"/>
    <w:rsid w:val="003A410C"/>
    <w:rsid w:val="003A476B"/>
    <w:rsid w:val="003A487A"/>
    <w:rsid w:val="003A5515"/>
    <w:rsid w:val="003A5659"/>
    <w:rsid w:val="003A6E62"/>
    <w:rsid w:val="003A6ED1"/>
    <w:rsid w:val="003A70D4"/>
    <w:rsid w:val="003A73A0"/>
    <w:rsid w:val="003A7743"/>
    <w:rsid w:val="003A79F4"/>
    <w:rsid w:val="003A7B72"/>
    <w:rsid w:val="003A7F18"/>
    <w:rsid w:val="003B00C8"/>
    <w:rsid w:val="003B0152"/>
    <w:rsid w:val="003B01D7"/>
    <w:rsid w:val="003B01EF"/>
    <w:rsid w:val="003B062D"/>
    <w:rsid w:val="003B0685"/>
    <w:rsid w:val="003B0922"/>
    <w:rsid w:val="003B0AAC"/>
    <w:rsid w:val="003B11A1"/>
    <w:rsid w:val="003B1686"/>
    <w:rsid w:val="003B20CC"/>
    <w:rsid w:val="003B2195"/>
    <w:rsid w:val="003B2529"/>
    <w:rsid w:val="003B2E29"/>
    <w:rsid w:val="003B3389"/>
    <w:rsid w:val="003B3393"/>
    <w:rsid w:val="003B34ED"/>
    <w:rsid w:val="003B3A90"/>
    <w:rsid w:val="003B3CFB"/>
    <w:rsid w:val="003B3E91"/>
    <w:rsid w:val="003B3F2F"/>
    <w:rsid w:val="003B4449"/>
    <w:rsid w:val="003B4521"/>
    <w:rsid w:val="003B464C"/>
    <w:rsid w:val="003B4C15"/>
    <w:rsid w:val="003B5056"/>
    <w:rsid w:val="003B563E"/>
    <w:rsid w:val="003B564B"/>
    <w:rsid w:val="003B6F46"/>
    <w:rsid w:val="003B6F9A"/>
    <w:rsid w:val="003B772C"/>
    <w:rsid w:val="003B7BC9"/>
    <w:rsid w:val="003B7C50"/>
    <w:rsid w:val="003B7E6D"/>
    <w:rsid w:val="003B7F10"/>
    <w:rsid w:val="003C0023"/>
    <w:rsid w:val="003C0645"/>
    <w:rsid w:val="003C0794"/>
    <w:rsid w:val="003C0D6B"/>
    <w:rsid w:val="003C0F87"/>
    <w:rsid w:val="003C0FFF"/>
    <w:rsid w:val="003C1265"/>
    <w:rsid w:val="003C13F5"/>
    <w:rsid w:val="003C1C5D"/>
    <w:rsid w:val="003C241B"/>
    <w:rsid w:val="003C2445"/>
    <w:rsid w:val="003C278F"/>
    <w:rsid w:val="003C27BA"/>
    <w:rsid w:val="003C2C2A"/>
    <w:rsid w:val="003C2C33"/>
    <w:rsid w:val="003C308B"/>
    <w:rsid w:val="003C32D5"/>
    <w:rsid w:val="003C36DB"/>
    <w:rsid w:val="003C3A28"/>
    <w:rsid w:val="003C3C78"/>
    <w:rsid w:val="003C456D"/>
    <w:rsid w:val="003C48E4"/>
    <w:rsid w:val="003C4CB6"/>
    <w:rsid w:val="003C55E7"/>
    <w:rsid w:val="003C568D"/>
    <w:rsid w:val="003C5FE8"/>
    <w:rsid w:val="003C63BD"/>
    <w:rsid w:val="003C66FF"/>
    <w:rsid w:val="003C6880"/>
    <w:rsid w:val="003C69A2"/>
    <w:rsid w:val="003C6B08"/>
    <w:rsid w:val="003C7389"/>
    <w:rsid w:val="003C746D"/>
    <w:rsid w:val="003C7F9D"/>
    <w:rsid w:val="003D03D0"/>
    <w:rsid w:val="003D07FF"/>
    <w:rsid w:val="003D1217"/>
    <w:rsid w:val="003D126B"/>
    <w:rsid w:val="003D1544"/>
    <w:rsid w:val="003D2161"/>
    <w:rsid w:val="003D24F9"/>
    <w:rsid w:val="003D29B9"/>
    <w:rsid w:val="003D29F2"/>
    <w:rsid w:val="003D2E62"/>
    <w:rsid w:val="003D3132"/>
    <w:rsid w:val="003D3478"/>
    <w:rsid w:val="003D3695"/>
    <w:rsid w:val="003D3815"/>
    <w:rsid w:val="003D39CE"/>
    <w:rsid w:val="003D3CA2"/>
    <w:rsid w:val="003D3DF2"/>
    <w:rsid w:val="003D42B2"/>
    <w:rsid w:val="003D42F3"/>
    <w:rsid w:val="003D4438"/>
    <w:rsid w:val="003D4843"/>
    <w:rsid w:val="003D4B17"/>
    <w:rsid w:val="003D4BBE"/>
    <w:rsid w:val="003D4CAA"/>
    <w:rsid w:val="003D5DA4"/>
    <w:rsid w:val="003D5E51"/>
    <w:rsid w:val="003D5F9D"/>
    <w:rsid w:val="003D66C5"/>
    <w:rsid w:val="003D6A24"/>
    <w:rsid w:val="003D6BB6"/>
    <w:rsid w:val="003D6CD7"/>
    <w:rsid w:val="003D6E2E"/>
    <w:rsid w:val="003E06CA"/>
    <w:rsid w:val="003E0CB1"/>
    <w:rsid w:val="003E0D08"/>
    <w:rsid w:val="003E0E1A"/>
    <w:rsid w:val="003E1695"/>
    <w:rsid w:val="003E190A"/>
    <w:rsid w:val="003E1D0B"/>
    <w:rsid w:val="003E2362"/>
    <w:rsid w:val="003E2686"/>
    <w:rsid w:val="003E2865"/>
    <w:rsid w:val="003E2A0C"/>
    <w:rsid w:val="003E30CB"/>
    <w:rsid w:val="003E315C"/>
    <w:rsid w:val="003E366E"/>
    <w:rsid w:val="003E36B3"/>
    <w:rsid w:val="003E3A95"/>
    <w:rsid w:val="003E3FD5"/>
    <w:rsid w:val="003E44E3"/>
    <w:rsid w:val="003E5220"/>
    <w:rsid w:val="003E5347"/>
    <w:rsid w:val="003E5773"/>
    <w:rsid w:val="003E5E78"/>
    <w:rsid w:val="003E6480"/>
    <w:rsid w:val="003E665F"/>
    <w:rsid w:val="003E6661"/>
    <w:rsid w:val="003E67EC"/>
    <w:rsid w:val="003E6F97"/>
    <w:rsid w:val="003E7291"/>
    <w:rsid w:val="003E74F4"/>
    <w:rsid w:val="003F0025"/>
    <w:rsid w:val="003F0689"/>
    <w:rsid w:val="003F09D3"/>
    <w:rsid w:val="003F09E5"/>
    <w:rsid w:val="003F14B2"/>
    <w:rsid w:val="003F156B"/>
    <w:rsid w:val="003F1B76"/>
    <w:rsid w:val="003F2B8E"/>
    <w:rsid w:val="003F2BEC"/>
    <w:rsid w:val="003F2C76"/>
    <w:rsid w:val="003F2EAC"/>
    <w:rsid w:val="003F2F9D"/>
    <w:rsid w:val="003F31F1"/>
    <w:rsid w:val="003F338F"/>
    <w:rsid w:val="003F34AE"/>
    <w:rsid w:val="003F39F6"/>
    <w:rsid w:val="003F3AFC"/>
    <w:rsid w:val="003F42F9"/>
    <w:rsid w:val="003F442B"/>
    <w:rsid w:val="003F45D7"/>
    <w:rsid w:val="003F4643"/>
    <w:rsid w:val="003F4A6D"/>
    <w:rsid w:val="003F4DAE"/>
    <w:rsid w:val="003F5187"/>
    <w:rsid w:val="003F546D"/>
    <w:rsid w:val="003F548E"/>
    <w:rsid w:val="003F5536"/>
    <w:rsid w:val="003F5833"/>
    <w:rsid w:val="003F6813"/>
    <w:rsid w:val="003F6B88"/>
    <w:rsid w:val="003F7429"/>
    <w:rsid w:val="003F78A2"/>
    <w:rsid w:val="003F7B52"/>
    <w:rsid w:val="003F7BD3"/>
    <w:rsid w:val="0040021C"/>
    <w:rsid w:val="004016C2"/>
    <w:rsid w:val="00401815"/>
    <w:rsid w:val="00401A46"/>
    <w:rsid w:val="00401D7F"/>
    <w:rsid w:val="00401DDB"/>
    <w:rsid w:val="00402659"/>
    <w:rsid w:val="00402B2A"/>
    <w:rsid w:val="00402B6C"/>
    <w:rsid w:val="00403FFC"/>
    <w:rsid w:val="00404B64"/>
    <w:rsid w:val="00404D45"/>
    <w:rsid w:val="004054FC"/>
    <w:rsid w:val="00405B92"/>
    <w:rsid w:val="00405EB9"/>
    <w:rsid w:val="00406480"/>
    <w:rsid w:val="00406A18"/>
    <w:rsid w:val="00406AB1"/>
    <w:rsid w:val="0040722E"/>
    <w:rsid w:val="00407255"/>
    <w:rsid w:val="00407BB6"/>
    <w:rsid w:val="0041086F"/>
    <w:rsid w:val="00411011"/>
    <w:rsid w:val="0041185C"/>
    <w:rsid w:val="00411A29"/>
    <w:rsid w:val="0041307A"/>
    <w:rsid w:val="00413112"/>
    <w:rsid w:val="004131DF"/>
    <w:rsid w:val="004133DA"/>
    <w:rsid w:val="004135A6"/>
    <w:rsid w:val="004138D0"/>
    <w:rsid w:val="00413E24"/>
    <w:rsid w:val="00414394"/>
    <w:rsid w:val="004144C4"/>
    <w:rsid w:val="004144DE"/>
    <w:rsid w:val="00414721"/>
    <w:rsid w:val="00414A5F"/>
    <w:rsid w:val="00414A96"/>
    <w:rsid w:val="00414B59"/>
    <w:rsid w:val="00414B6E"/>
    <w:rsid w:val="00415173"/>
    <w:rsid w:val="00415191"/>
    <w:rsid w:val="00415301"/>
    <w:rsid w:val="00415735"/>
    <w:rsid w:val="00415853"/>
    <w:rsid w:val="00415E63"/>
    <w:rsid w:val="004162D6"/>
    <w:rsid w:val="004167F9"/>
    <w:rsid w:val="00416C7D"/>
    <w:rsid w:val="00420287"/>
    <w:rsid w:val="00420AC9"/>
    <w:rsid w:val="004213E2"/>
    <w:rsid w:val="004215D9"/>
    <w:rsid w:val="00421670"/>
    <w:rsid w:val="00421993"/>
    <w:rsid w:val="00421AAB"/>
    <w:rsid w:val="004221C2"/>
    <w:rsid w:val="00422910"/>
    <w:rsid w:val="00422940"/>
    <w:rsid w:val="00422ABA"/>
    <w:rsid w:val="00422B34"/>
    <w:rsid w:val="004232DC"/>
    <w:rsid w:val="00423832"/>
    <w:rsid w:val="004238C2"/>
    <w:rsid w:val="0042392C"/>
    <w:rsid w:val="00423DA3"/>
    <w:rsid w:val="00424B85"/>
    <w:rsid w:val="00424C4A"/>
    <w:rsid w:val="00424D8C"/>
    <w:rsid w:val="00424F58"/>
    <w:rsid w:val="0042524C"/>
    <w:rsid w:val="004253A0"/>
    <w:rsid w:val="004254C9"/>
    <w:rsid w:val="00425BD4"/>
    <w:rsid w:val="00425CD4"/>
    <w:rsid w:val="00425E40"/>
    <w:rsid w:val="00426AB6"/>
    <w:rsid w:val="0042781F"/>
    <w:rsid w:val="00427BAA"/>
    <w:rsid w:val="00427C0F"/>
    <w:rsid w:val="00427DE4"/>
    <w:rsid w:val="004302A8"/>
    <w:rsid w:val="00430696"/>
    <w:rsid w:val="00430A25"/>
    <w:rsid w:val="00430BD5"/>
    <w:rsid w:val="00430EB5"/>
    <w:rsid w:val="00431B35"/>
    <w:rsid w:val="00431E01"/>
    <w:rsid w:val="004320D5"/>
    <w:rsid w:val="00432766"/>
    <w:rsid w:val="004327BC"/>
    <w:rsid w:val="0043291B"/>
    <w:rsid w:val="00432E09"/>
    <w:rsid w:val="004331C6"/>
    <w:rsid w:val="0043329D"/>
    <w:rsid w:val="004333B2"/>
    <w:rsid w:val="0043366C"/>
    <w:rsid w:val="00433EC9"/>
    <w:rsid w:val="004344FD"/>
    <w:rsid w:val="00434A95"/>
    <w:rsid w:val="00434CC2"/>
    <w:rsid w:val="00434F44"/>
    <w:rsid w:val="0043570E"/>
    <w:rsid w:val="00435BDE"/>
    <w:rsid w:val="00435C26"/>
    <w:rsid w:val="00436314"/>
    <w:rsid w:val="00436623"/>
    <w:rsid w:val="00436990"/>
    <w:rsid w:val="00437CA0"/>
    <w:rsid w:val="00440010"/>
    <w:rsid w:val="00440C8C"/>
    <w:rsid w:val="004413E2"/>
    <w:rsid w:val="00441968"/>
    <w:rsid w:val="00441FE7"/>
    <w:rsid w:val="00442299"/>
    <w:rsid w:val="00442625"/>
    <w:rsid w:val="00442ACA"/>
    <w:rsid w:val="00442CB3"/>
    <w:rsid w:val="00442FCF"/>
    <w:rsid w:val="00443118"/>
    <w:rsid w:val="004433EC"/>
    <w:rsid w:val="00443A15"/>
    <w:rsid w:val="00443D31"/>
    <w:rsid w:val="00443EF8"/>
    <w:rsid w:val="00443EFA"/>
    <w:rsid w:val="00444CA8"/>
    <w:rsid w:val="00445197"/>
    <w:rsid w:val="0044582C"/>
    <w:rsid w:val="00445E18"/>
    <w:rsid w:val="00445FDD"/>
    <w:rsid w:val="00446045"/>
    <w:rsid w:val="00446163"/>
    <w:rsid w:val="00446A00"/>
    <w:rsid w:val="00446B20"/>
    <w:rsid w:val="00446E30"/>
    <w:rsid w:val="00446FC9"/>
    <w:rsid w:val="0044783D"/>
    <w:rsid w:val="00447EB6"/>
    <w:rsid w:val="004504C7"/>
    <w:rsid w:val="00450AD9"/>
    <w:rsid w:val="00451A38"/>
    <w:rsid w:val="00451D0A"/>
    <w:rsid w:val="00451E16"/>
    <w:rsid w:val="00451F62"/>
    <w:rsid w:val="00451F76"/>
    <w:rsid w:val="004520AE"/>
    <w:rsid w:val="004527FD"/>
    <w:rsid w:val="0045281D"/>
    <w:rsid w:val="00452F14"/>
    <w:rsid w:val="004536C6"/>
    <w:rsid w:val="00453AA1"/>
    <w:rsid w:val="00453D7F"/>
    <w:rsid w:val="00453F9D"/>
    <w:rsid w:val="0045418E"/>
    <w:rsid w:val="00454233"/>
    <w:rsid w:val="00454586"/>
    <w:rsid w:val="00454B3D"/>
    <w:rsid w:val="00454BC4"/>
    <w:rsid w:val="004551D1"/>
    <w:rsid w:val="004555CA"/>
    <w:rsid w:val="00455C55"/>
    <w:rsid w:val="00456013"/>
    <w:rsid w:val="00456259"/>
    <w:rsid w:val="0045687A"/>
    <w:rsid w:val="00456C5E"/>
    <w:rsid w:val="00457DAB"/>
    <w:rsid w:val="00457FA6"/>
    <w:rsid w:val="00460096"/>
    <w:rsid w:val="00460CBE"/>
    <w:rsid w:val="004610CF"/>
    <w:rsid w:val="00461F95"/>
    <w:rsid w:val="004620BC"/>
    <w:rsid w:val="00462114"/>
    <w:rsid w:val="00462626"/>
    <w:rsid w:val="004626C7"/>
    <w:rsid w:val="004629D4"/>
    <w:rsid w:val="00462A6E"/>
    <w:rsid w:val="00462C04"/>
    <w:rsid w:val="00462EED"/>
    <w:rsid w:val="0046356C"/>
    <w:rsid w:val="004637D4"/>
    <w:rsid w:val="00463CA6"/>
    <w:rsid w:val="00463D82"/>
    <w:rsid w:val="00464454"/>
    <w:rsid w:val="00464903"/>
    <w:rsid w:val="00465322"/>
    <w:rsid w:val="0046534C"/>
    <w:rsid w:val="00465B0D"/>
    <w:rsid w:val="00465B84"/>
    <w:rsid w:val="00465D98"/>
    <w:rsid w:val="004661A5"/>
    <w:rsid w:val="004662AC"/>
    <w:rsid w:val="00466C78"/>
    <w:rsid w:val="00467218"/>
    <w:rsid w:val="004675CA"/>
    <w:rsid w:val="004675ED"/>
    <w:rsid w:val="004676E4"/>
    <w:rsid w:val="00467883"/>
    <w:rsid w:val="004679D0"/>
    <w:rsid w:val="00470148"/>
    <w:rsid w:val="004704C8"/>
    <w:rsid w:val="004707D1"/>
    <w:rsid w:val="004708F2"/>
    <w:rsid w:val="00471A44"/>
    <w:rsid w:val="00471CC3"/>
    <w:rsid w:val="00472314"/>
    <w:rsid w:val="00472DA8"/>
    <w:rsid w:val="00472E93"/>
    <w:rsid w:val="00472EAF"/>
    <w:rsid w:val="004731E9"/>
    <w:rsid w:val="004733FE"/>
    <w:rsid w:val="004739CC"/>
    <w:rsid w:val="00473B29"/>
    <w:rsid w:val="00473B7F"/>
    <w:rsid w:val="00473BE8"/>
    <w:rsid w:val="00474234"/>
    <w:rsid w:val="00474530"/>
    <w:rsid w:val="00474615"/>
    <w:rsid w:val="00474764"/>
    <w:rsid w:val="00474DA4"/>
    <w:rsid w:val="00474E47"/>
    <w:rsid w:val="00475674"/>
    <w:rsid w:val="004758C3"/>
    <w:rsid w:val="00476145"/>
    <w:rsid w:val="004768BD"/>
    <w:rsid w:val="00476979"/>
    <w:rsid w:val="00476C72"/>
    <w:rsid w:val="00477176"/>
    <w:rsid w:val="00477247"/>
    <w:rsid w:val="004772DB"/>
    <w:rsid w:val="0047780C"/>
    <w:rsid w:val="00477AF2"/>
    <w:rsid w:val="00477E59"/>
    <w:rsid w:val="004800BF"/>
    <w:rsid w:val="00480415"/>
    <w:rsid w:val="00480676"/>
    <w:rsid w:val="00480846"/>
    <w:rsid w:val="00480A20"/>
    <w:rsid w:val="00480B1E"/>
    <w:rsid w:val="00480BC5"/>
    <w:rsid w:val="00480D26"/>
    <w:rsid w:val="00481483"/>
    <w:rsid w:val="00481546"/>
    <w:rsid w:val="0048158A"/>
    <w:rsid w:val="0048167E"/>
    <w:rsid w:val="00481D4D"/>
    <w:rsid w:val="00481EC5"/>
    <w:rsid w:val="0048204A"/>
    <w:rsid w:val="004822EB"/>
    <w:rsid w:val="00482CB8"/>
    <w:rsid w:val="00482DD1"/>
    <w:rsid w:val="00482EDE"/>
    <w:rsid w:val="0048333E"/>
    <w:rsid w:val="004836FB"/>
    <w:rsid w:val="0048396B"/>
    <w:rsid w:val="00483D4A"/>
    <w:rsid w:val="00483E74"/>
    <w:rsid w:val="00484243"/>
    <w:rsid w:val="004845D5"/>
    <w:rsid w:val="00484669"/>
    <w:rsid w:val="004846D9"/>
    <w:rsid w:val="0048485B"/>
    <w:rsid w:val="00484A7D"/>
    <w:rsid w:val="00484DA4"/>
    <w:rsid w:val="004855CD"/>
    <w:rsid w:val="00485880"/>
    <w:rsid w:val="00485A20"/>
    <w:rsid w:val="00485C9F"/>
    <w:rsid w:val="00486A94"/>
    <w:rsid w:val="004871C3"/>
    <w:rsid w:val="0048720E"/>
    <w:rsid w:val="00487648"/>
    <w:rsid w:val="00487724"/>
    <w:rsid w:val="004904AB"/>
    <w:rsid w:val="004905F6"/>
    <w:rsid w:val="00490815"/>
    <w:rsid w:val="004909D3"/>
    <w:rsid w:val="004909FD"/>
    <w:rsid w:val="00490A76"/>
    <w:rsid w:val="00490B34"/>
    <w:rsid w:val="00490BBE"/>
    <w:rsid w:val="00491599"/>
    <w:rsid w:val="004919D7"/>
    <w:rsid w:val="00491D50"/>
    <w:rsid w:val="004920F9"/>
    <w:rsid w:val="0049245E"/>
    <w:rsid w:val="00492D13"/>
    <w:rsid w:val="0049309E"/>
    <w:rsid w:val="0049311E"/>
    <w:rsid w:val="004931EB"/>
    <w:rsid w:val="00493466"/>
    <w:rsid w:val="004936FB"/>
    <w:rsid w:val="0049389C"/>
    <w:rsid w:val="00493D5F"/>
    <w:rsid w:val="00493F68"/>
    <w:rsid w:val="0049410B"/>
    <w:rsid w:val="0049469D"/>
    <w:rsid w:val="0049477B"/>
    <w:rsid w:val="004955A4"/>
    <w:rsid w:val="004955A8"/>
    <w:rsid w:val="00495A32"/>
    <w:rsid w:val="004962CF"/>
    <w:rsid w:val="00496EF2"/>
    <w:rsid w:val="00496F45"/>
    <w:rsid w:val="00497158"/>
    <w:rsid w:val="004972A6"/>
    <w:rsid w:val="00497494"/>
    <w:rsid w:val="004974D9"/>
    <w:rsid w:val="0049780A"/>
    <w:rsid w:val="00497DFF"/>
    <w:rsid w:val="004A035A"/>
    <w:rsid w:val="004A039E"/>
    <w:rsid w:val="004A0775"/>
    <w:rsid w:val="004A0813"/>
    <w:rsid w:val="004A091D"/>
    <w:rsid w:val="004A14A8"/>
    <w:rsid w:val="004A1FD9"/>
    <w:rsid w:val="004A22DD"/>
    <w:rsid w:val="004A24BA"/>
    <w:rsid w:val="004A24E9"/>
    <w:rsid w:val="004A26A4"/>
    <w:rsid w:val="004A2A42"/>
    <w:rsid w:val="004A30F3"/>
    <w:rsid w:val="004A3540"/>
    <w:rsid w:val="004A3EF8"/>
    <w:rsid w:val="004A4762"/>
    <w:rsid w:val="004A50D3"/>
    <w:rsid w:val="004A5133"/>
    <w:rsid w:val="004A51F0"/>
    <w:rsid w:val="004A57AE"/>
    <w:rsid w:val="004A5A1A"/>
    <w:rsid w:val="004A5DF6"/>
    <w:rsid w:val="004A654A"/>
    <w:rsid w:val="004A678B"/>
    <w:rsid w:val="004A69B9"/>
    <w:rsid w:val="004A6A3E"/>
    <w:rsid w:val="004A6EDD"/>
    <w:rsid w:val="004A7322"/>
    <w:rsid w:val="004A7387"/>
    <w:rsid w:val="004A79BA"/>
    <w:rsid w:val="004A7EAE"/>
    <w:rsid w:val="004B0416"/>
    <w:rsid w:val="004B0FD9"/>
    <w:rsid w:val="004B105C"/>
    <w:rsid w:val="004B1186"/>
    <w:rsid w:val="004B1423"/>
    <w:rsid w:val="004B14B2"/>
    <w:rsid w:val="004B2DA6"/>
    <w:rsid w:val="004B2F0A"/>
    <w:rsid w:val="004B2F96"/>
    <w:rsid w:val="004B3477"/>
    <w:rsid w:val="004B38B7"/>
    <w:rsid w:val="004B3E0D"/>
    <w:rsid w:val="004B4366"/>
    <w:rsid w:val="004B46AB"/>
    <w:rsid w:val="004B4AC6"/>
    <w:rsid w:val="004B4C32"/>
    <w:rsid w:val="004B51C6"/>
    <w:rsid w:val="004B52B6"/>
    <w:rsid w:val="004B5EAB"/>
    <w:rsid w:val="004B60F9"/>
    <w:rsid w:val="004B6186"/>
    <w:rsid w:val="004B68EB"/>
    <w:rsid w:val="004B6D13"/>
    <w:rsid w:val="004B76E6"/>
    <w:rsid w:val="004B7DA4"/>
    <w:rsid w:val="004B7DE9"/>
    <w:rsid w:val="004C004D"/>
    <w:rsid w:val="004C0541"/>
    <w:rsid w:val="004C08A9"/>
    <w:rsid w:val="004C0B1A"/>
    <w:rsid w:val="004C0CE3"/>
    <w:rsid w:val="004C18D3"/>
    <w:rsid w:val="004C21DA"/>
    <w:rsid w:val="004C29CC"/>
    <w:rsid w:val="004C2B01"/>
    <w:rsid w:val="004C2E79"/>
    <w:rsid w:val="004C33A8"/>
    <w:rsid w:val="004C3C63"/>
    <w:rsid w:val="004C3FB4"/>
    <w:rsid w:val="004C4052"/>
    <w:rsid w:val="004C42DF"/>
    <w:rsid w:val="004C4422"/>
    <w:rsid w:val="004C4A1C"/>
    <w:rsid w:val="004C5C3B"/>
    <w:rsid w:val="004C5E57"/>
    <w:rsid w:val="004C6827"/>
    <w:rsid w:val="004C7C57"/>
    <w:rsid w:val="004D01E3"/>
    <w:rsid w:val="004D0247"/>
    <w:rsid w:val="004D027F"/>
    <w:rsid w:val="004D127C"/>
    <w:rsid w:val="004D1447"/>
    <w:rsid w:val="004D1B38"/>
    <w:rsid w:val="004D1BD1"/>
    <w:rsid w:val="004D1CD0"/>
    <w:rsid w:val="004D285C"/>
    <w:rsid w:val="004D2C7C"/>
    <w:rsid w:val="004D2E41"/>
    <w:rsid w:val="004D2E82"/>
    <w:rsid w:val="004D3925"/>
    <w:rsid w:val="004D3B57"/>
    <w:rsid w:val="004D3D96"/>
    <w:rsid w:val="004D43CD"/>
    <w:rsid w:val="004D469E"/>
    <w:rsid w:val="004D4A05"/>
    <w:rsid w:val="004D5078"/>
    <w:rsid w:val="004D52C5"/>
    <w:rsid w:val="004D5865"/>
    <w:rsid w:val="004D5AC2"/>
    <w:rsid w:val="004D5D85"/>
    <w:rsid w:val="004D60F4"/>
    <w:rsid w:val="004D6158"/>
    <w:rsid w:val="004D6598"/>
    <w:rsid w:val="004D66F7"/>
    <w:rsid w:val="004D6F36"/>
    <w:rsid w:val="004D6F89"/>
    <w:rsid w:val="004D7339"/>
    <w:rsid w:val="004E03BF"/>
    <w:rsid w:val="004E04F4"/>
    <w:rsid w:val="004E0581"/>
    <w:rsid w:val="004E086F"/>
    <w:rsid w:val="004E0AE2"/>
    <w:rsid w:val="004E0D6F"/>
    <w:rsid w:val="004E0EAE"/>
    <w:rsid w:val="004E10D4"/>
    <w:rsid w:val="004E11E0"/>
    <w:rsid w:val="004E1432"/>
    <w:rsid w:val="004E1660"/>
    <w:rsid w:val="004E187D"/>
    <w:rsid w:val="004E1933"/>
    <w:rsid w:val="004E1A68"/>
    <w:rsid w:val="004E1EE8"/>
    <w:rsid w:val="004E2194"/>
    <w:rsid w:val="004E2210"/>
    <w:rsid w:val="004E22F8"/>
    <w:rsid w:val="004E236E"/>
    <w:rsid w:val="004E26B2"/>
    <w:rsid w:val="004E2782"/>
    <w:rsid w:val="004E2982"/>
    <w:rsid w:val="004E2F6E"/>
    <w:rsid w:val="004E3007"/>
    <w:rsid w:val="004E30C1"/>
    <w:rsid w:val="004E35B7"/>
    <w:rsid w:val="004E3A29"/>
    <w:rsid w:val="004E3D3D"/>
    <w:rsid w:val="004E4293"/>
    <w:rsid w:val="004E4DD9"/>
    <w:rsid w:val="004E5623"/>
    <w:rsid w:val="004E5C2D"/>
    <w:rsid w:val="004E5CB5"/>
    <w:rsid w:val="004E5E85"/>
    <w:rsid w:val="004E6073"/>
    <w:rsid w:val="004E61C1"/>
    <w:rsid w:val="004E63E2"/>
    <w:rsid w:val="004E65D6"/>
    <w:rsid w:val="004E6972"/>
    <w:rsid w:val="004E6976"/>
    <w:rsid w:val="004E731E"/>
    <w:rsid w:val="004F00AC"/>
    <w:rsid w:val="004F055A"/>
    <w:rsid w:val="004F09CE"/>
    <w:rsid w:val="004F0A6A"/>
    <w:rsid w:val="004F0B40"/>
    <w:rsid w:val="004F0DC0"/>
    <w:rsid w:val="004F1124"/>
    <w:rsid w:val="004F1290"/>
    <w:rsid w:val="004F1567"/>
    <w:rsid w:val="004F1800"/>
    <w:rsid w:val="004F1CD0"/>
    <w:rsid w:val="004F1E14"/>
    <w:rsid w:val="004F2A3F"/>
    <w:rsid w:val="004F2BCC"/>
    <w:rsid w:val="004F35C2"/>
    <w:rsid w:val="004F385B"/>
    <w:rsid w:val="004F38D2"/>
    <w:rsid w:val="004F3DF7"/>
    <w:rsid w:val="004F404B"/>
    <w:rsid w:val="004F4967"/>
    <w:rsid w:val="004F4D5C"/>
    <w:rsid w:val="004F4FF4"/>
    <w:rsid w:val="004F5841"/>
    <w:rsid w:val="004F5ACD"/>
    <w:rsid w:val="004F5E68"/>
    <w:rsid w:val="004F659C"/>
    <w:rsid w:val="004F65E5"/>
    <w:rsid w:val="004F6A52"/>
    <w:rsid w:val="004F729A"/>
    <w:rsid w:val="004F743C"/>
    <w:rsid w:val="004F79CF"/>
    <w:rsid w:val="0050029A"/>
    <w:rsid w:val="005005E0"/>
    <w:rsid w:val="00500A22"/>
    <w:rsid w:val="00500BF0"/>
    <w:rsid w:val="00500F75"/>
    <w:rsid w:val="005015F5"/>
    <w:rsid w:val="00501672"/>
    <w:rsid w:val="00501779"/>
    <w:rsid w:val="00501CE9"/>
    <w:rsid w:val="005020DC"/>
    <w:rsid w:val="005022A6"/>
    <w:rsid w:val="00502378"/>
    <w:rsid w:val="005023D4"/>
    <w:rsid w:val="00502837"/>
    <w:rsid w:val="005028B3"/>
    <w:rsid w:val="005028FA"/>
    <w:rsid w:val="00502EAC"/>
    <w:rsid w:val="00503312"/>
    <w:rsid w:val="00503337"/>
    <w:rsid w:val="00503377"/>
    <w:rsid w:val="00503A55"/>
    <w:rsid w:val="00503CEC"/>
    <w:rsid w:val="00504DC7"/>
    <w:rsid w:val="00505105"/>
    <w:rsid w:val="00506E68"/>
    <w:rsid w:val="00507143"/>
    <w:rsid w:val="005073D1"/>
    <w:rsid w:val="005078DB"/>
    <w:rsid w:val="00507B24"/>
    <w:rsid w:val="00507EE1"/>
    <w:rsid w:val="00510468"/>
    <w:rsid w:val="00510508"/>
    <w:rsid w:val="00510CDD"/>
    <w:rsid w:val="00511523"/>
    <w:rsid w:val="00511BA6"/>
    <w:rsid w:val="00511D0D"/>
    <w:rsid w:val="00511DA5"/>
    <w:rsid w:val="00511FEB"/>
    <w:rsid w:val="00512059"/>
    <w:rsid w:val="00512C1E"/>
    <w:rsid w:val="005138F8"/>
    <w:rsid w:val="00513D2D"/>
    <w:rsid w:val="00513F80"/>
    <w:rsid w:val="005141AF"/>
    <w:rsid w:val="00514210"/>
    <w:rsid w:val="005142AD"/>
    <w:rsid w:val="0051463F"/>
    <w:rsid w:val="00514CAE"/>
    <w:rsid w:val="00514E3F"/>
    <w:rsid w:val="00515003"/>
    <w:rsid w:val="0051536F"/>
    <w:rsid w:val="00516757"/>
    <w:rsid w:val="0051697C"/>
    <w:rsid w:val="00516AF9"/>
    <w:rsid w:val="00516B32"/>
    <w:rsid w:val="0051711D"/>
    <w:rsid w:val="0051722A"/>
    <w:rsid w:val="0051750A"/>
    <w:rsid w:val="00517604"/>
    <w:rsid w:val="00517AD2"/>
    <w:rsid w:val="00517C55"/>
    <w:rsid w:val="005205E8"/>
    <w:rsid w:val="005207AF"/>
    <w:rsid w:val="00520B58"/>
    <w:rsid w:val="005210CD"/>
    <w:rsid w:val="00521228"/>
    <w:rsid w:val="00521425"/>
    <w:rsid w:val="0052144E"/>
    <w:rsid w:val="005225D7"/>
    <w:rsid w:val="00522750"/>
    <w:rsid w:val="00522BF9"/>
    <w:rsid w:val="00522EBC"/>
    <w:rsid w:val="00523168"/>
    <w:rsid w:val="0052361A"/>
    <w:rsid w:val="00523B4B"/>
    <w:rsid w:val="00524C5C"/>
    <w:rsid w:val="00524CBA"/>
    <w:rsid w:val="00525775"/>
    <w:rsid w:val="00525875"/>
    <w:rsid w:val="00525F1C"/>
    <w:rsid w:val="00526121"/>
    <w:rsid w:val="00526D6D"/>
    <w:rsid w:val="00526ED8"/>
    <w:rsid w:val="00526F34"/>
    <w:rsid w:val="00527084"/>
    <w:rsid w:val="0052748D"/>
    <w:rsid w:val="00527583"/>
    <w:rsid w:val="00527709"/>
    <w:rsid w:val="005278AD"/>
    <w:rsid w:val="00527E90"/>
    <w:rsid w:val="00527FD2"/>
    <w:rsid w:val="005303D7"/>
    <w:rsid w:val="005308AA"/>
    <w:rsid w:val="00530CD5"/>
    <w:rsid w:val="00531126"/>
    <w:rsid w:val="005312BF"/>
    <w:rsid w:val="00531677"/>
    <w:rsid w:val="0053194D"/>
    <w:rsid w:val="005319C1"/>
    <w:rsid w:val="00531C40"/>
    <w:rsid w:val="00531E77"/>
    <w:rsid w:val="00531F91"/>
    <w:rsid w:val="0053209A"/>
    <w:rsid w:val="005322DD"/>
    <w:rsid w:val="00532611"/>
    <w:rsid w:val="00532A53"/>
    <w:rsid w:val="0053305C"/>
    <w:rsid w:val="005344FE"/>
    <w:rsid w:val="00534B8A"/>
    <w:rsid w:val="00534CC3"/>
    <w:rsid w:val="00535240"/>
    <w:rsid w:val="005357C2"/>
    <w:rsid w:val="00535AA5"/>
    <w:rsid w:val="00535E34"/>
    <w:rsid w:val="005361A7"/>
    <w:rsid w:val="00536488"/>
    <w:rsid w:val="005364C5"/>
    <w:rsid w:val="005368A8"/>
    <w:rsid w:val="00536AD2"/>
    <w:rsid w:val="00536C30"/>
    <w:rsid w:val="00537AE8"/>
    <w:rsid w:val="005400AF"/>
    <w:rsid w:val="0054033A"/>
    <w:rsid w:val="00540ADF"/>
    <w:rsid w:val="00540D0B"/>
    <w:rsid w:val="005415B6"/>
    <w:rsid w:val="00541C55"/>
    <w:rsid w:val="00541D13"/>
    <w:rsid w:val="00541D56"/>
    <w:rsid w:val="00541E15"/>
    <w:rsid w:val="00541FEB"/>
    <w:rsid w:val="0054286A"/>
    <w:rsid w:val="00542B71"/>
    <w:rsid w:val="005431F9"/>
    <w:rsid w:val="00543283"/>
    <w:rsid w:val="0054349F"/>
    <w:rsid w:val="0054358F"/>
    <w:rsid w:val="00543864"/>
    <w:rsid w:val="00543EAD"/>
    <w:rsid w:val="0054413A"/>
    <w:rsid w:val="005441B0"/>
    <w:rsid w:val="00544671"/>
    <w:rsid w:val="00544799"/>
    <w:rsid w:val="00544D72"/>
    <w:rsid w:val="00544F7C"/>
    <w:rsid w:val="00545236"/>
    <w:rsid w:val="00545467"/>
    <w:rsid w:val="00545815"/>
    <w:rsid w:val="005459F6"/>
    <w:rsid w:val="00545C3B"/>
    <w:rsid w:val="00545D57"/>
    <w:rsid w:val="0054631A"/>
    <w:rsid w:val="005464B9"/>
    <w:rsid w:val="00546537"/>
    <w:rsid w:val="005467AB"/>
    <w:rsid w:val="00546A79"/>
    <w:rsid w:val="00546FB3"/>
    <w:rsid w:val="00547050"/>
    <w:rsid w:val="005473C2"/>
    <w:rsid w:val="00547A56"/>
    <w:rsid w:val="00547DD5"/>
    <w:rsid w:val="0055030C"/>
    <w:rsid w:val="0055079C"/>
    <w:rsid w:val="00550D1F"/>
    <w:rsid w:val="00550D62"/>
    <w:rsid w:val="00551827"/>
    <w:rsid w:val="00551BF7"/>
    <w:rsid w:val="00551D20"/>
    <w:rsid w:val="00551DB0"/>
    <w:rsid w:val="005524F0"/>
    <w:rsid w:val="005524F4"/>
    <w:rsid w:val="00552777"/>
    <w:rsid w:val="00552FA3"/>
    <w:rsid w:val="005532E0"/>
    <w:rsid w:val="0055332F"/>
    <w:rsid w:val="00553691"/>
    <w:rsid w:val="005540FE"/>
    <w:rsid w:val="0055427F"/>
    <w:rsid w:val="0055451C"/>
    <w:rsid w:val="005549EA"/>
    <w:rsid w:val="00554ADB"/>
    <w:rsid w:val="0055519E"/>
    <w:rsid w:val="00555218"/>
    <w:rsid w:val="00555BC6"/>
    <w:rsid w:val="00555BE8"/>
    <w:rsid w:val="00555E38"/>
    <w:rsid w:val="00556051"/>
    <w:rsid w:val="00556FB7"/>
    <w:rsid w:val="0055715C"/>
    <w:rsid w:val="0055764F"/>
    <w:rsid w:val="00557756"/>
    <w:rsid w:val="0056013A"/>
    <w:rsid w:val="00560452"/>
    <w:rsid w:val="005604AC"/>
    <w:rsid w:val="005607FB"/>
    <w:rsid w:val="00560892"/>
    <w:rsid w:val="00560A18"/>
    <w:rsid w:val="00560CDD"/>
    <w:rsid w:val="00560DE4"/>
    <w:rsid w:val="0056123C"/>
    <w:rsid w:val="00561398"/>
    <w:rsid w:val="00561480"/>
    <w:rsid w:val="005616A0"/>
    <w:rsid w:val="005618BA"/>
    <w:rsid w:val="00561A31"/>
    <w:rsid w:val="00561A4E"/>
    <w:rsid w:val="005623AE"/>
    <w:rsid w:val="005624F2"/>
    <w:rsid w:val="00562928"/>
    <w:rsid w:val="00562960"/>
    <w:rsid w:val="00563190"/>
    <w:rsid w:val="0056400C"/>
    <w:rsid w:val="0056417A"/>
    <w:rsid w:val="005646CD"/>
    <w:rsid w:val="005659E6"/>
    <w:rsid w:val="00565E5D"/>
    <w:rsid w:val="00566614"/>
    <w:rsid w:val="00566670"/>
    <w:rsid w:val="00566691"/>
    <w:rsid w:val="0056677A"/>
    <w:rsid w:val="00566891"/>
    <w:rsid w:val="005668A7"/>
    <w:rsid w:val="00567726"/>
    <w:rsid w:val="00567728"/>
    <w:rsid w:val="005677E8"/>
    <w:rsid w:val="005677EE"/>
    <w:rsid w:val="00567B12"/>
    <w:rsid w:val="00567D6A"/>
    <w:rsid w:val="00570113"/>
    <w:rsid w:val="00570196"/>
    <w:rsid w:val="00570335"/>
    <w:rsid w:val="00570668"/>
    <w:rsid w:val="005707DF"/>
    <w:rsid w:val="005708A8"/>
    <w:rsid w:val="00570C8A"/>
    <w:rsid w:val="00571F37"/>
    <w:rsid w:val="00571FAC"/>
    <w:rsid w:val="00572207"/>
    <w:rsid w:val="0057261C"/>
    <w:rsid w:val="0057280B"/>
    <w:rsid w:val="00572C6F"/>
    <w:rsid w:val="0057368B"/>
    <w:rsid w:val="005739EB"/>
    <w:rsid w:val="005740F2"/>
    <w:rsid w:val="00574369"/>
    <w:rsid w:val="005743F5"/>
    <w:rsid w:val="0057446F"/>
    <w:rsid w:val="005745DC"/>
    <w:rsid w:val="005746C2"/>
    <w:rsid w:val="00574A88"/>
    <w:rsid w:val="00575121"/>
    <w:rsid w:val="005751AF"/>
    <w:rsid w:val="00575A25"/>
    <w:rsid w:val="00575C9F"/>
    <w:rsid w:val="00575D09"/>
    <w:rsid w:val="00575EDC"/>
    <w:rsid w:val="00576085"/>
    <w:rsid w:val="00576681"/>
    <w:rsid w:val="00576697"/>
    <w:rsid w:val="00576710"/>
    <w:rsid w:val="00576B86"/>
    <w:rsid w:val="00576F97"/>
    <w:rsid w:val="00576FD8"/>
    <w:rsid w:val="0057725A"/>
    <w:rsid w:val="00577739"/>
    <w:rsid w:val="00580188"/>
    <w:rsid w:val="005806E1"/>
    <w:rsid w:val="00580EBF"/>
    <w:rsid w:val="00581526"/>
    <w:rsid w:val="005817D5"/>
    <w:rsid w:val="005819D0"/>
    <w:rsid w:val="00581C79"/>
    <w:rsid w:val="00581E02"/>
    <w:rsid w:val="00581FC1"/>
    <w:rsid w:val="00582085"/>
    <w:rsid w:val="005821E8"/>
    <w:rsid w:val="005830E5"/>
    <w:rsid w:val="005831D1"/>
    <w:rsid w:val="005833BA"/>
    <w:rsid w:val="00583BFD"/>
    <w:rsid w:val="00583D8D"/>
    <w:rsid w:val="00583E45"/>
    <w:rsid w:val="00583ECC"/>
    <w:rsid w:val="00584336"/>
    <w:rsid w:val="00584463"/>
    <w:rsid w:val="005849CF"/>
    <w:rsid w:val="00585025"/>
    <w:rsid w:val="0058516F"/>
    <w:rsid w:val="0058539E"/>
    <w:rsid w:val="005853BC"/>
    <w:rsid w:val="00585414"/>
    <w:rsid w:val="00585825"/>
    <w:rsid w:val="0058585B"/>
    <w:rsid w:val="005858EE"/>
    <w:rsid w:val="00585AF3"/>
    <w:rsid w:val="00585F0D"/>
    <w:rsid w:val="0058626F"/>
    <w:rsid w:val="00586278"/>
    <w:rsid w:val="005862EC"/>
    <w:rsid w:val="00586E01"/>
    <w:rsid w:val="00587089"/>
    <w:rsid w:val="0058778E"/>
    <w:rsid w:val="00587B73"/>
    <w:rsid w:val="00587C32"/>
    <w:rsid w:val="00587E96"/>
    <w:rsid w:val="00587F89"/>
    <w:rsid w:val="00590120"/>
    <w:rsid w:val="0059025F"/>
    <w:rsid w:val="00591178"/>
    <w:rsid w:val="00591522"/>
    <w:rsid w:val="00591A10"/>
    <w:rsid w:val="00591DD3"/>
    <w:rsid w:val="005928AF"/>
    <w:rsid w:val="005929EF"/>
    <w:rsid w:val="00592DA9"/>
    <w:rsid w:val="00592EB3"/>
    <w:rsid w:val="00593690"/>
    <w:rsid w:val="00593CEB"/>
    <w:rsid w:val="00593D1B"/>
    <w:rsid w:val="00594076"/>
    <w:rsid w:val="00594390"/>
    <w:rsid w:val="0059461A"/>
    <w:rsid w:val="00594CB6"/>
    <w:rsid w:val="00594CD0"/>
    <w:rsid w:val="00594DAF"/>
    <w:rsid w:val="00594E0B"/>
    <w:rsid w:val="00594F72"/>
    <w:rsid w:val="00595529"/>
    <w:rsid w:val="00595559"/>
    <w:rsid w:val="00595610"/>
    <w:rsid w:val="005956D5"/>
    <w:rsid w:val="00595965"/>
    <w:rsid w:val="00595AEA"/>
    <w:rsid w:val="005966EC"/>
    <w:rsid w:val="0059685D"/>
    <w:rsid w:val="00596E3A"/>
    <w:rsid w:val="0059745D"/>
    <w:rsid w:val="00597AC0"/>
    <w:rsid w:val="005A02E5"/>
    <w:rsid w:val="005A068B"/>
    <w:rsid w:val="005A0B5D"/>
    <w:rsid w:val="005A0D5F"/>
    <w:rsid w:val="005A13D5"/>
    <w:rsid w:val="005A145A"/>
    <w:rsid w:val="005A15B7"/>
    <w:rsid w:val="005A1BCD"/>
    <w:rsid w:val="005A2205"/>
    <w:rsid w:val="005A239D"/>
    <w:rsid w:val="005A2AFC"/>
    <w:rsid w:val="005A407B"/>
    <w:rsid w:val="005A4411"/>
    <w:rsid w:val="005A47F9"/>
    <w:rsid w:val="005A51ED"/>
    <w:rsid w:val="005A52AF"/>
    <w:rsid w:val="005A566A"/>
    <w:rsid w:val="005A5A33"/>
    <w:rsid w:val="005A5C2E"/>
    <w:rsid w:val="005A6258"/>
    <w:rsid w:val="005A63D9"/>
    <w:rsid w:val="005A6836"/>
    <w:rsid w:val="005A6AF4"/>
    <w:rsid w:val="005A6C11"/>
    <w:rsid w:val="005A6C23"/>
    <w:rsid w:val="005A7029"/>
    <w:rsid w:val="005A7661"/>
    <w:rsid w:val="005A7929"/>
    <w:rsid w:val="005B002E"/>
    <w:rsid w:val="005B0061"/>
    <w:rsid w:val="005B04E1"/>
    <w:rsid w:val="005B054A"/>
    <w:rsid w:val="005B0629"/>
    <w:rsid w:val="005B0C13"/>
    <w:rsid w:val="005B0C8B"/>
    <w:rsid w:val="005B0F26"/>
    <w:rsid w:val="005B0F67"/>
    <w:rsid w:val="005B131D"/>
    <w:rsid w:val="005B1638"/>
    <w:rsid w:val="005B1EA3"/>
    <w:rsid w:val="005B242F"/>
    <w:rsid w:val="005B2778"/>
    <w:rsid w:val="005B3F25"/>
    <w:rsid w:val="005B4216"/>
    <w:rsid w:val="005B4680"/>
    <w:rsid w:val="005B476D"/>
    <w:rsid w:val="005B47A2"/>
    <w:rsid w:val="005B49F7"/>
    <w:rsid w:val="005B4A7F"/>
    <w:rsid w:val="005B4B40"/>
    <w:rsid w:val="005B4C7F"/>
    <w:rsid w:val="005B4EE3"/>
    <w:rsid w:val="005B5293"/>
    <w:rsid w:val="005B5367"/>
    <w:rsid w:val="005B5A76"/>
    <w:rsid w:val="005B5F87"/>
    <w:rsid w:val="005B6155"/>
    <w:rsid w:val="005B635A"/>
    <w:rsid w:val="005B6497"/>
    <w:rsid w:val="005B6537"/>
    <w:rsid w:val="005B706E"/>
    <w:rsid w:val="005B743C"/>
    <w:rsid w:val="005B74A5"/>
    <w:rsid w:val="005B751D"/>
    <w:rsid w:val="005B7F2B"/>
    <w:rsid w:val="005C042A"/>
    <w:rsid w:val="005C10F9"/>
    <w:rsid w:val="005C169A"/>
    <w:rsid w:val="005C18C7"/>
    <w:rsid w:val="005C242F"/>
    <w:rsid w:val="005C2B67"/>
    <w:rsid w:val="005C3132"/>
    <w:rsid w:val="005C31CB"/>
    <w:rsid w:val="005C3205"/>
    <w:rsid w:val="005C36B4"/>
    <w:rsid w:val="005C377A"/>
    <w:rsid w:val="005C3D07"/>
    <w:rsid w:val="005C41D9"/>
    <w:rsid w:val="005C4626"/>
    <w:rsid w:val="005C4918"/>
    <w:rsid w:val="005C4F7E"/>
    <w:rsid w:val="005C52F7"/>
    <w:rsid w:val="005C55C3"/>
    <w:rsid w:val="005C5681"/>
    <w:rsid w:val="005C589D"/>
    <w:rsid w:val="005C5F09"/>
    <w:rsid w:val="005C66C7"/>
    <w:rsid w:val="005C6D05"/>
    <w:rsid w:val="005C73C4"/>
    <w:rsid w:val="005C74EE"/>
    <w:rsid w:val="005C76BE"/>
    <w:rsid w:val="005C7829"/>
    <w:rsid w:val="005C7ADA"/>
    <w:rsid w:val="005C7AEC"/>
    <w:rsid w:val="005D01CD"/>
    <w:rsid w:val="005D024F"/>
    <w:rsid w:val="005D03AC"/>
    <w:rsid w:val="005D04CF"/>
    <w:rsid w:val="005D107D"/>
    <w:rsid w:val="005D1288"/>
    <w:rsid w:val="005D137E"/>
    <w:rsid w:val="005D1A80"/>
    <w:rsid w:val="005D1DD4"/>
    <w:rsid w:val="005D286A"/>
    <w:rsid w:val="005D2D82"/>
    <w:rsid w:val="005D3927"/>
    <w:rsid w:val="005D3937"/>
    <w:rsid w:val="005D4CE1"/>
    <w:rsid w:val="005D4E54"/>
    <w:rsid w:val="005D4F31"/>
    <w:rsid w:val="005D50DA"/>
    <w:rsid w:val="005D57B4"/>
    <w:rsid w:val="005D5D96"/>
    <w:rsid w:val="005D5F58"/>
    <w:rsid w:val="005D62A6"/>
    <w:rsid w:val="005D6435"/>
    <w:rsid w:val="005D6824"/>
    <w:rsid w:val="005D6C82"/>
    <w:rsid w:val="005D6DCF"/>
    <w:rsid w:val="005D771C"/>
    <w:rsid w:val="005D77C4"/>
    <w:rsid w:val="005D7DE4"/>
    <w:rsid w:val="005D7F0A"/>
    <w:rsid w:val="005E0448"/>
    <w:rsid w:val="005E085E"/>
    <w:rsid w:val="005E0A03"/>
    <w:rsid w:val="005E0B02"/>
    <w:rsid w:val="005E0B12"/>
    <w:rsid w:val="005E11B4"/>
    <w:rsid w:val="005E120D"/>
    <w:rsid w:val="005E1AB0"/>
    <w:rsid w:val="005E2212"/>
    <w:rsid w:val="005E23D2"/>
    <w:rsid w:val="005E2579"/>
    <w:rsid w:val="005E2F42"/>
    <w:rsid w:val="005E354A"/>
    <w:rsid w:val="005E378C"/>
    <w:rsid w:val="005E3DA0"/>
    <w:rsid w:val="005E3F49"/>
    <w:rsid w:val="005E41EB"/>
    <w:rsid w:val="005E43BA"/>
    <w:rsid w:val="005E44A4"/>
    <w:rsid w:val="005E4846"/>
    <w:rsid w:val="005E56DC"/>
    <w:rsid w:val="005E59D4"/>
    <w:rsid w:val="005E5CDB"/>
    <w:rsid w:val="005E636F"/>
    <w:rsid w:val="005E679C"/>
    <w:rsid w:val="005E6A5E"/>
    <w:rsid w:val="005E71A1"/>
    <w:rsid w:val="005E7999"/>
    <w:rsid w:val="005F07DD"/>
    <w:rsid w:val="005F0A5D"/>
    <w:rsid w:val="005F0DA2"/>
    <w:rsid w:val="005F178D"/>
    <w:rsid w:val="005F17A3"/>
    <w:rsid w:val="005F1DBF"/>
    <w:rsid w:val="005F266C"/>
    <w:rsid w:val="005F2A4C"/>
    <w:rsid w:val="005F31B3"/>
    <w:rsid w:val="005F376C"/>
    <w:rsid w:val="005F3AC1"/>
    <w:rsid w:val="005F4166"/>
    <w:rsid w:val="005F41F7"/>
    <w:rsid w:val="005F4686"/>
    <w:rsid w:val="005F4697"/>
    <w:rsid w:val="005F4701"/>
    <w:rsid w:val="005F4CF1"/>
    <w:rsid w:val="005F553F"/>
    <w:rsid w:val="005F572E"/>
    <w:rsid w:val="005F623D"/>
    <w:rsid w:val="005F6AA7"/>
    <w:rsid w:val="005F74C3"/>
    <w:rsid w:val="005F74EA"/>
    <w:rsid w:val="005F7B3C"/>
    <w:rsid w:val="00600206"/>
    <w:rsid w:val="0060079E"/>
    <w:rsid w:val="006009D7"/>
    <w:rsid w:val="00600B23"/>
    <w:rsid w:val="00600CA4"/>
    <w:rsid w:val="00601493"/>
    <w:rsid w:val="0060183C"/>
    <w:rsid w:val="00601BFA"/>
    <w:rsid w:val="00602047"/>
    <w:rsid w:val="00602132"/>
    <w:rsid w:val="006023E7"/>
    <w:rsid w:val="00603207"/>
    <w:rsid w:val="00603286"/>
    <w:rsid w:val="00603381"/>
    <w:rsid w:val="00603681"/>
    <w:rsid w:val="00603DD2"/>
    <w:rsid w:val="00603FEE"/>
    <w:rsid w:val="00604136"/>
    <w:rsid w:val="00604263"/>
    <w:rsid w:val="00604A42"/>
    <w:rsid w:val="00604DF4"/>
    <w:rsid w:val="00604F30"/>
    <w:rsid w:val="0060500B"/>
    <w:rsid w:val="0060549A"/>
    <w:rsid w:val="006054D9"/>
    <w:rsid w:val="0060570C"/>
    <w:rsid w:val="00605952"/>
    <w:rsid w:val="00605C4E"/>
    <w:rsid w:val="00605F36"/>
    <w:rsid w:val="00605F5E"/>
    <w:rsid w:val="00606A7F"/>
    <w:rsid w:val="00606D3D"/>
    <w:rsid w:val="00606E7B"/>
    <w:rsid w:val="006070AB"/>
    <w:rsid w:val="00607769"/>
    <w:rsid w:val="00607A0D"/>
    <w:rsid w:val="00607DF2"/>
    <w:rsid w:val="00610216"/>
    <w:rsid w:val="006106AC"/>
    <w:rsid w:val="00610718"/>
    <w:rsid w:val="00610EB6"/>
    <w:rsid w:val="0061115E"/>
    <w:rsid w:val="00611320"/>
    <w:rsid w:val="00611550"/>
    <w:rsid w:val="00611F11"/>
    <w:rsid w:val="00611F22"/>
    <w:rsid w:val="00612172"/>
    <w:rsid w:val="00612AC1"/>
    <w:rsid w:val="00612B25"/>
    <w:rsid w:val="00612FB6"/>
    <w:rsid w:val="00613337"/>
    <w:rsid w:val="006134E2"/>
    <w:rsid w:val="00613E68"/>
    <w:rsid w:val="00613F1A"/>
    <w:rsid w:val="00614489"/>
    <w:rsid w:val="0061448A"/>
    <w:rsid w:val="00614838"/>
    <w:rsid w:val="00614D18"/>
    <w:rsid w:val="00614EAB"/>
    <w:rsid w:val="00614EED"/>
    <w:rsid w:val="0061540A"/>
    <w:rsid w:val="006154C0"/>
    <w:rsid w:val="006155B8"/>
    <w:rsid w:val="00615851"/>
    <w:rsid w:val="00615C13"/>
    <w:rsid w:val="00616529"/>
    <w:rsid w:val="00616B16"/>
    <w:rsid w:val="00616C03"/>
    <w:rsid w:val="0061715B"/>
    <w:rsid w:val="006178AB"/>
    <w:rsid w:val="00617971"/>
    <w:rsid w:val="006208B4"/>
    <w:rsid w:val="0062094D"/>
    <w:rsid w:val="00620955"/>
    <w:rsid w:val="0062097D"/>
    <w:rsid w:val="00620CC0"/>
    <w:rsid w:val="00620D7A"/>
    <w:rsid w:val="00621461"/>
    <w:rsid w:val="00621CDF"/>
    <w:rsid w:val="00622195"/>
    <w:rsid w:val="006221C1"/>
    <w:rsid w:val="00622396"/>
    <w:rsid w:val="006225E9"/>
    <w:rsid w:val="00622AEB"/>
    <w:rsid w:val="00622B0C"/>
    <w:rsid w:val="00622BD1"/>
    <w:rsid w:val="00622EA4"/>
    <w:rsid w:val="006231BF"/>
    <w:rsid w:val="0062349E"/>
    <w:rsid w:val="006234A5"/>
    <w:rsid w:val="00623BE5"/>
    <w:rsid w:val="00623BEB"/>
    <w:rsid w:val="00624047"/>
    <w:rsid w:val="00624106"/>
    <w:rsid w:val="006244D6"/>
    <w:rsid w:val="00624597"/>
    <w:rsid w:val="0062489F"/>
    <w:rsid w:val="00624EB4"/>
    <w:rsid w:val="00624F94"/>
    <w:rsid w:val="00625014"/>
    <w:rsid w:val="00625210"/>
    <w:rsid w:val="006252B3"/>
    <w:rsid w:val="006255EC"/>
    <w:rsid w:val="00625BDE"/>
    <w:rsid w:val="006269EF"/>
    <w:rsid w:val="00626A2B"/>
    <w:rsid w:val="00626BF4"/>
    <w:rsid w:val="00626E61"/>
    <w:rsid w:val="0062705D"/>
    <w:rsid w:val="0062729F"/>
    <w:rsid w:val="0062741E"/>
    <w:rsid w:val="0062762C"/>
    <w:rsid w:val="006279BD"/>
    <w:rsid w:val="00627C0E"/>
    <w:rsid w:val="0063010A"/>
    <w:rsid w:val="006301AC"/>
    <w:rsid w:val="006303E5"/>
    <w:rsid w:val="006306A5"/>
    <w:rsid w:val="00630E7E"/>
    <w:rsid w:val="00631222"/>
    <w:rsid w:val="00631261"/>
    <w:rsid w:val="00631268"/>
    <w:rsid w:val="0063145A"/>
    <w:rsid w:val="0063156A"/>
    <w:rsid w:val="00631E45"/>
    <w:rsid w:val="00631FD5"/>
    <w:rsid w:val="00632BF1"/>
    <w:rsid w:val="006339A2"/>
    <w:rsid w:val="00633D11"/>
    <w:rsid w:val="006348C4"/>
    <w:rsid w:val="00634ADB"/>
    <w:rsid w:val="00634BAC"/>
    <w:rsid w:val="00635367"/>
    <w:rsid w:val="00637347"/>
    <w:rsid w:val="00637634"/>
    <w:rsid w:val="00637670"/>
    <w:rsid w:val="006378A8"/>
    <w:rsid w:val="00637EC6"/>
    <w:rsid w:val="00641455"/>
    <w:rsid w:val="00641A6A"/>
    <w:rsid w:val="00641F38"/>
    <w:rsid w:val="00641F86"/>
    <w:rsid w:val="0064205D"/>
    <w:rsid w:val="0064240C"/>
    <w:rsid w:val="006425FE"/>
    <w:rsid w:val="006427B1"/>
    <w:rsid w:val="00642B26"/>
    <w:rsid w:val="00642CF6"/>
    <w:rsid w:val="00642E74"/>
    <w:rsid w:val="006430EE"/>
    <w:rsid w:val="00643271"/>
    <w:rsid w:val="00643789"/>
    <w:rsid w:val="00643A73"/>
    <w:rsid w:val="00643D85"/>
    <w:rsid w:val="0064440B"/>
    <w:rsid w:val="00644AB4"/>
    <w:rsid w:val="006450E6"/>
    <w:rsid w:val="006458A0"/>
    <w:rsid w:val="00646763"/>
    <w:rsid w:val="00646AF7"/>
    <w:rsid w:val="006477F5"/>
    <w:rsid w:val="00647B81"/>
    <w:rsid w:val="00647CDA"/>
    <w:rsid w:val="00647E6C"/>
    <w:rsid w:val="00647FFC"/>
    <w:rsid w:val="006500A8"/>
    <w:rsid w:val="0065075F"/>
    <w:rsid w:val="00651642"/>
    <w:rsid w:val="00651AE3"/>
    <w:rsid w:val="00651BA8"/>
    <w:rsid w:val="00651C9D"/>
    <w:rsid w:val="0065267D"/>
    <w:rsid w:val="00652AC0"/>
    <w:rsid w:val="006533E7"/>
    <w:rsid w:val="00653CC5"/>
    <w:rsid w:val="00654634"/>
    <w:rsid w:val="00654CD4"/>
    <w:rsid w:val="0065569A"/>
    <w:rsid w:val="006558F9"/>
    <w:rsid w:val="006559B1"/>
    <w:rsid w:val="00655FDF"/>
    <w:rsid w:val="00656225"/>
    <w:rsid w:val="006564CC"/>
    <w:rsid w:val="006565F6"/>
    <w:rsid w:val="00656649"/>
    <w:rsid w:val="00656A74"/>
    <w:rsid w:val="00656ED5"/>
    <w:rsid w:val="00657045"/>
    <w:rsid w:val="00657424"/>
    <w:rsid w:val="00657701"/>
    <w:rsid w:val="00657DA5"/>
    <w:rsid w:val="00660066"/>
    <w:rsid w:val="0066016A"/>
    <w:rsid w:val="00660E95"/>
    <w:rsid w:val="00660EA3"/>
    <w:rsid w:val="00661611"/>
    <w:rsid w:val="00661A03"/>
    <w:rsid w:val="00661EF5"/>
    <w:rsid w:val="00662587"/>
    <w:rsid w:val="006625AD"/>
    <w:rsid w:val="006625FE"/>
    <w:rsid w:val="00662F72"/>
    <w:rsid w:val="00662FAA"/>
    <w:rsid w:val="00663882"/>
    <w:rsid w:val="00664009"/>
    <w:rsid w:val="00664C34"/>
    <w:rsid w:val="00665151"/>
    <w:rsid w:val="00665F01"/>
    <w:rsid w:val="00666126"/>
    <w:rsid w:val="006662E8"/>
    <w:rsid w:val="0066638E"/>
    <w:rsid w:val="006667AA"/>
    <w:rsid w:val="0066683D"/>
    <w:rsid w:val="00667076"/>
    <w:rsid w:val="006672ED"/>
    <w:rsid w:val="00667670"/>
    <w:rsid w:val="006676AD"/>
    <w:rsid w:val="006678B4"/>
    <w:rsid w:val="006678B8"/>
    <w:rsid w:val="00667BC8"/>
    <w:rsid w:val="00667F35"/>
    <w:rsid w:val="006700BA"/>
    <w:rsid w:val="006700ED"/>
    <w:rsid w:val="00670476"/>
    <w:rsid w:val="006704E9"/>
    <w:rsid w:val="006705E1"/>
    <w:rsid w:val="00670BF5"/>
    <w:rsid w:val="00670C28"/>
    <w:rsid w:val="00670C91"/>
    <w:rsid w:val="00670F0E"/>
    <w:rsid w:val="00671151"/>
    <w:rsid w:val="006713DC"/>
    <w:rsid w:val="00671412"/>
    <w:rsid w:val="00671690"/>
    <w:rsid w:val="00671DED"/>
    <w:rsid w:val="00672D2E"/>
    <w:rsid w:val="00672E46"/>
    <w:rsid w:val="00672FB3"/>
    <w:rsid w:val="00673511"/>
    <w:rsid w:val="00673B0B"/>
    <w:rsid w:val="0067416A"/>
    <w:rsid w:val="006753C5"/>
    <w:rsid w:val="00675682"/>
    <w:rsid w:val="006757F6"/>
    <w:rsid w:val="006758C4"/>
    <w:rsid w:val="00675912"/>
    <w:rsid w:val="00675AF4"/>
    <w:rsid w:val="0067607B"/>
    <w:rsid w:val="0067690A"/>
    <w:rsid w:val="00676F6C"/>
    <w:rsid w:val="0067703C"/>
    <w:rsid w:val="0067716D"/>
    <w:rsid w:val="006773D9"/>
    <w:rsid w:val="00677432"/>
    <w:rsid w:val="006779E0"/>
    <w:rsid w:val="00680040"/>
    <w:rsid w:val="00680192"/>
    <w:rsid w:val="0068055E"/>
    <w:rsid w:val="00680ABD"/>
    <w:rsid w:val="00680B82"/>
    <w:rsid w:val="00681AA6"/>
    <w:rsid w:val="00682A83"/>
    <w:rsid w:val="00682D1F"/>
    <w:rsid w:val="00683184"/>
    <w:rsid w:val="006834EF"/>
    <w:rsid w:val="00683B40"/>
    <w:rsid w:val="00683DB7"/>
    <w:rsid w:val="00683E20"/>
    <w:rsid w:val="0068408D"/>
    <w:rsid w:val="006846A9"/>
    <w:rsid w:val="00684912"/>
    <w:rsid w:val="00684F90"/>
    <w:rsid w:val="00684FD5"/>
    <w:rsid w:val="00685936"/>
    <w:rsid w:val="00686258"/>
    <w:rsid w:val="0068630C"/>
    <w:rsid w:val="0068631C"/>
    <w:rsid w:val="006866A8"/>
    <w:rsid w:val="00686A08"/>
    <w:rsid w:val="00686BB9"/>
    <w:rsid w:val="00686BFF"/>
    <w:rsid w:val="00686D20"/>
    <w:rsid w:val="00687191"/>
    <w:rsid w:val="00687D04"/>
    <w:rsid w:val="0069007B"/>
    <w:rsid w:val="00690A9F"/>
    <w:rsid w:val="00691E52"/>
    <w:rsid w:val="00692AC4"/>
    <w:rsid w:val="00693253"/>
    <w:rsid w:val="00693527"/>
    <w:rsid w:val="00693934"/>
    <w:rsid w:val="0069398A"/>
    <w:rsid w:val="00693C76"/>
    <w:rsid w:val="00694667"/>
    <w:rsid w:val="006950D6"/>
    <w:rsid w:val="0069519A"/>
    <w:rsid w:val="00695989"/>
    <w:rsid w:val="00696063"/>
    <w:rsid w:val="0069650C"/>
    <w:rsid w:val="00696675"/>
    <w:rsid w:val="00696769"/>
    <w:rsid w:val="006969ED"/>
    <w:rsid w:val="00696B60"/>
    <w:rsid w:val="00697328"/>
    <w:rsid w:val="006973F2"/>
    <w:rsid w:val="00697FFD"/>
    <w:rsid w:val="006A06A9"/>
    <w:rsid w:val="006A0999"/>
    <w:rsid w:val="006A0B5A"/>
    <w:rsid w:val="006A1198"/>
    <w:rsid w:val="006A168A"/>
    <w:rsid w:val="006A19F0"/>
    <w:rsid w:val="006A1C87"/>
    <w:rsid w:val="006A1D66"/>
    <w:rsid w:val="006A2506"/>
    <w:rsid w:val="006A27A6"/>
    <w:rsid w:val="006A29D5"/>
    <w:rsid w:val="006A2B4E"/>
    <w:rsid w:val="006A2C0C"/>
    <w:rsid w:val="006A3370"/>
    <w:rsid w:val="006A354B"/>
    <w:rsid w:val="006A3812"/>
    <w:rsid w:val="006A3872"/>
    <w:rsid w:val="006A3BFC"/>
    <w:rsid w:val="006A3CF2"/>
    <w:rsid w:val="006A4161"/>
    <w:rsid w:val="006A4197"/>
    <w:rsid w:val="006A44E6"/>
    <w:rsid w:val="006A4A4D"/>
    <w:rsid w:val="006A4F14"/>
    <w:rsid w:val="006A55F2"/>
    <w:rsid w:val="006A5B60"/>
    <w:rsid w:val="006A5F01"/>
    <w:rsid w:val="006A6046"/>
    <w:rsid w:val="006A6160"/>
    <w:rsid w:val="006A61FC"/>
    <w:rsid w:val="006A621E"/>
    <w:rsid w:val="006A633F"/>
    <w:rsid w:val="006A6E2C"/>
    <w:rsid w:val="006A706D"/>
    <w:rsid w:val="006A73EC"/>
    <w:rsid w:val="006A7A09"/>
    <w:rsid w:val="006A7E14"/>
    <w:rsid w:val="006A7E95"/>
    <w:rsid w:val="006B01BC"/>
    <w:rsid w:val="006B04A7"/>
    <w:rsid w:val="006B04FC"/>
    <w:rsid w:val="006B05DE"/>
    <w:rsid w:val="006B061C"/>
    <w:rsid w:val="006B09EC"/>
    <w:rsid w:val="006B0D5B"/>
    <w:rsid w:val="006B19BB"/>
    <w:rsid w:val="006B1AE6"/>
    <w:rsid w:val="006B1F1E"/>
    <w:rsid w:val="006B201C"/>
    <w:rsid w:val="006B2908"/>
    <w:rsid w:val="006B2C97"/>
    <w:rsid w:val="006B3077"/>
    <w:rsid w:val="006B40B3"/>
    <w:rsid w:val="006B411C"/>
    <w:rsid w:val="006B4731"/>
    <w:rsid w:val="006B4E68"/>
    <w:rsid w:val="006B4F3D"/>
    <w:rsid w:val="006B4F99"/>
    <w:rsid w:val="006B5427"/>
    <w:rsid w:val="006B5AC3"/>
    <w:rsid w:val="006B63A8"/>
    <w:rsid w:val="006B6CD3"/>
    <w:rsid w:val="006B7605"/>
    <w:rsid w:val="006B79CE"/>
    <w:rsid w:val="006B7D1B"/>
    <w:rsid w:val="006B7FAB"/>
    <w:rsid w:val="006C0F2E"/>
    <w:rsid w:val="006C1580"/>
    <w:rsid w:val="006C16EE"/>
    <w:rsid w:val="006C1D32"/>
    <w:rsid w:val="006C2175"/>
    <w:rsid w:val="006C225C"/>
    <w:rsid w:val="006C2350"/>
    <w:rsid w:val="006C272D"/>
    <w:rsid w:val="006C28C8"/>
    <w:rsid w:val="006C2A12"/>
    <w:rsid w:val="006C2BF9"/>
    <w:rsid w:val="006C3CB3"/>
    <w:rsid w:val="006C3F1A"/>
    <w:rsid w:val="006C44A7"/>
    <w:rsid w:val="006C50AD"/>
    <w:rsid w:val="006C50E7"/>
    <w:rsid w:val="006C57CB"/>
    <w:rsid w:val="006C5B41"/>
    <w:rsid w:val="006C5BDB"/>
    <w:rsid w:val="006C5C36"/>
    <w:rsid w:val="006C5DCE"/>
    <w:rsid w:val="006C5F88"/>
    <w:rsid w:val="006C6140"/>
    <w:rsid w:val="006C6E44"/>
    <w:rsid w:val="006C7FB5"/>
    <w:rsid w:val="006D0038"/>
    <w:rsid w:val="006D09A3"/>
    <w:rsid w:val="006D0B42"/>
    <w:rsid w:val="006D0C2E"/>
    <w:rsid w:val="006D0D3E"/>
    <w:rsid w:val="006D0F62"/>
    <w:rsid w:val="006D1739"/>
    <w:rsid w:val="006D187D"/>
    <w:rsid w:val="006D201D"/>
    <w:rsid w:val="006D25EF"/>
    <w:rsid w:val="006D2851"/>
    <w:rsid w:val="006D3A68"/>
    <w:rsid w:val="006D3AF8"/>
    <w:rsid w:val="006D4E7B"/>
    <w:rsid w:val="006D4E99"/>
    <w:rsid w:val="006D50BC"/>
    <w:rsid w:val="006D5120"/>
    <w:rsid w:val="006D531E"/>
    <w:rsid w:val="006D5AE7"/>
    <w:rsid w:val="006D5E32"/>
    <w:rsid w:val="006D6025"/>
    <w:rsid w:val="006D6555"/>
    <w:rsid w:val="006D702D"/>
    <w:rsid w:val="006E0470"/>
    <w:rsid w:val="006E075B"/>
    <w:rsid w:val="006E177A"/>
    <w:rsid w:val="006E1F02"/>
    <w:rsid w:val="006E2FFF"/>
    <w:rsid w:val="006E32AD"/>
    <w:rsid w:val="006E358B"/>
    <w:rsid w:val="006E3685"/>
    <w:rsid w:val="006E3881"/>
    <w:rsid w:val="006E3DB9"/>
    <w:rsid w:val="006E4233"/>
    <w:rsid w:val="006E42EA"/>
    <w:rsid w:val="006E449B"/>
    <w:rsid w:val="006E4554"/>
    <w:rsid w:val="006E47CD"/>
    <w:rsid w:val="006E48E3"/>
    <w:rsid w:val="006E4DC9"/>
    <w:rsid w:val="006E59D1"/>
    <w:rsid w:val="006E6548"/>
    <w:rsid w:val="006E7287"/>
    <w:rsid w:val="006E7353"/>
    <w:rsid w:val="006E7C0F"/>
    <w:rsid w:val="006E7CD4"/>
    <w:rsid w:val="006E7F81"/>
    <w:rsid w:val="006F0490"/>
    <w:rsid w:val="006F08A5"/>
    <w:rsid w:val="006F0942"/>
    <w:rsid w:val="006F0BAF"/>
    <w:rsid w:val="006F0D1F"/>
    <w:rsid w:val="006F21A6"/>
    <w:rsid w:val="006F22F2"/>
    <w:rsid w:val="006F2AAD"/>
    <w:rsid w:val="006F2EE9"/>
    <w:rsid w:val="006F2FFC"/>
    <w:rsid w:val="006F36C8"/>
    <w:rsid w:val="006F3941"/>
    <w:rsid w:val="006F3B62"/>
    <w:rsid w:val="006F3FB1"/>
    <w:rsid w:val="006F419E"/>
    <w:rsid w:val="006F43A8"/>
    <w:rsid w:val="006F45EE"/>
    <w:rsid w:val="006F4B6D"/>
    <w:rsid w:val="006F4F1E"/>
    <w:rsid w:val="006F582B"/>
    <w:rsid w:val="006F6459"/>
    <w:rsid w:val="006F6503"/>
    <w:rsid w:val="006F66B2"/>
    <w:rsid w:val="006F6867"/>
    <w:rsid w:val="006F6D64"/>
    <w:rsid w:val="006F6E66"/>
    <w:rsid w:val="006F73B1"/>
    <w:rsid w:val="006F77F2"/>
    <w:rsid w:val="006F7B85"/>
    <w:rsid w:val="006F7BE9"/>
    <w:rsid w:val="0070006D"/>
    <w:rsid w:val="007001F5"/>
    <w:rsid w:val="0070023D"/>
    <w:rsid w:val="0070069D"/>
    <w:rsid w:val="00700C8F"/>
    <w:rsid w:val="00701E79"/>
    <w:rsid w:val="00701FC0"/>
    <w:rsid w:val="00702389"/>
    <w:rsid w:val="00702578"/>
    <w:rsid w:val="007031EF"/>
    <w:rsid w:val="0070351A"/>
    <w:rsid w:val="00703B1E"/>
    <w:rsid w:val="00703C1F"/>
    <w:rsid w:val="00703C63"/>
    <w:rsid w:val="00703D9B"/>
    <w:rsid w:val="0070400B"/>
    <w:rsid w:val="00704632"/>
    <w:rsid w:val="00704D9C"/>
    <w:rsid w:val="0070507A"/>
    <w:rsid w:val="0070564E"/>
    <w:rsid w:val="007056A0"/>
    <w:rsid w:val="007058DA"/>
    <w:rsid w:val="00705A12"/>
    <w:rsid w:val="00706007"/>
    <w:rsid w:val="0070670A"/>
    <w:rsid w:val="00706820"/>
    <w:rsid w:val="007068C7"/>
    <w:rsid w:val="007069C4"/>
    <w:rsid w:val="007069DF"/>
    <w:rsid w:val="00706B1C"/>
    <w:rsid w:val="00706B44"/>
    <w:rsid w:val="00707362"/>
    <w:rsid w:val="0070760C"/>
    <w:rsid w:val="0071064E"/>
    <w:rsid w:val="00710CE4"/>
    <w:rsid w:val="00710DF8"/>
    <w:rsid w:val="00711593"/>
    <w:rsid w:val="007124FF"/>
    <w:rsid w:val="00712928"/>
    <w:rsid w:val="00712AC3"/>
    <w:rsid w:val="00712AC5"/>
    <w:rsid w:val="00712BAF"/>
    <w:rsid w:val="00712D70"/>
    <w:rsid w:val="00713874"/>
    <w:rsid w:val="007144C7"/>
    <w:rsid w:val="00714C33"/>
    <w:rsid w:val="00715522"/>
    <w:rsid w:val="00715A0F"/>
    <w:rsid w:val="00715EDE"/>
    <w:rsid w:val="0071686D"/>
    <w:rsid w:val="00716EFA"/>
    <w:rsid w:val="00716EFD"/>
    <w:rsid w:val="00716F00"/>
    <w:rsid w:val="00717366"/>
    <w:rsid w:val="007175B5"/>
    <w:rsid w:val="00720367"/>
    <w:rsid w:val="007203CB"/>
    <w:rsid w:val="007205D6"/>
    <w:rsid w:val="007205EA"/>
    <w:rsid w:val="00720A18"/>
    <w:rsid w:val="007213B7"/>
    <w:rsid w:val="007220F7"/>
    <w:rsid w:val="0072215B"/>
    <w:rsid w:val="00722439"/>
    <w:rsid w:val="00722600"/>
    <w:rsid w:val="0072286E"/>
    <w:rsid w:val="007228F1"/>
    <w:rsid w:val="0072333B"/>
    <w:rsid w:val="007236D2"/>
    <w:rsid w:val="0072384D"/>
    <w:rsid w:val="00724196"/>
    <w:rsid w:val="007241CB"/>
    <w:rsid w:val="00724216"/>
    <w:rsid w:val="007244C5"/>
    <w:rsid w:val="007244E1"/>
    <w:rsid w:val="007247D8"/>
    <w:rsid w:val="007249BF"/>
    <w:rsid w:val="00724E52"/>
    <w:rsid w:val="00724EE2"/>
    <w:rsid w:val="0072552C"/>
    <w:rsid w:val="007255A1"/>
    <w:rsid w:val="00725F17"/>
    <w:rsid w:val="00726040"/>
    <w:rsid w:val="007263D0"/>
    <w:rsid w:val="0072654C"/>
    <w:rsid w:val="00726C6E"/>
    <w:rsid w:val="007270CD"/>
    <w:rsid w:val="0072770D"/>
    <w:rsid w:val="0072779B"/>
    <w:rsid w:val="00727B71"/>
    <w:rsid w:val="00727E09"/>
    <w:rsid w:val="00730138"/>
    <w:rsid w:val="00730226"/>
    <w:rsid w:val="0073091E"/>
    <w:rsid w:val="00731380"/>
    <w:rsid w:val="007324D6"/>
    <w:rsid w:val="00732A19"/>
    <w:rsid w:val="00732A77"/>
    <w:rsid w:val="00732C73"/>
    <w:rsid w:val="00732F5F"/>
    <w:rsid w:val="0073370B"/>
    <w:rsid w:val="0073383E"/>
    <w:rsid w:val="0073422E"/>
    <w:rsid w:val="0073442E"/>
    <w:rsid w:val="007346C6"/>
    <w:rsid w:val="0073472C"/>
    <w:rsid w:val="00734A46"/>
    <w:rsid w:val="00734B56"/>
    <w:rsid w:val="00735277"/>
    <w:rsid w:val="0073553E"/>
    <w:rsid w:val="00735EE4"/>
    <w:rsid w:val="00736050"/>
    <w:rsid w:val="0073630B"/>
    <w:rsid w:val="00736381"/>
    <w:rsid w:val="00736563"/>
    <w:rsid w:val="00736C05"/>
    <w:rsid w:val="00736CC0"/>
    <w:rsid w:val="00737562"/>
    <w:rsid w:val="007375C1"/>
    <w:rsid w:val="0073770B"/>
    <w:rsid w:val="007403FC"/>
    <w:rsid w:val="00740724"/>
    <w:rsid w:val="007410AA"/>
    <w:rsid w:val="007411E7"/>
    <w:rsid w:val="00741453"/>
    <w:rsid w:val="007416E1"/>
    <w:rsid w:val="00741B84"/>
    <w:rsid w:val="00741DDC"/>
    <w:rsid w:val="0074242C"/>
    <w:rsid w:val="00742825"/>
    <w:rsid w:val="007434E8"/>
    <w:rsid w:val="0074547B"/>
    <w:rsid w:val="00745622"/>
    <w:rsid w:val="00745B89"/>
    <w:rsid w:val="00745BCB"/>
    <w:rsid w:val="007460CE"/>
    <w:rsid w:val="0074690F"/>
    <w:rsid w:val="00746910"/>
    <w:rsid w:val="00746EA5"/>
    <w:rsid w:val="00746F65"/>
    <w:rsid w:val="007473F5"/>
    <w:rsid w:val="00747446"/>
    <w:rsid w:val="00747676"/>
    <w:rsid w:val="00747701"/>
    <w:rsid w:val="0075020B"/>
    <w:rsid w:val="0075045F"/>
    <w:rsid w:val="007504F1"/>
    <w:rsid w:val="0075056C"/>
    <w:rsid w:val="00750733"/>
    <w:rsid w:val="0075097C"/>
    <w:rsid w:val="0075099D"/>
    <w:rsid w:val="00751DCB"/>
    <w:rsid w:val="007522A2"/>
    <w:rsid w:val="00752358"/>
    <w:rsid w:val="00752A4F"/>
    <w:rsid w:val="00753149"/>
    <w:rsid w:val="00753192"/>
    <w:rsid w:val="007533FA"/>
    <w:rsid w:val="00753537"/>
    <w:rsid w:val="00753D54"/>
    <w:rsid w:val="0075471D"/>
    <w:rsid w:val="00754EB9"/>
    <w:rsid w:val="007553EF"/>
    <w:rsid w:val="00755994"/>
    <w:rsid w:val="00756A5B"/>
    <w:rsid w:val="00756DFC"/>
    <w:rsid w:val="00756EBC"/>
    <w:rsid w:val="00756F87"/>
    <w:rsid w:val="00757462"/>
    <w:rsid w:val="00757747"/>
    <w:rsid w:val="007600DB"/>
    <w:rsid w:val="00760315"/>
    <w:rsid w:val="00760690"/>
    <w:rsid w:val="007609C2"/>
    <w:rsid w:val="00760B71"/>
    <w:rsid w:val="0076108D"/>
    <w:rsid w:val="007617EE"/>
    <w:rsid w:val="007619FC"/>
    <w:rsid w:val="00761AB6"/>
    <w:rsid w:val="00761CCD"/>
    <w:rsid w:val="007624CD"/>
    <w:rsid w:val="0076250C"/>
    <w:rsid w:val="00762F50"/>
    <w:rsid w:val="00764259"/>
    <w:rsid w:val="00764421"/>
    <w:rsid w:val="007647F0"/>
    <w:rsid w:val="00764F21"/>
    <w:rsid w:val="00765943"/>
    <w:rsid w:val="00765984"/>
    <w:rsid w:val="0076636E"/>
    <w:rsid w:val="00766408"/>
    <w:rsid w:val="00766572"/>
    <w:rsid w:val="00766614"/>
    <w:rsid w:val="00766626"/>
    <w:rsid w:val="00766FFD"/>
    <w:rsid w:val="00767032"/>
    <w:rsid w:val="00767510"/>
    <w:rsid w:val="00767912"/>
    <w:rsid w:val="007679E1"/>
    <w:rsid w:val="00767A8D"/>
    <w:rsid w:val="00767E6D"/>
    <w:rsid w:val="00770007"/>
    <w:rsid w:val="0077039D"/>
    <w:rsid w:val="0077049D"/>
    <w:rsid w:val="0077251C"/>
    <w:rsid w:val="0077261C"/>
    <w:rsid w:val="00772AA0"/>
    <w:rsid w:val="00772DB1"/>
    <w:rsid w:val="00772EC4"/>
    <w:rsid w:val="00772FAD"/>
    <w:rsid w:val="0077307A"/>
    <w:rsid w:val="00773477"/>
    <w:rsid w:val="00773A37"/>
    <w:rsid w:val="00773D34"/>
    <w:rsid w:val="0077441A"/>
    <w:rsid w:val="00774BA4"/>
    <w:rsid w:val="00775016"/>
    <w:rsid w:val="00775BD6"/>
    <w:rsid w:val="00775DB7"/>
    <w:rsid w:val="0077620E"/>
    <w:rsid w:val="007762F0"/>
    <w:rsid w:val="0077666A"/>
    <w:rsid w:val="00776D13"/>
    <w:rsid w:val="00777076"/>
    <w:rsid w:val="007770E8"/>
    <w:rsid w:val="007770F7"/>
    <w:rsid w:val="00777222"/>
    <w:rsid w:val="007801C0"/>
    <w:rsid w:val="0078052E"/>
    <w:rsid w:val="007810D2"/>
    <w:rsid w:val="007811FD"/>
    <w:rsid w:val="00781502"/>
    <w:rsid w:val="007816A6"/>
    <w:rsid w:val="00781722"/>
    <w:rsid w:val="00781A35"/>
    <w:rsid w:val="00781EEE"/>
    <w:rsid w:val="007821A6"/>
    <w:rsid w:val="00782201"/>
    <w:rsid w:val="007826C4"/>
    <w:rsid w:val="00782886"/>
    <w:rsid w:val="00782BD4"/>
    <w:rsid w:val="00782C7D"/>
    <w:rsid w:val="0078386D"/>
    <w:rsid w:val="0078477C"/>
    <w:rsid w:val="00784857"/>
    <w:rsid w:val="00784B4A"/>
    <w:rsid w:val="00785157"/>
    <w:rsid w:val="007851E3"/>
    <w:rsid w:val="007855E8"/>
    <w:rsid w:val="00785ADF"/>
    <w:rsid w:val="00785D4D"/>
    <w:rsid w:val="00785FFA"/>
    <w:rsid w:val="007860AE"/>
    <w:rsid w:val="0078678B"/>
    <w:rsid w:val="007871AD"/>
    <w:rsid w:val="00787280"/>
    <w:rsid w:val="0078739E"/>
    <w:rsid w:val="0079064C"/>
    <w:rsid w:val="00790CA8"/>
    <w:rsid w:val="00791C04"/>
    <w:rsid w:val="00791D8A"/>
    <w:rsid w:val="00792101"/>
    <w:rsid w:val="007924E1"/>
    <w:rsid w:val="007926C4"/>
    <w:rsid w:val="0079291E"/>
    <w:rsid w:val="00792B00"/>
    <w:rsid w:val="00792B98"/>
    <w:rsid w:val="00793282"/>
    <w:rsid w:val="0079351B"/>
    <w:rsid w:val="00793578"/>
    <w:rsid w:val="00793878"/>
    <w:rsid w:val="00793C7C"/>
    <w:rsid w:val="00793E9E"/>
    <w:rsid w:val="00794200"/>
    <w:rsid w:val="00794498"/>
    <w:rsid w:val="00794922"/>
    <w:rsid w:val="007949CE"/>
    <w:rsid w:val="00794A27"/>
    <w:rsid w:val="00794A28"/>
    <w:rsid w:val="00795354"/>
    <w:rsid w:val="007954CA"/>
    <w:rsid w:val="00795CEC"/>
    <w:rsid w:val="00795DDA"/>
    <w:rsid w:val="00795EEC"/>
    <w:rsid w:val="00796440"/>
    <w:rsid w:val="007964C6"/>
    <w:rsid w:val="0079655B"/>
    <w:rsid w:val="007966F0"/>
    <w:rsid w:val="00796845"/>
    <w:rsid w:val="00796F5D"/>
    <w:rsid w:val="00796FA1"/>
    <w:rsid w:val="007973C9"/>
    <w:rsid w:val="0079741A"/>
    <w:rsid w:val="00797718"/>
    <w:rsid w:val="007A01FC"/>
    <w:rsid w:val="007A072A"/>
    <w:rsid w:val="007A0A8B"/>
    <w:rsid w:val="007A0D2D"/>
    <w:rsid w:val="007A107E"/>
    <w:rsid w:val="007A12E0"/>
    <w:rsid w:val="007A150E"/>
    <w:rsid w:val="007A16C7"/>
    <w:rsid w:val="007A21A3"/>
    <w:rsid w:val="007A2388"/>
    <w:rsid w:val="007A279D"/>
    <w:rsid w:val="007A28CF"/>
    <w:rsid w:val="007A2C3B"/>
    <w:rsid w:val="007A2EF2"/>
    <w:rsid w:val="007A3228"/>
    <w:rsid w:val="007A343B"/>
    <w:rsid w:val="007A3446"/>
    <w:rsid w:val="007A36C8"/>
    <w:rsid w:val="007A3855"/>
    <w:rsid w:val="007A38FC"/>
    <w:rsid w:val="007A3BDF"/>
    <w:rsid w:val="007A3D02"/>
    <w:rsid w:val="007A4280"/>
    <w:rsid w:val="007A43DC"/>
    <w:rsid w:val="007A4DEA"/>
    <w:rsid w:val="007A4FEF"/>
    <w:rsid w:val="007A535E"/>
    <w:rsid w:val="007A553D"/>
    <w:rsid w:val="007A55EF"/>
    <w:rsid w:val="007A5616"/>
    <w:rsid w:val="007A5C6F"/>
    <w:rsid w:val="007A5D30"/>
    <w:rsid w:val="007A6D47"/>
    <w:rsid w:val="007A6D83"/>
    <w:rsid w:val="007A6EC9"/>
    <w:rsid w:val="007A7309"/>
    <w:rsid w:val="007A7646"/>
    <w:rsid w:val="007A7EBC"/>
    <w:rsid w:val="007A7F0B"/>
    <w:rsid w:val="007B02BB"/>
    <w:rsid w:val="007B03DD"/>
    <w:rsid w:val="007B0641"/>
    <w:rsid w:val="007B09D2"/>
    <w:rsid w:val="007B0E63"/>
    <w:rsid w:val="007B1129"/>
    <w:rsid w:val="007B1946"/>
    <w:rsid w:val="007B1ADF"/>
    <w:rsid w:val="007B1D3D"/>
    <w:rsid w:val="007B1E99"/>
    <w:rsid w:val="007B26A8"/>
    <w:rsid w:val="007B2A0B"/>
    <w:rsid w:val="007B2C9F"/>
    <w:rsid w:val="007B392F"/>
    <w:rsid w:val="007B39EE"/>
    <w:rsid w:val="007B3AA5"/>
    <w:rsid w:val="007B480D"/>
    <w:rsid w:val="007B4B8B"/>
    <w:rsid w:val="007B4BA4"/>
    <w:rsid w:val="007B4C8A"/>
    <w:rsid w:val="007B4CB3"/>
    <w:rsid w:val="007B50D7"/>
    <w:rsid w:val="007B5B4C"/>
    <w:rsid w:val="007B5B7C"/>
    <w:rsid w:val="007B5B81"/>
    <w:rsid w:val="007B5F76"/>
    <w:rsid w:val="007B6663"/>
    <w:rsid w:val="007B6674"/>
    <w:rsid w:val="007B6D0C"/>
    <w:rsid w:val="007B7393"/>
    <w:rsid w:val="007B7883"/>
    <w:rsid w:val="007B7D30"/>
    <w:rsid w:val="007B7E41"/>
    <w:rsid w:val="007C0192"/>
    <w:rsid w:val="007C052F"/>
    <w:rsid w:val="007C0A45"/>
    <w:rsid w:val="007C0BB6"/>
    <w:rsid w:val="007C265F"/>
    <w:rsid w:val="007C29AF"/>
    <w:rsid w:val="007C2CA8"/>
    <w:rsid w:val="007C2DCA"/>
    <w:rsid w:val="007C3575"/>
    <w:rsid w:val="007C39B8"/>
    <w:rsid w:val="007C3A73"/>
    <w:rsid w:val="007C3B2B"/>
    <w:rsid w:val="007C4070"/>
    <w:rsid w:val="007C4338"/>
    <w:rsid w:val="007C49B5"/>
    <w:rsid w:val="007C4BF5"/>
    <w:rsid w:val="007C4E46"/>
    <w:rsid w:val="007C555A"/>
    <w:rsid w:val="007C5D8D"/>
    <w:rsid w:val="007C62B4"/>
    <w:rsid w:val="007C6925"/>
    <w:rsid w:val="007C6CE3"/>
    <w:rsid w:val="007C6CE8"/>
    <w:rsid w:val="007C6D07"/>
    <w:rsid w:val="007C79EF"/>
    <w:rsid w:val="007C7B2A"/>
    <w:rsid w:val="007D036F"/>
    <w:rsid w:val="007D048E"/>
    <w:rsid w:val="007D0857"/>
    <w:rsid w:val="007D0A85"/>
    <w:rsid w:val="007D0AA2"/>
    <w:rsid w:val="007D0DCC"/>
    <w:rsid w:val="007D0E2D"/>
    <w:rsid w:val="007D1180"/>
    <w:rsid w:val="007D11B4"/>
    <w:rsid w:val="007D1390"/>
    <w:rsid w:val="007D27D9"/>
    <w:rsid w:val="007D2EE1"/>
    <w:rsid w:val="007D2F1B"/>
    <w:rsid w:val="007D3122"/>
    <w:rsid w:val="007D38F2"/>
    <w:rsid w:val="007D3C30"/>
    <w:rsid w:val="007D3E75"/>
    <w:rsid w:val="007D4DDB"/>
    <w:rsid w:val="007D515C"/>
    <w:rsid w:val="007D518F"/>
    <w:rsid w:val="007D57ED"/>
    <w:rsid w:val="007D6701"/>
    <w:rsid w:val="007D7390"/>
    <w:rsid w:val="007D742F"/>
    <w:rsid w:val="007D7E70"/>
    <w:rsid w:val="007E1133"/>
    <w:rsid w:val="007E11C1"/>
    <w:rsid w:val="007E1616"/>
    <w:rsid w:val="007E1762"/>
    <w:rsid w:val="007E2244"/>
    <w:rsid w:val="007E2A4F"/>
    <w:rsid w:val="007E2E87"/>
    <w:rsid w:val="007E306F"/>
    <w:rsid w:val="007E3079"/>
    <w:rsid w:val="007E36DA"/>
    <w:rsid w:val="007E37BC"/>
    <w:rsid w:val="007E396D"/>
    <w:rsid w:val="007E4485"/>
    <w:rsid w:val="007E5027"/>
    <w:rsid w:val="007E53CC"/>
    <w:rsid w:val="007E5D75"/>
    <w:rsid w:val="007E64E8"/>
    <w:rsid w:val="007E66BA"/>
    <w:rsid w:val="007E6ABA"/>
    <w:rsid w:val="007E6F2E"/>
    <w:rsid w:val="007E702F"/>
    <w:rsid w:val="007E750C"/>
    <w:rsid w:val="007E7B03"/>
    <w:rsid w:val="007F0000"/>
    <w:rsid w:val="007F004B"/>
    <w:rsid w:val="007F023E"/>
    <w:rsid w:val="007F0651"/>
    <w:rsid w:val="007F0942"/>
    <w:rsid w:val="007F0E1A"/>
    <w:rsid w:val="007F1CCB"/>
    <w:rsid w:val="007F1F95"/>
    <w:rsid w:val="007F2436"/>
    <w:rsid w:val="007F2D26"/>
    <w:rsid w:val="007F336E"/>
    <w:rsid w:val="007F3DD9"/>
    <w:rsid w:val="007F3DE3"/>
    <w:rsid w:val="007F42CC"/>
    <w:rsid w:val="007F4CE8"/>
    <w:rsid w:val="007F4FE8"/>
    <w:rsid w:val="007F558A"/>
    <w:rsid w:val="007F56BE"/>
    <w:rsid w:val="007F59E7"/>
    <w:rsid w:val="007F5F07"/>
    <w:rsid w:val="007F7184"/>
    <w:rsid w:val="007F7575"/>
    <w:rsid w:val="0080048E"/>
    <w:rsid w:val="00800738"/>
    <w:rsid w:val="0080113F"/>
    <w:rsid w:val="00801983"/>
    <w:rsid w:val="00801A5A"/>
    <w:rsid w:val="00801D38"/>
    <w:rsid w:val="00801F95"/>
    <w:rsid w:val="00801F99"/>
    <w:rsid w:val="008021BC"/>
    <w:rsid w:val="00802201"/>
    <w:rsid w:val="008022B7"/>
    <w:rsid w:val="00802313"/>
    <w:rsid w:val="008023B6"/>
    <w:rsid w:val="0080282F"/>
    <w:rsid w:val="00802D60"/>
    <w:rsid w:val="008031F4"/>
    <w:rsid w:val="00803335"/>
    <w:rsid w:val="008034FF"/>
    <w:rsid w:val="00803B18"/>
    <w:rsid w:val="00803BD9"/>
    <w:rsid w:val="008041F1"/>
    <w:rsid w:val="0080491A"/>
    <w:rsid w:val="00804931"/>
    <w:rsid w:val="00804A5D"/>
    <w:rsid w:val="00804FDF"/>
    <w:rsid w:val="008051E7"/>
    <w:rsid w:val="0080532E"/>
    <w:rsid w:val="0080587D"/>
    <w:rsid w:val="0080590A"/>
    <w:rsid w:val="00805C20"/>
    <w:rsid w:val="008062E7"/>
    <w:rsid w:val="008063F3"/>
    <w:rsid w:val="008064BB"/>
    <w:rsid w:val="00806735"/>
    <w:rsid w:val="0080689E"/>
    <w:rsid w:val="008069D2"/>
    <w:rsid w:val="00806A11"/>
    <w:rsid w:val="00806A45"/>
    <w:rsid w:val="008072CC"/>
    <w:rsid w:val="008076B9"/>
    <w:rsid w:val="008078FA"/>
    <w:rsid w:val="00807A56"/>
    <w:rsid w:val="00807B8E"/>
    <w:rsid w:val="00807CA7"/>
    <w:rsid w:val="00807D79"/>
    <w:rsid w:val="008100A3"/>
    <w:rsid w:val="00810139"/>
    <w:rsid w:val="008102E5"/>
    <w:rsid w:val="008104B8"/>
    <w:rsid w:val="0081090F"/>
    <w:rsid w:val="00810E33"/>
    <w:rsid w:val="00811BBB"/>
    <w:rsid w:val="00811E8C"/>
    <w:rsid w:val="008122AA"/>
    <w:rsid w:val="0081280F"/>
    <w:rsid w:val="00813121"/>
    <w:rsid w:val="00813BA9"/>
    <w:rsid w:val="00813ECE"/>
    <w:rsid w:val="00814B76"/>
    <w:rsid w:val="00814C3B"/>
    <w:rsid w:val="00814C74"/>
    <w:rsid w:val="008155A7"/>
    <w:rsid w:val="008155AD"/>
    <w:rsid w:val="0081607E"/>
    <w:rsid w:val="00816392"/>
    <w:rsid w:val="00816BB8"/>
    <w:rsid w:val="00816E92"/>
    <w:rsid w:val="008170A9"/>
    <w:rsid w:val="00817576"/>
    <w:rsid w:val="008176F2"/>
    <w:rsid w:val="00820038"/>
    <w:rsid w:val="00820402"/>
    <w:rsid w:val="0082041D"/>
    <w:rsid w:val="00821089"/>
    <w:rsid w:val="00821858"/>
    <w:rsid w:val="00821920"/>
    <w:rsid w:val="00822803"/>
    <w:rsid w:val="0082288D"/>
    <w:rsid w:val="008228F0"/>
    <w:rsid w:val="00822CD5"/>
    <w:rsid w:val="008230A2"/>
    <w:rsid w:val="0082326F"/>
    <w:rsid w:val="0082336A"/>
    <w:rsid w:val="008234D3"/>
    <w:rsid w:val="00823823"/>
    <w:rsid w:val="00823827"/>
    <w:rsid w:val="00823940"/>
    <w:rsid w:val="00823A33"/>
    <w:rsid w:val="00823E26"/>
    <w:rsid w:val="00823F09"/>
    <w:rsid w:val="00823F28"/>
    <w:rsid w:val="008245E4"/>
    <w:rsid w:val="00824AD8"/>
    <w:rsid w:val="00825E1C"/>
    <w:rsid w:val="0082643E"/>
    <w:rsid w:val="00826B59"/>
    <w:rsid w:val="00826B9A"/>
    <w:rsid w:val="008271FF"/>
    <w:rsid w:val="0082748C"/>
    <w:rsid w:val="0082752F"/>
    <w:rsid w:val="008275CC"/>
    <w:rsid w:val="00827C20"/>
    <w:rsid w:val="00827FE8"/>
    <w:rsid w:val="0083023F"/>
    <w:rsid w:val="00830D91"/>
    <w:rsid w:val="008311B9"/>
    <w:rsid w:val="00831720"/>
    <w:rsid w:val="00831C34"/>
    <w:rsid w:val="008320B3"/>
    <w:rsid w:val="00832199"/>
    <w:rsid w:val="008321E8"/>
    <w:rsid w:val="00832C1A"/>
    <w:rsid w:val="00833924"/>
    <w:rsid w:val="00833D1E"/>
    <w:rsid w:val="008344ED"/>
    <w:rsid w:val="00834E59"/>
    <w:rsid w:val="008352B5"/>
    <w:rsid w:val="00835758"/>
    <w:rsid w:val="00835945"/>
    <w:rsid w:val="00835999"/>
    <w:rsid w:val="00835BFA"/>
    <w:rsid w:val="00835D10"/>
    <w:rsid w:val="00835E8C"/>
    <w:rsid w:val="00835EF4"/>
    <w:rsid w:val="00836093"/>
    <w:rsid w:val="00836935"/>
    <w:rsid w:val="00836CB1"/>
    <w:rsid w:val="00836EB2"/>
    <w:rsid w:val="00837227"/>
    <w:rsid w:val="00837246"/>
    <w:rsid w:val="00837BE9"/>
    <w:rsid w:val="0084094E"/>
    <w:rsid w:val="008409B1"/>
    <w:rsid w:val="00840B90"/>
    <w:rsid w:val="00840C71"/>
    <w:rsid w:val="00840E40"/>
    <w:rsid w:val="008410EA"/>
    <w:rsid w:val="0084113F"/>
    <w:rsid w:val="008414FE"/>
    <w:rsid w:val="0084152D"/>
    <w:rsid w:val="008417E8"/>
    <w:rsid w:val="00841890"/>
    <w:rsid w:val="00841B1D"/>
    <w:rsid w:val="008427B2"/>
    <w:rsid w:val="008427E8"/>
    <w:rsid w:val="00842C8F"/>
    <w:rsid w:val="0084301E"/>
    <w:rsid w:val="008430DA"/>
    <w:rsid w:val="00843300"/>
    <w:rsid w:val="008438F8"/>
    <w:rsid w:val="00843ABA"/>
    <w:rsid w:val="00843C7A"/>
    <w:rsid w:val="00843CE1"/>
    <w:rsid w:val="008440BC"/>
    <w:rsid w:val="0084489B"/>
    <w:rsid w:val="00844B2D"/>
    <w:rsid w:val="00844CE5"/>
    <w:rsid w:val="00845070"/>
    <w:rsid w:val="0084521D"/>
    <w:rsid w:val="008456B7"/>
    <w:rsid w:val="00845D64"/>
    <w:rsid w:val="00845DB0"/>
    <w:rsid w:val="008466EE"/>
    <w:rsid w:val="008469D2"/>
    <w:rsid w:val="00846D3E"/>
    <w:rsid w:val="00846E86"/>
    <w:rsid w:val="00847291"/>
    <w:rsid w:val="00847550"/>
    <w:rsid w:val="008475DD"/>
    <w:rsid w:val="008477E2"/>
    <w:rsid w:val="008478A8"/>
    <w:rsid w:val="00847C2C"/>
    <w:rsid w:val="00847E9B"/>
    <w:rsid w:val="00850442"/>
    <w:rsid w:val="00850A02"/>
    <w:rsid w:val="00850BC3"/>
    <w:rsid w:val="00850DF8"/>
    <w:rsid w:val="008510C0"/>
    <w:rsid w:val="00851214"/>
    <w:rsid w:val="00851594"/>
    <w:rsid w:val="00851662"/>
    <w:rsid w:val="008518C7"/>
    <w:rsid w:val="00851A30"/>
    <w:rsid w:val="00851BBB"/>
    <w:rsid w:val="008520B5"/>
    <w:rsid w:val="008527C6"/>
    <w:rsid w:val="00852990"/>
    <w:rsid w:val="00852BCF"/>
    <w:rsid w:val="00852C6A"/>
    <w:rsid w:val="00853481"/>
    <w:rsid w:val="00853A18"/>
    <w:rsid w:val="00853CBA"/>
    <w:rsid w:val="00854265"/>
    <w:rsid w:val="00854318"/>
    <w:rsid w:val="0085452E"/>
    <w:rsid w:val="00854953"/>
    <w:rsid w:val="0085498D"/>
    <w:rsid w:val="008549BD"/>
    <w:rsid w:val="00854E2C"/>
    <w:rsid w:val="00854E3E"/>
    <w:rsid w:val="00855380"/>
    <w:rsid w:val="00855768"/>
    <w:rsid w:val="00855870"/>
    <w:rsid w:val="00855D13"/>
    <w:rsid w:val="0085618E"/>
    <w:rsid w:val="008563CA"/>
    <w:rsid w:val="008569EF"/>
    <w:rsid w:val="00856A2F"/>
    <w:rsid w:val="00856B17"/>
    <w:rsid w:val="00856E0D"/>
    <w:rsid w:val="0085705E"/>
    <w:rsid w:val="00857888"/>
    <w:rsid w:val="00857B36"/>
    <w:rsid w:val="00857B37"/>
    <w:rsid w:val="00857B73"/>
    <w:rsid w:val="00857C33"/>
    <w:rsid w:val="008601E9"/>
    <w:rsid w:val="00860337"/>
    <w:rsid w:val="0086044F"/>
    <w:rsid w:val="0086146B"/>
    <w:rsid w:val="008614CD"/>
    <w:rsid w:val="00861657"/>
    <w:rsid w:val="0086177B"/>
    <w:rsid w:val="00861B47"/>
    <w:rsid w:val="008623D9"/>
    <w:rsid w:val="008633A8"/>
    <w:rsid w:val="00863805"/>
    <w:rsid w:val="00863DE6"/>
    <w:rsid w:val="00864333"/>
    <w:rsid w:val="00864620"/>
    <w:rsid w:val="00864ADB"/>
    <w:rsid w:val="00864CD9"/>
    <w:rsid w:val="00865122"/>
    <w:rsid w:val="00865314"/>
    <w:rsid w:val="0086546C"/>
    <w:rsid w:val="0086556D"/>
    <w:rsid w:val="0086579E"/>
    <w:rsid w:val="00865F59"/>
    <w:rsid w:val="008662DA"/>
    <w:rsid w:val="00866A4E"/>
    <w:rsid w:val="00866BE7"/>
    <w:rsid w:val="0086712E"/>
    <w:rsid w:val="008679C0"/>
    <w:rsid w:val="00867FF8"/>
    <w:rsid w:val="0087064A"/>
    <w:rsid w:val="00870A1D"/>
    <w:rsid w:val="008710D5"/>
    <w:rsid w:val="00871580"/>
    <w:rsid w:val="008716D1"/>
    <w:rsid w:val="00871B24"/>
    <w:rsid w:val="00871E1B"/>
    <w:rsid w:val="00871FE9"/>
    <w:rsid w:val="0087211A"/>
    <w:rsid w:val="00872676"/>
    <w:rsid w:val="008729F4"/>
    <w:rsid w:val="00872DE1"/>
    <w:rsid w:val="0087338B"/>
    <w:rsid w:val="00873943"/>
    <w:rsid w:val="00873A9C"/>
    <w:rsid w:val="00874A78"/>
    <w:rsid w:val="00874D3D"/>
    <w:rsid w:val="0087524A"/>
    <w:rsid w:val="008753B4"/>
    <w:rsid w:val="00875418"/>
    <w:rsid w:val="008755B6"/>
    <w:rsid w:val="00876044"/>
    <w:rsid w:val="008766E4"/>
    <w:rsid w:val="0087685B"/>
    <w:rsid w:val="00876F98"/>
    <w:rsid w:val="00876FD1"/>
    <w:rsid w:val="00877363"/>
    <w:rsid w:val="008774EC"/>
    <w:rsid w:val="00877B93"/>
    <w:rsid w:val="00877CB6"/>
    <w:rsid w:val="00877DFE"/>
    <w:rsid w:val="0088032A"/>
    <w:rsid w:val="008806BE"/>
    <w:rsid w:val="008808F1"/>
    <w:rsid w:val="00880DF4"/>
    <w:rsid w:val="00881370"/>
    <w:rsid w:val="00881E78"/>
    <w:rsid w:val="00882249"/>
    <w:rsid w:val="008826C0"/>
    <w:rsid w:val="008827F5"/>
    <w:rsid w:val="008829F0"/>
    <w:rsid w:val="00882A39"/>
    <w:rsid w:val="00882B03"/>
    <w:rsid w:val="00882DDB"/>
    <w:rsid w:val="00882F68"/>
    <w:rsid w:val="00883780"/>
    <w:rsid w:val="00883FF7"/>
    <w:rsid w:val="008843E5"/>
    <w:rsid w:val="00884BBE"/>
    <w:rsid w:val="0088534C"/>
    <w:rsid w:val="00885374"/>
    <w:rsid w:val="00885F99"/>
    <w:rsid w:val="0088647E"/>
    <w:rsid w:val="008867AD"/>
    <w:rsid w:val="008867C2"/>
    <w:rsid w:val="008868BB"/>
    <w:rsid w:val="008868EB"/>
    <w:rsid w:val="00886BBF"/>
    <w:rsid w:val="008871EC"/>
    <w:rsid w:val="0088772F"/>
    <w:rsid w:val="00887E57"/>
    <w:rsid w:val="00890225"/>
    <w:rsid w:val="0089079C"/>
    <w:rsid w:val="008907EB"/>
    <w:rsid w:val="00890FBE"/>
    <w:rsid w:val="0089106D"/>
    <w:rsid w:val="008918DE"/>
    <w:rsid w:val="0089197C"/>
    <w:rsid w:val="00891AA5"/>
    <w:rsid w:val="00892A4E"/>
    <w:rsid w:val="008931D1"/>
    <w:rsid w:val="00893E2A"/>
    <w:rsid w:val="008941FD"/>
    <w:rsid w:val="00894725"/>
    <w:rsid w:val="00894DBE"/>
    <w:rsid w:val="0089538C"/>
    <w:rsid w:val="00895B83"/>
    <w:rsid w:val="008964FA"/>
    <w:rsid w:val="00896F83"/>
    <w:rsid w:val="008971B9"/>
    <w:rsid w:val="008972E3"/>
    <w:rsid w:val="008A0348"/>
    <w:rsid w:val="008A0402"/>
    <w:rsid w:val="008A05F8"/>
    <w:rsid w:val="008A0638"/>
    <w:rsid w:val="008A089F"/>
    <w:rsid w:val="008A0BAD"/>
    <w:rsid w:val="008A0C81"/>
    <w:rsid w:val="008A10CB"/>
    <w:rsid w:val="008A19F1"/>
    <w:rsid w:val="008A1D9E"/>
    <w:rsid w:val="008A1FFE"/>
    <w:rsid w:val="008A2127"/>
    <w:rsid w:val="008A2549"/>
    <w:rsid w:val="008A2A07"/>
    <w:rsid w:val="008A3098"/>
    <w:rsid w:val="008A3256"/>
    <w:rsid w:val="008A3297"/>
    <w:rsid w:val="008A33A9"/>
    <w:rsid w:val="008A3954"/>
    <w:rsid w:val="008A3F96"/>
    <w:rsid w:val="008A3FAC"/>
    <w:rsid w:val="008A4024"/>
    <w:rsid w:val="008A4328"/>
    <w:rsid w:val="008A4765"/>
    <w:rsid w:val="008A561B"/>
    <w:rsid w:val="008A5B0C"/>
    <w:rsid w:val="008A5BE4"/>
    <w:rsid w:val="008A6352"/>
    <w:rsid w:val="008A6523"/>
    <w:rsid w:val="008A663C"/>
    <w:rsid w:val="008A6875"/>
    <w:rsid w:val="008A6879"/>
    <w:rsid w:val="008A6B2D"/>
    <w:rsid w:val="008A6FB4"/>
    <w:rsid w:val="008A7924"/>
    <w:rsid w:val="008A7C37"/>
    <w:rsid w:val="008A7F62"/>
    <w:rsid w:val="008B0A1A"/>
    <w:rsid w:val="008B0C0F"/>
    <w:rsid w:val="008B0E97"/>
    <w:rsid w:val="008B0EB5"/>
    <w:rsid w:val="008B1914"/>
    <w:rsid w:val="008B1A4D"/>
    <w:rsid w:val="008B1AF1"/>
    <w:rsid w:val="008B1CD8"/>
    <w:rsid w:val="008B1CF4"/>
    <w:rsid w:val="008B1D99"/>
    <w:rsid w:val="008B216B"/>
    <w:rsid w:val="008B2273"/>
    <w:rsid w:val="008B25E1"/>
    <w:rsid w:val="008B290D"/>
    <w:rsid w:val="008B3143"/>
    <w:rsid w:val="008B33BA"/>
    <w:rsid w:val="008B3617"/>
    <w:rsid w:val="008B37B8"/>
    <w:rsid w:val="008B3AE0"/>
    <w:rsid w:val="008B415B"/>
    <w:rsid w:val="008B459A"/>
    <w:rsid w:val="008B4AD1"/>
    <w:rsid w:val="008B4C3D"/>
    <w:rsid w:val="008B4CB8"/>
    <w:rsid w:val="008B4F6C"/>
    <w:rsid w:val="008B5194"/>
    <w:rsid w:val="008B52A0"/>
    <w:rsid w:val="008B53F2"/>
    <w:rsid w:val="008B5781"/>
    <w:rsid w:val="008B6019"/>
    <w:rsid w:val="008B61E7"/>
    <w:rsid w:val="008B63EB"/>
    <w:rsid w:val="008B69EB"/>
    <w:rsid w:val="008B6B34"/>
    <w:rsid w:val="008B7026"/>
    <w:rsid w:val="008B70C5"/>
    <w:rsid w:val="008B715C"/>
    <w:rsid w:val="008B79D8"/>
    <w:rsid w:val="008B79E1"/>
    <w:rsid w:val="008B7B45"/>
    <w:rsid w:val="008B7C81"/>
    <w:rsid w:val="008B7CC2"/>
    <w:rsid w:val="008C0019"/>
    <w:rsid w:val="008C0045"/>
    <w:rsid w:val="008C02D9"/>
    <w:rsid w:val="008C048C"/>
    <w:rsid w:val="008C0503"/>
    <w:rsid w:val="008C08DD"/>
    <w:rsid w:val="008C0A84"/>
    <w:rsid w:val="008C1014"/>
    <w:rsid w:val="008C1344"/>
    <w:rsid w:val="008C1588"/>
    <w:rsid w:val="008C1ADF"/>
    <w:rsid w:val="008C1B61"/>
    <w:rsid w:val="008C1F14"/>
    <w:rsid w:val="008C2075"/>
    <w:rsid w:val="008C2537"/>
    <w:rsid w:val="008C3568"/>
    <w:rsid w:val="008C38CA"/>
    <w:rsid w:val="008C3936"/>
    <w:rsid w:val="008C3AEA"/>
    <w:rsid w:val="008C4941"/>
    <w:rsid w:val="008C5010"/>
    <w:rsid w:val="008C504C"/>
    <w:rsid w:val="008C5A07"/>
    <w:rsid w:val="008C6004"/>
    <w:rsid w:val="008C6B31"/>
    <w:rsid w:val="008C6F7F"/>
    <w:rsid w:val="008C7260"/>
    <w:rsid w:val="008C726B"/>
    <w:rsid w:val="008C77C9"/>
    <w:rsid w:val="008C7BA7"/>
    <w:rsid w:val="008D0471"/>
    <w:rsid w:val="008D0DA4"/>
    <w:rsid w:val="008D11D6"/>
    <w:rsid w:val="008D128D"/>
    <w:rsid w:val="008D205B"/>
    <w:rsid w:val="008D2098"/>
    <w:rsid w:val="008D26B6"/>
    <w:rsid w:val="008D28B5"/>
    <w:rsid w:val="008D2CA5"/>
    <w:rsid w:val="008D2DE1"/>
    <w:rsid w:val="008D2F6F"/>
    <w:rsid w:val="008D303A"/>
    <w:rsid w:val="008D3265"/>
    <w:rsid w:val="008D38CF"/>
    <w:rsid w:val="008D3C32"/>
    <w:rsid w:val="008D3D9C"/>
    <w:rsid w:val="008D4E2E"/>
    <w:rsid w:val="008D518F"/>
    <w:rsid w:val="008D52AE"/>
    <w:rsid w:val="008D545C"/>
    <w:rsid w:val="008D585A"/>
    <w:rsid w:val="008D6223"/>
    <w:rsid w:val="008D6B30"/>
    <w:rsid w:val="008D6EE1"/>
    <w:rsid w:val="008D7206"/>
    <w:rsid w:val="008D7515"/>
    <w:rsid w:val="008D76FE"/>
    <w:rsid w:val="008E0307"/>
    <w:rsid w:val="008E058F"/>
    <w:rsid w:val="008E08B5"/>
    <w:rsid w:val="008E0CB3"/>
    <w:rsid w:val="008E0FC6"/>
    <w:rsid w:val="008E17F8"/>
    <w:rsid w:val="008E2493"/>
    <w:rsid w:val="008E2AF5"/>
    <w:rsid w:val="008E3ED9"/>
    <w:rsid w:val="008E3F21"/>
    <w:rsid w:val="008E4638"/>
    <w:rsid w:val="008E50C5"/>
    <w:rsid w:val="008E543D"/>
    <w:rsid w:val="008E557B"/>
    <w:rsid w:val="008E595F"/>
    <w:rsid w:val="008E5CBF"/>
    <w:rsid w:val="008E5E6B"/>
    <w:rsid w:val="008E62D9"/>
    <w:rsid w:val="008E6665"/>
    <w:rsid w:val="008E6714"/>
    <w:rsid w:val="008E67D6"/>
    <w:rsid w:val="008E6D17"/>
    <w:rsid w:val="008E6D60"/>
    <w:rsid w:val="008E6FD7"/>
    <w:rsid w:val="008E7413"/>
    <w:rsid w:val="008E75D5"/>
    <w:rsid w:val="008E7A00"/>
    <w:rsid w:val="008E7DD2"/>
    <w:rsid w:val="008F0038"/>
    <w:rsid w:val="008F05C5"/>
    <w:rsid w:val="008F06E6"/>
    <w:rsid w:val="008F0863"/>
    <w:rsid w:val="008F0C9F"/>
    <w:rsid w:val="008F1ACA"/>
    <w:rsid w:val="008F2B31"/>
    <w:rsid w:val="008F36E4"/>
    <w:rsid w:val="008F38CC"/>
    <w:rsid w:val="008F40C2"/>
    <w:rsid w:val="008F423C"/>
    <w:rsid w:val="008F44B3"/>
    <w:rsid w:val="008F4C1A"/>
    <w:rsid w:val="008F4D37"/>
    <w:rsid w:val="008F4DA9"/>
    <w:rsid w:val="008F534B"/>
    <w:rsid w:val="008F5B3D"/>
    <w:rsid w:val="008F5DAD"/>
    <w:rsid w:val="008F5F3F"/>
    <w:rsid w:val="008F64DE"/>
    <w:rsid w:val="008F68BC"/>
    <w:rsid w:val="008F6AE4"/>
    <w:rsid w:val="008F6D7E"/>
    <w:rsid w:val="008F7380"/>
    <w:rsid w:val="008F7654"/>
    <w:rsid w:val="008F7D95"/>
    <w:rsid w:val="008F7E6E"/>
    <w:rsid w:val="0090096D"/>
    <w:rsid w:val="00900C50"/>
    <w:rsid w:val="009010A3"/>
    <w:rsid w:val="00901188"/>
    <w:rsid w:val="0090135C"/>
    <w:rsid w:val="0090160D"/>
    <w:rsid w:val="00901708"/>
    <w:rsid w:val="00901C5A"/>
    <w:rsid w:val="00901CB6"/>
    <w:rsid w:val="00901F62"/>
    <w:rsid w:val="0090212E"/>
    <w:rsid w:val="0090216D"/>
    <w:rsid w:val="00902386"/>
    <w:rsid w:val="009025A4"/>
    <w:rsid w:val="00902613"/>
    <w:rsid w:val="00902C9E"/>
    <w:rsid w:val="00903183"/>
    <w:rsid w:val="00903207"/>
    <w:rsid w:val="0090339F"/>
    <w:rsid w:val="00903A81"/>
    <w:rsid w:val="00903D4F"/>
    <w:rsid w:val="00904225"/>
    <w:rsid w:val="00904A5C"/>
    <w:rsid w:val="00904F96"/>
    <w:rsid w:val="009056E0"/>
    <w:rsid w:val="00905BCC"/>
    <w:rsid w:val="00905C2A"/>
    <w:rsid w:val="00905DDE"/>
    <w:rsid w:val="00905E69"/>
    <w:rsid w:val="00905F73"/>
    <w:rsid w:val="009068C9"/>
    <w:rsid w:val="00906A63"/>
    <w:rsid w:val="00906FFA"/>
    <w:rsid w:val="00907085"/>
    <w:rsid w:val="0090724A"/>
    <w:rsid w:val="00907875"/>
    <w:rsid w:val="009079A9"/>
    <w:rsid w:val="00907C14"/>
    <w:rsid w:val="00907F5F"/>
    <w:rsid w:val="0091031A"/>
    <w:rsid w:val="00910670"/>
    <w:rsid w:val="00910AB6"/>
    <w:rsid w:val="00910C3E"/>
    <w:rsid w:val="00910D51"/>
    <w:rsid w:val="00910EF4"/>
    <w:rsid w:val="00911164"/>
    <w:rsid w:val="00911217"/>
    <w:rsid w:val="00911262"/>
    <w:rsid w:val="00911583"/>
    <w:rsid w:val="0091277A"/>
    <w:rsid w:val="0091289E"/>
    <w:rsid w:val="00913573"/>
    <w:rsid w:val="00913E17"/>
    <w:rsid w:val="00913F40"/>
    <w:rsid w:val="00914C8A"/>
    <w:rsid w:val="009152C9"/>
    <w:rsid w:val="009153DC"/>
    <w:rsid w:val="00915443"/>
    <w:rsid w:val="00916232"/>
    <w:rsid w:val="00916570"/>
    <w:rsid w:val="00917175"/>
    <w:rsid w:val="00917FD8"/>
    <w:rsid w:val="009200B7"/>
    <w:rsid w:val="009200C5"/>
    <w:rsid w:val="00920196"/>
    <w:rsid w:val="00920243"/>
    <w:rsid w:val="00920630"/>
    <w:rsid w:val="009208CA"/>
    <w:rsid w:val="009209E2"/>
    <w:rsid w:val="00920C52"/>
    <w:rsid w:val="0092113A"/>
    <w:rsid w:val="0092136F"/>
    <w:rsid w:val="00921DF1"/>
    <w:rsid w:val="009224ED"/>
    <w:rsid w:val="00922DB0"/>
    <w:rsid w:val="00922F2D"/>
    <w:rsid w:val="00923239"/>
    <w:rsid w:val="009233CD"/>
    <w:rsid w:val="009234D4"/>
    <w:rsid w:val="009236C4"/>
    <w:rsid w:val="009241ED"/>
    <w:rsid w:val="00924320"/>
    <w:rsid w:val="0092464A"/>
    <w:rsid w:val="009246D7"/>
    <w:rsid w:val="00924FDC"/>
    <w:rsid w:val="0092519B"/>
    <w:rsid w:val="009258E8"/>
    <w:rsid w:val="00925C77"/>
    <w:rsid w:val="00925CC9"/>
    <w:rsid w:val="00925FCC"/>
    <w:rsid w:val="0092605B"/>
    <w:rsid w:val="00926446"/>
    <w:rsid w:val="00927D16"/>
    <w:rsid w:val="009304D3"/>
    <w:rsid w:val="00930713"/>
    <w:rsid w:val="00930A00"/>
    <w:rsid w:val="00930F7E"/>
    <w:rsid w:val="00931443"/>
    <w:rsid w:val="00931467"/>
    <w:rsid w:val="0093179E"/>
    <w:rsid w:val="0093185F"/>
    <w:rsid w:val="009318CB"/>
    <w:rsid w:val="00931D7D"/>
    <w:rsid w:val="00932586"/>
    <w:rsid w:val="00933380"/>
    <w:rsid w:val="009337CC"/>
    <w:rsid w:val="009345B7"/>
    <w:rsid w:val="0093486C"/>
    <w:rsid w:val="0093526F"/>
    <w:rsid w:val="00935635"/>
    <w:rsid w:val="009361CC"/>
    <w:rsid w:val="0093626E"/>
    <w:rsid w:val="009363C3"/>
    <w:rsid w:val="009369BB"/>
    <w:rsid w:val="00936DEE"/>
    <w:rsid w:val="00936EA2"/>
    <w:rsid w:val="0093702B"/>
    <w:rsid w:val="00937BF0"/>
    <w:rsid w:val="00937D37"/>
    <w:rsid w:val="009404FE"/>
    <w:rsid w:val="00940716"/>
    <w:rsid w:val="00941B47"/>
    <w:rsid w:val="00942192"/>
    <w:rsid w:val="0094239B"/>
    <w:rsid w:val="00942B09"/>
    <w:rsid w:val="00942D07"/>
    <w:rsid w:val="00942DB7"/>
    <w:rsid w:val="00942E4F"/>
    <w:rsid w:val="009435BF"/>
    <w:rsid w:val="009437AA"/>
    <w:rsid w:val="00943BE4"/>
    <w:rsid w:val="009444ED"/>
    <w:rsid w:val="0094453A"/>
    <w:rsid w:val="009445AF"/>
    <w:rsid w:val="0094463F"/>
    <w:rsid w:val="00944676"/>
    <w:rsid w:val="00944F2A"/>
    <w:rsid w:val="00945F6C"/>
    <w:rsid w:val="009467E5"/>
    <w:rsid w:val="00946C06"/>
    <w:rsid w:val="00946D63"/>
    <w:rsid w:val="009475DC"/>
    <w:rsid w:val="00947B16"/>
    <w:rsid w:val="0095072A"/>
    <w:rsid w:val="00951054"/>
    <w:rsid w:val="0095110C"/>
    <w:rsid w:val="009512A8"/>
    <w:rsid w:val="0095146A"/>
    <w:rsid w:val="00951507"/>
    <w:rsid w:val="00951787"/>
    <w:rsid w:val="0095215C"/>
    <w:rsid w:val="009523E1"/>
    <w:rsid w:val="00952477"/>
    <w:rsid w:val="009525DE"/>
    <w:rsid w:val="00952AFB"/>
    <w:rsid w:val="009531AD"/>
    <w:rsid w:val="00953307"/>
    <w:rsid w:val="009534B8"/>
    <w:rsid w:val="00953C45"/>
    <w:rsid w:val="00953CBF"/>
    <w:rsid w:val="00954448"/>
    <w:rsid w:val="00954D01"/>
    <w:rsid w:val="00954DE0"/>
    <w:rsid w:val="009553DC"/>
    <w:rsid w:val="0095557F"/>
    <w:rsid w:val="009556A2"/>
    <w:rsid w:val="00955830"/>
    <w:rsid w:val="00955F64"/>
    <w:rsid w:val="0095636C"/>
    <w:rsid w:val="009564FE"/>
    <w:rsid w:val="0095664B"/>
    <w:rsid w:val="009567EF"/>
    <w:rsid w:val="00956DFA"/>
    <w:rsid w:val="00956F8B"/>
    <w:rsid w:val="00956FFB"/>
    <w:rsid w:val="00957019"/>
    <w:rsid w:val="00957F08"/>
    <w:rsid w:val="00960355"/>
    <w:rsid w:val="009603F6"/>
    <w:rsid w:val="009604C6"/>
    <w:rsid w:val="009611C4"/>
    <w:rsid w:val="00961531"/>
    <w:rsid w:val="0096196A"/>
    <w:rsid w:val="009620FB"/>
    <w:rsid w:val="009623B3"/>
    <w:rsid w:val="009627BA"/>
    <w:rsid w:val="009629ED"/>
    <w:rsid w:val="009629F8"/>
    <w:rsid w:val="00963299"/>
    <w:rsid w:val="00963595"/>
    <w:rsid w:val="009636D2"/>
    <w:rsid w:val="00963826"/>
    <w:rsid w:val="00963D4E"/>
    <w:rsid w:val="00964147"/>
    <w:rsid w:val="00964896"/>
    <w:rsid w:val="00964C5D"/>
    <w:rsid w:val="009656C3"/>
    <w:rsid w:val="00965780"/>
    <w:rsid w:val="00965F76"/>
    <w:rsid w:val="00965FDF"/>
    <w:rsid w:val="009666B6"/>
    <w:rsid w:val="00966870"/>
    <w:rsid w:val="00966A41"/>
    <w:rsid w:val="00966F60"/>
    <w:rsid w:val="00967B08"/>
    <w:rsid w:val="00967FF8"/>
    <w:rsid w:val="00970006"/>
    <w:rsid w:val="00970A4F"/>
    <w:rsid w:val="0097131A"/>
    <w:rsid w:val="0097178E"/>
    <w:rsid w:val="00971C60"/>
    <w:rsid w:val="00971E27"/>
    <w:rsid w:val="00972215"/>
    <w:rsid w:val="00972407"/>
    <w:rsid w:val="00972531"/>
    <w:rsid w:val="00972772"/>
    <w:rsid w:val="00972971"/>
    <w:rsid w:val="00972B93"/>
    <w:rsid w:val="00972FDD"/>
    <w:rsid w:val="0097402C"/>
    <w:rsid w:val="009740D3"/>
    <w:rsid w:val="009749D1"/>
    <w:rsid w:val="00974B33"/>
    <w:rsid w:val="00974B4D"/>
    <w:rsid w:val="0097531E"/>
    <w:rsid w:val="00976036"/>
    <w:rsid w:val="00976242"/>
    <w:rsid w:val="009764F9"/>
    <w:rsid w:val="00976834"/>
    <w:rsid w:val="00976985"/>
    <w:rsid w:val="00976B66"/>
    <w:rsid w:val="00977093"/>
    <w:rsid w:val="009772EC"/>
    <w:rsid w:val="00977310"/>
    <w:rsid w:val="00977E58"/>
    <w:rsid w:val="009803A6"/>
    <w:rsid w:val="009809BD"/>
    <w:rsid w:val="00980A21"/>
    <w:rsid w:val="00981626"/>
    <w:rsid w:val="00981CDD"/>
    <w:rsid w:val="00981FF4"/>
    <w:rsid w:val="009825F4"/>
    <w:rsid w:val="009826D3"/>
    <w:rsid w:val="009826D8"/>
    <w:rsid w:val="00982BAC"/>
    <w:rsid w:val="00982D7D"/>
    <w:rsid w:val="00982E9A"/>
    <w:rsid w:val="00983006"/>
    <w:rsid w:val="0098305C"/>
    <w:rsid w:val="0098336B"/>
    <w:rsid w:val="009836A4"/>
    <w:rsid w:val="00983FA6"/>
    <w:rsid w:val="00984194"/>
    <w:rsid w:val="00984819"/>
    <w:rsid w:val="00984E88"/>
    <w:rsid w:val="00984FE0"/>
    <w:rsid w:val="00985795"/>
    <w:rsid w:val="009857F7"/>
    <w:rsid w:val="00985A0E"/>
    <w:rsid w:val="00985AB2"/>
    <w:rsid w:val="00985D8C"/>
    <w:rsid w:val="00986016"/>
    <w:rsid w:val="009860A0"/>
    <w:rsid w:val="00986271"/>
    <w:rsid w:val="009863B6"/>
    <w:rsid w:val="00986431"/>
    <w:rsid w:val="00986F4F"/>
    <w:rsid w:val="00986FC0"/>
    <w:rsid w:val="00987631"/>
    <w:rsid w:val="00987C84"/>
    <w:rsid w:val="00990301"/>
    <w:rsid w:val="0099035F"/>
    <w:rsid w:val="0099075A"/>
    <w:rsid w:val="0099084E"/>
    <w:rsid w:val="00990955"/>
    <w:rsid w:val="00990FD9"/>
    <w:rsid w:val="00991137"/>
    <w:rsid w:val="009913E2"/>
    <w:rsid w:val="00991668"/>
    <w:rsid w:val="00991875"/>
    <w:rsid w:val="00991D89"/>
    <w:rsid w:val="009920A9"/>
    <w:rsid w:val="009923B2"/>
    <w:rsid w:val="00992574"/>
    <w:rsid w:val="00992A65"/>
    <w:rsid w:val="00992E11"/>
    <w:rsid w:val="00993625"/>
    <w:rsid w:val="00993C2B"/>
    <w:rsid w:val="00993CE4"/>
    <w:rsid w:val="00994648"/>
    <w:rsid w:val="00994A71"/>
    <w:rsid w:val="00995174"/>
    <w:rsid w:val="0099518F"/>
    <w:rsid w:val="009951B1"/>
    <w:rsid w:val="00995665"/>
    <w:rsid w:val="0099589B"/>
    <w:rsid w:val="00995AA5"/>
    <w:rsid w:val="00995ADE"/>
    <w:rsid w:val="00995BE5"/>
    <w:rsid w:val="00995D0E"/>
    <w:rsid w:val="00995DD4"/>
    <w:rsid w:val="00995EC7"/>
    <w:rsid w:val="009965A1"/>
    <w:rsid w:val="00996714"/>
    <w:rsid w:val="00996BE1"/>
    <w:rsid w:val="00997F41"/>
    <w:rsid w:val="009A0056"/>
    <w:rsid w:val="009A0376"/>
    <w:rsid w:val="009A0402"/>
    <w:rsid w:val="009A04EC"/>
    <w:rsid w:val="009A05EA"/>
    <w:rsid w:val="009A0853"/>
    <w:rsid w:val="009A0A75"/>
    <w:rsid w:val="009A14A2"/>
    <w:rsid w:val="009A1A23"/>
    <w:rsid w:val="009A1F45"/>
    <w:rsid w:val="009A1FD4"/>
    <w:rsid w:val="009A234A"/>
    <w:rsid w:val="009A25C4"/>
    <w:rsid w:val="009A271C"/>
    <w:rsid w:val="009A2886"/>
    <w:rsid w:val="009A2A71"/>
    <w:rsid w:val="009A2CA2"/>
    <w:rsid w:val="009A2D5A"/>
    <w:rsid w:val="009A33B1"/>
    <w:rsid w:val="009A3482"/>
    <w:rsid w:val="009A36AF"/>
    <w:rsid w:val="009A3E24"/>
    <w:rsid w:val="009A3F11"/>
    <w:rsid w:val="009A4712"/>
    <w:rsid w:val="009A4828"/>
    <w:rsid w:val="009A4AEA"/>
    <w:rsid w:val="009A595B"/>
    <w:rsid w:val="009A6FF2"/>
    <w:rsid w:val="009A7027"/>
    <w:rsid w:val="009A706E"/>
    <w:rsid w:val="009A7976"/>
    <w:rsid w:val="009A7BF5"/>
    <w:rsid w:val="009B0D11"/>
    <w:rsid w:val="009B0DED"/>
    <w:rsid w:val="009B0E96"/>
    <w:rsid w:val="009B163A"/>
    <w:rsid w:val="009B1D0D"/>
    <w:rsid w:val="009B1DFC"/>
    <w:rsid w:val="009B208A"/>
    <w:rsid w:val="009B217E"/>
    <w:rsid w:val="009B21D5"/>
    <w:rsid w:val="009B2508"/>
    <w:rsid w:val="009B2550"/>
    <w:rsid w:val="009B28B4"/>
    <w:rsid w:val="009B314A"/>
    <w:rsid w:val="009B3633"/>
    <w:rsid w:val="009B3718"/>
    <w:rsid w:val="009B3786"/>
    <w:rsid w:val="009B395F"/>
    <w:rsid w:val="009B3C1E"/>
    <w:rsid w:val="009B42BF"/>
    <w:rsid w:val="009B4428"/>
    <w:rsid w:val="009B44F4"/>
    <w:rsid w:val="009B49C9"/>
    <w:rsid w:val="009B55FC"/>
    <w:rsid w:val="009B5B41"/>
    <w:rsid w:val="009B5D8E"/>
    <w:rsid w:val="009B6A14"/>
    <w:rsid w:val="009B6BA5"/>
    <w:rsid w:val="009B6E8C"/>
    <w:rsid w:val="009B714B"/>
    <w:rsid w:val="009B756C"/>
    <w:rsid w:val="009B77A0"/>
    <w:rsid w:val="009B7CE8"/>
    <w:rsid w:val="009B7DBA"/>
    <w:rsid w:val="009B7FE0"/>
    <w:rsid w:val="009C052E"/>
    <w:rsid w:val="009C0DFE"/>
    <w:rsid w:val="009C154A"/>
    <w:rsid w:val="009C16E3"/>
    <w:rsid w:val="009C19CA"/>
    <w:rsid w:val="009C1DD9"/>
    <w:rsid w:val="009C1E5D"/>
    <w:rsid w:val="009C1EBA"/>
    <w:rsid w:val="009C263B"/>
    <w:rsid w:val="009C2C85"/>
    <w:rsid w:val="009C31E5"/>
    <w:rsid w:val="009C3338"/>
    <w:rsid w:val="009C361F"/>
    <w:rsid w:val="009C4556"/>
    <w:rsid w:val="009C4624"/>
    <w:rsid w:val="009C4792"/>
    <w:rsid w:val="009C4BF0"/>
    <w:rsid w:val="009C4C96"/>
    <w:rsid w:val="009C507E"/>
    <w:rsid w:val="009C52AD"/>
    <w:rsid w:val="009C5A3E"/>
    <w:rsid w:val="009C5B42"/>
    <w:rsid w:val="009C5F8C"/>
    <w:rsid w:val="009C623D"/>
    <w:rsid w:val="009C674E"/>
    <w:rsid w:val="009C6E38"/>
    <w:rsid w:val="009C737D"/>
    <w:rsid w:val="009C765C"/>
    <w:rsid w:val="009D01E8"/>
    <w:rsid w:val="009D03B6"/>
    <w:rsid w:val="009D050C"/>
    <w:rsid w:val="009D09F9"/>
    <w:rsid w:val="009D1808"/>
    <w:rsid w:val="009D1AFD"/>
    <w:rsid w:val="009D1B39"/>
    <w:rsid w:val="009D1CE8"/>
    <w:rsid w:val="009D22CB"/>
    <w:rsid w:val="009D23EE"/>
    <w:rsid w:val="009D2B10"/>
    <w:rsid w:val="009D2B26"/>
    <w:rsid w:val="009D2CB8"/>
    <w:rsid w:val="009D2CD6"/>
    <w:rsid w:val="009D2FCE"/>
    <w:rsid w:val="009D3282"/>
    <w:rsid w:val="009D32D6"/>
    <w:rsid w:val="009D3415"/>
    <w:rsid w:val="009D36F5"/>
    <w:rsid w:val="009D41AE"/>
    <w:rsid w:val="009D424B"/>
    <w:rsid w:val="009D4342"/>
    <w:rsid w:val="009D450F"/>
    <w:rsid w:val="009D4656"/>
    <w:rsid w:val="009D4666"/>
    <w:rsid w:val="009D46D3"/>
    <w:rsid w:val="009D46E4"/>
    <w:rsid w:val="009D4A2B"/>
    <w:rsid w:val="009D4A82"/>
    <w:rsid w:val="009D4D0D"/>
    <w:rsid w:val="009D4E39"/>
    <w:rsid w:val="009D5399"/>
    <w:rsid w:val="009D5702"/>
    <w:rsid w:val="009D66C4"/>
    <w:rsid w:val="009D6873"/>
    <w:rsid w:val="009D69B6"/>
    <w:rsid w:val="009D75ED"/>
    <w:rsid w:val="009D7701"/>
    <w:rsid w:val="009E01F1"/>
    <w:rsid w:val="009E05E6"/>
    <w:rsid w:val="009E0B91"/>
    <w:rsid w:val="009E1130"/>
    <w:rsid w:val="009E13B9"/>
    <w:rsid w:val="009E1A73"/>
    <w:rsid w:val="009E1AA1"/>
    <w:rsid w:val="009E1E16"/>
    <w:rsid w:val="009E1ED3"/>
    <w:rsid w:val="009E2029"/>
    <w:rsid w:val="009E20AA"/>
    <w:rsid w:val="009E2488"/>
    <w:rsid w:val="009E24D5"/>
    <w:rsid w:val="009E2869"/>
    <w:rsid w:val="009E2A17"/>
    <w:rsid w:val="009E2D3B"/>
    <w:rsid w:val="009E35A8"/>
    <w:rsid w:val="009E36B3"/>
    <w:rsid w:val="009E3A27"/>
    <w:rsid w:val="009E3C60"/>
    <w:rsid w:val="009E3E4F"/>
    <w:rsid w:val="009E40FA"/>
    <w:rsid w:val="009E4EF5"/>
    <w:rsid w:val="009E5230"/>
    <w:rsid w:val="009E5715"/>
    <w:rsid w:val="009E6117"/>
    <w:rsid w:val="009E670A"/>
    <w:rsid w:val="009E6BD9"/>
    <w:rsid w:val="009E6BE4"/>
    <w:rsid w:val="009E76E8"/>
    <w:rsid w:val="009E7E89"/>
    <w:rsid w:val="009E7EB8"/>
    <w:rsid w:val="009F018F"/>
    <w:rsid w:val="009F03B5"/>
    <w:rsid w:val="009F0452"/>
    <w:rsid w:val="009F0630"/>
    <w:rsid w:val="009F0B01"/>
    <w:rsid w:val="009F0BC3"/>
    <w:rsid w:val="009F1183"/>
    <w:rsid w:val="009F145D"/>
    <w:rsid w:val="009F1827"/>
    <w:rsid w:val="009F2426"/>
    <w:rsid w:val="009F2A1F"/>
    <w:rsid w:val="009F2C44"/>
    <w:rsid w:val="009F2EB9"/>
    <w:rsid w:val="009F37E6"/>
    <w:rsid w:val="009F4033"/>
    <w:rsid w:val="009F411F"/>
    <w:rsid w:val="009F4245"/>
    <w:rsid w:val="009F42EF"/>
    <w:rsid w:val="009F43CB"/>
    <w:rsid w:val="009F43D4"/>
    <w:rsid w:val="009F44E6"/>
    <w:rsid w:val="009F51B0"/>
    <w:rsid w:val="009F55FE"/>
    <w:rsid w:val="009F5967"/>
    <w:rsid w:val="009F6701"/>
    <w:rsid w:val="009F6B44"/>
    <w:rsid w:val="009F6D05"/>
    <w:rsid w:val="009F70DC"/>
    <w:rsid w:val="009F75A8"/>
    <w:rsid w:val="009F761C"/>
    <w:rsid w:val="00A00351"/>
    <w:rsid w:val="00A00509"/>
    <w:rsid w:val="00A015BB"/>
    <w:rsid w:val="00A01753"/>
    <w:rsid w:val="00A01891"/>
    <w:rsid w:val="00A018A1"/>
    <w:rsid w:val="00A01AAC"/>
    <w:rsid w:val="00A01DD7"/>
    <w:rsid w:val="00A02043"/>
    <w:rsid w:val="00A024C6"/>
    <w:rsid w:val="00A029AD"/>
    <w:rsid w:val="00A02B88"/>
    <w:rsid w:val="00A02F7A"/>
    <w:rsid w:val="00A03866"/>
    <w:rsid w:val="00A0409D"/>
    <w:rsid w:val="00A048DF"/>
    <w:rsid w:val="00A04A0A"/>
    <w:rsid w:val="00A04BC0"/>
    <w:rsid w:val="00A05138"/>
    <w:rsid w:val="00A0519E"/>
    <w:rsid w:val="00A053A8"/>
    <w:rsid w:val="00A05998"/>
    <w:rsid w:val="00A05F3D"/>
    <w:rsid w:val="00A06252"/>
    <w:rsid w:val="00A0656E"/>
    <w:rsid w:val="00A070FC"/>
    <w:rsid w:val="00A0711C"/>
    <w:rsid w:val="00A07190"/>
    <w:rsid w:val="00A10174"/>
    <w:rsid w:val="00A1025C"/>
    <w:rsid w:val="00A10312"/>
    <w:rsid w:val="00A10799"/>
    <w:rsid w:val="00A10BAC"/>
    <w:rsid w:val="00A10E2D"/>
    <w:rsid w:val="00A113C8"/>
    <w:rsid w:val="00A1169A"/>
    <w:rsid w:val="00A11E7B"/>
    <w:rsid w:val="00A1213C"/>
    <w:rsid w:val="00A12269"/>
    <w:rsid w:val="00A12FD5"/>
    <w:rsid w:val="00A13E51"/>
    <w:rsid w:val="00A13E88"/>
    <w:rsid w:val="00A13F21"/>
    <w:rsid w:val="00A142D3"/>
    <w:rsid w:val="00A149FF"/>
    <w:rsid w:val="00A14AEC"/>
    <w:rsid w:val="00A14B24"/>
    <w:rsid w:val="00A14BAE"/>
    <w:rsid w:val="00A15077"/>
    <w:rsid w:val="00A150AB"/>
    <w:rsid w:val="00A150FD"/>
    <w:rsid w:val="00A158DA"/>
    <w:rsid w:val="00A15B50"/>
    <w:rsid w:val="00A15C9A"/>
    <w:rsid w:val="00A15D42"/>
    <w:rsid w:val="00A16034"/>
    <w:rsid w:val="00A1639B"/>
    <w:rsid w:val="00A167E1"/>
    <w:rsid w:val="00A1688C"/>
    <w:rsid w:val="00A16D1A"/>
    <w:rsid w:val="00A1710E"/>
    <w:rsid w:val="00A1731D"/>
    <w:rsid w:val="00A178F8"/>
    <w:rsid w:val="00A17D25"/>
    <w:rsid w:val="00A20933"/>
    <w:rsid w:val="00A211C6"/>
    <w:rsid w:val="00A2179B"/>
    <w:rsid w:val="00A21BCE"/>
    <w:rsid w:val="00A21E19"/>
    <w:rsid w:val="00A22075"/>
    <w:rsid w:val="00A22666"/>
    <w:rsid w:val="00A22BAD"/>
    <w:rsid w:val="00A22D74"/>
    <w:rsid w:val="00A23210"/>
    <w:rsid w:val="00A2365B"/>
    <w:rsid w:val="00A23ED7"/>
    <w:rsid w:val="00A24162"/>
    <w:rsid w:val="00A25961"/>
    <w:rsid w:val="00A25C56"/>
    <w:rsid w:val="00A266F0"/>
    <w:rsid w:val="00A26C29"/>
    <w:rsid w:val="00A270CD"/>
    <w:rsid w:val="00A2785F"/>
    <w:rsid w:val="00A278D0"/>
    <w:rsid w:val="00A27A6A"/>
    <w:rsid w:val="00A30303"/>
    <w:rsid w:val="00A3066B"/>
    <w:rsid w:val="00A30850"/>
    <w:rsid w:val="00A30C83"/>
    <w:rsid w:val="00A3108A"/>
    <w:rsid w:val="00A315C9"/>
    <w:rsid w:val="00A3188E"/>
    <w:rsid w:val="00A31A04"/>
    <w:rsid w:val="00A31D47"/>
    <w:rsid w:val="00A31F2D"/>
    <w:rsid w:val="00A32265"/>
    <w:rsid w:val="00A3251D"/>
    <w:rsid w:val="00A32F3C"/>
    <w:rsid w:val="00A332D2"/>
    <w:rsid w:val="00A3378B"/>
    <w:rsid w:val="00A3381F"/>
    <w:rsid w:val="00A34703"/>
    <w:rsid w:val="00A34783"/>
    <w:rsid w:val="00A3482E"/>
    <w:rsid w:val="00A34C78"/>
    <w:rsid w:val="00A35593"/>
    <w:rsid w:val="00A35BE4"/>
    <w:rsid w:val="00A361C7"/>
    <w:rsid w:val="00A3636C"/>
    <w:rsid w:val="00A36925"/>
    <w:rsid w:val="00A36EE4"/>
    <w:rsid w:val="00A36F04"/>
    <w:rsid w:val="00A36F85"/>
    <w:rsid w:val="00A37C0E"/>
    <w:rsid w:val="00A403E8"/>
    <w:rsid w:val="00A4089E"/>
    <w:rsid w:val="00A40E84"/>
    <w:rsid w:val="00A40F8A"/>
    <w:rsid w:val="00A40FA5"/>
    <w:rsid w:val="00A4101A"/>
    <w:rsid w:val="00A41168"/>
    <w:rsid w:val="00A4183B"/>
    <w:rsid w:val="00A4199F"/>
    <w:rsid w:val="00A41A5A"/>
    <w:rsid w:val="00A41B26"/>
    <w:rsid w:val="00A42161"/>
    <w:rsid w:val="00A42167"/>
    <w:rsid w:val="00A4284E"/>
    <w:rsid w:val="00A42A2B"/>
    <w:rsid w:val="00A42C8F"/>
    <w:rsid w:val="00A43283"/>
    <w:rsid w:val="00A432CC"/>
    <w:rsid w:val="00A4331F"/>
    <w:rsid w:val="00A43783"/>
    <w:rsid w:val="00A43A9C"/>
    <w:rsid w:val="00A4418D"/>
    <w:rsid w:val="00A44A74"/>
    <w:rsid w:val="00A44DDB"/>
    <w:rsid w:val="00A44F94"/>
    <w:rsid w:val="00A4571B"/>
    <w:rsid w:val="00A46276"/>
    <w:rsid w:val="00A4631A"/>
    <w:rsid w:val="00A4631C"/>
    <w:rsid w:val="00A46781"/>
    <w:rsid w:val="00A46FFC"/>
    <w:rsid w:val="00A4704D"/>
    <w:rsid w:val="00A470E2"/>
    <w:rsid w:val="00A471D1"/>
    <w:rsid w:val="00A478D5"/>
    <w:rsid w:val="00A47BF7"/>
    <w:rsid w:val="00A47C7E"/>
    <w:rsid w:val="00A47CCA"/>
    <w:rsid w:val="00A47CFF"/>
    <w:rsid w:val="00A50563"/>
    <w:rsid w:val="00A50BBC"/>
    <w:rsid w:val="00A50C7C"/>
    <w:rsid w:val="00A50D29"/>
    <w:rsid w:val="00A50EE4"/>
    <w:rsid w:val="00A5145B"/>
    <w:rsid w:val="00A516CD"/>
    <w:rsid w:val="00A516F6"/>
    <w:rsid w:val="00A52A91"/>
    <w:rsid w:val="00A52D58"/>
    <w:rsid w:val="00A53105"/>
    <w:rsid w:val="00A532E8"/>
    <w:rsid w:val="00A53313"/>
    <w:rsid w:val="00A535E1"/>
    <w:rsid w:val="00A53651"/>
    <w:rsid w:val="00A547A0"/>
    <w:rsid w:val="00A559FD"/>
    <w:rsid w:val="00A55FB7"/>
    <w:rsid w:val="00A56010"/>
    <w:rsid w:val="00A5641D"/>
    <w:rsid w:val="00A56883"/>
    <w:rsid w:val="00A56D69"/>
    <w:rsid w:val="00A572DF"/>
    <w:rsid w:val="00A57451"/>
    <w:rsid w:val="00A57465"/>
    <w:rsid w:val="00A60457"/>
    <w:rsid w:val="00A6092C"/>
    <w:rsid w:val="00A60995"/>
    <w:rsid w:val="00A6209C"/>
    <w:rsid w:val="00A631DA"/>
    <w:rsid w:val="00A6341F"/>
    <w:rsid w:val="00A63808"/>
    <w:rsid w:val="00A63942"/>
    <w:rsid w:val="00A63D0A"/>
    <w:rsid w:val="00A63EF8"/>
    <w:rsid w:val="00A6454A"/>
    <w:rsid w:val="00A647FA"/>
    <w:rsid w:val="00A6499F"/>
    <w:rsid w:val="00A64FCA"/>
    <w:rsid w:val="00A65116"/>
    <w:rsid w:val="00A6545D"/>
    <w:rsid w:val="00A658B1"/>
    <w:rsid w:val="00A66248"/>
    <w:rsid w:val="00A67009"/>
    <w:rsid w:val="00A67709"/>
    <w:rsid w:val="00A67DB4"/>
    <w:rsid w:val="00A67E5E"/>
    <w:rsid w:val="00A70685"/>
    <w:rsid w:val="00A719A8"/>
    <w:rsid w:val="00A71B37"/>
    <w:rsid w:val="00A71C2C"/>
    <w:rsid w:val="00A71FE7"/>
    <w:rsid w:val="00A7293A"/>
    <w:rsid w:val="00A7295A"/>
    <w:rsid w:val="00A72D12"/>
    <w:rsid w:val="00A730BC"/>
    <w:rsid w:val="00A73317"/>
    <w:rsid w:val="00A73D0C"/>
    <w:rsid w:val="00A73F19"/>
    <w:rsid w:val="00A73F26"/>
    <w:rsid w:val="00A74693"/>
    <w:rsid w:val="00A74B41"/>
    <w:rsid w:val="00A753FA"/>
    <w:rsid w:val="00A755FB"/>
    <w:rsid w:val="00A75D13"/>
    <w:rsid w:val="00A75FBB"/>
    <w:rsid w:val="00A76228"/>
    <w:rsid w:val="00A771F2"/>
    <w:rsid w:val="00A77627"/>
    <w:rsid w:val="00A776D1"/>
    <w:rsid w:val="00A77768"/>
    <w:rsid w:val="00A777F0"/>
    <w:rsid w:val="00A7790A"/>
    <w:rsid w:val="00A77DD2"/>
    <w:rsid w:val="00A77E06"/>
    <w:rsid w:val="00A803F4"/>
    <w:rsid w:val="00A8057B"/>
    <w:rsid w:val="00A80653"/>
    <w:rsid w:val="00A80E5A"/>
    <w:rsid w:val="00A81445"/>
    <w:rsid w:val="00A8150F"/>
    <w:rsid w:val="00A816B7"/>
    <w:rsid w:val="00A816D2"/>
    <w:rsid w:val="00A81764"/>
    <w:rsid w:val="00A81DC9"/>
    <w:rsid w:val="00A820F1"/>
    <w:rsid w:val="00A83044"/>
    <w:rsid w:val="00A83DF8"/>
    <w:rsid w:val="00A83E2E"/>
    <w:rsid w:val="00A848D0"/>
    <w:rsid w:val="00A84E04"/>
    <w:rsid w:val="00A84EAD"/>
    <w:rsid w:val="00A862DA"/>
    <w:rsid w:val="00A86A10"/>
    <w:rsid w:val="00A86FE4"/>
    <w:rsid w:val="00A873E1"/>
    <w:rsid w:val="00A90188"/>
    <w:rsid w:val="00A9080A"/>
    <w:rsid w:val="00A90E00"/>
    <w:rsid w:val="00A90E58"/>
    <w:rsid w:val="00A90FB2"/>
    <w:rsid w:val="00A9110F"/>
    <w:rsid w:val="00A911B2"/>
    <w:rsid w:val="00A914C2"/>
    <w:rsid w:val="00A91810"/>
    <w:rsid w:val="00A92190"/>
    <w:rsid w:val="00A922A3"/>
    <w:rsid w:val="00A9268C"/>
    <w:rsid w:val="00A92893"/>
    <w:rsid w:val="00A930AD"/>
    <w:rsid w:val="00A932DA"/>
    <w:rsid w:val="00A935F3"/>
    <w:rsid w:val="00A93725"/>
    <w:rsid w:val="00A93958"/>
    <w:rsid w:val="00A93971"/>
    <w:rsid w:val="00A93972"/>
    <w:rsid w:val="00A93A56"/>
    <w:rsid w:val="00A94105"/>
    <w:rsid w:val="00A9433C"/>
    <w:rsid w:val="00A94F7C"/>
    <w:rsid w:val="00A95220"/>
    <w:rsid w:val="00A953AE"/>
    <w:rsid w:val="00A955B0"/>
    <w:rsid w:val="00A95891"/>
    <w:rsid w:val="00A95AF7"/>
    <w:rsid w:val="00A964F1"/>
    <w:rsid w:val="00A96557"/>
    <w:rsid w:val="00A9663F"/>
    <w:rsid w:val="00A9667E"/>
    <w:rsid w:val="00A976A1"/>
    <w:rsid w:val="00AA004E"/>
    <w:rsid w:val="00AA00E1"/>
    <w:rsid w:val="00AA0513"/>
    <w:rsid w:val="00AA0609"/>
    <w:rsid w:val="00AA0A66"/>
    <w:rsid w:val="00AA118D"/>
    <w:rsid w:val="00AA1484"/>
    <w:rsid w:val="00AA18BA"/>
    <w:rsid w:val="00AA1BDA"/>
    <w:rsid w:val="00AA1CD2"/>
    <w:rsid w:val="00AA1DD3"/>
    <w:rsid w:val="00AA230D"/>
    <w:rsid w:val="00AA233F"/>
    <w:rsid w:val="00AA2370"/>
    <w:rsid w:val="00AA25AD"/>
    <w:rsid w:val="00AA2FB2"/>
    <w:rsid w:val="00AA3432"/>
    <w:rsid w:val="00AA3B96"/>
    <w:rsid w:val="00AA3C5B"/>
    <w:rsid w:val="00AA3CB7"/>
    <w:rsid w:val="00AA3D5F"/>
    <w:rsid w:val="00AA42AE"/>
    <w:rsid w:val="00AA52AB"/>
    <w:rsid w:val="00AA5328"/>
    <w:rsid w:val="00AA5920"/>
    <w:rsid w:val="00AA59F6"/>
    <w:rsid w:val="00AA5D65"/>
    <w:rsid w:val="00AA5E06"/>
    <w:rsid w:val="00AA5E17"/>
    <w:rsid w:val="00AA5E90"/>
    <w:rsid w:val="00AA5FE8"/>
    <w:rsid w:val="00AA68D4"/>
    <w:rsid w:val="00AA692E"/>
    <w:rsid w:val="00AA6A36"/>
    <w:rsid w:val="00AA6C3F"/>
    <w:rsid w:val="00AA6E7B"/>
    <w:rsid w:val="00AA70AF"/>
    <w:rsid w:val="00AA71DD"/>
    <w:rsid w:val="00AA7203"/>
    <w:rsid w:val="00AA72A4"/>
    <w:rsid w:val="00AA7A0B"/>
    <w:rsid w:val="00AA7CD9"/>
    <w:rsid w:val="00AA7EF9"/>
    <w:rsid w:val="00AB035E"/>
    <w:rsid w:val="00AB0D12"/>
    <w:rsid w:val="00AB0E07"/>
    <w:rsid w:val="00AB0E74"/>
    <w:rsid w:val="00AB0ED1"/>
    <w:rsid w:val="00AB15E4"/>
    <w:rsid w:val="00AB1C6B"/>
    <w:rsid w:val="00AB1D03"/>
    <w:rsid w:val="00AB276B"/>
    <w:rsid w:val="00AB27EE"/>
    <w:rsid w:val="00AB2AEA"/>
    <w:rsid w:val="00AB3017"/>
    <w:rsid w:val="00AB345D"/>
    <w:rsid w:val="00AB3583"/>
    <w:rsid w:val="00AB3F1F"/>
    <w:rsid w:val="00AB4726"/>
    <w:rsid w:val="00AB49CC"/>
    <w:rsid w:val="00AB4ADC"/>
    <w:rsid w:val="00AB5383"/>
    <w:rsid w:val="00AB53C0"/>
    <w:rsid w:val="00AB5E01"/>
    <w:rsid w:val="00AB5E19"/>
    <w:rsid w:val="00AB60B4"/>
    <w:rsid w:val="00AB6759"/>
    <w:rsid w:val="00AB6859"/>
    <w:rsid w:val="00AB77B0"/>
    <w:rsid w:val="00AB794F"/>
    <w:rsid w:val="00AB7973"/>
    <w:rsid w:val="00AC01DC"/>
    <w:rsid w:val="00AC046A"/>
    <w:rsid w:val="00AC052A"/>
    <w:rsid w:val="00AC11C9"/>
    <w:rsid w:val="00AC1C48"/>
    <w:rsid w:val="00AC25EF"/>
    <w:rsid w:val="00AC3235"/>
    <w:rsid w:val="00AC3327"/>
    <w:rsid w:val="00AC3442"/>
    <w:rsid w:val="00AC3A1A"/>
    <w:rsid w:val="00AC4406"/>
    <w:rsid w:val="00AC4536"/>
    <w:rsid w:val="00AC48EA"/>
    <w:rsid w:val="00AC5C86"/>
    <w:rsid w:val="00AC5D19"/>
    <w:rsid w:val="00AC5D1F"/>
    <w:rsid w:val="00AC62D1"/>
    <w:rsid w:val="00AC69C5"/>
    <w:rsid w:val="00AC6A50"/>
    <w:rsid w:val="00AC6A5A"/>
    <w:rsid w:val="00AC6F66"/>
    <w:rsid w:val="00AC7130"/>
    <w:rsid w:val="00AC7A21"/>
    <w:rsid w:val="00AC7B9F"/>
    <w:rsid w:val="00AD0138"/>
    <w:rsid w:val="00AD040B"/>
    <w:rsid w:val="00AD0478"/>
    <w:rsid w:val="00AD166D"/>
    <w:rsid w:val="00AD171D"/>
    <w:rsid w:val="00AD23B8"/>
    <w:rsid w:val="00AD2464"/>
    <w:rsid w:val="00AD24DF"/>
    <w:rsid w:val="00AD25FD"/>
    <w:rsid w:val="00AD2A4A"/>
    <w:rsid w:val="00AD349F"/>
    <w:rsid w:val="00AD3964"/>
    <w:rsid w:val="00AD3A4A"/>
    <w:rsid w:val="00AD3BF9"/>
    <w:rsid w:val="00AD4631"/>
    <w:rsid w:val="00AD4CBD"/>
    <w:rsid w:val="00AD52E1"/>
    <w:rsid w:val="00AD58BB"/>
    <w:rsid w:val="00AD6037"/>
    <w:rsid w:val="00AD621C"/>
    <w:rsid w:val="00AD649B"/>
    <w:rsid w:val="00AD6907"/>
    <w:rsid w:val="00AD6E99"/>
    <w:rsid w:val="00AD749C"/>
    <w:rsid w:val="00AD773D"/>
    <w:rsid w:val="00AD7DF0"/>
    <w:rsid w:val="00AD7FE4"/>
    <w:rsid w:val="00AE02E5"/>
    <w:rsid w:val="00AE0372"/>
    <w:rsid w:val="00AE05AF"/>
    <w:rsid w:val="00AE0F89"/>
    <w:rsid w:val="00AE1293"/>
    <w:rsid w:val="00AE137D"/>
    <w:rsid w:val="00AE198F"/>
    <w:rsid w:val="00AE2290"/>
    <w:rsid w:val="00AE2475"/>
    <w:rsid w:val="00AE25BB"/>
    <w:rsid w:val="00AE27DC"/>
    <w:rsid w:val="00AE29E5"/>
    <w:rsid w:val="00AE2A6A"/>
    <w:rsid w:val="00AE2BD9"/>
    <w:rsid w:val="00AE3B51"/>
    <w:rsid w:val="00AE4159"/>
    <w:rsid w:val="00AE469A"/>
    <w:rsid w:val="00AE46B7"/>
    <w:rsid w:val="00AE4A60"/>
    <w:rsid w:val="00AE4FA4"/>
    <w:rsid w:val="00AE5230"/>
    <w:rsid w:val="00AE525A"/>
    <w:rsid w:val="00AE6302"/>
    <w:rsid w:val="00AE636D"/>
    <w:rsid w:val="00AE6A77"/>
    <w:rsid w:val="00AE6D7C"/>
    <w:rsid w:val="00AE6D88"/>
    <w:rsid w:val="00AE6D8A"/>
    <w:rsid w:val="00AE6FA4"/>
    <w:rsid w:val="00AE7371"/>
    <w:rsid w:val="00AE78FA"/>
    <w:rsid w:val="00AE7C0F"/>
    <w:rsid w:val="00AE7D22"/>
    <w:rsid w:val="00AF0664"/>
    <w:rsid w:val="00AF0C3B"/>
    <w:rsid w:val="00AF123F"/>
    <w:rsid w:val="00AF13EB"/>
    <w:rsid w:val="00AF2291"/>
    <w:rsid w:val="00AF2522"/>
    <w:rsid w:val="00AF2810"/>
    <w:rsid w:val="00AF29EE"/>
    <w:rsid w:val="00AF2A40"/>
    <w:rsid w:val="00AF2D3D"/>
    <w:rsid w:val="00AF301C"/>
    <w:rsid w:val="00AF3169"/>
    <w:rsid w:val="00AF330F"/>
    <w:rsid w:val="00AF332B"/>
    <w:rsid w:val="00AF3477"/>
    <w:rsid w:val="00AF37E3"/>
    <w:rsid w:val="00AF3961"/>
    <w:rsid w:val="00AF3C7B"/>
    <w:rsid w:val="00AF41D8"/>
    <w:rsid w:val="00AF45B1"/>
    <w:rsid w:val="00AF4739"/>
    <w:rsid w:val="00AF47BB"/>
    <w:rsid w:val="00AF4B46"/>
    <w:rsid w:val="00AF4F1E"/>
    <w:rsid w:val="00AF5181"/>
    <w:rsid w:val="00AF52AC"/>
    <w:rsid w:val="00AF53FA"/>
    <w:rsid w:val="00AF57F6"/>
    <w:rsid w:val="00AF594B"/>
    <w:rsid w:val="00AF5E83"/>
    <w:rsid w:val="00AF6740"/>
    <w:rsid w:val="00AF6BEB"/>
    <w:rsid w:val="00AF700E"/>
    <w:rsid w:val="00AF71A7"/>
    <w:rsid w:val="00AF7436"/>
    <w:rsid w:val="00AF786F"/>
    <w:rsid w:val="00AF7E60"/>
    <w:rsid w:val="00B0023F"/>
    <w:rsid w:val="00B00524"/>
    <w:rsid w:val="00B00B3E"/>
    <w:rsid w:val="00B01E52"/>
    <w:rsid w:val="00B0248A"/>
    <w:rsid w:val="00B02631"/>
    <w:rsid w:val="00B02DF1"/>
    <w:rsid w:val="00B0310F"/>
    <w:rsid w:val="00B03A81"/>
    <w:rsid w:val="00B03B6F"/>
    <w:rsid w:val="00B03D6B"/>
    <w:rsid w:val="00B04FD9"/>
    <w:rsid w:val="00B052E5"/>
    <w:rsid w:val="00B053BB"/>
    <w:rsid w:val="00B054B9"/>
    <w:rsid w:val="00B05781"/>
    <w:rsid w:val="00B05B39"/>
    <w:rsid w:val="00B05B6D"/>
    <w:rsid w:val="00B05CB8"/>
    <w:rsid w:val="00B0619A"/>
    <w:rsid w:val="00B067C0"/>
    <w:rsid w:val="00B06D06"/>
    <w:rsid w:val="00B06FD3"/>
    <w:rsid w:val="00B070AC"/>
    <w:rsid w:val="00B070E9"/>
    <w:rsid w:val="00B0719C"/>
    <w:rsid w:val="00B076ED"/>
    <w:rsid w:val="00B078BA"/>
    <w:rsid w:val="00B07CFD"/>
    <w:rsid w:val="00B07F45"/>
    <w:rsid w:val="00B10009"/>
    <w:rsid w:val="00B1002C"/>
    <w:rsid w:val="00B1005F"/>
    <w:rsid w:val="00B104A2"/>
    <w:rsid w:val="00B1057F"/>
    <w:rsid w:val="00B105B2"/>
    <w:rsid w:val="00B1111A"/>
    <w:rsid w:val="00B11F87"/>
    <w:rsid w:val="00B120A3"/>
    <w:rsid w:val="00B120D8"/>
    <w:rsid w:val="00B127CC"/>
    <w:rsid w:val="00B12C02"/>
    <w:rsid w:val="00B12EC4"/>
    <w:rsid w:val="00B13009"/>
    <w:rsid w:val="00B137B5"/>
    <w:rsid w:val="00B13AD5"/>
    <w:rsid w:val="00B142A0"/>
    <w:rsid w:val="00B144A4"/>
    <w:rsid w:val="00B151DB"/>
    <w:rsid w:val="00B15771"/>
    <w:rsid w:val="00B15E67"/>
    <w:rsid w:val="00B16164"/>
    <w:rsid w:val="00B16244"/>
    <w:rsid w:val="00B16DB4"/>
    <w:rsid w:val="00B16DD7"/>
    <w:rsid w:val="00B1725D"/>
    <w:rsid w:val="00B176AF"/>
    <w:rsid w:val="00B17782"/>
    <w:rsid w:val="00B178DE"/>
    <w:rsid w:val="00B17D20"/>
    <w:rsid w:val="00B2005A"/>
    <w:rsid w:val="00B20703"/>
    <w:rsid w:val="00B21945"/>
    <w:rsid w:val="00B222F9"/>
    <w:rsid w:val="00B2297F"/>
    <w:rsid w:val="00B22B14"/>
    <w:rsid w:val="00B22D2F"/>
    <w:rsid w:val="00B233B5"/>
    <w:rsid w:val="00B235E8"/>
    <w:rsid w:val="00B23674"/>
    <w:rsid w:val="00B23767"/>
    <w:rsid w:val="00B23B10"/>
    <w:rsid w:val="00B240F2"/>
    <w:rsid w:val="00B24372"/>
    <w:rsid w:val="00B2465F"/>
    <w:rsid w:val="00B24E52"/>
    <w:rsid w:val="00B24ED8"/>
    <w:rsid w:val="00B25141"/>
    <w:rsid w:val="00B251E4"/>
    <w:rsid w:val="00B25C02"/>
    <w:rsid w:val="00B25EDD"/>
    <w:rsid w:val="00B26504"/>
    <w:rsid w:val="00B26E0C"/>
    <w:rsid w:val="00B26F3D"/>
    <w:rsid w:val="00B272C1"/>
    <w:rsid w:val="00B273DF"/>
    <w:rsid w:val="00B303C3"/>
    <w:rsid w:val="00B303EB"/>
    <w:rsid w:val="00B304AA"/>
    <w:rsid w:val="00B30ECA"/>
    <w:rsid w:val="00B30F5E"/>
    <w:rsid w:val="00B327DF"/>
    <w:rsid w:val="00B32829"/>
    <w:rsid w:val="00B333A2"/>
    <w:rsid w:val="00B33590"/>
    <w:rsid w:val="00B33E6B"/>
    <w:rsid w:val="00B35061"/>
    <w:rsid w:val="00B354AC"/>
    <w:rsid w:val="00B354C7"/>
    <w:rsid w:val="00B355BD"/>
    <w:rsid w:val="00B3569C"/>
    <w:rsid w:val="00B365D3"/>
    <w:rsid w:val="00B368A0"/>
    <w:rsid w:val="00B36E25"/>
    <w:rsid w:val="00B370FE"/>
    <w:rsid w:val="00B37175"/>
    <w:rsid w:val="00B3722A"/>
    <w:rsid w:val="00B3768F"/>
    <w:rsid w:val="00B40464"/>
    <w:rsid w:val="00B408A8"/>
    <w:rsid w:val="00B40AA9"/>
    <w:rsid w:val="00B40C3D"/>
    <w:rsid w:val="00B40F6C"/>
    <w:rsid w:val="00B4119E"/>
    <w:rsid w:val="00B411BC"/>
    <w:rsid w:val="00B415C3"/>
    <w:rsid w:val="00B41A3A"/>
    <w:rsid w:val="00B41A62"/>
    <w:rsid w:val="00B41CC4"/>
    <w:rsid w:val="00B41F7A"/>
    <w:rsid w:val="00B42245"/>
    <w:rsid w:val="00B423D9"/>
    <w:rsid w:val="00B42665"/>
    <w:rsid w:val="00B426FA"/>
    <w:rsid w:val="00B42835"/>
    <w:rsid w:val="00B42E9B"/>
    <w:rsid w:val="00B42EC6"/>
    <w:rsid w:val="00B43246"/>
    <w:rsid w:val="00B433DE"/>
    <w:rsid w:val="00B43734"/>
    <w:rsid w:val="00B43783"/>
    <w:rsid w:val="00B43989"/>
    <w:rsid w:val="00B43F0E"/>
    <w:rsid w:val="00B44079"/>
    <w:rsid w:val="00B442F3"/>
    <w:rsid w:val="00B443CA"/>
    <w:rsid w:val="00B4476A"/>
    <w:rsid w:val="00B44A25"/>
    <w:rsid w:val="00B44B31"/>
    <w:rsid w:val="00B44E9D"/>
    <w:rsid w:val="00B4590E"/>
    <w:rsid w:val="00B45E02"/>
    <w:rsid w:val="00B45E2A"/>
    <w:rsid w:val="00B45EF1"/>
    <w:rsid w:val="00B460F1"/>
    <w:rsid w:val="00B462AF"/>
    <w:rsid w:val="00B4649B"/>
    <w:rsid w:val="00B46881"/>
    <w:rsid w:val="00B473DD"/>
    <w:rsid w:val="00B4751E"/>
    <w:rsid w:val="00B47A38"/>
    <w:rsid w:val="00B47BF1"/>
    <w:rsid w:val="00B50693"/>
    <w:rsid w:val="00B50838"/>
    <w:rsid w:val="00B50C2F"/>
    <w:rsid w:val="00B50F7F"/>
    <w:rsid w:val="00B519DC"/>
    <w:rsid w:val="00B520A0"/>
    <w:rsid w:val="00B521C0"/>
    <w:rsid w:val="00B52760"/>
    <w:rsid w:val="00B52AB8"/>
    <w:rsid w:val="00B52FCE"/>
    <w:rsid w:val="00B53310"/>
    <w:rsid w:val="00B534D1"/>
    <w:rsid w:val="00B5380E"/>
    <w:rsid w:val="00B538D8"/>
    <w:rsid w:val="00B53A54"/>
    <w:rsid w:val="00B53E63"/>
    <w:rsid w:val="00B53EA0"/>
    <w:rsid w:val="00B53EAE"/>
    <w:rsid w:val="00B53F38"/>
    <w:rsid w:val="00B54461"/>
    <w:rsid w:val="00B5496B"/>
    <w:rsid w:val="00B549BC"/>
    <w:rsid w:val="00B549DE"/>
    <w:rsid w:val="00B54B74"/>
    <w:rsid w:val="00B54CCD"/>
    <w:rsid w:val="00B54F4E"/>
    <w:rsid w:val="00B5597A"/>
    <w:rsid w:val="00B55C43"/>
    <w:rsid w:val="00B55EB7"/>
    <w:rsid w:val="00B5678C"/>
    <w:rsid w:val="00B57199"/>
    <w:rsid w:val="00B57FCD"/>
    <w:rsid w:val="00B6091E"/>
    <w:rsid w:val="00B609A4"/>
    <w:rsid w:val="00B6107F"/>
    <w:rsid w:val="00B613C4"/>
    <w:rsid w:val="00B62523"/>
    <w:rsid w:val="00B625C5"/>
    <w:rsid w:val="00B6266C"/>
    <w:rsid w:val="00B62815"/>
    <w:rsid w:val="00B632F6"/>
    <w:rsid w:val="00B63845"/>
    <w:rsid w:val="00B63A73"/>
    <w:rsid w:val="00B63E63"/>
    <w:rsid w:val="00B6498D"/>
    <w:rsid w:val="00B64D32"/>
    <w:rsid w:val="00B65499"/>
    <w:rsid w:val="00B657DD"/>
    <w:rsid w:val="00B657FE"/>
    <w:rsid w:val="00B65F23"/>
    <w:rsid w:val="00B667D9"/>
    <w:rsid w:val="00B66BDD"/>
    <w:rsid w:val="00B670CD"/>
    <w:rsid w:val="00B67C1F"/>
    <w:rsid w:val="00B67DAF"/>
    <w:rsid w:val="00B7072C"/>
    <w:rsid w:val="00B7088D"/>
    <w:rsid w:val="00B71200"/>
    <w:rsid w:val="00B713F9"/>
    <w:rsid w:val="00B71604"/>
    <w:rsid w:val="00B718CD"/>
    <w:rsid w:val="00B71C59"/>
    <w:rsid w:val="00B72286"/>
    <w:rsid w:val="00B72CAA"/>
    <w:rsid w:val="00B72E8B"/>
    <w:rsid w:val="00B72EEE"/>
    <w:rsid w:val="00B72FAF"/>
    <w:rsid w:val="00B731EC"/>
    <w:rsid w:val="00B734A3"/>
    <w:rsid w:val="00B73696"/>
    <w:rsid w:val="00B7370B"/>
    <w:rsid w:val="00B73BF0"/>
    <w:rsid w:val="00B73D06"/>
    <w:rsid w:val="00B73D3B"/>
    <w:rsid w:val="00B73F27"/>
    <w:rsid w:val="00B7400A"/>
    <w:rsid w:val="00B741DA"/>
    <w:rsid w:val="00B74834"/>
    <w:rsid w:val="00B75299"/>
    <w:rsid w:val="00B75827"/>
    <w:rsid w:val="00B75F21"/>
    <w:rsid w:val="00B760FD"/>
    <w:rsid w:val="00B76672"/>
    <w:rsid w:val="00B7689C"/>
    <w:rsid w:val="00B7716F"/>
    <w:rsid w:val="00B7752B"/>
    <w:rsid w:val="00B77B87"/>
    <w:rsid w:val="00B77C52"/>
    <w:rsid w:val="00B77CDD"/>
    <w:rsid w:val="00B77E2C"/>
    <w:rsid w:val="00B801C4"/>
    <w:rsid w:val="00B8084E"/>
    <w:rsid w:val="00B80896"/>
    <w:rsid w:val="00B80B8D"/>
    <w:rsid w:val="00B80DC7"/>
    <w:rsid w:val="00B81126"/>
    <w:rsid w:val="00B81423"/>
    <w:rsid w:val="00B81896"/>
    <w:rsid w:val="00B81FBC"/>
    <w:rsid w:val="00B82936"/>
    <w:rsid w:val="00B82F80"/>
    <w:rsid w:val="00B83B74"/>
    <w:rsid w:val="00B83C3C"/>
    <w:rsid w:val="00B83D75"/>
    <w:rsid w:val="00B84367"/>
    <w:rsid w:val="00B849FC"/>
    <w:rsid w:val="00B84D1E"/>
    <w:rsid w:val="00B8560C"/>
    <w:rsid w:val="00B856E9"/>
    <w:rsid w:val="00B8581A"/>
    <w:rsid w:val="00B85C7D"/>
    <w:rsid w:val="00B85F2A"/>
    <w:rsid w:val="00B86048"/>
    <w:rsid w:val="00B86A2C"/>
    <w:rsid w:val="00B86AD0"/>
    <w:rsid w:val="00B86B7D"/>
    <w:rsid w:val="00B86BD5"/>
    <w:rsid w:val="00B8749F"/>
    <w:rsid w:val="00B87951"/>
    <w:rsid w:val="00B87A16"/>
    <w:rsid w:val="00B87B31"/>
    <w:rsid w:val="00B90729"/>
    <w:rsid w:val="00B90832"/>
    <w:rsid w:val="00B90B54"/>
    <w:rsid w:val="00B910D2"/>
    <w:rsid w:val="00B9128E"/>
    <w:rsid w:val="00B920B6"/>
    <w:rsid w:val="00B92322"/>
    <w:rsid w:val="00B92406"/>
    <w:rsid w:val="00B924CD"/>
    <w:rsid w:val="00B925EA"/>
    <w:rsid w:val="00B926EF"/>
    <w:rsid w:val="00B929C7"/>
    <w:rsid w:val="00B93122"/>
    <w:rsid w:val="00B9375A"/>
    <w:rsid w:val="00B93A0D"/>
    <w:rsid w:val="00B93A13"/>
    <w:rsid w:val="00B94712"/>
    <w:rsid w:val="00B94C9A"/>
    <w:rsid w:val="00B94D56"/>
    <w:rsid w:val="00B94FAD"/>
    <w:rsid w:val="00B95252"/>
    <w:rsid w:val="00B95317"/>
    <w:rsid w:val="00B95530"/>
    <w:rsid w:val="00B9598C"/>
    <w:rsid w:val="00B95BFE"/>
    <w:rsid w:val="00B95D5C"/>
    <w:rsid w:val="00B95E04"/>
    <w:rsid w:val="00B965A1"/>
    <w:rsid w:val="00B965B6"/>
    <w:rsid w:val="00B967B8"/>
    <w:rsid w:val="00B96A66"/>
    <w:rsid w:val="00B96D48"/>
    <w:rsid w:val="00B96E30"/>
    <w:rsid w:val="00B971EC"/>
    <w:rsid w:val="00B973CB"/>
    <w:rsid w:val="00B975E0"/>
    <w:rsid w:val="00B97903"/>
    <w:rsid w:val="00B97C36"/>
    <w:rsid w:val="00B97E89"/>
    <w:rsid w:val="00B97F7B"/>
    <w:rsid w:val="00B97FC8"/>
    <w:rsid w:val="00BA01F5"/>
    <w:rsid w:val="00BA04C1"/>
    <w:rsid w:val="00BA06CF"/>
    <w:rsid w:val="00BA080A"/>
    <w:rsid w:val="00BA0B16"/>
    <w:rsid w:val="00BA0D0D"/>
    <w:rsid w:val="00BA0E4A"/>
    <w:rsid w:val="00BA1541"/>
    <w:rsid w:val="00BA1BD1"/>
    <w:rsid w:val="00BA1C62"/>
    <w:rsid w:val="00BA21F8"/>
    <w:rsid w:val="00BA2A18"/>
    <w:rsid w:val="00BA2A83"/>
    <w:rsid w:val="00BA31DA"/>
    <w:rsid w:val="00BA33EA"/>
    <w:rsid w:val="00BA3503"/>
    <w:rsid w:val="00BA363B"/>
    <w:rsid w:val="00BA398E"/>
    <w:rsid w:val="00BA3AB6"/>
    <w:rsid w:val="00BA3B92"/>
    <w:rsid w:val="00BA3E90"/>
    <w:rsid w:val="00BA522C"/>
    <w:rsid w:val="00BA606E"/>
    <w:rsid w:val="00BA6351"/>
    <w:rsid w:val="00BA6684"/>
    <w:rsid w:val="00BA6BCA"/>
    <w:rsid w:val="00BA6E5A"/>
    <w:rsid w:val="00BA6E98"/>
    <w:rsid w:val="00BA6F8C"/>
    <w:rsid w:val="00BA7349"/>
    <w:rsid w:val="00BA74C4"/>
    <w:rsid w:val="00BA7920"/>
    <w:rsid w:val="00BA7A5D"/>
    <w:rsid w:val="00BA7BE9"/>
    <w:rsid w:val="00BB0160"/>
    <w:rsid w:val="00BB145D"/>
    <w:rsid w:val="00BB16D4"/>
    <w:rsid w:val="00BB172D"/>
    <w:rsid w:val="00BB1F72"/>
    <w:rsid w:val="00BB233D"/>
    <w:rsid w:val="00BB2B48"/>
    <w:rsid w:val="00BB3068"/>
    <w:rsid w:val="00BB3C5F"/>
    <w:rsid w:val="00BB3E47"/>
    <w:rsid w:val="00BB4A23"/>
    <w:rsid w:val="00BB4DE1"/>
    <w:rsid w:val="00BB4E98"/>
    <w:rsid w:val="00BB4EC2"/>
    <w:rsid w:val="00BB55FA"/>
    <w:rsid w:val="00BB56BF"/>
    <w:rsid w:val="00BB5F83"/>
    <w:rsid w:val="00BB65B2"/>
    <w:rsid w:val="00BB6679"/>
    <w:rsid w:val="00BB759F"/>
    <w:rsid w:val="00BB7957"/>
    <w:rsid w:val="00BB7B66"/>
    <w:rsid w:val="00BB7BB2"/>
    <w:rsid w:val="00BB7D6D"/>
    <w:rsid w:val="00BB7DA9"/>
    <w:rsid w:val="00BC0329"/>
    <w:rsid w:val="00BC0F27"/>
    <w:rsid w:val="00BC1920"/>
    <w:rsid w:val="00BC2721"/>
    <w:rsid w:val="00BC2B82"/>
    <w:rsid w:val="00BC2FD4"/>
    <w:rsid w:val="00BC30BB"/>
    <w:rsid w:val="00BC3181"/>
    <w:rsid w:val="00BC3570"/>
    <w:rsid w:val="00BC41A4"/>
    <w:rsid w:val="00BC42E4"/>
    <w:rsid w:val="00BC4392"/>
    <w:rsid w:val="00BC4909"/>
    <w:rsid w:val="00BC49E3"/>
    <w:rsid w:val="00BC5D14"/>
    <w:rsid w:val="00BC6267"/>
    <w:rsid w:val="00BC648F"/>
    <w:rsid w:val="00BC6C04"/>
    <w:rsid w:val="00BC70F7"/>
    <w:rsid w:val="00BC7204"/>
    <w:rsid w:val="00BC73F8"/>
    <w:rsid w:val="00BC77CA"/>
    <w:rsid w:val="00BC7FCE"/>
    <w:rsid w:val="00BD001B"/>
    <w:rsid w:val="00BD0BBD"/>
    <w:rsid w:val="00BD1214"/>
    <w:rsid w:val="00BD15DF"/>
    <w:rsid w:val="00BD1749"/>
    <w:rsid w:val="00BD17BF"/>
    <w:rsid w:val="00BD1AFA"/>
    <w:rsid w:val="00BD1DA7"/>
    <w:rsid w:val="00BD20FA"/>
    <w:rsid w:val="00BD2E06"/>
    <w:rsid w:val="00BD2EF5"/>
    <w:rsid w:val="00BD2F6C"/>
    <w:rsid w:val="00BD35E5"/>
    <w:rsid w:val="00BD4476"/>
    <w:rsid w:val="00BD4E06"/>
    <w:rsid w:val="00BD5173"/>
    <w:rsid w:val="00BD5A2A"/>
    <w:rsid w:val="00BD5CAC"/>
    <w:rsid w:val="00BD5D6D"/>
    <w:rsid w:val="00BD61F1"/>
    <w:rsid w:val="00BD6227"/>
    <w:rsid w:val="00BD70FF"/>
    <w:rsid w:val="00BD71B5"/>
    <w:rsid w:val="00BD7388"/>
    <w:rsid w:val="00BD7785"/>
    <w:rsid w:val="00BD7F05"/>
    <w:rsid w:val="00BE023B"/>
    <w:rsid w:val="00BE04EC"/>
    <w:rsid w:val="00BE0A82"/>
    <w:rsid w:val="00BE17CD"/>
    <w:rsid w:val="00BE1B53"/>
    <w:rsid w:val="00BE1BBB"/>
    <w:rsid w:val="00BE23ED"/>
    <w:rsid w:val="00BE26EC"/>
    <w:rsid w:val="00BE2904"/>
    <w:rsid w:val="00BE2ACD"/>
    <w:rsid w:val="00BE2F9A"/>
    <w:rsid w:val="00BE30A9"/>
    <w:rsid w:val="00BE31D1"/>
    <w:rsid w:val="00BE3958"/>
    <w:rsid w:val="00BE3C29"/>
    <w:rsid w:val="00BE3E4C"/>
    <w:rsid w:val="00BE4760"/>
    <w:rsid w:val="00BE4F00"/>
    <w:rsid w:val="00BE50C8"/>
    <w:rsid w:val="00BE51E7"/>
    <w:rsid w:val="00BE521E"/>
    <w:rsid w:val="00BE535A"/>
    <w:rsid w:val="00BE56F2"/>
    <w:rsid w:val="00BE577A"/>
    <w:rsid w:val="00BE5859"/>
    <w:rsid w:val="00BE5920"/>
    <w:rsid w:val="00BE6247"/>
    <w:rsid w:val="00BE666F"/>
    <w:rsid w:val="00BE670F"/>
    <w:rsid w:val="00BE6803"/>
    <w:rsid w:val="00BE6A0B"/>
    <w:rsid w:val="00BE72EB"/>
    <w:rsid w:val="00BE7A15"/>
    <w:rsid w:val="00BE7E13"/>
    <w:rsid w:val="00BF04BA"/>
    <w:rsid w:val="00BF05FF"/>
    <w:rsid w:val="00BF09A8"/>
    <w:rsid w:val="00BF1194"/>
    <w:rsid w:val="00BF17EB"/>
    <w:rsid w:val="00BF1862"/>
    <w:rsid w:val="00BF1A29"/>
    <w:rsid w:val="00BF1AA3"/>
    <w:rsid w:val="00BF1D7A"/>
    <w:rsid w:val="00BF206E"/>
    <w:rsid w:val="00BF25BF"/>
    <w:rsid w:val="00BF3388"/>
    <w:rsid w:val="00BF3765"/>
    <w:rsid w:val="00BF37C7"/>
    <w:rsid w:val="00BF3A72"/>
    <w:rsid w:val="00BF3BAC"/>
    <w:rsid w:val="00BF44FF"/>
    <w:rsid w:val="00BF4A21"/>
    <w:rsid w:val="00BF4B62"/>
    <w:rsid w:val="00BF4EDA"/>
    <w:rsid w:val="00BF528E"/>
    <w:rsid w:val="00BF53EE"/>
    <w:rsid w:val="00BF5B72"/>
    <w:rsid w:val="00BF6B5D"/>
    <w:rsid w:val="00BF7FB0"/>
    <w:rsid w:val="00C001B2"/>
    <w:rsid w:val="00C004ED"/>
    <w:rsid w:val="00C004F0"/>
    <w:rsid w:val="00C0084A"/>
    <w:rsid w:val="00C00BBA"/>
    <w:rsid w:val="00C01488"/>
    <w:rsid w:val="00C01526"/>
    <w:rsid w:val="00C01E35"/>
    <w:rsid w:val="00C02133"/>
    <w:rsid w:val="00C023CE"/>
    <w:rsid w:val="00C02527"/>
    <w:rsid w:val="00C02A09"/>
    <w:rsid w:val="00C02B5E"/>
    <w:rsid w:val="00C02C74"/>
    <w:rsid w:val="00C02D74"/>
    <w:rsid w:val="00C02E54"/>
    <w:rsid w:val="00C031FB"/>
    <w:rsid w:val="00C03785"/>
    <w:rsid w:val="00C044A7"/>
    <w:rsid w:val="00C046A1"/>
    <w:rsid w:val="00C04811"/>
    <w:rsid w:val="00C04909"/>
    <w:rsid w:val="00C04B81"/>
    <w:rsid w:val="00C0549F"/>
    <w:rsid w:val="00C057E6"/>
    <w:rsid w:val="00C05899"/>
    <w:rsid w:val="00C0593C"/>
    <w:rsid w:val="00C059E6"/>
    <w:rsid w:val="00C05AB7"/>
    <w:rsid w:val="00C05EBB"/>
    <w:rsid w:val="00C06F6D"/>
    <w:rsid w:val="00C06FC7"/>
    <w:rsid w:val="00C0700B"/>
    <w:rsid w:val="00C0767B"/>
    <w:rsid w:val="00C078C3"/>
    <w:rsid w:val="00C07A6C"/>
    <w:rsid w:val="00C07CD8"/>
    <w:rsid w:val="00C07CDD"/>
    <w:rsid w:val="00C07D32"/>
    <w:rsid w:val="00C10203"/>
    <w:rsid w:val="00C10A30"/>
    <w:rsid w:val="00C11046"/>
    <w:rsid w:val="00C111A9"/>
    <w:rsid w:val="00C113B5"/>
    <w:rsid w:val="00C116F4"/>
    <w:rsid w:val="00C118F2"/>
    <w:rsid w:val="00C11CF3"/>
    <w:rsid w:val="00C11DD2"/>
    <w:rsid w:val="00C11E7B"/>
    <w:rsid w:val="00C13134"/>
    <w:rsid w:val="00C13E08"/>
    <w:rsid w:val="00C142B6"/>
    <w:rsid w:val="00C14D0B"/>
    <w:rsid w:val="00C14D71"/>
    <w:rsid w:val="00C14FDF"/>
    <w:rsid w:val="00C152A3"/>
    <w:rsid w:val="00C152B1"/>
    <w:rsid w:val="00C15657"/>
    <w:rsid w:val="00C158EB"/>
    <w:rsid w:val="00C15C66"/>
    <w:rsid w:val="00C166B2"/>
    <w:rsid w:val="00C16A8B"/>
    <w:rsid w:val="00C16B21"/>
    <w:rsid w:val="00C16F36"/>
    <w:rsid w:val="00C17684"/>
    <w:rsid w:val="00C178A6"/>
    <w:rsid w:val="00C17BC1"/>
    <w:rsid w:val="00C20979"/>
    <w:rsid w:val="00C20D24"/>
    <w:rsid w:val="00C21083"/>
    <w:rsid w:val="00C2162C"/>
    <w:rsid w:val="00C21A4A"/>
    <w:rsid w:val="00C21BB3"/>
    <w:rsid w:val="00C21CA2"/>
    <w:rsid w:val="00C21D4C"/>
    <w:rsid w:val="00C222B1"/>
    <w:rsid w:val="00C22387"/>
    <w:rsid w:val="00C224D0"/>
    <w:rsid w:val="00C2301E"/>
    <w:rsid w:val="00C231F7"/>
    <w:rsid w:val="00C236BE"/>
    <w:rsid w:val="00C23B62"/>
    <w:rsid w:val="00C24275"/>
    <w:rsid w:val="00C24B27"/>
    <w:rsid w:val="00C25243"/>
    <w:rsid w:val="00C259CF"/>
    <w:rsid w:val="00C25C3F"/>
    <w:rsid w:val="00C25EFB"/>
    <w:rsid w:val="00C25FF0"/>
    <w:rsid w:val="00C263FE"/>
    <w:rsid w:val="00C26CD8"/>
    <w:rsid w:val="00C273B4"/>
    <w:rsid w:val="00C2781D"/>
    <w:rsid w:val="00C27C22"/>
    <w:rsid w:val="00C27DA3"/>
    <w:rsid w:val="00C27E95"/>
    <w:rsid w:val="00C320E3"/>
    <w:rsid w:val="00C323F3"/>
    <w:rsid w:val="00C32A52"/>
    <w:rsid w:val="00C330CA"/>
    <w:rsid w:val="00C3323B"/>
    <w:rsid w:val="00C333C2"/>
    <w:rsid w:val="00C3393F"/>
    <w:rsid w:val="00C339D5"/>
    <w:rsid w:val="00C33F16"/>
    <w:rsid w:val="00C33F46"/>
    <w:rsid w:val="00C341D7"/>
    <w:rsid w:val="00C344DA"/>
    <w:rsid w:val="00C34C3C"/>
    <w:rsid w:val="00C34C40"/>
    <w:rsid w:val="00C35D0C"/>
    <w:rsid w:val="00C35E1B"/>
    <w:rsid w:val="00C3607A"/>
    <w:rsid w:val="00C3673D"/>
    <w:rsid w:val="00C37188"/>
    <w:rsid w:val="00C37557"/>
    <w:rsid w:val="00C37675"/>
    <w:rsid w:val="00C37780"/>
    <w:rsid w:val="00C379DD"/>
    <w:rsid w:val="00C37B61"/>
    <w:rsid w:val="00C37C11"/>
    <w:rsid w:val="00C37FFD"/>
    <w:rsid w:val="00C40054"/>
    <w:rsid w:val="00C40352"/>
    <w:rsid w:val="00C40783"/>
    <w:rsid w:val="00C41542"/>
    <w:rsid w:val="00C41703"/>
    <w:rsid w:val="00C41ABE"/>
    <w:rsid w:val="00C4201C"/>
    <w:rsid w:val="00C42022"/>
    <w:rsid w:val="00C4376F"/>
    <w:rsid w:val="00C43E2C"/>
    <w:rsid w:val="00C43F45"/>
    <w:rsid w:val="00C4490C"/>
    <w:rsid w:val="00C44FC8"/>
    <w:rsid w:val="00C451D8"/>
    <w:rsid w:val="00C45468"/>
    <w:rsid w:val="00C4579B"/>
    <w:rsid w:val="00C457A2"/>
    <w:rsid w:val="00C46237"/>
    <w:rsid w:val="00C46332"/>
    <w:rsid w:val="00C46377"/>
    <w:rsid w:val="00C4684A"/>
    <w:rsid w:val="00C46BE0"/>
    <w:rsid w:val="00C4756F"/>
    <w:rsid w:val="00C4765B"/>
    <w:rsid w:val="00C4787A"/>
    <w:rsid w:val="00C4791A"/>
    <w:rsid w:val="00C47F35"/>
    <w:rsid w:val="00C47FA9"/>
    <w:rsid w:val="00C5003F"/>
    <w:rsid w:val="00C5037A"/>
    <w:rsid w:val="00C50894"/>
    <w:rsid w:val="00C509A3"/>
    <w:rsid w:val="00C50D64"/>
    <w:rsid w:val="00C5107A"/>
    <w:rsid w:val="00C511B2"/>
    <w:rsid w:val="00C51603"/>
    <w:rsid w:val="00C519F4"/>
    <w:rsid w:val="00C51C34"/>
    <w:rsid w:val="00C52247"/>
    <w:rsid w:val="00C522D0"/>
    <w:rsid w:val="00C52370"/>
    <w:rsid w:val="00C528E1"/>
    <w:rsid w:val="00C53129"/>
    <w:rsid w:val="00C540CE"/>
    <w:rsid w:val="00C548B0"/>
    <w:rsid w:val="00C548BD"/>
    <w:rsid w:val="00C548C2"/>
    <w:rsid w:val="00C55311"/>
    <w:rsid w:val="00C5549E"/>
    <w:rsid w:val="00C5602A"/>
    <w:rsid w:val="00C56906"/>
    <w:rsid w:val="00C57348"/>
    <w:rsid w:val="00C57533"/>
    <w:rsid w:val="00C57F27"/>
    <w:rsid w:val="00C57F46"/>
    <w:rsid w:val="00C60382"/>
    <w:rsid w:val="00C608A8"/>
    <w:rsid w:val="00C60F0F"/>
    <w:rsid w:val="00C60FB1"/>
    <w:rsid w:val="00C61710"/>
    <w:rsid w:val="00C619F0"/>
    <w:rsid w:val="00C61B50"/>
    <w:rsid w:val="00C61B79"/>
    <w:rsid w:val="00C61D2D"/>
    <w:rsid w:val="00C6220E"/>
    <w:rsid w:val="00C623F9"/>
    <w:rsid w:val="00C624B8"/>
    <w:rsid w:val="00C624DE"/>
    <w:rsid w:val="00C625CA"/>
    <w:rsid w:val="00C6286A"/>
    <w:rsid w:val="00C629C3"/>
    <w:rsid w:val="00C62C75"/>
    <w:rsid w:val="00C62DF4"/>
    <w:rsid w:val="00C63099"/>
    <w:rsid w:val="00C6322C"/>
    <w:rsid w:val="00C63614"/>
    <w:rsid w:val="00C6366E"/>
    <w:rsid w:val="00C636F7"/>
    <w:rsid w:val="00C63858"/>
    <w:rsid w:val="00C64198"/>
    <w:rsid w:val="00C64230"/>
    <w:rsid w:val="00C645FC"/>
    <w:rsid w:val="00C6496E"/>
    <w:rsid w:val="00C64EB1"/>
    <w:rsid w:val="00C655FD"/>
    <w:rsid w:val="00C65AD6"/>
    <w:rsid w:val="00C65B1A"/>
    <w:rsid w:val="00C65DC2"/>
    <w:rsid w:val="00C66007"/>
    <w:rsid w:val="00C66298"/>
    <w:rsid w:val="00C666BE"/>
    <w:rsid w:val="00C6673B"/>
    <w:rsid w:val="00C66846"/>
    <w:rsid w:val="00C66C0F"/>
    <w:rsid w:val="00C66C56"/>
    <w:rsid w:val="00C671B2"/>
    <w:rsid w:val="00C6762D"/>
    <w:rsid w:val="00C67CD6"/>
    <w:rsid w:val="00C67D08"/>
    <w:rsid w:val="00C67F64"/>
    <w:rsid w:val="00C70AFA"/>
    <w:rsid w:val="00C7131D"/>
    <w:rsid w:val="00C7156C"/>
    <w:rsid w:val="00C71671"/>
    <w:rsid w:val="00C716A6"/>
    <w:rsid w:val="00C7172C"/>
    <w:rsid w:val="00C717B9"/>
    <w:rsid w:val="00C71C54"/>
    <w:rsid w:val="00C71CA9"/>
    <w:rsid w:val="00C720B2"/>
    <w:rsid w:val="00C721F3"/>
    <w:rsid w:val="00C723AA"/>
    <w:rsid w:val="00C7242B"/>
    <w:rsid w:val="00C7265A"/>
    <w:rsid w:val="00C72977"/>
    <w:rsid w:val="00C72AEA"/>
    <w:rsid w:val="00C72D03"/>
    <w:rsid w:val="00C72D20"/>
    <w:rsid w:val="00C734C6"/>
    <w:rsid w:val="00C73575"/>
    <w:rsid w:val="00C7357D"/>
    <w:rsid w:val="00C73CB3"/>
    <w:rsid w:val="00C740E4"/>
    <w:rsid w:val="00C7457F"/>
    <w:rsid w:val="00C7463F"/>
    <w:rsid w:val="00C7478F"/>
    <w:rsid w:val="00C747F1"/>
    <w:rsid w:val="00C74B7C"/>
    <w:rsid w:val="00C74E76"/>
    <w:rsid w:val="00C750B3"/>
    <w:rsid w:val="00C7511C"/>
    <w:rsid w:val="00C751EB"/>
    <w:rsid w:val="00C75255"/>
    <w:rsid w:val="00C755A8"/>
    <w:rsid w:val="00C756BA"/>
    <w:rsid w:val="00C75793"/>
    <w:rsid w:val="00C75DE2"/>
    <w:rsid w:val="00C75E0A"/>
    <w:rsid w:val="00C76237"/>
    <w:rsid w:val="00C763A9"/>
    <w:rsid w:val="00C763D0"/>
    <w:rsid w:val="00C76427"/>
    <w:rsid w:val="00C768D1"/>
    <w:rsid w:val="00C7695B"/>
    <w:rsid w:val="00C76BB7"/>
    <w:rsid w:val="00C76D21"/>
    <w:rsid w:val="00C76DBE"/>
    <w:rsid w:val="00C773FB"/>
    <w:rsid w:val="00C774AD"/>
    <w:rsid w:val="00C7752A"/>
    <w:rsid w:val="00C778FA"/>
    <w:rsid w:val="00C77A6F"/>
    <w:rsid w:val="00C80170"/>
    <w:rsid w:val="00C80B12"/>
    <w:rsid w:val="00C81484"/>
    <w:rsid w:val="00C8152D"/>
    <w:rsid w:val="00C81587"/>
    <w:rsid w:val="00C81AA8"/>
    <w:rsid w:val="00C81AE8"/>
    <w:rsid w:val="00C81E51"/>
    <w:rsid w:val="00C82028"/>
    <w:rsid w:val="00C82869"/>
    <w:rsid w:val="00C82D83"/>
    <w:rsid w:val="00C83173"/>
    <w:rsid w:val="00C832A7"/>
    <w:rsid w:val="00C837AC"/>
    <w:rsid w:val="00C842A0"/>
    <w:rsid w:val="00C84662"/>
    <w:rsid w:val="00C84959"/>
    <w:rsid w:val="00C84EA3"/>
    <w:rsid w:val="00C84F96"/>
    <w:rsid w:val="00C85246"/>
    <w:rsid w:val="00C85247"/>
    <w:rsid w:val="00C85687"/>
    <w:rsid w:val="00C859E1"/>
    <w:rsid w:val="00C85CBB"/>
    <w:rsid w:val="00C85DFC"/>
    <w:rsid w:val="00C85E8A"/>
    <w:rsid w:val="00C8707F"/>
    <w:rsid w:val="00C8795C"/>
    <w:rsid w:val="00C90D27"/>
    <w:rsid w:val="00C9127F"/>
    <w:rsid w:val="00C91A26"/>
    <w:rsid w:val="00C91CED"/>
    <w:rsid w:val="00C91D99"/>
    <w:rsid w:val="00C9202E"/>
    <w:rsid w:val="00C9278B"/>
    <w:rsid w:val="00C92871"/>
    <w:rsid w:val="00C929C9"/>
    <w:rsid w:val="00C92B62"/>
    <w:rsid w:val="00C92FB5"/>
    <w:rsid w:val="00C938BC"/>
    <w:rsid w:val="00C93F3A"/>
    <w:rsid w:val="00C94165"/>
    <w:rsid w:val="00C943A2"/>
    <w:rsid w:val="00C9497D"/>
    <w:rsid w:val="00C94C91"/>
    <w:rsid w:val="00C94FEE"/>
    <w:rsid w:val="00C95401"/>
    <w:rsid w:val="00C95A87"/>
    <w:rsid w:val="00C95E35"/>
    <w:rsid w:val="00C9631E"/>
    <w:rsid w:val="00C9675A"/>
    <w:rsid w:val="00C9684D"/>
    <w:rsid w:val="00C96D71"/>
    <w:rsid w:val="00C97627"/>
    <w:rsid w:val="00C97DC6"/>
    <w:rsid w:val="00CA052A"/>
    <w:rsid w:val="00CA0886"/>
    <w:rsid w:val="00CA0C08"/>
    <w:rsid w:val="00CA102B"/>
    <w:rsid w:val="00CA14AE"/>
    <w:rsid w:val="00CA1D6F"/>
    <w:rsid w:val="00CA2694"/>
    <w:rsid w:val="00CA2BFE"/>
    <w:rsid w:val="00CA2E74"/>
    <w:rsid w:val="00CA304D"/>
    <w:rsid w:val="00CA31B6"/>
    <w:rsid w:val="00CA34AB"/>
    <w:rsid w:val="00CA36DC"/>
    <w:rsid w:val="00CA381F"/>
    <w:rsid w:val="00CA3B05"/>
    <w:rsid w:val="00CA4158"/>
    <w:rsid w:val="00CA4272"/>
    <w:rsid w:val="00CA458F"/>
    <w:rsid w:val="00CA48D3"/>
    <w:rsid w:val="00CA4A32"/>
    <w:rsid w:val="00CA4C87"/>
    <w:rsid w:val="00CA4CF7"/>
    <w:rsid w:val="00CA5DCB"/>
    <w:rsid w:val="00CA61CD"/>
    <w:rsid w:val="00CA657A"/>
    <w:rsid w:val="00CA6614"/>
    <w:rsid w:val="00CA68FE"/>
    <w:rsid w:val="00CA6B7F"/>
    <w:rsid w:val="00CA6CE2"/>
    <w:rsid w:val="00CA6DAA"/>
    <w:rsid w:val="00CA6E14"/>
    <w:rsid w:val="00CA7B14"/>
    <w:rsid w:val="00CA7E19"/>
    <w:rsid w:val="00CA7F46"/>
    <w:rsid w:val="00CA7F5E"/>
    <w:rsid w:val="00CB0124"/>
    <w:rsid w:val="00CB02B0"/>
    <w:rsid w:val="00CB0324"/>
    <w:rsid w:val="00CB0C58"/>
    <w:rsid w:val="00CB0DCD"/>
    <w:rsid w:val="00CB15EB"/>
    <w:rsid w:val="00CB169A"/>
    <w:rsid w:val="00CB16DF"/>
    <w:rsid w:val="00CB1778"/>
    <w:rsid w:val="00CB1941"/>
    <w:rsid w:val="00CB1C09"/>
    <w:rsid w:val="00CB1CE1"/>
    <w:rsid w:val="00CB219A"/>
    <w:rsid w:val="00CB2546"/>
    <w:rsid w:val="00CB2611"/>
    <w:rsid w:val="00CB27AA"/>
    <w:rsid w:val="00CB2BA0"/>
    <w:rsid w:val="00CB35EA"/>
    <w:rsid w:val="00CB36A7"/>
    <w:rsid w:val="00CB396F"/>
    <w:rsid w:val="00CB3CBF"/>
    <w:rsid w:val="00CB4124"/>
    <w:rsid w:val="00CB4169"/>
    <w:rsid w:val="00CB44E3"/>
    <w:rsid w:val="00CB46D9"/>
    <w:rsid w:val="00CB4EFA"/>
    <w:rsid w:val="00CB5251"/>
    <w:rsid w:val="00CB5379"/>
    <w:rsid w:val="00CB5BC4"/>
    <w:rsid w:val="00CB6A29"/>
    <w:rsid w:val="00CB6BD1"/>
    <w:rsid w:val="00CB6F2C"/>
    <w:rsid w:val="00CB7433"/>
    <w:rsid w:val="00CB7498"/>
    <w:rsid w:val="00CB78D8"/>
    <w:rsid w:val="00CB7AD2"/>
    <w:rsid w:val="00CB7BC8"/>
    <w:rsid w:val="00CB7D6B"/>
    <w:rsid w:val="00CC00C6"/>
    <w:rsid w:val="00CC0104"/>
    <w:rsid w:val="00CC022A"/>
    <w:rsid w:val="00CC042F"/>
    <w:rsid w:val="00CC0A8C"/>
    <w:rsid w:val="00CC122D"/>
    <w:rsid w:val="00CC13E3"/>
    <w:rsid w:val="00CC146D"/>
    <w:rsid w:val="00CC14EF"/>
    <w:rsid w:val="00CC1535"/>
    <w:rsid w:val="00CC16B1"/>
    <w:rsid w:val="00CC17E9"/>
    <w:rsid w:val="00CC18A1"/>
    <w:rsid w:val="00CC1BEF"/>
    <w:rsid w:val="00CC1F16"/>
    <w:rsid w:val="00CC24F8"/>
    <w:rsid w:val="00CC315B"/>
    <w:rsid w:val="00CC31C9"/>
    <w:rsid w:val="00CC3537"/>
    <w:rsid w:val="00CC36AD"/>
    <w:rsid w:val="00CC39A4"/>
    <w:rsid w:val="00CC3F8A"/>
    <w:rsid w:val="00CC411A"/>
    <w:rsid w:val="00CC465D"/>
    <w:rsid w:val="00CC4A79"/>
    <w:rsid w:val="00CC5190"/>
    <w:rsid w:val="00CC5718"/>
    <w:rsid w:val="00CC576A"/>
    <w:rsid w:val="00CC5937"/>
    <w:rsid w:val="00CC5C03"/>
    <w:rsid w:val="00CC5D5F"/>
    <w:rsid w:val="00CC6E27"/>
    <w:rsid w:val="00CC700A"/>
    <w:rsid w:val="00CC717A"/>
    <w:rsid w:val="00CC7491"/>
    <w:rsid w:val="00CC78D1"/>
    <w:rsid w:val="00CC7CAF"/>
    <w:rsid w:val="00CC7F82"/>
    <w:rsid w:val="00CD134B"/>
    <w:rsid w:val="00CD1B10"/>
    <w:rsid w:val="00CD2134"/>
    <w:rsid w:val="00CD21FB"/>
    <w:rsid w:val="00CD2270"/>
    <w:rsid w:val="00CD2460"/>
    <w:rsid w:val="00CD25D5"/>
    <w:rsid w:val="00CD2754"/>
    <w:rsid w:val="00CD2894"/>
    <w:rsid w:val="00CD29BC"/>
    <w:rsid w:val="00CD2B26"/>
    <w:rsid w:val="00CD2D1B"/>
    <w:rsid w:val="00CD2EE4"/>
    <w:rsid w:val="00CD37BB"/>
    <w:rsid w:val="00CD38FB"/>
    <w:rsid w:val="00CD39AB"/>
    <w:rsid w:val="00CD3A43"/>
    <w:rsid w:val="00CD3BE2"/>
    <w:rsid w:val="00CD419E"/>
    <w:rsid w:val="00CD4CB9"/>
    <w:rsid w:val="00CD4D77"/>
    <w:rsid w:val="00CD50F9"/>
    <w:rsid w:val="00CD5263"/>
    <w:rsid w:val="00CD5498"/>
    <w:rsid w:val="00CD55B1"/>
    <w:rsid w:val="00CD584E"/>
    <w:rsid w:val="00CD5939"/>
    <w:rsid w:val="00CD5A59"/>
    <w:rsid w:val="00CD60EA"/>
    <w:rsid w:val="00CD6336"/>
    <w:rsid w:val="00CD6392"/>
    <w:rsid w:val="00CD67AB"/>
    <w:rsid w:val="00CD6A37"/>
    <w:rsid w:val="00CD6F09"/>
    <w:rsid w:val="00CD7491"/>
    <w:rsid w:val="00CE08CB"/>
    <w:rsid w:val="00CE09FC"/>
    <w:rsid w:val="00CE0B5A"/>
    <w:rsid w:val="00CE0F0B"/>
    <w:rsid w:val="00CE12EC"/>
    <w:rsid w:val="00CE1398"/>
    <w:rsid w:val="00CE1408"/>
    <w:rsid w:val="00CE1808"/>
    <w:rsid w:val="00CE1DC1"/>
    <w:rsid w:val="00CE2444"/>
    <w:rsid w:val="00CE2958"/>
    <w:rsid w:val="00CE2AFA"/>
    <w:rsid w:val="00CE3000"/>
    <w:rsid w:val="00CE30A0"/>
    <w:rsid w:val="00CE3362"/>
    <w:rsid w:val="00CE3479"/>
    <w:rsid w:val="00CE3802"/>
    <w:rsid w:val="00CE3AA8"/>
    <w:rsid w:val="00CE3CEC"/>
    <w:rsid w:val="00CE4782"/>
    <w:rsid w:val="00CE481D"/>
    <w:rsid w:val="00CE4E82"/>
    <w:rsid w:val="00CE529E"/>
    <w:rsid w:val="00CE6175"/>
    <w:rsid w:val="00CE69D9"/>
    <w:rsid w:val="00CF06BF"/>
    <w:rsid w:val="00CF1E1C"/>
    <w:rsid w:val="00CF1ED0"/>
    <w:rsid w:val="00CF22BB"/>
    <w:rsid w:val="00CF24EB"/>
    <w:rsid w:val="00CF2ECE"/>
    <w:rsid w:val="00CF3206"/>
    <w:rsid w:val="00CF35B1"/>
    <w:rsid w:val="00CF3E8C"/>
    <w:rsid w:val="00CF4070"/>
    <w:rsid w:val="00CF493C"/>
    <w:rsid w:val="00CF4DA9"/>
    <w:rsid w:val="00CF58AF"/>
    <w:rsid w:val="00CF5AED"/>
    <w:rsid w:val="00CF5DB2"/>
    <w:rsid w:val="00CF678B"/>
    <w:rsid w:val="00CF6D35"/>
    <w:rsid w:val="00CF6E63"/>
    <w:rsid w:val="00CF71E0"/>
    <w:rsid w:val="00CF7553"/>
    <w:rsid w:val="00CF7746"/>
    <w:rsid w:val="00CF7C3A"/>
    <w:rsid w:val="00CF7DB0"/>
    <w:rsid w:val="00D00089"/>
    <w:rsid w:val="00D00154"/>
    <w:rsid w:val="00D004E8"/>
    <w:rsid w:val="00D008B3"/>
    <w:rsid w:val="00D00AFB"/>
    <w:rsid w:val="00D01772"/>
    <w:rsid w:val="00D01988"/>
    <w:rsid w:val="00D0199E"/>
    <w:rsid w:val="00D01BC2"/>
    <w:rsid w:val="00D01F03"/>
    <w:rsid w:val="00D01F59"/>
    <w:rsid w:val="00D02345"/>
    <w:rsid w:val="00D0252A"/>
    <w:rsid w:val="00D02886"/>
    <w:rsid w:val="00D02B61"/>
    <w:rsid w:val="00D02B63"/>
    <w:rsid w:val="00D03223"/>
    <w:rsid w:val="00D043BA"/>
    <w:rsid w:val="00D0463B"/>
    <w:rsid w:val="00D04A47"/>
    <w:rsid w:val="00D050AB"/>
    <w:rsid w:val="00D050CB"/>
    <w:rsid w:val="00D0567C"/>
    <w:rsid w:val="00D05AA9"/>
    <w:rsid w:val="00D05BE6"/>
    <w:rsid w:val="00D05CD3"/>
    <w:rsid w:val="00D05D0C"/>
    <w:rsid w:val="00D062A1"/>
    <w:rsid w:val="00D06CD3"/>
    <w:rsid w:val="00D06D79"/>
    <w:rsid w:val="00D06E11"/>
    <w:rsid w:val="00D070BD"/>
    <w:rsid w:val="00D0785F"/>
    <w:rsid w:val="00D079D6"/>
    <w:rsid w:val="00D07D20"/>
    <w:rsid w:val="00D101F0"/>
    <w:rsid w:val="00D10374"/>
    <w:rsid w:val="00D10ECF"/>
    <w:rsid w:val="00D11052"/>
    <w:rsid w:val="00D1114B"/>
    <w:rsid w:val="00D12275"/>
    <w:rsid w:val="00D12512"/>
    <w:rsid w:val="00D12920"/>
    <w:rsid w:val="00D13443"/>
    <w:rsid w:val="00D1355D"/>
    <w:rsid w:val="00D13C67"/>
    <w:rsid w:val="00D13CDA"/>
    <w:rsid w:val="00D140FB"/>
    <w:rsid w:val="00D14787"/>
    <w:rsid w:val="00D14A9D"/>
    <w:rsid w:val="00D150B5"/>
    <w:rsid w:val="00D159E7"/>
    <w:rsid w:val="00D15E41"/>
    <w:rsid w:val="00D162DB"/>
    <w:rsid w:val="00D164F0"/>
    <w:rsid w:val="00D16788"/>
    <w:rsid w:val="00D16D21"/>
    <w:rsid w:val="00D16D55"/>
    <w:rsid w:val="00D16DA8"/>
    <w:rsid w:val="00D1721F"/>
    <w:rsid w:val="00D17980"/>
    <w:rsid w:val="00D2003D"/>
    <w:rsid w:val="00D2040A"/>
    <w:rsid w:val="00D20954"/>
    <w:rsid w:val="00D20D40"/>
    <w:rsid w:val="00D20F49"/>
    <w:rsid w:val="00D22050"/>
    <w:rsid w:val="00D22B22"/>
    <w:rsid w:val="00D2317E"/>
    <w:rsid w:val="00D23189"/>
    <w:rsid w:val="00D231B1"/>
    <w:rsid w:val="00D23336"/>
    <w:rsid w:val="00D2333C"/>
    <w:rsid w:val="00D236AC"/>
    <w:rsid w:val="00D23F68"/>
    <w:rsid w:val="00D23F74"/>
    <w:rsid w:val="00D240F0"/>
    <w:rsid w:val="00D242BA"/>
    <w:rsid w:val="00D243CD"/>
    <w:rsid w:val="00D2440F"/>
    <w:rsid w:val="00D24698"/>
    <w:rsid w:val="00D247A9"/>
    <w:rsid w:val="00D248EE"/>
    <w:rsid w:val="00D24B5F"/>
    <w:rsid w:val="00D24CE1"/>
    <w:rsid w:val="00D2551E"/>
    <w:rsid w:val="00D2578D"/>
    <w:rsid w:val="00D25A61"/>
    <w:rsid w:val="00D25B5F"/>
    <w:rsid w:val="00D25E45"/>
    <w:rsid w:val="00D25E4C"/>
    <w:rsid w:val="00D26102"/>
    <w:rsid w:val="00D2669C"/>
    <w:rsid w:val="00D26B5F"/>
    <w:rsid w:val="00D26C5F"/>
    <w:rsid w:val="00D26F77"/>
    <w:rsid w:val="00D27004"/>
    <w:rsid w:val="00D275CF"/>
    <w:rsid w:val="00D27B51"/>
    <w:rsid w:val="00D27DCE"/>
    <w:rsid w:val="00D27E0A"/>
    <w:rsid w:val="00D27F09"/>
    <w:rsid w:val="00D30131"/>
    <w:rsid w:val="00D3053F"/>
    <w:rsid w:val="00D30D90"/>
    <w:rsid w:val="00D30D9D"/>
    <w:rsid w:val="00D314D2"/>
    <w:rsid w:val="00D317FE"/>
    <w:rsid w:val="00D31AC7"/>
    <w:rsid w:val="00D31BAC"/>
    <w:rsid w:val="00D322D6"/>
    <w:rsid w:val="00D3279B"/>
    <w:rsid w:val="00D32B22"/>
    <w:rsid w:val="00D330D8"/>
    <w:rsid w:val="00D331B4"/>
    <w:rsid w:val="00D332F5"/>
    <w:rsid w:val="00D3392D"/>
    <w:rsid w:val="00D340D7"/>
    <w:rsid w:val="00D3446E"/>
    <w:rsid w:val="00D3543A"/>
    <w:rsid w:val="00D35A63"/>
    <w:rsid w:val="00D35A70"/>
    <w:rsid w:val="00D36295"/>
    <w:rsid w:val="00D36A69"/>
    <w:rsid w:val="00D401DB"/>
    <w:rsid w:val="00D407BF"/>
    <w:rsid w:val="00D41B79"/>
    <w:rsid w:val="00D41E78"/>
    <w:rsid w:val="00D4206D"/>
    <w:rsid w:val="00D4215A"/>
    <w:rsid w:val="00D42384"/>
    <w:rsid w:val="00D42529"/>
    <w:rsid w:val="00D437D6"/>
    <w:rsid w:val="00D43B00"/>
    <w:rsid w:val="00D43B56"/>
    <w:rsid w:val="00D43D80"/>
    <w:rsid w:val="00D43DFB"/>
    <w:rsid w:val="00D4419A"/>
    <w:rsid w:val="00D442A2"/>
    <w:rsid w:val="00D44632"/>
    <w:rsid w:val="00D44782"/>
    <w:rsid w:val="00D451ED"/>
    <w:rsid w:val="00D4552F"/>
    <w:rsid w:val="00D45583"/>
    <w:rsid w:val="00D45C12"/>
    <w:rsid w:val="00D45DE5"/>
    <w:rsid w:val="00D4602F"/>
    <w:rsid w:val="00D462FF"/>
    <w:rsid w:val="00D46391"/>
    <w:rsid w:val="00D4648F"/>
    <w:rsid w:val="00D46D24"/>
    <w:rsid w:val="00D46DFB"/>
    <w:rsid w:val="00D46EC2"/>
    <w:rsid w:val="00D46F88"/>
    <w:rsid w:val="00D473FF"/>
    <w:rsid w:val="00D47A85"/>
    <w:rsid w:val="00D502EC"/>
    <w:rsid w:val="00D5048E"/>
    <w:rsid w:val="00D50525"/>
    <w:rsid w:val="00D5063D"/>
    <w:rsid w:val="00D506F5"/>
    <w:rsid w:val="00D50C95"/>
    <w:rsid w:val="00D50F2B"/>
    <w:rsid w:val="00D5155B"/>
    <w:rsid w:val="00D5184B"/>
    <w:rsid w:val="00D519A3"/>
    <w:rsid w:val="00D51AAA"/>
    <w:rsid w:val="00D51D6D"/>
    <w:rsid w:val="00D52382"/>
    <w:rsid w:val="00D52420"/>
    <w:rsid w:val="00D524F4"/>
    <w:rsid w:val="00D533A7"/>
    <w:rsid w:val="00D537B5"/>
    <w:rsid w:val="00D53E64"/>
    <w:rsid w:val="00D541B9"/>
    <w:rsid w:val="00D546DB"/>
    <w:rsid w:val="00D557EB"/>
    <w:rsid w:val="00D55BAB"/>
    <w:rsid w:val="00D55FD9"/>
    <w:rsid w:val="00D5669F"/>
    <w:rsid w:val="00D56993"/>
    <w:rsid w:val="00D56B95"/>
    <w:rsid w:val="00D56F63"/>
    <w:rsid w:val="00D573ED"/>
    <w:rsid w:val="00D57957"/>
    <w:rsid w:val="00D57DB4"/>
    <w:rsid w:val="00D57E0C"/>
    <w:rsid w:val="00D57EF6"/>
    <w:rsid w:val="00D57F86"/>
    <w:rsid w:val="00D6005A"/>
    <w:rsid w:val="00D607D4"/>
    <w:rsid w:val="00D60F3B"/>
    <w:rsid w:val="00D60FF8"/>
    <w:rsid w:val="00D611DF"/>
    <w:rsid w:val="00D6137F"/>
    <w:rsid w:val="00D61393"/>
    <w:rsid w:val="00D61595"/>
    <w:rsid w:val="00D617C9"/>
    <w:rsid w:val="00D6219B"/>
    <w:rsid w:val="00D623CE"/>
    <w:rsid w:val="00D626A0"/>
    <w:rsid w:val="00D62DCD"/>
    <w:rsid w:val="00D63126"/>
    <w:rsid w:val="00D632DB"/>
    <w:rsid w:val="00D638C7"/>
    <w:rsid w:val="00D63CDA"/>
    <w:rsid w:val="00D64289"/>
    <w:rsid w:val="00D6486C"/>
    <w:rsid w:val="00D64C8E"/>
    <w:rsid w:val="00D64EFA"/>
    <w:rsid w:val="00D653CD"/>
    <w:rsid w:val="00D65C8E"/>
    <w:rsid w:val="00D664C7"/>
    <w:rsid w:val="00D6655A"/>
    <w:rsid w:val="00D6671B"/>
    <w:rsid w:val="00D66FF5"/>
    <w:rsid w:val="00D67008"/>
    <w:rsid w:val="00D67B2E"/>
    <w:rsid w:val="00D70CB4"/>
    <w:rsid w:val="00D71CE7"/>
    <w:rsid w:val="00D723B7"/>
    <w:rsid w:val="00D7244F"/>
    <w:rsid w:val="00D72A02"/>
    <w:rsid w:val="00D72CE5"/>
    <w:rsid w:val="00D73275"/>
    <w:rsid w:val="00D73696"/>
    <w:rsid w:val="00D738DB"/>
    <w:rsid w:val="00D73C7D"/>
    <w:rsid w:val="00D73DFC"/>
    <w:rsid w:val="00D73F03"/>
    <w:rsid w:val="00D74369"/>
    <w:rsid w:val="00D747DE"/>
    <w:rsid w:val="00D74A7D"/>
    <w:rsid w:val="00D74A86"/>
    <w:rsid w:val="00D74AD8"/>
    <w:rsid w:val="00D74D06"/>
    <w:rsid w:val="00D74D38"/>
    <w:rsid w:val="00D74EB7"/>
    <w:rsid w:val="00D7520E"/>
    <w:rsid w:val="00D7550C"/>
    <w:rsid w:val="00D75891"/>
    <w:rsid w:val="00D759FF"/>
    <w:rsid w:val="00D7659D"/>
    <w:rsid w:val="00D7666D"/>
    <w:rsid w:val="00D7682F"/>
    <w:rsid w:val="00D76A69"/>
    <w:rsid w:val="00D77016"/>
    <w:rsid w:val="00D77061"/>
    <w:rsid w:val="00D77422"/>
    <w:rsid w:val="00D802E5"/>
    <w:rsid w:val="00D802FA"/>
    <w:rsid w:val="00D80657"/>
    <w:rsid w:val="00D8095C"/>
    <w:rsid w:val="00D80B91"/>
    <w:rsid w:val="00D81709"/>
    <w:rsid w:val="00D81E72"/>
    <w:rsid w:val="00D82AE0"/>
    <w:rsid w:val="00D831C3"/>
    <w:rsid w:val="00D8331A"/>
    <w:rsid w:val="00D83E55"/>
    <w:rsid w:val="00D83F62"/>
    <w:rsid w:val="00D847FA"/>
    <w:rsid w:val="00D848A3"/>
    <w:rsid w:val="00D84B53"/>
    <w:rsid w:val="00D84F35"/>
    <w:rsid w:val="00D85185"/>
    <w:rsid w:val="00D8587B"/>
    <w:rsid w:val="00D85DB7"/>
    <w:rsid w:val="00D86090"/>
    <w:rsid w:val="00D86EBA"/>
    <w:rsid w:val="00D87039"/>
    <w:rsid w:val="00D8739F"/>
    <w:rsid w:val="00D876D6"/>
    <w:rsid w:val="00D87AF3"/>
    <w:rsid w:val="00D87D14"/>
    <w:rsid w:val="00D87F78"/>
    <w:rsid w:val="00D91540"/>
    <w:rsid w:val="00D9168F"/>
    <w:rsid w:val="00D91EEC"/>
    <w:rsid w:val="00D921B0"/>
    <w:rsid w:val="00D923B2"/>
    <w:rsid w:val="00D92968"/>
    <w:rsid w:val="00D92E06"/>
    <w:rsid w:val="00D93126"/>
    <w:rsid w:val="00D936DF"/>
    <w:rsid w:val="00D93801"/>
    <w:rsid w:val="00D939E3"/>
    <w:rsid w:val="00D93A66"/>
    <w:rsid w:val="00D9418A"/>
    <w:rsid w:val="00D944BD"/>
    <w:rsid w:val="00D94618"/>
    <w:rsid w:val="00D948E2"/>
    <w:rsid w:val="00D94926"/>
    <w:rsid w:val="00D95327"/>
    <w:rsid w:val="00D9587D"/>
    <w:rsid w:val="00D95A05"/>
    <w:rsid w:val="00D95A0B"/>
    <w:rsid w:val="00D95B4C"/>
    <w:rsid w:val="00D963D2"/>
    <w:rsid w:val="00D964EB"/>
    <w:rsid w:val="00D966CC"/>
    <w:rsid w:val="00D966FB"/>
    <w:rsid w:val="00D96ADB"/>
    <w:rsid w:val="00D96DF4"/>
    <w:rsid w:val="00D96F12"/>
    <w:rsid w:val="00D970A6"/>
    <w:rsid w:val="00D970BC"/>
    <w:rsid w:val="00D9713E"/>
    <w:rsid w:val="00D973C1"/>
    <w:rsid w:val="00D9776A"/>
    <w:rsid w:val="00D97B40"/>
    <w:rsid w:val="00D97DD7"/>
    <w:rsid w:val="00D97EE4"/>
    <w:rsid w:val="00D97F1C"/>
    <w:rsid w:val="00D97FDB"/>
    <w:rsid w:val="00DA0964"/>
    <w:rsid w:val="00DA09CE"/>
    <w:rsid w:val="00DA1376"/>
    <w:rsid w:val="00DA1703"/>
    <w:rsid w:val="00DA1B59"/>
    <w:rsid w:val="00DA1DA1"/>
    <w:rsid w:val="00DA20C9"/>
    <w:rsid w:val="00DA2537"/>
    <w:rsid w:val="00DA27A0"/>
    <w:rsid w:val="00DA29F0"/>
    <w:rsid w:val="00DA2BF1"/>
    <w:rsid w:val="00DA373F"/>
    <w:rsid w:val="00DA384A"/>
    <w:rsid w:val="00DA3F38"/>
    <w:rsid w:val="00DA3FD6"/>
    <w:rsid w:val="00DA4023"/>
    <w:rsid w:val="00DA4485"/>
    <w:rsid w:val="00DA4A0B"/>
    <w:rsid w:val="00DA4DF0"/>
    <w:rsid w:val="00DA501E"/>
    <w:rsid w:val="00DA51F9"/>
    <w:rsid w:val="00DA597D"/>
    <w:rsid w:val="00DA59C9"/>
    <w:rsid w:val="00DA5ABB"/>
    <w:rsid w:val="00DA5C84"/>
    <w:rsid w:val="00DA6248"/>
    <w:rsid w:val="00DA653A"/>
    <w:rsid w:val="00DA665E"/>
    <w:rsid w:val="00DA667E"/>
    <w:rsid w:val="00DA6890"/>
    <w:rsid w:val="00DA6A36"/>
    <w:rsid w:val="00DA6AD6"/>
    <w:rsid w:val="00DA6D6E"/>
    <w:rsid w:val="00DA6EE8"/>
    <w:rsid w:val="00DA6EEF"/>
    <w:rsid w:val="00DA762B"/>
    <w:rsid w:val="00DA77D3"/>
    <w:rsid w:val="00DA784C"/>
    <w:rsid w:val="00DA79BC"/>
    <w:rsid w:val="00DA7A20"/>
    <w:rsid w:val="00DB0332"/>
    <w:rsid w:val="00DB040F"/>
    <w:rsid w:val="00DB0B64"/>
    <w:rsid w:val="00DB0BC2"/>
    <w:rsid w:val="00DB0CF2"/>
    <w:rsid w:val="00DB0E38"/>
    <w:rsid w:val="00DB11C2"/>
    <w:rsid w:val="00DB11FE"/>
    <w:rsid w:val="00DB1B41"/>
    <w:rsid w:val="00DB1C11"/>
    <w:rsid w:val="00DB1C75"/>
    <w:rsid w:val="00DB1D32"/>
    <w:rsid w:val="00DB208D"/>
    <w:rsid w:val="00DB23A4"/>
    <w:rsid w:val="00DB26BA"/>
    <w:rsid w:val="00DB27A0"/>
    <w:rsid w:val="00DB2F25"/>
    <w:rsid w:val="00DB2F9D"/>
    <w:rsid w:val="00DB3955"/>
    <w:rsid w:val="00DB3DFF"/>
    <w:rsid w:val="00DB4987"/>
    <w:rsid w:val="00DB4D9E"/>
    <w:rsid w:val="00DB5603"/>
    <w:rsid w:val="00DB5E74"/>
    <w:rsid w:val="00DB6BDE"/>
    <w:rsid w:val="00DB6CEC"/>
    <w:rsid w:val="00DB6DB2"/>
    <w:rsid w:val="00DB77EA"/>
    <w:rsid w:val="00DB7952"/>
    <w:rsid w:val="00DB7A59"/>
    <w:rsid w:val="00DB7EFD"/>
    <w:rsid w:val="00DC01B4"/>
    <w:rsid w:val="00DC02C8"/>
    <w:rsid w:val="00DC0305"/>
    <w:rsid w:val="00DC0428"/>
    <w:rsid w:val="00DC0467"/>
    <w:rsid w:val="00DC0D93"/>
    <w:rsid w:val="00DC0E06"/>
    <w:rsid w:val="00DC0E24"/>
    <w:rsid w:val="00DC0F8C"/>
    <w:rsid w:val="00DC10EF"/>
    <w:rsid w:val="00DC15AA"/>
    <w:rsid w:val="00DC18CA"/>
    <w:rsid w:val="00DC1AF4"/>
    <w:rsid w:val="00DC1D74"/>
    <w:rsid w:val="00DC1DAD"/>
    <w:rsid w:val="00DC242A"/>
    <w:rsid w:val="00DC26CC"/>
    <w:rsid w:val="00DC2732"/>
    <w:rsid w:val="00DC3751"/>
    <w:rsid w:val="00DC398A"/>
    <w:rsid w:val="00DC3DAA"/>
    <w:rsid w:val="00DC4026"/>
    <w:rsid w:val="00DC4228"/>
    <w:rsid w:val="00DC42D5"/>
    <w:rsid w:val="00DC4FFA"/>
    <w:rsid w:val="00DC527D"/>
    <w:rsid w:val="00DC57B5"/>
    <w:rsid w:val="00DC5C53"/>
    <w:rsid w:val="00DC6705"/>
    <w:rsid w:val="00DC6915"/>
    <w:rsid w:val="00DD026E"/>
    <w:rsid w:val="00DD0512"/>
    <w:rsid w:val="00DD0B54"/>
    <w:rsid w:val="00DD0BBD"/>
    <w:rsid w:val="00DD0BDC"/>
    <w:rsid w:val="00DD0C7E"/>
    <w:rsid w:val="00DD0EA5"/>
    <w:rsid w:val="00DD1149"/>
    <w:rsid w:val="00DD17CF"/>
    <w:rsid w:val="00DD17D7"/>
    <w:rsid w:val="00DD1848"/>
    <w:rsid w:val="00DD18E6"/>
    <w:rsid w:val="00DD2148"/>
    <w:rsid w:val="00DD278F"/>
    <w:rsid w:val="00DD2A16"/>
    <w:rsid w:val="00DD2A26"/>
    <w:rsid w:val="00DD2CD4"/>
    <w:rsid w:val="00DD313A"/>
    <w:rsid w:val="00DD316E"/>
    <w:rsid w:val="00DD349F"/>
    <w:rsid w:val="00DD351B"/>
    <w:rsid w:val="00DD3D09"/>
    <w:rsid w:val="00DD4227"/>
    <w:rsid w:val="00DD4286"/>
    <w:rsid w:val="00DD42B2"/>
    <w:rsid w:val="00DD43AD"/>
    <w:rsid w:val="00DD57ED"/>
    <w:rsid w:val="00DD5EBA"/>
    <w:rsid w:val="00DD70EB"/>
    <w:rsid w:val="00DD719F"/>
    <w:rsid w:val="00DD7EB9"/>
    <w:rsid w:val="00DD7FC2"/>
    <w:rsid w:val="00DE0268"/>
    <w:rsid w:val="00DE0E94"/>
    <w:rsid w:val="00DE10D4"/>
    <w:rsid w:val="00DE1129"/>
    <w:rsid w:val="00DE13E0"/>
    <w:rsid w:val="00DE16E7"/>
    <w:rsid w:val="00DE276A"/>
    <w:rsid w:val="00DE2A09"/>
    <w:rsid w:val="00DE33D8"/>
    <w:rsid w:val="00DE340C"/>
    <w:rsid w:val="00DE3ED0"/>
    <w:rsid w:val="00DE4275"/>
    <w:rsid w:val="00DE45D2"/>
    <w:rsid w:val="00DE46E1"/>
    <w:rsid w:val="00DE49E2"/>
    <w:rsid w:val="00DE4FCE"/>
    <w:rsid w:val="00DE5026"/>
    <w:rsid w:val="00DE5261"/>
    <w:rsid w:val="00DE5782"/>
    <w:rsid w:val="00DE580E"/>
    <w:rsid w:val="00DE5BDC"/>
    <w:rsid w:val="00DE5C93"/>
    <w:rsid w:val="00DE6216"/>
    <w:rsid w:val="00DE6811"/>
    <w:rsid w:val="00DE6A81"/>
    <w:rsid w:val="00DE6C31"/>
    <w:rsid w:val="00DE749D"/>
    <w:rsid w:val="00DE7964"/>
    <w:rsid w:val="00DE7D19"/>
    <w:rsid w:val="00DE7DBE"/>
    <w:rsid w:val="00DF03A3"/>
    <w:rsid w:val="00DF1818"/>
    <w:rsid w:val="00DF1BBF"/>
    <w:rsid w:val="00DF1DE6"/>
    <w:rsid w:val="00DF1F24"/>
    <w:rsid w:val="00DF1FCA"/>
    <w:rsid w:val="00DF33B7"/>
    <w:rsid w:val="00DF3793"/>
    <w:rsid w:val="00DF3841"/>
    <w:rsid w:val="00DF3948"/>
    <w:rsid w:val="00DF3C73"/>
    <w:rsid w:val="00DF3C77"/>
    <w:rsid w:val="00DF3DC0"/>
    <w:rsid w:val="00DF3DD4"/>
    <w:rsid w:val="00DF3F9F"/>
    <w:rsid w:val="00DF4266"/>
    <w:rsid w:val="00DF4AA8"/>
    <w:rsid w:val="00DF573B"/>
    <w:rsid w:val="00DF590D"/>
    <w:rsid w:val="00DF5E41"/>
    <w:rsid w:val="00DF5EBB"/>
    <w:rsid w:val="00DF6215"/>
    <w:rsid w:val="00DF65E0"/>
    <w:rsid w:val="00DF71AD"/>
    <w:rsid w:val="00DF7360"/>
    <w:rsid w:val="00DF75FC"/>
    <w:rsid w:val="00DF76E8"/>
    <w:rsid w:val="00DF77FC"/>
    <w:rsid w:val="00DF7A6B"/>
    <w:rsid w:val="00DF7B62"/>
    <w:rsid w:val="00E00708"/>
    <w:rsid w:val="00E01894"/>
    <w:rsid w:val="00E019D2"/>
    <w:rsid w:val="00E01C38"/>
    <w:rsid w:val="00E024DB"/>
    <w:rsid w:val="00E02A08"/>
    <w:rsid w:val="00E02D4F"/>
    <w:rsid w:val="00E02ED6"/>
    <w:rsid w:val="00E03197"/>
    <w:rsid w:val="00E0326D"/>
    <w:rsid w:val="00E03615"/>
    <w:rsid w:val="00E0379A"/>
    <w:rsid w:val="00E03A89"/>
    <w:rsid w:val="00E043C3"/>
    <w:rsid w:val="00E046F9"/>
    <w:rsid w:val="00E0487F"/>
    <w:rsid w:val="00E052E8"/>
    <w:rsid w:val="00E05335"/>
    <w:rsid w:val="00E05EDE"/>
    <w:rsid w:val="00E05FF4"/>
    <w:rsid w:val="00E060FA"/>
    <w:rsid w:val="00E064B7"/>
    <w:rsid w:val="00E06717"/>
    <w:rsid w:val="00E06882"/>
    <w:rsid w:val="00E06B3B"/>
    <w:rsid w:val="00E07146"/>
    <w:rsid w:val="00E0756D"/>
    <w:rsid w:val="00E07C00"/>
    <w:rsid w:val="00E107EC"/>
    <w:rsid w:val="00E1088C"/>
    <w:rsid w:val="00E10CE5"/>
    <w:rsid w:val="00E10D9B"/>
    <w:rsid w:val="00E10DDA"/>
    <w:rsid w:val="00E10E8A"/>
    <w:rsid w:val="00E11167"/>
    <w:rsid w:val="00E117C6"/>
    <w:rsid w:val="00E11F9C"/>
    <w:rsid w:val="00E1255B"/>
    <w:rsid w:val="00E12795"/>
    <w:rsid w:val="00E12A80"/>
    <w:rsid w:val="00E13093"/>
    <w:rsid w:val="00E1477B"/>
    <w:rsid w:val="00E14BDF"/>
    <w:rsid w:val="00E160CC"/>
    <w:rsid w:val="00E162BF"/>
    <w:rsid w:val="00E1665D"/>
    <w:rsid w:val="00E16F8E"/>
    <w:rsid w:val="00E17254"/>
    <w:rsid w:val="00E1754A"/>
    <w:rsid w:val="00E20B13"/>
    <w:rsid w:val="00E20C3A"/>
    <w:rsid w:val="00E20C7C"/>
    <w:rsid w:val="00E20CD8"/>
    <w:rsid w:val="00E20FB4"/>
    <w:rsid w:val="00E21519"/>
    <w:rsid w:val="00E21725"/>
    <w:rsid w:val="00E218F0"/>
    <w:rsid w:val="00E21BB3"/>
    <w:rsid w:val="00E21E08"/>
    <w:rsid w:val="00E224F1"/>
    <w:rsid w:val="00E22645"/>
    <w:rsid w:val="00E2270E"/>
    <w:rsid w:val="00E22AD8"/>
    <w:rsid w:val="00E22EE8"/>
    <w:rsid w:val="00E2341E"/>
    <w:rsid w:val="00E2372F"/>
    <w:rsid w:val="00E238F5"/>
    <w:rsid w:val="00E23ADE"/>
    <w:rsid w:val="00E23B12"/>
    <w:rsid w:val="00E23DAD"/>
    <w:rsid w:val="00E23DEB"/>
    <w:rsid w:val="00E24166"/>
    <w:rsid w:val="00E248D9"/>
    <w:rsid w:val="00E249E3"/>
    <w:rsid w:val="00E24C5E"/>
    <w:rsid w:val="00E250B9"/>
    <w:rsid w:val="00E254CB"/>
    <w:rsid w:val="00E25578"/>
    <w:rsid w:val="00E257FE"/>
    <w:rsid w:val="00E25A1A"/>
    <w:rsid w:val="00E25B79"/>
    <w:rsid w:val="00E25BBA"/>
    <w:rsid w:val="00E26CF4"/>
    <w:rsid w:val="00E2747F"/>
    <w:rsid w:val="00E2782C"/>
    <w:rsid w:val="00E278BB"/>
    <w:rsid w:val="00E30375"/>
    <w:rsid w:val="00E30512"/>
    <w:rsid w:val="00E308D8"/>
    <w:rsid w:val="00E30E16"/>
    <w:rsid w:val="00E31032"/>
    <w:rsid w:val="00E3171E"/>
    <w:rsid w:val="00E31CC4"/>
    <w:rsid w:val="00E3273B"/>
    <w:rsid w:val="00E33988"/>
    <w:rsid w:val="00E33E68"/>
    <w:rsid w:val="00E343EC"/>
    <w:rsid w:val="00E348DA"/>
    <w:rsid w:val="00E34D30"/>
    <w:rsid w:val="00E35009"/>
    <w:rsid w:val="00E35155"/>
    <w:rsid w:val="00E35CCA"/>
    <w:rsid w:val="00E36772"/>
    <w:rsid w:val="00E3717E"/>
    <w:rsid w:val="00E372BB"/>
    <w:rsid w:val="00E37928"/>
    <w:rsid w:val="00E37961"/>
    <w:rsid w:val="00E37AD8"/>
    <w:rsid w:val="00E37DE5"/>
    <w:rsid w:val="00E4007D"/>
    <w:rsid w:val="00E40905"/>
    <w:rsid w:val="00E40A9B"/>
    <w:rsid w:val="00E40D77"/>
    <w:rsid w:val="00E41C49"/>
    <w:rsid w:val="00E41CC8"/>
    <w:rsid w:val="00E41DEC"/>
    <w:rsid w:val="00E41FCF"/>
    <w:rsid w:val="00E42493"/>
    <w:rsid w:val="00E42A33"/>
    <w:rsid w:val="00E42AEF"/>
    <w:rsid w:val="00E42E76"/>
    <w:rsid w:val="00E42EAF"/>
    <w:rsid w:val="00E431A5"/>
    <w:rsid w:val="00E435BD"/>
    <w:rsid w:val="00E43E53"/>
    <w:rsid w:val="00E43FF3"/>
    <w:rsid w:val="00E440F0"/>
    <w:rsid w:val="00E442EA"/>
    <w:rsid w:val="00E44509"/>
    <w:rsid w:val="00E45436"/>
    <w:rsid w:val="00E45540"/>
    <w:rsid w:val="00E46A59"/>
    <w:rsid w:val="00E4748C"/>
    <w:rsid w:val="00E47517"/>
    <w:rsid w:val="00E47745"/>
    <w:rsid w:val="00E47F03"/>
    <w:rsid w:val="00E503B9"/>
    <w:rsid w:val="00E5047A"/>
    <w:rsid w:val="00E505D9"/>
    <w:rsid w:val="00E5082B"/>
    <w:rsid w:val="00E509B4"/>
    <w:rsid w:val="00E50A9A"/>
    <w:rsid w:val="00E50C70"/>
    <w:rsid w:val="00E51215"/>
    <w:rsid w:val="00E51880"/>
    <w:rsid w:val="00E518CE"/>
    <w:rsid w:val="00E5198C"/>
    <w:rsid w:val="00E51AF2"/>
    <w:rsid w:val="00E5253D"/>
    <w:rsid w:val="00E52735"/>
    <w:rsid w:val="00E52E26"/>
    <w:rsid w:val="00E52FCD"/>
    <w:rsid w:val="00E53735"/>
    <w:rsid w:val="00E53959"/>
    <w:rsid w:val="00E53A76"/>
    <w:rsid w:val="00E540D8"/>
    <w:rsid w:val="00E54966"/>
    <w:rsid w:val="00E549C0"/>
    <w:rsid w:val="00E54AF5"/>
    <w:rsid w:val="00E54D7D"/>
    <w:rsid w:val="00E551BC"/>
    <w:rsid w:val="00E556EF"/>
    <w:rsid w:val="00E5572E"/>
    <w:rsid w:val="00E55C68"/>
    <w:rsid w:val="00E565E0"/>
    <w:rsid w:val="00E577B8"/>
    <w:rsid w:val="00E57AA8"/>
    <w:rsid w:val="00E57CA8"/>
    <w:rsid w:val="00E57E1F"/>
    <w:rsid w:val="00E57FBB"/>
    <w:rsid w:val="00E60042"/>
    <w:rsid w:val="00E604B8"/>
    <w:rsid w:val="00E605AD"/>
    <w:rsid w:val="00E60987"/>
    <w:rsid w:val="00E609BD"/>
    <w:rsid w:val="00E60CEF"/>
    <w:rsid w:val="00E60CF8"/>
    <w:rsid w:val="00E60E5B"/>
    <w:rsid w:val="00E612DA"/>
    <w:rsid w:val="00E6136A"/>
    <w:rsid w:val="00E614C0"/>
    <w:rsid w:val="00E614CD"/>
    <w:rsid w:val="00E61982"/>
    <w:rsid w:val="00E61A82"/>
    <w:rsid w:val="00E62279"/>
    <w:rsid w:val="00E623C6"/>
    <w:rsid w:val="00E624C0"/>
    <w:rsid w:val="00E62687"/>
    <w:rsid w:val="00E62E14"/>
    <w:rsid w:val="00E63004"/>
    <w:rsid w:val="00E631F2"/>
    <w:rsid w:val="00E6398D"/>
    <w:rsid w:val="00E63E78"/>
    <w:rsid w:val="00E64BE0"/>
    <w:rsid w:val="00E64CCD"/>
    <w:rsid w:val="00E64EF4"/>
    <w:rsid w:val="00E653EC"/>
    <w:rsid w:val="00E65699"/>
    <w:rsid w:val="00E65A68"/>
    <w:rsid w:val="00E6603E"/>
    <w:rsid w:val="00E661A7"/>
    <w:rsid w:val="00E6660F"/>
    <w:rsid w:val="00E668CE"/>
    <w:rsid w:val="00E66B15"/>
    <w:rsid w:val="00E679CD"/>
    <w:rsid w:val="00E67A51"/>
    <w:rsid w:val="00E7016D"/>
    <w:rsid w:val="00E701B3"/>
    <w:rsid w:val="00E70262"/>
    <w:rsid w:val="00E7026F"/>
    <w:rsid w:val="00E70597"/>
    <w:rsid w:val="00E70ACA"/>
    <w:rsid w:val="00E70D57"/>
    <w:rsid w:val="00E70E26"/>
    <w:rsid w:val="00E713CB"/>
    <w:rsid w:val="00E71628"/>
    <w:rsid w:val="00E7170B"/>
    <w:rsid w:val="00E71DD6"/>
    <w:rsid w:val="00E721E9"/>
    <w:rsid w:val="00E7264B"/>
    <w:rsid w:val="00E72B60"/>
    <w:rsid w:val="00E72EAA"/>
    <w:rsid w:val="00E72F66"/>
    <w:rsid w:val="00E72FF6"/>
    <w:rsid w:val="00E73298"/>
    <w:rsid w:val="00E73472"/>
    <w:rsid w:val="00E736E0"/>
    <w:rsid w:val="00E7396E"/>
    <w:rsid w:val="00E73FEF"/>
    <w:rsid w:val="00E7414D"/>
    <w:rsid w:val="00E748B8"/>
    <w:rsid w:val="00E74C31"/>
    <w:rsid w:val="00E74EB6"/>
    <w:rsid w:val="00E74EC6"/>
    <w:rsid w:val="00E74F63"/>
    <w:rsid w:val="00E751D8"/>
    <w:rsid w:val="00E75295"/>
    <w:rsid w:val="00E7545E"/>
    <w:rsid w:val="00E75498"/>
    <w:rsid w:val="00E755D0"/>
    <w:rsid w:val="00E75A68"/>
    <w:rsid w:val="00E75C81"/>
    <w:rsid w:val="00E761FD"/>
    <w:rsid w:val="00E76365"/>
    <w:rsid w:val="00E7690D"/>
    <w:rsid w:val="00E770BA"/>
    <w:rsid w:val="00E775A5"/>
    <w:rsid w:val="00E8089D"/>
    <w:rsid w:val="00E80D28"/>
    <w:rsid w:val="00E80FD7"/>
    <w:rsid w:val="00E811D7"/>
    <w:rsid w:val="00E81B4A"/>
    <w:rsid w:val="00E829A8"/>
    <w:rsid w:val="00E82B51"/>
    <w:rsid w:val="00E8304C"/>
    <w:rsid w:val="00E83230"/>
    <w:rsid w:val="00E83524"/>
    <w:rsid w:val="00E83B7B"/>
    <w:rsid w:val="00E83EB0"/>
    <w:rsid w:val="00E84016"/>
    <w:rsid w:val="00E84386"/>
    <w:rsid w:val="00E84B38"/>
    <w:rsid w:val="00E85242"/>
    <w:rsid w:val="00E8588E"/>
    <w:rsid w:val="00E85A31"/>
    <w:rsid w:val="00E85A54"/>
    <w:rsid w:val="00E8616D"/>
    <w:rsid w:val="00E867E0"/>
    <w:rsid w:val="00E86E8E"/>
    <w:rsid w:val="00E8755F"/>
    <w:rsid w:val="00E8791A"/>
    <w:rsid w:val="00E87D1F"/>
    <w:rsid w:val="00E87F85"/>
    <w:rsid w:val="00E90AA1"/>
    <w:rsid w:val="00E90F5D"/>
    <w:rsid w:val="00E90FDF"/>
    <w:rsid w:val="00E910FB"/>
    <w:rsid w:val="00E9123D"/>
    <w:rsid w:val="00E915D9"/>
    <w:rsid w:val="00E919A9"/>
    <w:rsid w:val="00E91B60"/>
    <w:rsid w:val="00E928C7"/>
    <w:rsid w:val="00E92D51"/>
    <w:rsid w:val="00E93BD9"/>
    <w:rsid w:val="00E94027"/>
    <w:rsid w:val="00E948E7"/>
    <w:rsid w:val="00E94BE9"/>
    <w:rsid w:val="00E95708"/>
    <w:rsid w:val="00E9574E"/>
    <w:rsid w:val="00E9577F"/>
    <w:rsid w:val="00E95917"/>
    <w:rsid w:val="00E9638A"/>
    <w:rsid w:val="00E965B5"/>
    <w:rsid w:val="00E96BA7"/>
    <w:rsid w:val="00E976B2"/>
    <w:rsid w:val="00E97BF5"/>
    <w:rsid w:val="00E97F17"/>
    <w:rsid w:val="00EA01F9"/>
    <w:rsid w:val="00EA06E6"/>
    <w:rsid w:val="00EA0948"/>
    <w:rsid w:val="00EA09E1"/>
    <w:rsid w:val="00EA0AD1"/>
    <w:rsid w:val="00EA1482"/>
    <w:rsid w:val="00EA16DE"/>
    <w:rsid w:val="00EA1765"/>
    <w:rsid w:val="00EA18C0"/>
    <w:rsid w:val="00EA1DE3"/>
    <w:rsid w:val="00EA28CB"/>
    <w:rsid w:val="00EA343F"/>
    <w:rsid w:val="00EA345E"/>
    <w:rsid w:val="00EA3B69"/>
    <w:rsid w:val="00EA3E74"/>
    <w:rsid w:val="00EA3FA3"/>
    <w:rsid w:val="00EA4211"/>
    <w:rsid w:val="00EA4542"/>
    <w:rsid w:val="00EA49A2"/>
    <w:rsid w:val="00EA4AED"/>
    <w:rsid w:val="00EA5354"/>
    <w:rsid w:val="00EA5B88"/>
    <w:rsid w:val="00EA5D2F"/>
    <w:rsid w:val="00EA6E16"/>
    <w:rsid w:val="00EA75B4"/>
    <w:rsid w:val="00EA78EE"/>
    <w:rsid w:val="00EB042C"/>
    <w:rsid w:val="00EB0907"/>
    <w:rsid w:val="00EB0A6E"/>
    <w:rsid w:val="00EB0B88"/>
    <w:rsid w:val="00EB0EBC"/>
    <w:rsid w:val="00EB1AA5"/>
    <w:rsid w:val="00EB2690"/>
    <w:rsid w:val="00EB26A7"/>
    <w:rsid w:val="00EB2A59"/>
    <w:rsid w:val="00EB2A68"/>
    <w:rsid w:val="00EB2D3F"/>
    <w:rsid w:val="00EB4369"/>
    <w:rsid w:val="00EB4720"/>
    <w:rsid w:val="00EB47C8"/>
    <w:rsid w:val="00EB4BC5"/>
    <w:rsid w:val="00EB4C48"/>
    <w:rsid w:val="00EB52BE"/>
    <w:rsid w:val="00EB52E8"/>
    <w:rsid w:val="00EB52F6"/>
    <w:rsid w:val="00EB5734"/>
    <w:rsid w:val="00EB5E4E"/>
    <w:rsid w:val="00EB5F22"/>
    <w:rsid w:val="00EB67B7"/>
    <w:rsid w:val="00EB695A"/>
    <w:rsid w:val="00EB6C93"/>
    <w:rsid w:val="00EB6F9E"/>
    <w:rsid w:val="00EB71ED"/>
    <w:rsid w:val="00EB72E5"/>
    <w:rsid w:val="00EB74FA"/>
    <w:rsid w:val="00EB7607"/>
    <w:rsid w:val="00EB7844"/>
    <w:rsid w:val="00EB7A87"/>
    <w:rsid w:val="00EC0543"/>
    <w:rsid w:val="00EC0561"/>
    <w:rsid w:val="00EC1282"/>
    <w:rsid w:val="00EC13B2"/>
    <w:rsid w:val="00EC13C4"/>
    <w:rsid w:val="00EC14A6"/>
    <w:rsid w:val="00EC152A"/>
    <w:rsid w:val="00EC1549"/>
    <w:rsid w:val="00EC1EDF"/>
    <w:rsid w:val="00EC1F25"/>
    <w:rsid w:val="00EC2891"/>
    <w:rsid w:val="00EC35F3"/>
    <w:rsid w:val="00EC38EE"/>
    <w:rsid w:val="00EC3D8D"/>
    <w:rsid w:val="00EC3FFA"/>
    <w:rsid w:val="00EC45CC"/>
    <w:rsid w:val="00EC5405"/>
    <w:rsid w:val="00EC599B"/>
    <w:rsid w:val="00EC6398"/>
    <w:rsid w:val="00EC6477"/>
    <w:rsid w:val="00EC6BDB"/>
    <w:rsid w:val="00EC6C84"/>
    <w:rsid w:val="00EC7241"/>
    <w:rsid w:val="00EC7245"/>
    <w:rsid w:val="00EC7474"/>
    <w:rsid w:val="00EC7CE2"/>
    <w:rsid w:val="00EC7DD3"/>
    <w:rsid w:val="00EC7E77"/>
    <w:rsid w:val="00EC7EEF"/>
    <w:rsid w:val="00ED00CC"/>
    <w:rsid w:val="00ED0396"/>
    <w:rsid w:val="00ED0623"/>
    <w:rsid w:val="00ED0C41"/>
    <w:rsid w:val="00ED0ED4"/>
    <w:rsid w:val="00ED151C"/>
    <w:rsid w:val="00ED27F6"/>
    <w:rsid w:val="00ED28B6"/>
    <w:rsid w:val="00ED28BD"/>
    <w:rsid w:val="00ED2A28"/>
    <w:rsid w:val="00ED2B95"/>
    <w:rsid w:val="00ED2C87"/>
    <w:rsid w:val="00ED2D39"/>
    <w:rsid w:val="00ED2EB9"/>
    <w:rsid w:val="00ED2FD8"/>
    <w:rsid w:val="00ED30BB"/>
    <w:rsid w:val="00ED324D"/>
    <w:rsid w:val="00ED332D"/>
    <w:rsid w:val="00ED333F"/>
    <w:rsid w:val="00ED337C"/>
    <w:rsid w:val="00ED37BF"/>
    <w:rsid w:val="00ED3902"/>
    <w:rsid w:val="00ED3B55"/>
    <w:rsid w:val="00ED3D77"/>
    <w:rsid w:val="00ED3D8B"/>
    <w:rsid w:val="00ED41D2"/>
    <w:rsid w:val="00ED430A"/>
    <w:rsid w:val="00ED43E5"/>
    <w:rsid w:val="00ED480E"/>
    <w:rsid w:val="00ED4D42"/>
    <w:rsid w:val="00ED50AB"/>
    <w:rsid w:val="00ED51CF"/>
    <w:rsid w:val="00ED5293"/>
    <w:rsid w:val="00ED59B4"/>
    <w:rsid w:val="00ED5D31"/>
    <w:rsid w:val="00ED5F67"/>
    <w:rsid w:val="00ED6675"/>
    <w:rsid w:val="00ED680F"/>
    <w:rsid w:val="00ED6888"/>
    <w:rsid w:val="00ED68BD"/>
    <w:rsid w:val="00ED692D"/>
    <w:rsid w:val="00ED6D53"/>
    <w:rsid w:val="00EE01D1"/>
    <w:rsid w:val="00EE039B"/>
    <w:rsid w:val="00EE0551"/>
    <w:rsid w:val="00EE0919"/>
    <w:rsid w:val="00EE0A83"/>
    <w:rsid w:val="00EE0F3E"/>
    <w:rsid w:val="00EE1327"/>
    <w:rsid w:val="00EE187D"/>
    <w:rsid w:val="00EE192F"/>
    <w:rsid w:val="00EE1B5D"/>
    <w:rsid w:val="00EE1D6A"/>
    <w:rsid w:val="00EE2127"/>
    <w:rsid w:val="00EE2632"/>
    <w:rsid w:val="00EE3122"/>
    <w:rsid w:val="00EE33D4"/>
    <w:rsid w:val="00EE33E1"/>
    <w:rsid w:val="00EE35C0"/>
    <w:rsid w:val="00EE3C9D"/>
    <w:rsid w:val="00EE3DBC"/>
    <w:rsid w:val="00EE3E0E"/>
    <w:rsid w:val="00EE4113"/>
    <w:rsid w:val="00EE4424"/>
    <w:rsid w:val="00EE47EE"/>
    <w:rsid w:val="00EE49AD"/>
    <w:rsid w:val="00EE4A96"/>
    <w:rsid w:val="00EE4DDC"/>
    <w:rsid w:val="00EE4E0C"/>
    <w:rsid w:val="00EE5019"/>
    <w:rsid w:val="00EE506B"/>
    <w:rsid w:val="00EE5118"/>
    <w:rsid w:val="00EE5150"/>
    <w:rsid w:val="00EE5363"/>
    <w:rsid w:val="00EE549A"/>
    <w:rsid w:val="00EE54C8"/>
    <w:rsid w:val="00EE5717"/>
    <w:rsid w:val="00EE58A9"/>
    <w:rsid w:val="00EE5C9E"/>
    <w:rsid w:val="00EE676C"/>
    <w:rsid w:val="00EE6788"/>
    <w:rsid w:val="00EE6BBE"/>
    <w:rsid w:val="00EE6E52"/>
    <w:rsid w:val="00EE6F06"/>
    <w:rsid w:val="00EE7304"/>
    <w:rsid w:val="00EE7428"/>
    <w:rsid w:val="00EE7471"/>
    <w:rsid w:val="00EE74AD"/>
    <w:rsid w:val="00EE7A6E"/>
    <w:rsid w:val="00EE7ADF"/>
    <w:rsid w:val="00EE7B54"/>
    <w:rsid w:val="00EE7FC6"/>
    <w:rsid w:val="00EF0015"/>
    <w:rsid w:val="00EF0037"/>
    <w:rsid w:val="00EF026E"/>
    <w:rsid w:val="00EF0595"/>
    <w:rsid w:val="00EF07C7"/>
    <w:rsid w:val="00EF0855"/>
    <w:rsid w:val="00EF0BD5"/>
    <w:rsid w:val="00EF0E2E"/>
    <w:rsid w:val="00EF1B59"/>
    <w:rsid w:val="00EF27BA"/>
    <w:rsid w:val="00EF2C3A"/>
    <w:rsid w:val="00EF3285"/>
    <w:rsid w:val="00EF3358"/>
    <w:rsid w:val="00EF3480"/>
    <w:rsid w:val="00EF37B0"/>
    <w:rsid w:val="00EF37F0"/>
    <w:rsid w:val="00EF38A9"/>
    <w:rsid w:val="00EF3ADD"/>
    <w:rsid w:val="00EF44E8"/>
    <w:rsid w:val="00EF4E7F"/>
    <w:rsid w:val="00EF4F10"/>
    <w:rsid w:val="00EF509E"/>
    <w:rsid w:val="00EF5A4A"/>
    <w:rsid w:val="00EF5C1B"/>
    <w:rsid w:val="00EF5CFD"/>
    <w:rsid w:val="00EF6180"/>
    <w:rsid w:val="00EF6837"/>
    <w:rsid w:val="00EF6C54"/>
    <w:rsid w:val="00EF6C93"/>
    <w:rsid w:val="00EF6D87"/>
    <w:rsid w:val="00EF6EE6"/>
    <w:rsid w:val="00EF739E"/>
    <w:rsid w:val="00EF792F"/>
    <w:rsid w:val="00EF7B91"/>
    <w:rsid w:val="00EF7D0B"/>
    <w:rsid w:val="00F0003B"/>
    <w:rsid w:val="00F009BA"/>
    <w:rsid w:val="00F00D34"/>
    <w:rsid w:val="00F013B1"/>
    <w:rsid w:val="00F015EE"/>
    <w:rsid w:val="00F01F26"/>
    <w:rsid w:val="00F022BA"/>
    <w:rsid w:val="00F02A98"/>
    <w:rsid w:val="00F03649"/>
    <w:rsid w:val="00F03689"/>
    <w:rsid w:val="00F03E04"/>
    <w:rsid w:val="00F040A4"/>
    <w:rsid w:val="00F040B5"/>
    <w:rsid w:val="00F04241"/>
    <w:rsid w:val="00F04253"/>
    <w:rsid w:val="00F0454E"/>
    <w:rsid w:val="00F04725"/>
    <w:rsid w:val="00F04D60"/>
    <w:rsid w:val="00F04E57"/>
    <w:rsid w:val="00F05287"/>
    <w:rsid w:val="00F0550F"/>
    <w:rsid w:val="00F05B3F"/>
    <w:rsid w:val="00F05E0F"/>
    <w:rsid w:val="00F05E3A"/>
    <w:rsid w:val="00F0667D"/>
    <w:rsid w:val="00F06972"/>
    <w:rsid w:val="00F0699C"/>
    <w:rsid w:val="00F06C73"/>
    <w:rsid w:val="00F06F5C"/>
    <w:rsid w:val="00F072E3"/>
    <w:rsid w:val="00F0792D"/>
    <w:rsid w:val="00F07EB9"/>
    <w:rsid w:val="00F10093"/>
    <w:rsid w:val="00F10521"/>
    <w:rsid w:val="00F10872"/>
    <w:rsid w:val="00F111DB"/>
    <w:rsid w:val="00F11847"/>
    <w:rsid w:val="00F11D30"/>
    <w:rsid w:val="00F11F31"/>
    <w:rsid w:val="00F11FEE"/>
    <w:rsid w:val="00F1201D"/>
    <w:rsid w:val="00F1203E"/>
    <w:rsid w:val="00F1229F"/>
    <w:rsid w:val="00F12D94"/>
    <w:rsid w:val="00F12DF1"/>
    <w:rsid w:val="00F1334A"/>
    <w:rsid w:val="00F133EC"/>
    <w:rsid w:val="00F13D58"/>
    <w:rsid w:val="00F13F93"/>
    <w:rsid w:val="00F1408C"/>
    <w:rsid w:val="00F14345"/>
    <w:rsid w:val="00F146DF"/>
    <w:rsid w:val="00F14724"/>
    <w:rsid w:val="00F14B36"/>
    <w:rsid w:val="00F150C4"/>
    <w:rsid w:val="00F15226"/>
    <w:rsid w:val="00F15435"/>
    <w:rsid w:val="00F15456"/>
    <w:rsid w:val="00F15474"/>
    <w:rsid w:val="00F15593"/>
    <w:rsid w:val="00F158EC"/>
    <w:rsid w:val="00F170D8"/>
    <w:rsid w:val="00F176B0"/>
    <w:rsid w:val="00F176C0"/>
    <w:rsid w:val="00F17D6E"/>
    <w:rsid w:val="00F2000D"/>
    <w:rsid w:val="00F200F3"/>
    <w:rsid w:val="00F20A41"/>
    <w:rsid w:val="00F211D9"/>
    <w:rsid w:val="00F2179E"/>
    <w:rsid w:val="00F21B9B"/>
    <w:rsid w:val="00F222AB"/>
    <w:rsid w:val="00F22330"/>
    <w:rsid w:val="00F22460"/>
    <w:rsid w:val="00F22482"/>
    <w:rsid w:val="00F22581"/>
    <w:rsid w:val="00F22952"/>
    <w:rsid w:val="00F22B1C"/>
    <w:rsid w:val="00F22B77"/>
    <w:rsid w:val="00F23455"/>
    <w:rsid w:val="00F2367A"/>
    <w:rsid w:val="00F240E9"/>
    <w:rsid w:val="00F24F40"/>
    <w:rsid w:val="00F2513D"/>
    <w:rsid w:val="00F25879"/>
    <w:rsid w:val="00F25F24"/>
    <w:rsid w:val="00F25F28"/>
    <w:rsid w:val="00F277F1"/>
    <w:rsid w:val="00F27D87"/>
    <w:rsid w:val="00F30B5E"/>
    <w:rsid w:val="00F30CA7"/>
    <w:rsid w:val="00F30F27"/>
    <w:rsid w:val="00F31002"/>
    <w:rsid w:val="00F313AF"/>
    <w:rsid w:val="00F31743"/>
    <w:rsid w:val="00F31B11"/>
    <w:rsid w:val="00F32401"/>
    <w:rsid w:val="00F326A9"/>
    <w:rsid w:val="00F32B4A"/>
    <w:rsid w:val="00F32D1D"/>
    <w:rsid w:val="00F3317F"/>
    <w:rsid w:val="00F3334F"/>
    <w:rsid w:val="00F34566"/>
    <w:rsid w:val="00F3462F"/>
    <w:rsid w:val="00F35034"/>
    <w:rsid w:val="00F35143"/>
    <w:rsid w:val="00F354C0"/>
    <w:rsid w:val="00F357E2"/>
    <w:rsid w:val="00F35BB3"/>
    <w:rsid w:val="00F35CA3"/>
    <w:rsid w:val="00F3609B"/>
    <w:rsid w:val="00F36C84"/>
    <w:rsid w:val="00F36C8D"/>
    <w:rsid w:val="00F36F71"/>
    <w:rsid w:val="00F3776C"/>
    <w:rsid w:val="00F37B20"/>
    <w:rsid w:val="00F37BD7"/>
    <w:rsid w:val="00F37E1A"/>
    <w:rsid w:val="00F40035"/>
    <w:rsid w:val="00F401D5"/>
    <w:rsid w:val="00F40366"/>
    <w:rsid w:val="00F40613"/>
    <w:rsid w:val="00F407D9"/>
    <w:rsid w:val="00F40B45"/>
    <w:rsid w:val="00F40C77"/>
    <w:rsid w:val="00F41C31"/>
    <w:rsid w:val="00F41F8A"/>
    <w:rsid w:val="00F422F3"/>
    <w:rsid w:val="00F42561"/>
    <w:rsid w:val="00F425AA"/>
    <w:rsid w:val="00F4261F"/>
    <w:rsid w:val="00F42A3A"/>
    <w:rsid w:val="00F42A9E"/>
    <w:rsid w:val="00F42E38"/>
    <w:rsid w:val="00F43135"/>
    <w:rsid w:val="00F43222"/>
    <w:rsid w:val="00F436D1"/>
    <w:rsid w:val="00F43921"/>
    <w:rsid w:val="00F43CC5"/>
    <w:rsid w:val="00F444B6"/>
    <w:rsid w:val="00F44629"/>
    <w:rsid w:val="00F44F3E"/>
    <w:rsid w:val="00F4533E"/>
    <w:rsid w:val="00F4577D"/>
    <w:rsid w:val="00F457F8"/>
    <w:rsid w:val="00F458E9"/>
    <w:rsid w:val="00F45B6A"/>
    <w:rsid w:val="00F45B98"/>
    <w:rsid w:val="00F45DDD"/>
    <w:rsid w:val="00F465A0"/>
    <w:rsid w:val="00F46A73"/>
    <w:rsid w:val="00F46B9B"/>
    <w:rsid w:val="00F46E97"/>
    <w:rsid w:val="00F47199"/>
    <w:rsid w:val="00F479C3"/>
    <w:rsid w:val="00F47D45"/>
    <w:rsid w:val="00F47D82"/>
    <w:rsid w:val="00F47E04"/>
    <w:rsid w:val="00F50015"/>
    <w:rsid w:val="00F50B75"/>
    <w:rsid w:val="00F510CC"/>
    <w:rsid w:val="00F51585"/>
    <w:rsid w:val="00F516B2"/>
    <w:rsid w:val="00F519FF"/>
    <w:rsid w:val="00F52044"/>
    <w:rsid w:val="00F523C0"/>
    <w:rsid w:val="00F53268"/>
    <w:rsid w:val="00F536F9"/>
    <w:rsid w:val="00F53C9A"/>
    <w:rsid w:val="00F54306"/>
    <w:rsid w:val="00F5502A"/>
    <w:rsid w:val="00F5547A"/>
    <w:rsid w:val="00F5574E"/>
    <w:rsid w:val="00F55878"/>
    <w:rsid w:val="00F55AC9"/>
    <w:rsid w:val="00F55EB8"/>
    <w:rsid w:val="00F563D4"/>
    <w:rsid w:val="00F56A85"/>
    <w:rsid w:val="00F56CC0"/>
    <w:rsid w:val="00F56D51"/>
    <w:rsid w:val="00F571A7"/>
    <w:rsid w:val="00F5726F"/>
    <w:rsid w:val="00F57406"/>
    <w:rsid w:val="00F57562"/>
    <w:rsid w:val="00F579EE"/>
    <w:rsid w:val="00F57DCF"/>
    <w:rsid w:val="00F60C60"/>
    <w:rsid w:val="00F60F9A"/>
    <w:rsid w:val="00F610CE"/>
    <w:rsid w:val="00F61257"/>
    <w:rsid w:val="00F616F4"/>
    <w:rsid w:val="00F61DA7"/>
    <w:rsid w:val="00F624F9"/>
    <w:rsid w:val="00F62521"/>
    <w:rsid w:val="00F62A25"/>
    <w:rsid w:val="00F62DEC"/>
    <w:rsid w:val="00F62FCF"/>
    <w:rsid w:val="00F63950"/>
    <w:rsid w:val="00F644E3"/>
    <w:rsid w:val="00F646EF"/>
    <w:rsid w:val="00F64724"/>
    <w:rsid w:val="00F64BBE"/>
    <w:rsid w:val="00F64E80"/>
    <w:rsid w:val="00F64F53"/>
    <w:rsid w:val="00F655D6"/>
    <w:rsid w:val="00F656E9"/>
    <w:rsid w:val="00F65F85"/>
    <w:rsid w:val="00F660AC"/>
    <w:rsid w:val="00F660BF"/>
    <w:rsid w:val="00F6620F"/>
    <w:rsid w:val="00F669DC"/>
    <w:rsid w:val="00F67A2C"/>
    <w:rsid w:val="00F701B1"/>
    <w:rsid w:val="00F701E1"/>
    <w:rsid w:val="00F7042A"/>
    <w:rsid w:val="00F70574"/>
    <w:rsid w:val="00F70DEC"/>
    <w:rsid w:val="00F70EB8"/>
    <w:rsid w:val="00F71DF0"/>
    <w:rsid w:val="00F71F4B"/>
    <w:rsid w:val="00F722B2"/>
    <w:rsid w:val="00F726F0"/>
    <w:rsid w:val="00F72D24"/>
    <w:rsid w:val="00F72DF4"/>
    <w:rsid w:val="00F7379B"/>
    <w:rsid w:val="00F73F59"/>
    <w:rsid w:val="00F73F6D"/>
    <w:rsid w:val="00F7419C"/>
    <w:rsid w:val="00F747D0"/>
    <w:rsid w:val="00F74EDF"/>
    <w:rsid w:val="00F752B2"/>
    <w:rsid w:val="00F759D3"/>
    <w:rsid w:val="00F75F25"/>
    <w:rsid w:val="00F7610C"/>
    <w:rsid w:val="00F76121"/>
    <w:rsid w:val="00F761D1"/>
    <w:rsid w:val="00F76548"/>
    <w:rsid w:val="00F765E8"/>
    <w:rsid w:val="00F76996"/>
    <w:rsid w:val="00F774B2"/>
    <w:rsid w:val="00F774E6"/>
    <w:rsid w:val="00F775E0"/>
    <w:rsid w:val="00F77EE2"/>
    <w:rsid w:val="00F80786"/>
    <w:rsid w:val="00F80913"/>
    <w:rsid w:val="00F80A6D"/>
    <w:rsid w:val="00F80B2D"/>
    <w:rsid w:val="00F80C80"/>
    <w:rsid w:val="00F80D1F"/>
    <w:rsid w:val="00F80F35"/>
    <w:rsid w:val="00F81279"/>
    <w:rsid w:val="00F812E7"/>
    <w:rsid w:val="00F81479"/>
    <w:rsid w:val="00F814D0"/>
    <w:rsid w:val="00F81573"/>
    <w:rsid w:val="00F81ADD"/>
    <w:rsid w:val="00F81E36"/>
    <w:rsid w:val="00F8235B"/>
    <w:rsid w:val="00F825AD"/>
    <w:rsid w:val="00F83F05"/>
    <w:rsid w:val="00F84D3B"/>
    <w:rsid w:val="00F85709"/>
    <w:rsid w:val="00F85ADF"/>
    <w:rsid w:val="00F85E6D"/>
    <w:rsid w:val="00F86710"/>
    <w:rsid w:val="00F8693B"/>
    <w:rsid w:val="00F86B22"/>
    <w:rsid w:val="00F876E5"/>
    <w:rsid w:val="00F87817"/>
    <w:rsid w:val="00F900D2"/>
    <w:rsid w:val="00F905E5"/>
    <w:rsid w:val="00F90884"/>
    <w:rsid w:val="00F90DA6"/>
    <w:rsid w:val="00F919BB"/>
    <w:rsid w:val="00F91B3C"/>
    <w:rsid w:val="00F91B4E"/>
    <w:rsid w:val="00F91E9D"/>
    <w:rsid w:val="00F9209A"/>
    <w:rsid w:val="00F924BA"/>
    <w:rsid w:val="00F92735"/>
    <w:rsid w:val="00F92B4B"/>
    <w:rsid w:val="00F92DBB"/>
    <w:rsid w:val="00F92E5F"/>
    <w:rsid w:val="00F9351B"/>
    <w:rsid w:val="00F9353D"/>
    <w:rsid w:val="00F9356A"/>
    <w:rsid w:val="00F945D0"/>
    <w:rsid w:val="00F94763"/>
    <w:rsid w:val="00F94C62"/>
    <w:rsid w:val="00F94EF9"/>
    <w:rsid w:val="00F94F24"/>
    <w:rsid w:val="00F951E4"/>
    <w:rsid w:val="00F9525D"/>
    <w:rsid w:val="00F96634"/>
    <w:rsid w:val="00F9683F"/>
    <w:rsid w:val="00F97196"/>
    <w:rsid w:val="00F97A4B"/>
    <w:rsid w:val="00F97C7F"/>
    <w:rsid w:val="00F97C96"/>
    <w:rsid w:val="00F97CAA"/>
    <w:rsid w:val="00F97D73"/>
    <w:rsid w:val="00F97DBF"/>
    <w:rsid w:val="00FA0241"/>
    <w:rsid w:val="00FA06AE"/>
    <w:rsid w:val="00FA0D9C"/>
    <w:rsid w:val="00FA0F7C"/>
    <w:rsid w:val="00FA1040"/>
    <w:rsid w:val="00FA181E"/>
    <w:rsid w:val="00FA1C61"/>
    <w:rsid w:val="00FA2189"/>
    <w:rsid w:val="00FA2741"/>
    <w:rsid w:val="00FA282E"/>
    <w:rsid w:val="00FA2840"/>
    <w:rsid w:val="00FA303E"/>
    <w:rsid w:val="00FA30D3"/>
    <w:rsid w:val="00FA3C4A"/>
    <w:rsid w:val="00FA41D5"/>
    <w:rsid w:val="00FA4945"/>
    <w:rsid w:val="00FA55A7"/>
    <w:rsid w:val="00FA592D"/>
    <w:rsid w:val="00FA5D08"/>
    <w:rsid w:val="00FA61BD"/>
    <w:rsid w:val="00FA6246"/>
    <w:rsid w:val="00FA6A5F"/>
    <w:rsid w:val="00FA6B55"/>
    <w:rsid w:val="00FA73F0"/>
    <w:rsid w:val="00FB0054"/>
    <w:rsid w:val="00FB00E6"/>
    <w:rsid w:val="00FB010F"/>
    <w:rsid w:val="00FB0638"/>
    <w:rsid w:val="00FB07F2"/>
    <w:rsid w:val="00FB08EA"/>
    <w:rsid w:val="00FB0AC2"/>
    <w:rsid w:val="00FB0C6F"/>
    <w:rsid w:val="00FB1243"/>
    <w:rsid w:val="00FB12C3"/>
    <w:rsid w:val="00FB12DC"/>
    <w:rsid w:val="00FB1DB1"/>
    <w:rsid w:val="00FB2386"/>
    <w:rsid w:val="00FB27E2"/>
    <w:rsid w:val="00FB28A0"/>
    <w:rsid w:val="00FB29A6"/>
    <w:rsid w:val="00FB2E64"/>
    <w:rsid w:val="00FB2FDE"/>
    <w:rsid w:val="00FB3008"/>
    <w:rsid w:val="00FB3550"/>
    <w:rsid w:val="00FB3ED9"/>
    <w:rsid w:val="00FB40E6"/>
    <w:rsid w:val="00FB4281"/>
    <w:rsid w:val="00FB42D7"/>
    <w:rsid w:val="00FB463D"/>
    <w:rsid w:val="00FB4E08"/>
    <w:rsid w:val="00FB5486"/>
    <w:rsid w:val="00FB6004"/>
    <w:rsid w:val="00FB62B7"/>
    <w:rsid w:val="00FB651D"/>
    <w:rsid w:val="00FB6C5D"/>
    <w:rsid w:val="00FB6D7F"/>
    <w:rsid w:val="00FB6EB0"/>
    <w:rsid w:val="00FB71D4"/>
    <w:rsid w:val="00FB75EF"/>
    <w:rsid w:val="00FB7631"/>
    <w:rsid w:val="00FB76DE"/>
    <w:rsid w:val="00FB77E0"/>
    <w:rsid w:val="00FB7DA8"/>
    <w:rsid w:val="00FB7FA1"/>
    <w:rsid w:val="00FC019C"/>
    <w:rsid w:val="00FC0257"/>
    <w:rsid w:val="00FC05D1"/>
    <w:rsid w:val="00FC096B"/>
    <w:rsid w:val="00FC0F51"/>
    <w:rsid w:val="00FC0F9E"/>
    <w:rsid w:val="00FC1268"/>
    <w:rsid w:val="00FC1300"/>
    <w:rsid w:val="00FC212C"/>
    <w:rsid w:val="00FC267D"/>
    <w:rsid w:val="00FC2CF3"/>
    <w:rsid w:val="00FC3093"/>
    <w:rsid w:val="00FC445B"/>
    <w:rsid w:val="00FC45B6"/>
    <w:rsid w:val="00FC4643"/>
    <w:rsid w:val="00FC46AC"/>
    <w:rsid w:val="00FC5B64"/>
    <w:rsid w:val="00FC5F9B"/>
    <w:rsid w:val="00FC5FAA"/>
    <w:rsid w:val="00FC6019"/>
    <w:rsid w:val="00FC6961"/>
    <w:rsid w:val="00FC69A9"/>
    <w:rsid w:val="00FC6B02"/>
    <w:rsid w:val="00FC6ECF"/>
    <w:rsid w:val="00FC707E"/>
    <w:rsid w:val="00FC7136"/>
    <w:rsid w:val="00FC7218"/>
    <w:rsid w:val="00FC7474"/>
    <w:rsid w:val="00FC7707"/>
    <w:rsid w:val="00FC7718"/>
    <w:rsid w:val="00FC7962"/>
    <w:rsid w:val="00FD0370"/>
    <w:rsid w:val="00FD046E"/>
    <w:rsid w:val="00FD0744"/>
    <w:rsid w:val="00FD08E0"/>
    <w:rsid w:val="00FD105C"/>
    <w:rsid w:val="00FD13A5"/>
    <w:rsid w:val="00FD1AF4"/>
    <w:rsid w:val="00FD1C2F"/>
    <w:rsid w:val="00FD1E18"/>
    <w:rsid w:val="00FD1EBD"/>
    <w:rsid w:val="00FD2596"/>
    <w:rsid w:val="00FD2D64"/>
    <w:rsid w:val="00FD3056"/>
    <w:rsid w:val="00FD3306"/>
    <w:rsid w:val="00FD3531"/>
    <w:rsid w:val="00FD3F46"/>
    <w:rsid w:val="00FD3FC0"/>
    <w:rsid w:val="00FD50D2"/>
    <w:rsid w:val="00FD5344"/>
    <w:rsid w:val="00FD5A43"/>
    <w:rsid w:val="00FD6147"/>
    <w:rsid w:val="00FD6187"/>
    <w:rsid w:val="00FD73D4"/>
    <w:rsid w:val="00FD74A2"/>
    <w:rsid w:val="00FE00F8"/>
    <w:rsid w:val="00FE088D"/>
    <w:rsid w:val="00FE0C9F"/>
    <w:rsid w:val="00FE0EB1"/>
    <w:rsid w:val="00FE1296"/>
    <w:rsid w:val="00FE189B"/>
    <w:rsid w:val="00FE189D"/>
    <w:rsid w:val="00FE19F7"/>
    <w:rsid w:val="00FE1DAF"/>
    <w:rsid w:val="00FE2129"/>
    <w:rsid w:val="00FE29F5"/>
    <w:rsid w:val="00FE2E08"/>
    <w:rsid w:val="00FE39A4"/>
    <w:rsid w:val="00FE3A54"/>
    <w:rsid w:val="00FE3AE9"/>
    <w:rsid w:val="00FE3D2D"/>
    <w:rsid w:val="00FE40FA"/>
    <w:rsid w:val="00FE43D2"/>
    <w:rsid w:val="00FE4872"/>
    <w:rsid w:val="00FE4EBF"/>
    <w:rsid w:val="00FE4F97"/>
    <w:rsid w:val="00FE5257"/>
    <w:rsid w:val="00FE5261"/>
    <w:rsid w:val="00FE530F"/>
    <w:rsid w:val="00FE532B"/>
    <w:rsid w:val="00FE56D1"/>
    <w:rsid w:val="00FE58B5"/>
    <w:rsid w:val="00FE5D3C"/>
    <w:rsid w:val="00FE5F3C"/>
    <w:rsid w:val="00FE60A0"/>
    <w:rsid w:val="00FE6479"/>
    <w:rsid w:val="00FE64A2"/>
    <w:rsid w:val="00FE64A7"/>
    <w:rsid w:val="00FE6A0A"/>
    <w:rsid w:val="00FE6AD2"/>
    <w:rsid w:val="00FE6CEB"/>
    <w:rsid w:val="00FE7186"/>
    <w:rsid w:val="00FE76C1"/>
    <w:rsid w:val="00FE7F36"/>
    <w:rsid w:val="00FF035C"/>
    <w:rsid w:val="00FF0AF2"/>
    <w:rsid w:val="00FF1737"/>
    <w:rsid w:val="00FF18AD"/>
    <w:rsid w:val="00FF1BA1"/>
    <w:rsid w:val="00FF1CDA"/>
    <w:rsid w:val="00FF2550"/>
    <w:rsid w:val="00FF29E0"/>
    <w:rsid w:val="00FF30EA"/>
    <w:rsid w:val="00FF320D"/>
    <w:rsid w:val="00FF33CD"/>
    <w:rsid w:val="00FF3D90"/>
    <w:rsid w:val="00FF4693"/>
    <w:rsid w:val="00FF48FE"/>
    <w:rsid w:val="00FF4CFE"/>
    <w:rsid w:val="00FF4D23"/>
    <w:rsid w:val="00FF4FEB"/>
    <w:rsid w:val="00FF5538"/>
    <w:rsid w:val="00FF575A"/>
    <w:rsid w:val="00FF59EB"/>
    <w:rsid w:val="00FF5DE6"/>
    <w:rsid w:val="00FF62E0"/>
    <w:rsid w:val="00FF6D6C"/>
    <w:rsid w:val="00FF7171"/>
    <w:rsid w:val="00FF71AE"/>
    <w:rsid w:val="00FF7764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CF2E"/>
  <w15:chartTrackingRefBased/>
  <w15:docId w15:val="{E9EE6807-6D7B-48ED-A594-866589A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4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rsid w:val="00F1334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1334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1334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4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ield-content3">
    <w:name w:val="field-content3"/>
    <w:rsid w:val="00953C45"/>
  </w:style>
  <w:style w:type="paragraph" w:customStyle="1" w:styleId="Standard">
    <w:name w:val="Standard"/>
    <w:rsid w:val="00953C4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Standard"/>
    <w:qFormat/>
    <w:rsid w:val="00953C45"/>
    <w:pPr>
      <w:suppressLineNumbers/>
    </w:pPr>
  </w:style>
  <w:style w:type="paragraph" w:styleId="a5">
    <w:name w:val="List Paragraph"/>
    <w:basedOn w:val="a"/>
    <w:link w:val="a6"/>
    <w:uiPriority w:val="34"/>
    <w:qFormat/>
    <w:rsid w:val="00953C45"/>
    <w:pPr>
      <w:ind w:left="720"/>
      <w:contextualSpacing/>
    </w:pPr>
    <w:rPr>
      <w:szCs w:val="21"/>
    </w:rPr>
  </w:style>
  <w:style w:type="character" w:customStyle="1" w:styleId="WW8Num1z2">
    <w:name w:val="WW8Num1z2"/>
    <w:rsid w:val="002371BA"/>
  </w:style>
  <w:style w:type="paragraph" w:styleId="a7">
    <w:name w:val="Balloon Text"/>
    <w:basedOn w:val="a"/>
    <w:link w:val="a8"/>
    <w:uiPriority w:val="99"/>
    <w:unhideWhenUsed/>
    <w:rsid w:val="002371BA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rsid w:val="002371BA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WW8Num1z3">
    <w:name w:val="WW8Num1z3"/>
    <w:rsid w:val="0023266F"/>
  </w:style>
  <w:style w:type="character" w:styleId="a9">
    <w:name w:val="Hyperlink"/>
    <w:rsid w:val="0023266F"/>
    <w:rPr>
      <w:color w:val="000080"/>
      <w:u w:val="single"/>
    </w:rPr>
  </w:style>
  <w:style w:type="paragraph" w:styleId="aa">
    <w:name w:val="header"/>
    <w:basedOn w:val="a"/>
    <w:link w:val="ab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Верхній колонтитул Знак"/>
    <w:basedOn w:val="a1"/>
    <w:link w:val="aa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Нижній колонтитул Знак"/>
    <w:basedOn w:val="a1"/>
    <w:link w:val="ac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BC73F8"/>
  </w:style>
  <w:style w:type="character" w:customStyle="1" w:styleId="11">
    <w:name w:val="Заголовок 1 Знак"/>
    <w:basedOn w:val="a1"/>
    <w:link w:val="1"/>
    <w:rsid w:val="00F1334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1334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1334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e"/>
    <w:uiPriority w:val="99"/>
    <w:semiHidden/>
    <w:unhideWhenUsed/>
    <w:rsid w:val="00F1334A"/>
    <w:pPr>
      <w:spacing w:after="120"/>
    </w:pPr>
    <w:rPr>
      <w:szCs w:val="21"/>
    </w:rPr>
  </w:style>
  <w:style w:type="character" w:customStyle="1" w:styleId="ae">
    <w:name w:val="Основний текст Знак"/>
    <w:basedOn w:val="a1"/>
    <w:link w:val="a0"/>
    <w:uiPriority w:val="99"/>
    <w:semiHidden/>
    <w:rsid w:val="00F1334A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af">
    <w:name w:val="Название"/>
    <w:basedOn w:val="a"/>
    <w:rsid w:val="00DE7964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character" w:styleId="af0">
    <w:name w:val="annotation reference"/>
    <w:basedOn w:val="a1"/>
    <w:uiPriority w:val="99"/>
    <w:semiHidden/>
    <w:unhideWhenUsed/>
    <w:rsid w:val="005677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7726"/>
    <w:rPr>
      <w:sz w:val="20"/>
      <w:szCs w:val="18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567726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7726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567726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customStyle="1" w:styleId="af5">
    <w:name w:val="Заголовок"/>
    <w:basedOn w:val="a"/>
    <w:next w:val="a"/>
    <w:qFormat/>
    <w:rsid w:val="00A60457"/>
    <w:pPr>
      <w:keepNext/>
      <w:widowControl/>
      <w:suppressAutoHyphens w:val="0"/>
      <w:spacing w:before="240" w:after="120"/>
      <w:ind w:firstLine="720"/>
      <w:jc w:val="both"/>
    </w:pPr>
    <w:rPr>
      <w:rFonts w:ascii="Liberation Sans" w:eastAsia="Microsoft YaHei" w:hAnsi="Liberation Sans"/>
      <w:color w:val="00000A"/>
      <w:kern w:val="0"/>
      <w:sz w:val="28"/>
      <w:szCs w:val="28"/>
      <w:lang w:eastAsia="ru-RU" w:bidi="ar-SA"/>
    </w:rPr>
  </w:style>
  <w:style w:type="character" w:customStyle="1" w:styleId="af6">
    <w:name w:val="Выделение жирным"/>
    <w:rsid w:val="00A60457"/>
    <w:rPr>
      <w:b/>
      <w:bCs/>
    </w:rPr>
  </w:style>
  <w:style w:type="character" w:styleId="af7">
    <w:name w:val="Strong"/>
    <w:uiPriority w:val="22"/>
    <w:qFormat/>
    <w:rsid w:val="003E44E3"/>
    <w:rPr>
      <w:b/>
      <w:bCs w:val="0"/>
    </w:rPr>
  </w:style>
  <w:style w:type="paragraph" w:customStyle="1" w:styleId="af8">
    <w:name w:val="Текст в заданном формате"/>
    <w:basedOn w:val="a"/>
    <w:rsid w:val="003E44E3"/>
    <w:rPr>
      <w:rFonts w:ascii="Liberation Mono" w:eastAsia="Liberation Serif" w:hAnsi="Liberation Mono" w:cs="Liberation Mono"/>
      <w:color w:val="000000"/>
      <w:kern w:val="2"/>
      <w:sz w:val="20"/>
      <w:lang w:eastAsia="hi-IN"/>
    </w:rPr>
  </w:style>
  <w:style w:type="character" w:styleId="af9">
    <w:name w:val="Emphasis"/>
    <w:basedOn w:val="a1"/>
    <w:uiPriority w:val="20"/>
    <w:qFormat/>
    <w:rsid w:val="00F56CC0"/>
    <w:rPr>
      <w:i/>
      <w:iCs/>
    </w:rPr>
  </w:style>
  <w:style w:type="table" w:styleId="afa">
    <w:name w:val="Table Grid"/>
    <w:basedOn w:val="a2"/>
    <w:uiPriority w:val="39"/>
    <w:rsid w:val="0037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F7654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afb">
    <w:name w:val="No Spacing"/>
    <w:uiPriority w:val="1"/>
    <w:qFormat/>
    <w:rsid w:val="00F747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3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fc">
    <w:name w:val="Выделение"/>
    <w:rsid w:val="00470148"/>
    <w:rPr>
      <w:i/>
      <w:iCs/>
    </w:rPr>
  </w:style>
  <w:style w:type="character" w:customStyle="1" w:styleId="field-content">
    <w:name w:val="field-content"/>
    <w:rsid w:val="00174012"/>
  </w:style>
  <w:style w:type="paragraph" w:customStyle="1" w:styleId="12">
    <w:name w:val="Название1"/>
    <w:basedOn w:val="a"/>
    <w:rsid w:val="00500BF0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10">
    <w:name w:val="Заголовок 10"/>
    <w:basedOn w:val="a"/>
    <w:next w:val="a0"/>
    <w:rsid w:val="002E4596"/>
    <w:pPr>
      <w:keepNext/>
      <w:numPr>
        <w:numId w:val="3"/>
      </w:numPr>
      <w:spacing w:before="60" w:after="60"/>
    </w:pPr>
    <w:rPr>
      <w:rFonts w:ascii="Albany" w:hAnsi="Albany" w:cs="Albany"/>
      <w:b/>
      <w:bCs/>
      <w:kern w:val="0"/>
      <w:sz w:val="21"/>
      <w:szCs w:val="21"/>
    </w:rPr>
  </w:style>
  <w:style w:type="paragraph" w:styleId="afd">
    <w:name w:val="Normal (Web)"/>
    <w:basedOn w:val="a"/>
    <w:link w:val="afe"/>
    <w:uiPriority w:val="99"/>
    <w:unhideWhenUsed/>
    <w:rsid w:val="00E23A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6">
    <w:name w:val="Абзац списку Знак"/>
    <w:basedOn w:val="a1"/>
    <w:link w:val="a5"/>
    <w:uiPriority w:val="34"/>
    <w:rsid w:val="00B21945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fe">
    <w:name w:val="Звичайний (веб) Знак"/>
    <w:link w:val="afd"/>
    <w:uiPriority w:val="99"/>
    <w:locked/>
    <w:rsid w:val="00F069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3">
    <w:name w:val="Абзац списку1"/>
    <w:basedOn w:val="a"/>
    <w:rsid w:val="00757747"/>
    <w:pPr>
      <w:spacing w:after="200"/>
      <w:ind w:left="720"/>
      <w:contextualSpacing/>
    </w:pPr>
    <w:rPr>
      <w:kern w:val="2"/>
    </w:rPr>
  </w:style>
  <w:style w:type="character" w:customStyle="1" w:styleId="-">
    <w:name w:val="Интернет-ссылка"/>
    <w:rsid w:val="00FF035C"/>
    <w:rPr>
      <w:color w:val="000080"/>
      <w:u w:val="single"/>
    </w:rPr>
  </w:style>
  <w:style w:type="paragraph" w:customStyle="1" w:styleId="ps8">
    <w:name w:val="ps8"/>
    <w:basedOn w:val="a"/>
    <w:rsid w:val="009603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Default">
    <w:name w:val="Default"/>
    <w:rsid w:val="00CA4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1A2F8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f0">
    <w:name w:val="Subtle Emphasis"/>
    <w:basedOn w:val="a1"/>
    <w:uiPriority w:val="19"/>
    <w:qFormat/>
    <w:rsid w:val="008E3ED9"/>
    <w:rPr>
      <w:i/>
      <w:iCs/>
      <w:color w:val="404040" w:themeColor="text1" w:themeTint="BF"/>
    </w:rPr>
  </w:style>
  <w:style w:type="character" w:customStyle="1" w:styleId="Bodytext">
    <w:name w:val="Body text_"/>
    <w:basedOn w:val="a1"/>
    <w:link w:val="14"/>
    <w:rsid w:val="00422B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ий текст1"/>
    <w:basedOn w:val="a"/>
    <w:link w:val="Bodytext"/>
    <w:rsid w:val="00422B34"/>
    <w:pPr>
      <w:shd w:val="clear" w:color="auto" w:fill="FFFFFF"/>
      <w:suppressAutoHyphens w:val="0"/>
      <w:spacing w:after="300" w:line="320" w:lineRule="exac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styleId="aff1">
    <w:name w:val="Subtitle"/>
    <w:basedOn w:val="a"/>
    <w:next w:val="a"/>
    <w:link w:val="aff2"/>
    <w:qFormat/>
    <w:rsid w:val="00AE05AF"/>
    <w:pPr>
      <w:widowControl/>
      <w:suppressAutoHyphens w:val="0"/>
      <w:spacing w:after="60"/>
      <w:jc w:val="center"/>
      <w:outlineLvl w:val="1"/>
    </w:pPr>
    <w:rPr>
      <w:rFonts w:ascii="Cambria" w:eastAsia="Times New Roman" w:hAnsi="Cambria" w:cs="Times New Roman"/>
      <w:kern w:val="0"/>
      <w:lang w:eastAsia="en-US" w:bidi="ar-SA"/>
    </w:rPr>
  </w:style>
  <w:style w:type="character" w:customStyle="1" w:styleId="aff2">
    <w:name w:val="Підзаголовок Знак"/>
    <w:basedOn w:val="a1"/>
    <w:link w:val="aff1"/>
    <w:rsid w:val="00AE05AF"/>
    <w:rPr>
      <w:rFonts w:ascii="Cambria" w:eastAsia="Times New Roman" w:hAnsi="Cambria" w:cs="Times New Roman"/>
      <w:sz w:val="24"/>
      <w:szCs w:val="24"/>
    </w:rPr>
  </w:style>
  <w:style w:type="table" w:customStyle="1" w:styleId="100">
    <w:name w:val="Сітка таблиці10"/>
    <w:basedOn w:val="a2"/>
    <w:next w:val="afa"/>
    <w:uiPriority w:val="39"/>
    <w:rsid w:val="00A5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ітка таблиці1"/>
    <w:basedOn w:val="a2"/>
    <w:next w:val="afa"/>
    <w:uiPriority w:val="39"/>
    <w:rsid w:val="00B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Верхний колонтитул"/>
    <w:basedOn w:val="a"/>
    <w:rsid w:val="00C65AD6"/>
    <w:pPr>
      <w:widowControl/>
      <w:tabs>
        <w:tab w:val="center" w:pos="4153"/>
        <w:tab w:val="right" w:pos="8306"/>
      </w:tabs>
      <w:suppressAutoHyphens w:val="0"/>
      <w:ind w:firstLine="720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customStyle="1" w:styleId="16">
    <w:name w:val="Звичайний (веб)1"/>
    <w:basedOn w:val="a"/>
    <w:rsid w:val="00602132"/>
    <w:pPr>
      <w:widowControl/>
      <w:spacing w:before="280" w:after="280"/>
    </w:pPr>
    <w:rPr>
      <w:rFonts w:ascii="Times New Roman" w:eastAsia="Times New Roman" w:hAnsi="Times New Roman" w:cs="Times New Roman"/>
      <w:kern w:val="2"/>
      <w:lang w:eastAsia="uk-UA" w:bidi="ar-SA"/>
    </w:rPr>
  </w:style>
  <w:style w:type="paragraph" w:customStyle="1" w:styleId="17">
    <w:name w:val="Звичайний1"/>
    <w:rsid w:val="008033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8">
    <w:name w:val="Обычный1"/>
    <w:rsid w:val="003242D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table" w:customStyle="1" w:styleId="21">
    <w:name w:val="Сітка таблиці2"/>
    <w:basedOn w:val="a2"/>
    <w:next w:val="afa"/>
    <w:uiPriority w:val="39"/>
    <w:rsid w:val="00C8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ітка таблиці4"/>
    <w:basedOn w:val="a2"/>
    <w:next w:val="afa"/>
    <w:uiPriority w:val="39"/>
    <w:rsid w:val="00B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ітка таблиці8"/>
    <w:basedOn w:val="a2"/>
    <w:next w:val="afa"/>
    <w:uiPriority w:val="39"/>
    <w:rsid w:val="00B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4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BD02-0544-457A-A728-C6BB22E6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22</Pages>
  <Words>35347</Words>
  <Characters>20148</Characters>
  <Application>Microsoft Office Word</Application>
  <DocSecurity>0</DocSecurity>
  <Lines>167</Lines>
  <Paragraphs>110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Дмитренко Інна Анатоліївна</cp:lastModifiedBy>
  <cp:revision>269</cp:revision>
  <cp:lastPrinted>2020-08-21T11:29:00Z</cp:lastPrinted>
  <dcterms:created xsi:type="dcterms:W3CDTF">2020-07-29T05:47:00Z</dcterms:created>
  <dcterms:modified xsi:type="dcterms:W3CDTF">2020-08-21T11:39:00Z</dcterms:modified>
</cp:coreProperties>
</file>