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B" w:rsidRDefault="00146532" w:rsidP="009142F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59A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C51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ІХ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9142F3" w:rsidRPr="009142F3" w:rsidRDefault="009142F3" w:rsidP="009142F3">
      <w:pPr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22E25" w:rsidRDefault="00B25DE4" w:rsidP="003B0E8E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ПРОТОКОЛ № 20</w:t>
      </w:r>
    </w:p>
    <w:p w:rsidR="009142F3" w:rsidRPr="00B861AB" w:rsidRDefault="009142F3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B25D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21.02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.2022</w:t>
      </w:r>
    </w:p>
    <w:p w:rsidR="00271D69" w:rsidRPr="00244725" w:rsidRDefault="00D12F53" w:rsidP="0024472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03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B25D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.2022</w:t>
      </w:r>
    </w:p>
    <w:p w:rsidR="008278F9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6F3B4D">
      <w:pPr>
        <w:tabs>
          <w:tab w:val="left" w:pos="6379"/>
        </w:tabs>
        <w:spacing w:after="0" w:line="240" w:lineRule="auto"/>
        <w:ind w:left="6372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D3700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626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</w:p>
    <w:p w:rsidR="00FA5755" w:rsidRPr="00B861AB" w:rsidRDefault="006F3B4D" w:rsidP="00FA5755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A575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A575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  <w:r w:rsidR="00096A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A5755" w:rsidRPr="00B861AB" w:rsidRDefault="00FA5755" w:rsidP="00FA5755">
      <w:pPr>
        <w:tabs>
          <w:tab w:val="left" w:pos="623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1017 (10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FA1BE8" w:rsidRPr="002358CB" w:rsidRDefault="00FA1BE8" w:rsidP="00FA575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75678" w:rsidRPr="005D713D" w:rsidRDefault="00022E25" w:rsidP="005D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B54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</w:t>
      </w:r>
      <w:r w:rsidR="00B54253" w:rsidRPr="00B5425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</w:t>
      </w:r>
      <w:r w:rsidR="00717C51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 Бондаренко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096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346" w:rsidRPr="002358CB" w:rsidRDefault="00622346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9E7AB8" w:rsidRDefault="00C15DB5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27DE7" w:rsidRDefault="00927DE7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13D01" w:rsidRPr="00017E11" w:rsidRDefault="00927DE7" w:rsidP="00C13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01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40453" w:rsidRPr="00C13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D01" w:rsidRPr="00017E11">
        <w:rPr>
          <w:rFonts w:ascii="Times New Roman" w:eastAsia="Times New Roman" w:hAnsi="Times New Roman" w:cs="Times New Roman"/>
          <w:sz w:val="28"/>
          <w:szCs w:val="28"/>
          <w:lang w:val="uk-UA"/>
        </w:rPr>
        <w:t>Вітренко А. О. – голова постійної  комісії  Київської  міської  ради  з питань бюджету та соціально-економічного розвитку, голова депутатської фракції «Слуга народу».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01">
        <w:rPr>
          <w:rFonts w:ascii="Times New Roman" w:hAnsi="Times New Roman" w:cs="Times New Roman"/>
          <w:sz w:val="28"/>
          <w:szCs w:val="28"/>
          <w:lang w:val="uk-UA"/>
        </w:rPr>
        <w:t xml:space="preserve">2. Терентьєв М. О. – голова  постійної  комісії  Київської  міської  ради  з питань архітектури, містобудування та земельних відносин.   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13D01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C13D01">
        <w:rPr>
          <w:rFonts w:ascii="Times New Roman" w:hAnsi="Times New Roman" w:cs="Times New Roman"/>
          <w:sz w:val="28"/>
          <w:szCs w:val="28"/>
          <w:lang w:val="uk-UA"/>
        </w:rPr>
        <w:t xml:space="preserve"> М. О. – голова постійної  комісії  Київської  міської  ради з питань власності.  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13D01">
        <w:rPr>
          <w:rFonts w:ascii="Times New Roman" w:hAnsi="Times New Roman" w:cs="Times New Roman"/>
          <w:sz w:val="28"/>
          <w:szCs w:val="28"/>
          <w:lang w:val="uk-UA"/>
        </w:rPr>
        <w:t>Бродський О. Я. – голова постійної комісії Київської міської ради з питань житлово-комунального господарства та паливно-енергетичного комплексу.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13D01">
        <w:rPr>
          <w:rFonts w:ascii="Times New Roman" w:hAnsi="Times New Roman" w:cs="Times New Roman"/>
          <w:sz w:val="28"/>
          <w:szCs w:val="28"/>
          <w:lang w:val="uk-UA"/>
        </w:rPr>
        <w:t>Муха В. В. – голова  постійної  комісії  Київської  міської  ради  з питань культури, туризму та суспільних комунікацій.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13D01">
        <w:rPr>
          <w:rFonts w:ascii="Times New Roman" w:hAnsi="Times New Roman" w:cs="Times New Roman"/>
          <w:sz w:val="28"/>
          <w:szCs w:val="28"/>
          <w:lang w:val="uk-UA"/>
        </w:rPr>
        <w:t>Васильчук В. В. – голова постійної комісії Київської міської ради з питань освіти і науки, сім’ї, молоді та спорту.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8147D" w:rsidRPr="0018147D">
        <w:rPr>
          <w:rFonts w:ascii="Times New Roman" w:hAnsi="Times New Roman" w:cs="Times New Roman"/>
          <w:sz w:val="28"/>
          <w:szCs w:val="28"/>
          <w:lang w:val="uk-UA"/>
        </w:rPr>
        <w:t>Ємець Л. О. – голова постійної комісії Київської міської ради з питань регламенту, депутатської етики та запобігання корупції.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18147D">
        <w:rPr>
          <w:rFonts w:ascii="Times New Roman" w:hAnsi="Times New Roman" w:cs="Times New Roman"/>
          <w:sz w:val="28"/>
          <w:szCs w:val="28"/>
          <w:lang w:val="uk-UA"/>
        </w:rPr>
        <w:t>Трубіцин</w:t>
      </w:r>
      <w:proofErr w:type="spellEnd"/>
      <w:r w:rsidRPr="0018147D">
        <w:rPr>
          <w:rFonts w:ascii="Times New Roman" w:hAnsi="Times New Roman" w:cs="Times New Roman"/>
          <w:sz w:val="28"/>
          <w:szCs w:val="28"/>
          <w:lang w:val="uk-UA"/>
        </w:rPr>
        <w:t xml:space="preserve"> В. С. – голова  постійної  комісії  Київської міської ради з питань підприємництва, промисловості та міського благоустрою.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Кириленко І. І. – голова  постійної  комісії  Київської міської ради з питань регуляторної політики.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Ярмоленко Ю. О. – голова постійної комісії Київської міської ради з питань місцевого самоврядування, регіональних та міжнародних зв’язків.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Мондриївський В. М. – співголова депутатської фракції «УДАР Віталія Кличка».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Прокопів В. В. – голова депутатської фракції політичної партії «Європейська Солідарність».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Павлик В. А. – голова депутатської фракції «Єдність».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Наконечний М. В. – уповноважений представник депутатської фракції «ОПОЗИЦІЙНА ПЛАТФОРМА – ЗА ЖИТТЯ».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18147D">
        <w:rPr>
          <w:rFonts w:ascii="Times New Roman" w:hAnsi="Times New Roman" w:cs="Times New Roman"/>
          <w:sz w:val="28"/>
          <w:szCs w:val="28"/>
          <w:lang w:val="uk-UA"/>
        </w:rPr>
        <w:t>Маленко</w:t>
      </w:r>
      <w:proofErr w:type="spellEnd"/>
      <w:r w:rsidRPr="0018147D">
        <w:rPr>
          <w:rFonts w:ascii="Times New Roman" w:hAnsi="Times New Roman" w:cs="Times New Roman"/>
          <w:sz w:val="28"/>
          <w:szCs w:val="28"/>
          <w:lang w:val="uk-UA"/>
        </w:rPr>
        <w:t xml:space="preserve"> Г. С. – голова депутатської фракції «ГОЛОС».</w:t>
      </w:r>
    </w:p>
    <w:p w:rsidR="0018147D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18147D">
        <w:rPr>
          <w:rFonts w:ascii="Times New Roman" w:hAnsi="Times New Roman" w:cs="Times New Roman"/>
          <w:sz w:val="28"/>
          <w:szCs w:val="28"/>
          <w:lang w:val="uk-UA"/>
        </w:rPr>
        <w:t>Шлапак А. В. – перша заступниця голови депутатської фракції «Всеукраїнське об’єднання «Батьківщина».</w:t>
      </w:r>
    </w:p>
    <w:p w:rsidR="0018147D" w:rsidRPr="00C13D01" w:rsidRDefault="0018147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P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Pr="008D1D50" w:rsidRDefault="008D1D50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D50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депутат</w:t>
      </w:r>
      <w:r w:rsidRPr="008D1D50">
        <w:rPr>
          <w:rFonts w:ascii="Times New Roman" w:hAnsi="Times New Roman" w:cs="Times New Roman"/>
          <w:sz w:val="28"/>
          <w:szCs w:val="28"/>
          <w:lang w:val="uk-UA"/>
        </w:rPr>
        <w:t>ка Київської міської ради Федоренко Ю. С., депутатська фракція «Слуга народу»,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D50">
        <w:rPr>
          <w:rFonts w:ascii="Times New Roman" w:hAnsi="Times New Roman" w:cs="Times New Roman"/>
          <w:sz w:val="28"/>
          <w:szCs w:val="28"/>
          <w:lang w:val="uk-UA"/>
        </w:rPr>
        <w:t>Семенова К. І., депутатська фракція «Слуга народу», в. о. начальника управління правового забезпечення діяльності Київської  міської  ради  Положишник В. О.,  начальник  управління організаційного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D1D50">
        <w:rPr>
          <w:rFonts w:ascii="Times New Roman" w:hAnsi="Times New Roman" w:cs="Times New Roman"/>
          <w:sz w:val="28"/>
          <w:szCs w:val="28"/>
          <w:lang w:val="uk-UA"/>
        </w:rPr>
        <w:t xml:space="preserve"> та документального забезпечення діяльності Київської міської ради                Омельченко А. В.</w:t>
      </w:r>
    </w:p>
    <w:p w:rsidR="00C13D01" w:rsidRPr="0086263F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Default="0086263F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6C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 повідомив, що 23.02.2022 об 11:00 відбудеться позачергове пленарне засідання Київської міської ради, 03.03.2022 о 10:00 відбудеться продовження пленарного засідання Київської міської ради 03.02.2022, о 10:30 – нове пленарне засідання Київської міської ради.</w:t>
      </w:r>
    </w:p>
    <w:p w:rsidR="00100BC3" w:rsidRPr="0093746C" w:rsidRDefault="00100BC3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00BC3">
        <w:rPr>
          <w:rFonts w:ascii="Times New Roman" w:hAnsi="Times New Roman" w:cs="Times New Roman"/>
          <w:sz w:val="28"/>
          <w:szCs w:val="28"/>
          <w:lang w:val="uk-UA"/>
        </w:rPr>
        <w:t xml:space="preserve">олова постійної комісії Київської міської ради з питань регуляторної політики Кириленко І. І., депутатська фракція «ОПОЗИЦІЙНА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00BC3">
        <w:rPr>
          <w:rFonts w:ascii="Times New Roman" w:hAnsi="Times New Roman" w:cs="Times New Roman"/>
          <w:sz w:val="28"/>
          <w:szCs w:val="28"/>
          <w:lang w:val="uk-UA"/>
        </w:rPr>
        <w:t>ПЛАТФОРМА – ЗА ЖИТТЯ»,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C13D01" w:rsidRDefault="00100BC3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BC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100BC3" w:rsidRPr="0093746C" w:rsidRDefault="00100BC3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Pr="0093746C" w:rsidRDefault="0093746C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6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3746C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ІІ сесії Київської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ІХ скликання 03 березня</w:t>
      </w:r>
      <w:r w:rsidRPr="0093746C">
        <w:rPr>
          <w:rFonts w:ascii="Times New Roman" w:hAnsi="Times New Roman" w:cs="Times New Roman"/>
          <w:sz w:val="28"/>
          <w:szCs w:val="28"/>
          <w:lang w:val="uk-UA"/>
        </w:rPr>
        <w:t xml:space="preserve"> 2022 року.</w:t>
      </w:r>
    </w:p>
    <w:p w:rsidR="00C13D01" w:rsidRPr="0093746C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Pr="00E86F76" w:rsidRDefault="00C82BB0" w:rsidP="00E86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82BB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CB6394" w:rsidRPr="00017E11">
        <w:rPr>
          <w:lang w:val="uk-UA"/>
        </w:rPr>
        <w:t xml:space="preserve"> </w:t>
      </w:r>
      <w:r w:rsidR="00CB6394" w:rsidRPr="00CB6394">
        <w:rPr>
          <w:rFonts w:ascii="Times New Roman" w:hAnsi="Times New Roman" w:cs="Times New Roman"/>
          <w:sz w:val="28"/>
          <w:szCs w:val="28"/>
          <w:lang w:val="uk-UA"/>
        </w:rPr>
        <w:t>Голова депутатської фракції політичної партії «Європейська Солідарність»</w:t>
      </w:r>
      <w:r w:rsidR="00CB6394" w:rsidRPr="00017E11">
        <w:rPr>
          <w:lang w:val="uk-UA"/>
        </w:rPr>
        <w:t xml:space="preserve"> </w:t>
      </w:r>
      <w:r w:rsidR="00CB6394" w:rsidRPr="00CB6394">
        <w:rPr>
          <w:rFonts w:ascii="Times New Roman" w:hAnsi="Times New Roman" w:cs="Times New Roman"/>
          <w:sz w:val="28"/>
          <w:szCs w:val="28"/>
          <w:lang w:val="uk-UA"/>
        </w:rPr>
        <w:t>Прокопів В. В</w:t>
      </w:r>
      <w:r w:rsidR="00CB6394" w:rsidRPr="00206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648B" w:rsidRPr="0020648B">
        <w:rPr>
          <w:rFonts w:ascii="Times New Roman" w:hAnsi="Times New Roman" w:cs="Times New Roman"/>
          <w:sz w:val="28"/>
          <w:szCs w:val="28"/>
          <w:lang w:val="uk-UA"/>
        </w:rPr>
        <w:t xml:space="preserve">та озвучив пропозицію щодо включення до проєкту порядку денного проєкту рішення </w:t>
      </w:r>
      <w:r w:rsidR="0020648B" w:rsidRPr="00E86F76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E86F76" w:rsidRPr="00E86F76">
        <w:rPr>
          <w:rFonts w:ascii="Times New Roman" w:hAnsi="Times New Roman" w:cs="Times New Roman"/>
          <w:sz w:val="28"/>
          <w:szCs w:val="28"/>
          <w:lang w:val="uk-UA"/>
        </w:rPr>
        <w:t>«Про вжиття першочергових заходів по приведенню фасадів об’єктів культурної спадщини, що розміщені у центральному історичному ареалі міста Києва до належного стану» (від 18.11.2021 № 08/231-4155/ПР).</w:t>
      </w:r>
    </w:p>
    <w:p w:rsidR="00C13D01" w:rsidRPr="0093746C" w:rsidRDefault="00416ED7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ED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16ED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включити проєкт рішення Київської міської ради до проєкту порядку денного пленарного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03 березня</w:t>
      </w:r>
      <w:r w:rsidRPr="00416ED7">
        <w:rPr>
          <w:rFonts w:ascii="Times New Roman" w:hAnsi="Times New Roman" w:cs="Times New Roman"/>
          <w:sz w:val="28"/>
          <w:szCs w:val="28"/>
          <w:lang w:val="uk-UA"/>
        </w:rPr>
        <w:t xml:space="preserve"> 2022 року.    </w:t>
      </w:r>
    </w:p>
    <w:p w:rsidR="00C13D01" w:rsidRPr="0093746C" w:rsidRDefault="00637C4C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4C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637C4C">
        <w:rPr>
          <w:rFonts w:ascii="Times New Roman" w:hAnsi="Times New Roman" w:cs="Times New Roman"/>
          <w:sz w:val="28"/>
          <w:szCs w:val="28"/>
          <w:lang w:val="uk-UA"/>
        </w:rPr>
        <w:t xml:space="preserve"> Голова депутатської фракції політичної партії «Європейська Солідарність» Прокопів В. В.</w:t>
      </w:r>
      <w:r w:rsidR="00F86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A91" w:rsidRPr="00F86A91">
        <w:rPr>
          <w:rFonts w:ascii="Times New Roman" w:hAnsi="Times New Roman" w:cs="Times New Roman"/>
          <w:sz w:val="28"/>
          <w:szCs w:val="28"/>
          <w:lang w:val="uk-UA"/>
        </w:rPr>
        <w:t>та запропонував зняти з</w:t>
      </w:r>
      <w:r w:rsidR="00F97F44">
        <w:rPr>
          <w:rFonts w:ascii="Times New Roman" w:hAnsi="Times New Roman" w:cs="Times New Roman"/>
          <w:sz w:val="28"/>
          <w:szCs w:val="28"/>
          <w:lang w:val="uk-UA"/>
        </w:rPr>
        <w:t xml:space="preserve"> проєкту порядку денного проєкт рішення</w:t>
      </w:r>
      <w:r w:rsidR="00F86A91" w:rsidRPr="00F86A9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F86A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86A91" w:rsidRPr="00F86A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Київському комунальному об’єднанню зеленого будівництва та експлуатації зелених </w:t>
      </w:r>
      <w:r w:rsidR="00F86A91" w:rsidRPr="00F86A9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насаджень міста «Київзеленбуд» дозволу на розроблення проєкту землеустрою щодо відведення земельної ділянки у постійне користування для збереження, використання та відтворення зелених насаджень парку відпочинку біля Совських ставків на просп. Валерія Лобановського, 113 у Голосіївському районі міста Києва</w:t>
      </w:r>
      <w:r w:rsidR="00F86A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6A91" w:rsidRPr="00F86A91">
        <w:rPr>
          <w:rFonts w:ascii="Times New Roman" w:hAnsi="Times New Roman" w:cs="Times New Roman"/>
          <w:sz w:val="28"/>
          <w:szCs w:val="28"/>
          <w:lang w:val="uk-UA"/>
        </w:rPr>
        <w:t xml:space="preserve"> (5317</w:t>
      </w:r>
      <w:r w:rsidR="00F86A91">
        <w:rPr>
          <w:rFonts w:ascii="Times New Roman" w:hAnsi="Times New Roman" w:cs="Times New Roman"/>
          <w:sz w:val="28"/>
          <w:szCs w:val="28"/>
          <w:lang w:val="uk-UA"/>
        </w:rPr>
        <w:t>01405) (в</w:t>
      </w:r>
      <w:r w:rsidR="00F86A91" w:rsidRPr="00F86A91">
        <w:rPr>
          <w:rFonts w:ascii="Times New Roman" w:hAnsi="Times New Roman" w:cs="Times New Roman"/>
          <w:sz w:val="28"/>
          <w:szCs w:val="28"/>
          <w:lang w:val="uk-UA"/>
        </w:rPr>
        <w:t>ід 06.09.2021 № 08/231-3321/ПР).</w:t>
      </w:r>
    </w:p>
    <w:p w:rsidR="00D71D93" w:rsidRPr="0093746C" w:rsidRDefault="00D71D93" w:rsidP="00D71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D9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C13D01" w:rsidRPr="00EF4692" w:rsidRDefault="00D71D93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92">
        <w:rPr>
          <w:rFonts w:ascii="Times New Roman" w:hAnsi="Times New Roman" w:cs="Times New Roman"/>
          <w:sz w:val="28"/>
          <w:szCs w:val="28"/>
          <w:lang w:val="uk-UA"/>
        </w:rPr>
        <w:t>Голова депутатської фракції політичної партії «Європейська Солідарність» Прокопів В. В. надав відповідь.</w:t>
      </w:r>
    </w:p>
    <w:p w:rsidR="00C13D01" w:rsidRPr="00EF4692" w:rsidRDefault="00EF4692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9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4692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включа</w:t>
      </w:r>
      <w:r w:rsidRPr="00EF4692">
        <w:rPr>
          <w:rFonts w:ascii="Times New Roman" w:hAnsi="Times New Roman" w:cs="Times New Roman"/>
          <w:sz w:val="28"/>
          <w:szCs w:val="28"/>
          <w:lang w:val="uk-UA"/>
        </w:rPr>
        <w:t xml:space="preserve">ти проєкт рішення Київської міської ради до проєкту порядку денного пленарного засідання Київської міської ради 03 березня 2022 року.    </w:t>
      </w:r>
    </w:p>
    <w:p w:rsidR="00C13D01" w:rsidRPr="00EF4692" w:rsidRDefault="00031937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93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93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міської ради</w:t>
      </w:r>
      <w:r w:rsidRPr="00031937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  <w:r w:rsidRPr="00017E11">
        <w:rPr>
          <w:lang w:val="uk-UA"/>
        </w:rPr>
        <w:t xml:space="preserve"> </w:t>
      </w:r>
      <w:r w:rsidRPr="00031937">
        <w:rPr>
          <w:rFonts w:ascii="Times New Roman" w:hAnsi="Times New Roman" w:cs="Times New Roman"/>
          <w:sz w:val="28"/>
          <w:szCs w:val="28"/>
          <w:lang w:val="uk-UA"/>
        </w:rPr>
        <w:t>та проінформував пр</w:t>
      </w:r>
      <w:r>
        <w:rPr>
          <w:rFonts w:ascii="Times New Roman" w:hAnsi="Times New Roman" w:cs="Times New Roman"/>
          <w:sz w:val="28"/>
          <w:szCs w:val="28"/>
          <w:lang w:val="uk-UA"/>
        </w:rPr>
        <w:t>исутніх, що підготовлено проєкт рішення</w:t>
      </w:r>
      <w:r w:rsidRPr="00031937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937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Договору гарантії, відшкодування та підтримки проєкту та погодження Кредитного договору і Договору про погашення заборгованості» (від 29.11.2021 № 08/231-4304/ПР),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 умови опрацювання</w:t>
      </w:r>
      <w:r w:rsidRPr="0003193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Регламенту Київської міської ради буде запропоновано для включення до проєкту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D01" w:rsidRPr="009D2595" w:rsidRDefault="009D2595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42400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культури, туризму та суспільних комунікацій</w:t>
      </w:r>
      <w:r w:rsidR="00E42400" w:rsidRPr="00017E11">
        <w:rPr>
          <w:lang w:val="uk-UA"/>
        </w:rPr>
        <w:t xml:space="preserve"> 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>Муха В. В., депутатська фракція «УДАР Віталія Кличка»,</w:t>
      </w:r>
      <w:r w:rsidR="00E42400">
        <w:rPr>
          <w:rFonts w:ascii="Times New Roman" w:hAnsi="Times New Roman" w:cs="Times New Roman"/>
          <w:sz w:val="28"/>
          <w:szCs w:val="28"/>
          <w:lang w:val="uk-UA"/>
        </w:rPr>
        <w:t xml:space="preserve"> та проінформувала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присутніх, що підготовлено проєкт рішення Київської міської ради</w:t>
      </w:r>
      <w:r w:rsidR="00E424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>Про відзначення на території Києва пам’ятних дат та ювілеїв у 2022 році</w:t>
      </w:r>
      <w:r w:rsidR="00E42400">
        <w:rPr>
          <w:rFonts w:ascii="Times New Roman" w:hAnsi="Times New Roman" w:cs="Times New Roman"/>
          <w:sz w:val="28"/>
          <w:szCs w:val="28"/>
          <w:lang w:val="uk-UA"/>
        </w:rPr>
        <w:t xml:space="preserve">» (від 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28.01.2022 </w:t>
      </w:r>
      <w:r w:rsidR="00E42400">
        <w:rPr>
          <w:rFonts w:ascii="Times New Roman" w:hAnsi="Times New Roman" w:cs="Times New Roman"/>
          <w:sz w:val="28"/>
          <w:szCs w:val="28"/>
          <w:lang w:val="uk-UA"/>
        </w:rPr>
        <w:t>№ 08/231-257/ПР</w:t>
      </w:r>
      <w:r w:rsidR="00E42400" w:rsidRPr="00E42400">
        <w:rPr>
          <w:rFonts w:ascii="Times New Roman" w:hAnsi="Times New Roman" w:cs="Times New Roman"/>
          <w:sz w:val="28"/>
          <w:szCs w:val="28"/>
          <w:lang w:val="uk-UA"/>
        </w:rPr>
        <w:t>), який за умови опрацювання відповідно до вимог Регламенту Київської міської ради буде запропоновано для включення до проєкту порядку денного.</w:t>
      </w:r>
    </w:p>
    <w:p w:rsidR="00C13D01" w:rsidRPr="00E42400" w:rsidRDefault="00E42400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40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– секретар Київської міської ради Бондаренко В. В.</w:t>
      </w:r>
      <w:r w:rsidRPr="00017E11">
        <w:rPr>
          <w:lang w:val="uk-UA"/>
        </w:rPr>
        <w:t xml:space="preserve"> 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>та запропонував зняти з проєкту порядк</w:t>
      </w:r>
      <w:r w:rsidR="0078789B">
        <w:rPr>
          <w:rFonts w:ascii="Times New Roman" w:hAnsi="Times New Roman" w:cs="Times New Roman"/>
          <w:sz w:val="28"/>
          <w:szCs w:val="28"/>
          <w:lang w:val="uk-UA"/>
        </w:rPr>
        <w:t>у денного проєкт рішення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Pr="0001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>«Про питання управління районами в місті Києві» (від 27.01.2022 № 08/231-226/ПР).</w:t>
      </w:r>
    </w:p>
    <w:p w:rsidR="00C13D01" w:rsidRPr="00E42400" w:rsidRDefault="00E42400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40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не включати проєкт рішення Київської міської ради до проєкту порядку денного пленарного засідання Київської міської ради 03 березня 2022 року.    </w:t>
      </w:r>
    </w:p>
    <w:p w:rsidR="00C13D01" w:rsidRPr="00116F0C" w:rsidRDefault="00116F0C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F0C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F72508" w:rsidRPr="00017E11">
        <w:rPr>
          <w:lang w:val="uk-UA"/>
        </w:rPr>
        <w:t xml:space="preserve"> </w:t>
      </w:r>
      <w:r w:rsidR="00F72508" w:rsidRPr="00F72508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освіти і науки, сім’ї, молоді та спорту Васильчук В. В., депутатська фракція «ГОЛОС»,</w:t>
      </w:r>
      <w:r w:rsidR="00AD72DE" w:rsidRPr="00017E11">
        <w:rPr>
          <w:lang w:val="uk-UA"/>
        </w:rPr>
        <w:t xml:space="preserve"> </w:t>
      </w:r>
      <w:r w:rsidR="00AD72DE" w:rsidRPr="00AD72DE">
        <w:rPr>
          <w:rFonts w:ascii="Times New Roman" w:hAnsi="Times New Roman" w:cs="Times New Roman"/>
          <w:sz w:val="28"/>
          <w:szCs w:val="28"/>
          <w:lang w:val="uk-UA"/>
        </w:rPr>
        <w:t xml:space="preserve">та озвучив пропозицію щодо включення до проєкту порядку денного проєкту рішення Київської міської </w:t>
      </w:r>
      <w:r w:rsidR="00AD72DE" w:rsidRPr="006309F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6309F5" w:rsidRPr="0001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F5" w:rsidRPr="006309F5">
        <w:rPr>
          <w:rFonts w:ascii="Times New Roman" w:hAnsi="Times New Roman" w:cs="Times New Roman"/>
          <w:sz w:val="28"/>
          <w:szCs w:val="28"/>
          <w:lang w:val="uk-UA"/>
        </w:rPr>
        <w:t xml:space="preserve">«Про звернення Київської міської ради до Кабінету Міністрів України та голів депутатських фракцій і груп у Верховній Раді України щодо звільнення </w:t>
      </w:r>
      <w:proofErr w:type="spellStart"/>
      <w:r w:rsidR="006309F5" w:rsidRPr="006309F5">
        <w:rPr>
          <w:rFonts w:ascii="Times New Roman" w:hAnsi="Times New Roman" w:cs="Times New Roman"/>
          <w:sz w:val="28"/>
          <w:szCs w:val="28"/>
          <w:lang w:val="uk-UA"/>
        </w:rPr>
        <w:t>Шкарлета</w:t>
      </w:r>
      <w:proofErr w:type="spellEnd"/>
      <w:r w:rsidR="006309F5" w:rsidRPr="006309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63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F5" w:rsidRPr="006309F5">
        <w:rPr>
          <w:rFonts w:ascii="Times New Roman" w:hAnsi="Times New Roman" w:cs="Times New Roman"/>
          <w:sz w:val="28"/>
          <w:szCs w:val="28"/>
          <w:lang w:val="uk-UA"/>
        </w:rPr>
        <w:t>М. з посади Міністра освіти і науки України, забезпечення прав здобувачів освіти та автономії закладів вищої освіти</w:t>
      </w:r>
      <w:r w:rsidR="006309F5">
        <w:rPr>
          <w:rFonts w:ascii="Times New Roman" w:hAnsi="Times New Roman" w:cs="Times New Roman"/>
          <w:sz w:val="28"/>
          <w:szCs w:val="28"/>
          <w:lang w:val="uk-UA"/>
        </w:rPr>
        <w:t xml:space="preserve">» (від </w:t>
      </w:r>
      <w:r w:rsidR="006309F5" w:rsidRPr="006309F5">
        <w:rPr>
          <w:rFonts w:ascii="Times New Roman" w:hAnsi="Times New Roman" w:cs="Times New Roman"/>
          <w:sz w:val="28"/>
          <w:szCs w:val="28"/>
          <w:lang w:val="uk-UA"/>
        </w:rPr>
        <w:t xml:space="preserve">10.02.2022 </w:t>
      </w:r>
      <w:r w:rsidR="006309F5">
        <w:rPr>
          <w:rFonts w:ascii="Times New Roman" w:hAnsi="Times New Roman" w:cs="Times New Roman"/>
          <w:sz w:val="28"/>
          <w:szCs w:val="28"/>
          <w:lang w:val="uk-UA"/>
        </w:rPr>
        <w:t>№ 08/231-373/ПР)</w:t>
      </w:r>
      <w:r w:rsidR="00105A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D01" w:rsidRPr="00017E11" w:rsidRDefault="006D4C62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д</w:t>
      </w:r>
      <w:r w:rsidRPr="006D4C62">
        <w:rPr>
          <w:rFonts w:ascii="Times New Roman" w:hAnsi="Times New Roman" w:cs="Times New Roman"/>
          <w:sz w:val="28"/>
          <w:szCs w:val="28"/>
          <w:lang w:val="uk-UA"/>
        </w:rPr>
        <w:t xml:space="preserve">епутат / депутатка Київської міської ради </w:t>
      </w:r>
      <w:r w:rsidRPr="009256D4">
        <w:rPr>
          <w:rFonts w:ascii="Times New Roman" w:hAnsi="Times New Roman" w:cs="Times New Roman"/>
          <w:sz w:val="28"/>
          <w:szCs w:val="28"/>
          <w:lang w:val="uk-UA"/>
        </w:rPr>
        <w:t>Федоренко Ю. С., депутатська фракція «Слуга народу», Семенова К. І., депутатська фракція «Слуга народу»,</w:t>
      </w:r>
      <w:r w:rsidRPr="00017E11">
        <w:rPr>
          <w:sz w:val="28"/>
          <w:szCs w:val="28"/>
          <w:lang w:val="uk-UA"/>
        </w:rPr>
        <w:t xml:space="preserve"> </w:t>
      </w:r>
      <w:r w:rsidRPr="009256D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секретар </w:t>
      </w:r>
      <w:r w:rsidRPr="009256D4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Київської міської ради Бондаренко В. В</w:t>
      </w:r>
      <w:r w:rsidRPr="006F1B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1B24" w:rsidRPr="00017E11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6F1B24" w:rsidRPr="006F1B24">
        <w:rPr>
          <w:rFonts w:ascii="Times New Roman" w:hAnsi="Times New Roman" w:cs="Times New Roman"/>
          <w:sz w:val="28"/>
          <w:szCs w:val="28"/>
          <w:lang w:val="uk-UA"/>
        </w:rPr>
        <w:t xml:space="preserve">олова постійної комісії Київської міської ради з питань освіти і науки, сім’ї, молоді та спорту Васильчук В. </w:t>
      </w:r>
      <w:r w:rsidR="006F1B24">
        <w:rPr>
          <w:rFonts w:ascii="Times New Roman" w:hAnsi="Times New Roman" w:cs="Times New Roman"/>
          <w:sz w:val="28"/>
          <w:szCs w:val="28"/>
          <w:lang w:val="uk-UA"/>
        </w:rPr>
        <w:t>В., депутатська фракція «ГОЛОС».</w:t>
      </w:r>
    </w:p>
    <w:p w:rsidR="00C13D01" w:rsidRPr="00B60103" w:rsidRDefault="009256D4" w:rsidP="00992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6D4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9256D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– секретар Київської міської ради Бондаренко В. В. та проінформував присутніх, що підготовлено </w:t>
      </w:r>
      <w:r w:rsidR="00992124">
        <w:rPr>
          <w:rFonts w:ascii="Times New Roman" w:hAnsi="Times New Roman" w:cs="Times New Roman"/>
          <w:sz w:val="28"/>
          <w:szCs w:val="28"/>
          <w:lang w:val="uk-UA"/>
        </w:rPr>
        <w:t>ініціативу про створення зеленої зони загального користування – скверу – на земельній ділянці площею 1,0428 га (кадастровий номер 8000000000:91:200:0040), розташованій на вул. М. Джаліля, 20-а у Подільському районі м. Києва (від 30.11.2021 № 08/30331), яку</w:t>
      </w:r>
      <w:r w:rsidR="00E70F85" w:rsidRPr="00E70F85">
        <w:rPr>
          <w:rFonts w:ascii="Times New Roman" w:hAnsi="Times New Roman" w:cs="Times New Roman"/>
          <w:sz w:val="28"/>
          <w:szCs w:val="28"/>
          <w:lang w:val="uk-UA"/>
        </w:rPr>
        <w:t xml:space="preserve"> за умови опрацювання відповідно до вимог Регламенту Київської міської ради буде </w:t>
      </w:r>
      <w:r w:rsidR="00E70F85" w:rsidRPr="00B60103">
        <w:rPr>
          <w:rFonts w:ascii="Times New Roman" w:hAnsi="Times New Roman" w:cs="Times New Roman"/>
          <w:sz w:val="28"/>
          <w:szCs w:val="28"/>
          <w:lang w:val="uk-UA"/>
        </w:rPr>
        <w:t>запропоновано для включення до проєкту порядку денного.</w:t>
      </w:r>
    </w:p>
    <w:p w:rsidR="00C13D01" w:rsidRPr="00B60103" w:rsidRDefault="00B60103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03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B60103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Київської міської ради з питань освіти і науки, сім’ї, молоді та спорту Васильчук В. В., депутатська фракція «ГОЛОС»,</w:t>
      </w:r>
      <w:r w:rsidR="00C87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6F9" w:rsidRPr="00BD36F9">
        <w:rPr>
          <w:rFonts w:ascii="Times New Roman" w:hAnsi="Times New Roman" w:cs="Times New Roman"/>
          <w:sz w:val="28"/>
          <w:szCs w:val="28"/>
          <w:lang w:val="uk-UA"/>
        </w:rPr>
        <w:t xml:space="preserve">та запропонував зняти з проєкту порядку денного проєкти рішень Київської міської ради </w:t>
      </w:r>
      <w:r w:rsidR="00C87F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7F7B" w:rsidRPr="00C87F7B">
        <w:rPr>
          <w:rFonts w:ascii="Times New Roman" w:hAnsi="Times New Roman" w:cs="Times New Roman"/>
          <w:sz w:val="28"/>
          <w:szCs w:val="28"/>
          <w:lang w:val="uk-UA"/>
        </w:rPr>
        <w:t>Про визнання таким, що втратило чинність рішення Київської міської ради ві</w:t>
      </w:r>
      <w:r w:rsidR="00C87F7B">
        <w:rPr>
          <w:rFonts w:ascii="Times New Roman" w:hAnsi="Times New Roman" w:cs="Times New Roman"/>
          <w:sz w:val="28"/>
          <w:szCs w:val="28"/>
          <w:lang w:val="uk-UA"/>
        </w:rPr>
        <w:t>д 23 липня 2020 року № 39/9118» (в</w:t>
      </w:r>
      <w:r w:rsidR="00C87F7B" w:rsidRPr="00C87F7B">
        <w:rPr>
          <w:rFonts w:ascii="Times New Roman" w:hAnsi="Times New Roman" w:cs="Times New Roman"/>
          <w:sz w:val="28"/>
          <w:szCs w:val="28"/>
          <w:lang w:val="uk-UA"/>
        </w:rPr>
        <w:t>ід 28.07.2021</w:t>
      </w:r>
      <w:r w:rsidR="00BD36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87F7B" w:rsidRPr="00C87F7B">
        <w:rPr>
          <w:rFonts w:ascii="Times New Roman" w:hAnsi="Times New Roman" w:cs="Times New Roman"/>
          <w:sz w:val="28"/>
          <w:szCs w:val="28"/>
          <w:lang w:val="uk-UA"/>
        </w:rPr>
        <w:t xml:space="preserve"> № 08/231-2780/ПР).</w:t>
      </w:r>
    </w:p>
    <w:p w:rsidR="00D12F53" w:rsidRPr="008C64E0" w:rsidRDefault="008C64E0" w:rsidP="0091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8C64E0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в обговоренні 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регуляторної політики Кириленко І. І., депутатська фракція «ОПОЗИЦІЙНА ПЛАТФОРМА – ЗА ЖИТТЯ»,</w:t>
      </w:r>
      <w:r w:rsidR="00563DC9" w:rsidRPr="00017E11">
        <w:rPr>
          <w:lang w:val="uk-UA"/>
        </w:rPr>
        <w:t xml:space="preserve"> 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освіти і науки, сім’ї, молоді та спорту Васильчук В. В., депутатська фракція «ГОЛОС»,</w:t>
      </w:r>
      <w:r w:rsidR="00563DC9" w:rsidRPr="00017E11">
        <w:rPr>
          <w:lang w:val="uk-UA"/>
        </w:rPr>
        <w:t xml:space="preserve"> 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Київської міської ради Бондаренко В. В.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повноважений представник депутатської фракції «ОПОЗИЦІЙНА ПЛАТФОРМА – ЗА ЖИТТЯ» Наконечний М. В.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, депутат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Федоренко Ю. С., депутатська фракція «Слуга народу»,</w:t>
      </w:r>
      <w:r w:rsidR="00563DC9" w:rsidRPr="00017E11">
        <w:rPr>
          <w:lang w:val="uk-UA"/>
        </w:rPr>
        <w:t xml:space="preserve"> 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 комісії  Київської  міської  ради з питань бюджету та соціально-економічного розвитку 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Вітренко А. О.,  депутатська фракція «Слуга народу»,</w:t>
      </w:r>
      <w:r w:rsidR="00563DC9" w:rsidRPr="00017E11">
        <w:rPr>
          <w:lang w:val="uk-UA"/>
        </w:rPr>
        <w:t xml:space="preserve"> 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співголова депутатсько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ї фракції «УДАР Віталія Кличка»</w:t>
      </w:r>
      <w:r w:rsidR="00563DC9" w:rsidRPr="00017E11">
        <w:rPr>
          <w:lang w:val="uk-UA"/>
        </w:rPr>
        <w:t xml:space="preserve"> </w:t>
      </w:r>
      <w:r w:rsidR="00563DC9">
        <w:rPr>
          <w:rFonts w:ascii="Times New Roman" w:hAnsi="Times New Roman" w:cs="Times New Roman"/>
          <w:sz w:val="28"/>
          <w:szCs w:val="28"/>
          <w:lang w:val="uk-UA"/>
        </w:rPr>
        <w:t>Мондриївський В. М., г</w:t>
      </w:r>
      <w:r w:rsidR="00563DC9" w:rsidRPr="00563DC9">
        <w:rPr>
          <w:rFonts w:ascii="Times New Roman" w:hAnsi="Times New Roman" w:cs="Times New Roman"/>
          <w:sz w:val="28"/>
          <w:szCs w:val="28"/>
          <w:lang w:val="uk-UA"/>
        </w:rPr>
        <w:t>олова депутатської фракції політичної партії «Європейська Солідарність» Прокопів В. В.</w:t>
      </w:r>
    </w:p>
    <w:p w:rsidR="00CA74C5" w:rsidRPr="00CA74C5" w:rsidRDefault="00CA74C5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C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   Бондаренко В. В. поставив на голосування</w:t>
      </w:r>
      <w:r w:rsidR="007362E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0A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5710AA" w:rsidRPr="005710A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з питань освіти і науки, сім’ї, молоді та спорту Васильчук</w:t>
      </w:r>
      <w:r w:rsidR="005710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10AA" w:rsidRPr="005710AA">
        <w:rPr>
          <w:rFonts w:ascii="Times New Roman" w:hAnsi="Times New Roman" w:cs="Times New Roman"/>
          <w:sz w:val="28"/>
          <w:szCs w:val="28"/>
          <w:lang w:val="uk-UA"/>
        </w:rPr>
        <w:t xml:space="preserve"> В. В., депутатська фракція «ГОЛОС»,</w:t>
      </w:r>
      <w:r w:rsidR="0057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 xml:space="preserve">щодо зняття з проєкту порядку денного проєкту рішення Київської міської ради </w:t>
      </w:r>
      <w:r w:rsidR="00104FBC" w:rsidRPr="00104FBC">
        <w:rPr>
          <w:rFonts w:ascii="Times New Roman" w:hAnsi="Times New Roman" w:cs="Times New Roman"/>
          <w:sz w:val="28"/>
          <w:szCs w:val="28"/>
          <w:lang w:val="uk-UA"/>
        </w:rPr>
        <w:t xml:space="preserve">«Про визнання таким, що втратило чинність рішення Київської міської ради від 23 липня 2020 року </w:t>
      </w:r>
      <w:r w:rsidR="00986F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4FBC" w:rsidRPr="00104FBC">
        <w:rPr>
          <w:rFonts w:ascii="Times New Roman" w:hAnsi="Times New Roman" w:cs="Times New Roman"/>
          <w:sz w:val="28"/>
          <w:szCs w:val="28"/>
          <w:lang w:val="uk-UA"/>
        </w:rPr>
        <w:t>№ 39/9118» (від 28.07.2021 № 08/231-2780/ПР).</w:t>
      </w:r>
    </w:p>
    <w:p w:rsidR="00C82BB0" w:rsidRDefault="00CA74C5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C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прийнято (за – 6, проти – 2, утримались – 8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A502C" w:rsidRDefault="004A502C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4A502C">
        <w:rPr>
          <w:rFonts w:ascii="Times New Roman" w:hAnsi="Times New Roman" w:cs="Times New Roman"/>
          <w:sz w:val="28"/>
          <w:szCs w:val="28"/>
          <w:lang w:val="uk-UA"/>
        </w:rPr>
        <w:t xml:space="preserve">Перша заступниця голови депутатської фракції «Всеукраїнське об’єднання «Батьківщина» </w:t>
      </w:r>
      <w:r w:rsidRPr="00017E11">
        <w:rPr>
          <w:lang w:val="uk-UA"/>
        </w:rPr>
        <w:t xml:space="preserve"> </w:t>
      </w:r>
      <w:r w:rsidRPr="004A502C">
        <w:rPr>
          <w:rFonts w:ascii="Times New Roman" w:hAnsi="Times New Roman" w:cs="Times New Roman"/>
          <w:sz w:val="28"/>
          <w:szCs w:val="28"/>
          <w:lang w:val="uk-UA"/>
        </w:rPr>
        <w:t>Шлапак А. 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2194" w:rsidRPr="008E2194">
        <w:rPr>
          <w:rFonts w:ascii="Times New Roman" w:hAnsi="Times New Roman" w:cs="Times New Roman"/>
          <w:sz w:val="28"/>
          <w:szCs w:val="28"/>
          <w:lang w:val="uk-UA"/>
        </w:rPr>
        <w:t xml:space="preserve">та проінформувала присутніх, що підготовлено проєкт рішення Київської міської ради </w:t>
      </w:r>
      <w:r w:rsidR="008E21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2194" w:rsidRPr="008E2194">
        <w:rPr>
          <w:rFonts w:ascii="Times New Roman" w:hAnsi="Times New Roman" w:cs="Times New Roman"/>
          <w:sz w:val="28"/>
          <w:szCs w:val="28"/>
          <w:lang w:val="uk-UA"/>
        </w:rPr>
        <w:t>Про звернення Київської міської ради до Верховної Ради України з приводу прийняття законопроекту №5708-1 «Про право на самозахист та володіння цивільною вогнепальною зброєю»</w:t>
      </w:r>
      <w:r w:rsidR="008E2194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r w:rsidR="008E2194" w:rsidRPr="008E2194">
        <w:rPr>
          <w:rFonts w:ascii="Times New Roman" w:hAnsi="Times New Roman" w:cs="Times New Roman"/>
          <w:sz w:val="28"/>
          <w:szCs w:val="28"/>
          <w:lang w:val="uk-UA"/>
        </w:rPr>
        <w:t>16.12.2021</w:t>
      </w:r>
      <w:r w:rsidR="008E2194">
        <w:rPr>
          <w:rFonts w:ascii="Times New Roman" w:hAnsi="Times New Roman" w:cs="Times New Roman"/>
          <w:sz w:val="28"/>
          <w:szCs w:val="28"/>
          <w:lang w:val="uk-UA"/>
        </w:rPr>
        <w:t xml:space="preserve"> № 08/231-4489/ПР)</w:t>
      </w:r>
      <w:r w:rsidR="008E2194" w:rsidRPr="008E2194">
        <w:rPr>
          <w:rFonts w:ascii="Times New Roman" w:hAnsi="Times New Roman" w:cs="Times New Roman"/>
          <w:sz w:val="28"/>
          <w:szCs w:val="28"/>
          <w:lang w:val="uk-UA"/>
        </w:rPr>
        <w:t xml:space="preserve">, який за </w:t>
      </w:r>
      <w:r w:rsidR="008E2194" w:rsidRPr="008E2194">
        <w:rPr>
          <w:rFonts w:ascii="Times New Roman" w:hAnsi="Times New Roman" w:cs="Times New Roman"/>
          <w:sz w:val="28"/>
          <w:szCs w:val="28"/>
          <w:lang w:val="uk-UA"/>
        </w:rPr>
        <w:lastRenderedPageBreak/>
        <w:t>умови опрацювання відповідно до вимог Регламенту Київської міської ради буде запропоновано для включення до проєкту порядку денного.</w:t>
      </w:r>
    </w:p>
    <w:p w:rsidR="00431638" w:rsidRDefault="00431638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403E3C" w:rsidRPr="00403E3C">
        <w:rPr>
          <w:rFonts w:ascii="Times New Roman" w:hAnsi="Times New Roman" w:cs="Times New Roman"/>
          <w:sz w:val="28"/>
          <w:szCs w:val="28"/>
          <w:lang w:val="uk-UA"/>
        </w:rPr>
        <w:t>Уповноважений представник депутатської фракції «ОПОЗИЦІЙНА ПЛАТФОРМА – ЗА ЖИТТЯ» Наконечний М. В.</w:t>
      </w:r>
      <w:r w:rsidR="00D563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8DB" w:rsidRPr="006E68DB">
        <w:rPr>
          <w:rFonts w:ascii="Times New Roman" w:hAnsi="Times New Roman" w:cs="Times New Roman"/>
          <w:sz w:val="28"/>
          <w:szCs w:val="28"/>
          <w:lang w:val="uk-UA"/>
        </w:rPr>
        <w:t>висловив зауваження та запропонував зняти з</w:t>
      </w:r>
      <w:r w:rsidR="00C1300A">
        <w:rPr>
          <w:rFonts w:ascii="Times New Roman" w:hAnsi="Times New Roman" w:cs="Times New Roman"/>
          <w:sz w:val="28"/>
          <w:szCs w:val="28"/>
          <w:lang w:val="uk-UA"/>
        </w:rPr>
        <w:t xml:space="preserve"> проєкту порядку денного проєкт рішення</w:t>
      </w:r>
      <w:r w:rsidR="006E68DB" w:rsidRPr="006E68D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6E68DB" w:rsidRPr="0001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8DB" w:rsidRPr="006E68DB">
        <w:rPr>
          <w:rFonts w:ascii="Times New Roman" w:hAnsi="Times New Roman" w:cs="Times New Roman"/>
          <w:sz w:val="28"/>
          <w:szCs w:val="28"/>
          <w:lang w:val="uk-UA"/>
        </w:rPr>
        <w:t>«Про деякі обмежувальні заходи щодо участі в спортивних заходах, які проводяться на території держав Російської Федер</w:t>
      </w:r>
      <w:r w:rsidR="006E68DB">
        <w:rPr>
          <w:rFonts w:ascii="Times New Roman" w:hAnsi="Times New Roman" w:cs="Times New Roman"/>
          <w:sz w:val="28"/>
          <w:szCs w:val="28"/>
          <w:lang w:val="uk-UA"/>
        </w:rPr>
        <w:t>ації та/або Республіки Білорусь» (в</w:t>
      </w:r>
      <w:r w:rsidR="006E68DB" w:rsidRPr="006E68DB">
        <w:rPr>
          <w:rFonts w:ascii="Times New Roman" w:hAnsi="Times New Roman" w:cs="Times New Roman"/>
          <w:sz w:val="28"/>
          <w:szCs w:val="28"/>
          <w:lang w:val="uk-UA"/>
        </w:rPr>
        <w:t>ід 03.12.2021 № 08/231-4367/ПР).</w:t>
      </w:r>
    </w:p>
    <w:p w:rsidR="00E06647" w:rsidRDefault="00E06647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з</w:t>
      </w:r>
      <w:r w:rsidRPr="00E06647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06647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  <w:r w:rsidRPr="00017E11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E06647">
        <w:rPr>
          <w:rFonts w:ascii="Times New Roman" w:hAnsi="Times New Roman" w:cs="Times New Roman"/>
          <w:sz w:val="28"/>
          <w:szCs w:val="28"/>
          <w:lang w:val="uk-UA"/>
        </w:rPr>
        <w:t>повноважений представник депутатської фракції «ОПОЗИЦІЙНА ПЛАТФОРМА – ЗА ЖИТТЯ» Наконечний М. В.</w:t>
      </w:r>
      <w:r w:rsidR="00677E00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677E00" w:rsidRPr="00677E00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регуляторної політики Кириленко І. І., депутатська фракція «ОПОЗИЦІЙНА               ПЛАТФОРМА – З</w:t>
      </w:r>
      <w:r w:rsidR="00677E00">
        <w:rPr>
          <w:rFonts w:ascii="Times New Roman" w:hAnsi="Times New Roman" w:cs="Times New Roman"/>
          <w:sz w:val="28"/>
          <w:szCs w:val="28"/>
          <w:lang w:val="uk-UA"/>
        </w:rPr>
        <w:t>А ЖИТТЯ».</w:t>
      </w:r>
    </w:p>
    <w:p w:rsidR="009173CB" w:rsidRDefault="009173CB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3CB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освіти і науки, сім’ї, молоді та спорту Васильчук В. В., депутатська фракція «ГОЛОС»,</w:t>
      </w:r>
      <w:r w:rsidRPr="00017E11">
        <w:rPr>
          <w:lang w:val="uk-UA"/>
        </w:rPr>
        <w:t xml:space="preserve"> </w:t>
      </w:r>
      <w:r w:rsidRPr="009173CB">
        <w:rPr>
          <w:rFonts w:ascii="Times New Roman" w:hAnsi="Times New Roman" w:cs="Times New Roman"/>
          <w:sz w:val="28"/>
          <w:szCs w:val="28"/>
          <w:lang w:val="uk-UA"/>
        </w:rPr>
        <w:t>заперечив щодо зняття проєкту рішення Київської міської ради</w:t>
      </w:r>
      <w:r w:rsidR="005B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3F3" w:rsidRPr="005B03F3">
        <w:rPr>
          <w:rFonts w:ascii="Times New Roman" w:hAnsi="Times New Roman" w:cs="Times New Roman"/>
          <w:sz w:val="28"/>
          <w:szCs w:val="28"/>
          <w:lang w:val="uk-UA"/>
        </w:rPr>
        <w:t xml:space="preserve">«Про деякі обмежувальні заходи щодо участі в спортивних заходах, які проводяться на території держав Російської Федерації та/або Республіки Білорусь» </w:t>
      </w:r>
      <w:r w:rsidR="007362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B03F3" w:rsidRPr="005B03F3">
        <w:rPr>
          <w:rFonts w:ascii="Times New Roman" w:hAnsi="Times New Roman" w:cs="Times New Roman"/>
          <w:sz w:val="28"/>
          <w:szCs w:val="28"/>
          <w:lang w:val="uk-UA"/>
        </w:rPr>
        <w:t>(від 03.12.2021 № 08/231-4367/ПР).</w:t>
      </w:r>
    </w:p>
    <w:p w:rsidR="00C1300A" w:rsidRDefault="00C1300A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   Бондаренко В. В. поставив на голосування пропозицію</w:t>
      </w:r>
      <w:r w:rsidRPr="00017E11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уповноваженого</w:t>
      </w:r>
      <w:r w:rsidRPr="00C1300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300A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«ОПОЗИЦІЙНА </w:t>
      </w:r>
      <w:r>
        <w:rPr>
          <w:rFonts w:ascii="Times New Roman" w:hAnsi="Times New Roman" w:cs="Times New Roman"/>
          <w:sz w:val="28"/>
          <w:szCs w:val="28"/>
          <w:lang w:val="uk-UA"/>
        </w:rPr>
        <w:t>ПЛАТФОРМА – ЗА ЖИТТЯ» Наконечного</w:t>
      </w:r>
      <w:r w:rsidRPr="00C1300A">
        <w:rPr>
          <w:rFonts w:ascii="Times New Roman" w:hAnsi="Times New Roman" w:cs="Times New Roman"/>
          <w:sz w:val="28"/>
          <w:szCs w:val="28"/>
          <w:lang w:val="uk-UA"/>
        </w:rPr>
        <w:t xml:space="preserve"> М. В.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зняття</w:t>
      </w:r>
      <w:r w:rsidRPr="00C1300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проєкту порядку денного проєкту рішення</w:t>
      </w:r>
      <w:r w:rsidRPr="00C1300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«Про деякі обмежувальні заходи щодо участі в спортивних заходах, які проводяться на території держав Російської Федерації та/або Республіки Білорусь» (від 03.12.2021 № 08/231-4367/ПР).</w:t>
      </w:r>
    </w:p>
    <w:p w:rsidR="009804C8" w:rsidRDefault="009804C8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C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804C8">
        <w:rPr>
          <w:rFonts w:ascii="Times New Roman" w:hAnsi="Times New Roman" w:cs="Times New Roman"/>
          <w:sz w:val="28"/>
          <w:szCs w:val="28"/>
          <w:lang w:val="uk-UA"/>
        </w:rPr>
        <w:t xml:space="preserve"> 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 не прийнято (за – 6, проти – 3, утримались – 7</w:t>
      </w:r>
      <w:r w:rsidRPr="009804C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635F" w:rsidRDefault="00D5635F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38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017E11">
        <w:rPr>
          <w:lang w:val="uk-UA"/>
        </w:rPr>
        <w:t xml:space="preserve"> 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регуляторної політики Кириленко І. І., депутатська фракція «ОПОЗИЦІЙНА               ПЛАТФОРМА – ЗА ЖИТТЯ»,</w:t>
      </w:r>
      <w:r w:rsidRPr="0001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D3352">
        <w:rPr>
          <w:rFonts w:ascii="Times New Roman" w:hAnsi="Times New Roman" w:cs="Times New Roman"/>
          <w:sz w:val="28"/>
          <w:szCs w:val="28"/>
          <w:lang w:val="uk-UA"/>
        </w:rPr>
        <w:t>озвучив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уваження щодо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 xml:space="preserve"> проєкту рішення Київської міської ради</w:t>
      </w:r>
      <w:r w:rsidRPr="00017E11">
        <w:rPr>
          <w:rFonts w:ascii="Times New Roman" w:hAnsi="Times New Roman" w:cs="Times New Roman"/>
          <w:lang w:val="uk-UA"/>
        </w:rPr>
        <w:t xml:space="preserve"> </w:t>
      </w:r>
      <w:r w:rsidRPr="00D5635F">
        <w:rPr>
          <w:rFonts w:ascii="Times New Roman" w:hAnsi="Times New Roman" w:cs="Times New Roman"/>
          <w:lang w:val="uk-UA"/>
        </w:rPr>
        <w:t>«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таблиці № 1 до додатка 5 до рішення Київської міської ради від 23 червня 2011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>№ 242/5629 «Про встановлення місцеви</w:t>
      </w:r>
      <w:r>
        <w:rPr>
          <w:rFonts w:ascii="Times New Roman" w:hAnsi="Times New Roman" w:cs="Times New Roman"/>
          <w:sz w:val="28"/>
          <w:szCs w:val="28"/>
          <w:lang w:val="uk-UA"/>
        </w:rPr>
        <w:t>х податків і зборів у м. Києві» (в</w:t>
      </w:r>
      <w:r w:rsidRPr="00D5635F">
        <w:rPr>
          <w:rFonts w:ascii="Times New Roman" w:hAnsi="Times New Roman" w:cs="Times New Roman"/>
          <w:sz w:val="28"/>
          <w:szCs w:val="28"/>
          <w:lang w:val="uk-UA"/>
        </w:rPr>
        <w:t>ід 14.12.2021 № 08/231-4461/ПР).</w:t>
      </w:r>
    </w:p>
    <w:p w:rsidR="00D5635F" w:rsidRDefault="00874935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35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в обговоренні заступник міського голови – секретар Київської міської ради Бондаренко В. В., голова постійної комісії Київської міської ради з питань регуляторної політики Кириленко І. І.,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«ОПОЗИЦІЙНА</w:t>
      </w:r>
      <w:r w:rsidRPr="00874935">
        <w:rPr>
          <w:rFonts w:ascii="Times New Roman" w:hAnsi="Times New Roman" w:cs="Times New Roman"/>
          <w:sz w:val="28"/>
          <w:szCs w:val="28"/>
          <w:lang w:val="uk-UA"/>
        </w:rPr>
        <w:t xml:space="preserve">  ПЛАТФОРМА – ЗА ЖИТТЯ».</w:t>
      </w:r>
    </w:p>
    <w:p w:rsidR="00D5635F" w:rsidRDefault="00EF4650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5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EF4650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Київської міської ради з питань регуляторної політики Кириленко І. І., депутатська фракція «ОПОЗИЦІЙНА               ПЛАТФОРМА – ЗА ЖИТТЯ», та </w:t>
      </w:r>
      <w:r w:rsidR="0066586A">
        <w:rPr>
          <w:rFonts w:ascii="Times New Roman" w:hAnsi="Times New Roman" w:cs="Times New Roman"/>
          <w:sz w:val="28"/>
          <w:szCs w:val="28"/>
          <w:lang w:val="uk-UA"/>
        </w:rPr>
        <w:t>озвучив</w:t>
      </w:r>
      <w:r w:rsidRPr="00EF4650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щодо проєкту рішення Київської міської </w:t>
      </w:r>
      <w:r w:rsidRPr="00D917BE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917BE" w:rsidRPr="0001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BE" w:rsidRPr="00D917B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Київської міської ради від 20 грудня 2018 року № 548/6599 «Про затвердження міської цільової </w:t>
      </w:r>
      <w:r w:rsidR="00D917BE" w:rsidRPr="00D917B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програми «Комплексна програма реалізації містобудів</w:t>
      </w:r>
      <w:r w:rsidR="00D917BE">
        <w:rPr>
          <w:rFonts w:ascii="Times New Roman" w:hAnsi="Times New Roman" w:cs="Times New Roman"/>
          <w:sz w:val="28"/>
          <w:szCs w:val="28"/>
          <w:lang w:val="uk-UA"/>
        </w:rPr>
        <w:t>ної політики на 2019−2021 роки» (в</w:t>
      </w:r>
      <w:r w:rsidR="00D917BE" w:rsidRPr="00D917BE">
        <w:rPr>
          <w:rFonts w:ascii="Times New Roman" w:hAnsi="Times New Roman" w:cs="Times New Roman"/>
          <w:sz w:val="28"/>
          <w:szCs w:val="28"/>
          <w:lang w:val="uk-UA"/>
        </w:rPr>
        <w:t>ід 07.12.2021 № 08/231-4406/ПР).</w:t>
      </w:r>
    </w:p>
    <w:p w:rsidR="004A13EC" w:rsidRDefault="004A13EC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35"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заступник міського голови – секретар Київської міської ради Бондаренко В. В.,</w:t>
      </w:r>
      <w:r w:rsidRPr="00017E11">
        <w:rPr>
          <w:lang w:val="uk-UA"/>
        </w:rPr>
        <w:t xml:space="preserve"> </w:t>
      </w:r>
      <w:r w:rsidRPr="004A13EC">
        <w:rPr>
          <w:rFonts w:ascii="Times New Roman" w:hAnsi="Times New Roman" w:cs="Times New Roman"/>
          <w:sz w:val="28"/>
          <w:szCs w:val="28"/>
          <w:lang w:val="uk-UA"/>
        </w:rPr>
        <w:t>голова депутатської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«Єдність»</w:t>
      </w:r>
      <w:r w:rsidRPr="00017E11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Павлик В. А., г</w:t>
      </w:r>
      <w:r w:rsidRPr="004A13EC">
        <w:rPr>
          <w:rFonts w:ascii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 з питань архітектури, містобудування та земельних відносин Терентьєв М. О., депутатськ</w:t>
      </w:r>
      <w:r>
        <w:rPr>
          <w:rFonts w:ascii="Times New Roman" w:hAnsi="Times New Roman" w:cs="Times New Roman"/>
          <w:sz w:val="28"/>
          <w:szCs w:val="28"/>
          <w:lang w:val="uk-UA"/>
        </w:rPr>
        <w:t>а фракція «УДАР Віталія Кличка».</w:t>
      </w:r>
    </w:p>
    <w:p w:rsidR="00D5635F" w:rsidRDefault="00B92782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782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017E11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92782">
        <w:rPr>
          <w:rFonts w:ascii="Times New Roman" w:hAnsi="Times New Roman" w:cs="Times New Roman"/>
          <w:sz w:val="28"/>
          <w:szCs w:val="28"/>
          <w:lang w:val="uk-UA"/>
        </w:rPr>
        <w:t>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депутатської фракції «ГОЛОС» </w:t>
      </w:r>
      <w:r w:rsidRPr="00017E11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С. </w:t>
      </w:r>
      <w:r w:rsidRPr="00B92782">
        <w:rPr>
          <w:rFonts w:ascii="Times New Roman" w:hAnsi="Times New Roman" w:cs="Times New Roman"/>
          <w:sz w:val="28"/>
          <w:szCs w:val="28"/>
          <w:lang w:val="uk-UA"/>
        </w:rPr>
        <w:t xml:space="preserve">та озвучив пропозицію щодо включення до проєкту порядку денного проєкту рішення Київської міської </w:t>
      </w:r>
      <w:r w:rsidRPr="004B4564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4B4564" w:rsidRPr="0001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564" w:rsidRPr="004B4564">
        <w:rPr>
          <w:rFonts w:ascii="Times New Roman" w:hAnsi="Times New Roman" w:cs="Times New Roman"/>
          <w:sz w:val="28"/>
          <w:szCs w:val="28"/>
          <w:lang w:val="uk-UA"/>
        </w:rPr>
        <w:t>«Про Уповноваженого Київської міської ради з прав ветеранів війни</w:t>
      </w:r>
      <w:r w:rsidR="004B4564">
        <w:rPr>
          <w:rFonts w:ascii="Times New Roman" w:hAnsi="Times New Roman" w:cs="Times New Roman"/>
          <w:sz w:val="28"/>
          <w:szCs w:val="28"/>
          <w:lang w:val="uk-UA"/>
        </w:rPr>
        <w:t xml:space="preserve">» (від </w:t>
      </w:r>
      <w:r w:rsidR="004B4564" w:rsidRPr="004B4564">
        <w:rPr>
          <w:rFonts w:ascii="Times New Roman" w:hAnsi="Times New Roman" w:cs="Times New Roman"/>
          <w:sz w:val="28"/>
          <w:szCs w:val="28"/>
          <w:lang w:val="uk-UA"/>
        </w:rPr>
        <w:t>14.12.2021</w:t>
      </w:r>
      <w:r w:rsidR="004B4564">
        <w:rPr>
          <w:rFonts w:ascii="Times New Roman" w:hAnsi="Times New Roman" w:cs="Times New Roman"/>
          <w:sz w:val="28"/>
          <w:szCs w:val="28"/>
          <w:lang w:val="uk-UA"/>
        </w:rPr>
        <w:t xml:space="preserve"> № 08/231-4465/ПР).</w:t>
      </w:r>
    </w:p>
    <w:p w:rsidR="00D5635F" w:rsidRPr="009173CB" w:rsidRDefault="00FC22DD" w:rsidP="00C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C22DD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– секретар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22DD">
        <w:rPr>
          <w:rFonts w:ascii="Times New Roman" w:hAnsi="Times New Roman" w:cs="Times New Roman"/>
          <w:sz w:val="28"/>
          <w:szCs w:val="28"/>
          <w:lang w:val="uk-UA"/>
        </w:rPr>
        <w:t>Бондаренко В. В</w:t>
      </w:r>
      <w:r>
        <w:rPr>
          <w:rFonts w:ascii="Times New Roman" w:hAnsi="Times New Roman" w:cs="Times New Roman"/>
          <w:sz w:val="28"/>
          <w:szCs w:val="28"/>
          <w:lang w:val="uk-UA"/>
        </w:rPr>
        <w:t>. поставив запитання.</w:t>
      </w:r>
    </w:p>
    <w:p w:rsidR="00C82BB0" w:rsidRPr="002C47CD" w:rsidRDefault="002C47CD" w:rsidP="002C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7CD">
        <w:rPr>
          <w:rFonts w:ascii="Times New Roman" w:hAnsi="Times New Roman" w:cs="Times New Roman"/>
          <w:sz w:val="28"/>
          <w:szCs w:val="28"/>
          <w:lang w:val="uk-UA"/>
        </w:rPr>
        <w:t xml:space="preserve">Голова депутатської фракції «ГОЛОС»  </w:t>
      </w:r>
      <w:proofErr w:type="spellStart"/>
      <w:r w:rsidRPr="002C47CD">
        <w:rPr>
          <w:rFonts w:ascii="Times New Roman" w:hAnsi="Times New Roman" w:cs="Times New Roman"/>
          <w:sz w:val="28"/>
          <w:szCs w:val="28"/>
          <w:lang w:val="uk-UA"/>
        </w:rPr>
        <w:t>Маленко</w:t>
      </w:r>
      <w:proofErr w:type="spellEnd"/>
      <w:r w:rsidRPr="002C47CD">
        <w:rPr>
          <w:rFonts w:ascii="Times New Roman" w:hAnsi="Times New Roman" w:cs="Times New Roman"/>
          <w:sz w:val="28"/>
          <w:szCs w:val="28"/>
          <w:lang w:val="uk-UA"/>
        </w:rPr>
        <w:t xml:space="preserve"> Г.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C82BB0" w:rsidRPr="005B0652" w:rsidRDefault="005B0652" w:rsidP="005B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65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B0652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включити проєкт рішення Київської міської ради до проєкту порядку денного пленарного засідання Київської міської ради 03 березня 2022 року.    </w:t>
      </w:r>
    </w:p>
    <w:p w:rsidR="00C82BB0" w:rsidRDefault="005B5512" w:rsidP="005B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017E11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 комісії  Київської  міської  ради  з питань бюджету та соціально-економічного розвитку</w:t>
      </w:r>
      <w:r w:rsidRPr="005B5512">
        <w:rPr>
          <w:lang w:val="uk-UA"/>
        </w:rPr>
        <w:t xml:space="preserve"> </w:t>
      </w:r>
      <w:r w:rsidRPr="005B5512">
        <w:rPr>
          <w:rFonts w:ascii="Times New Roman" w:eastAsia="Times New Roman" w:hAnsi="Times New Roman" w:cs="Times New Roman"/>
          <w:sz w:val="28"/>
          <w:szCs w:val="28"/>
          <w:lang w:val="uk-UA"/>
        </w:rPr>
        <w:t>Вітренко А. О.,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депутатська фракція «Слуга народу»,</w:t>
      </w:r>
      <w:r w:rsidR="00A00593" w:rsidRPr="00A00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0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поставив запитання щодо </w:t>
      </w:r>
      <w:r w:rsidR="00A00593" w:rsidRPr="00A0059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="00A005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00593" w:rsidRPr="00A00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питання управління районами в місті Києві» (від 27.01.2022 № 08/231-226/ПР).</w:t>
      </w:r>
    </w:p>
    <w:p w:rsidR="00A00593" w:rsidRPr="00A00593" w:rsidRDefault="00A00593" w:rsidP="005B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59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</w:t>
      </w:r>
      <w:r>
        <w:rPr>
          <w:rFonts w:ascii="Times New Roman" w:hAnsi="Times New Roman" w:cs="Times New Roman"/>
          <w:sz w:val="28"/>
          <w:szCs w:val="28"/>
          <w:lang w:val="uk-UA"/>
        </w:rPr>
        <w:t>даренко В. В. надав відповідь</w:t>
      </w:r>
      <w:r w:rsidRPr="00A00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BB0" w:rsidRDefault="00A00593" w:rsidP="00A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r w:rsidRPr="00A00593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Федоренко Ю. С., депутатська фракція «Слуга народу»,</w:t>
      </w:r>
      <w:r w:rsidR="002C1553">
        <w:rPr>
          <w:rFonts w:ascii="Times New Roman" w:hAnsi="Times New Roman" w:cs="Times New Roman"/>
          <w:sz w:val="28"/>
          <w:szCs w:val="28"/>
          <w:lang w:val="uk-UA"/>
        </w:rPr>
        <w:t xml:space="preserve"> виступив щодо інформування населення </w:t>
      </w:r>
      <w:r w:rsidR="00487F50">
        <w:rPr>
          <w:rFonts w:ascii="Times New Roman" w:hAnsi="Times New Roman" w:cs="Times New Roman"/>
          <w:sz w:val="28"/>
          <w:szCs w:val="28"/>
          <w:lang w:val="uk-UA"/>
        </w:rPr>
        <w:t>про дії під час надзвичайної ситуації та роботу територіальної оборони</w:t>
      </w:r>
      <w:r w:rsidR="002C1553">
        <w:rPr>
          <w:rFonts w:ascii="Times New Roman" w:hAnsi="Times New Roman" w:cs="Times New Roman"/>
          <w:sz w:val="28"/>
          <w:szCs w:val="28"/>
          <w:lang w:val="uk-UA"/>
        </w:rPr>
        <w:t xml:space="preserve"> м. Києва.</w:t>
      </w:r>
    </w:p>
    <w:p w:rsidR="002C1553" w:rsidRPr="002C1553" w:rsidRDefault="002C1553" w:rsidP="002C1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з</w:t>
      </w:r>
      <w:r w:rsidRPr="002C155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553">
        <w:rPr>
          <w:rFonts w:ascii="Times New Roman" w:hAnsi="Times New Roman" w:cs="Times New Roman"/>
          <w:sz w:val="28"/>
          <w:szCs w:val="28"/>
          <w:lang w:val="uk-UA"/>
        </w:rPr>
        <w:t>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155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C1553">
        <w:rPr>
          <w:rFonts w:ascii="Times New Roman" w:hAnsi="Times New Roman" w:cs="Times New Roman"/>
          <w:sz w:val="28"/>
          <w:szCs w:val="28"/>
          <w:lang w:val="uk-UA"/>
        </w:rPr>
        <w:t>епутат Київської міської ради Федоренко Ю. С.,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ська фракція «Слуга народу».</w:t>
      </w:r>
    </w:p>
    <w:p w:rsidR="00C82BB0" w:rsidRPr="00292539" w:rsidRDefault="00292539" w:rsidP="0029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539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 Федоренко Ю. С., депутатська фракція «Слуга народу»,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озвучив пропозицію щодо зміни черговості розгляду питань порядку денного </w:t>
      </w:r>
      <w:r w:rsidRPr="00292539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Київської міської ради 03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92539">
        <w:rPr>
          <w:rFonts w:ascii="Times New Roman" w:hAnsi="Times New Roman" w:cs="Times New Roman"/>
          <w:sz w:val="28"/>
          <w:szCs w:val="28"/>
          <w:lang w:val="uk-UA"/>
        </w:rPr>
        <w:t xml:space="preserve">2022 року.    </w:t>
      </w:r>
    </w:p>
    <w:p w:rsidR="00C82BB0" w:rsidRPr="00853D77" w:rsidRDefault="00853D77" w:rsidP="008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7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 надав відповідь.</w:t>
      </w:r>
    </w:p>
    <w:p w:rsidR="00EE7B05" w:rsidRDefault="00EE7B05" w:rsidP="00EE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д</w:t>
      </w:r>
      <w:r w:rsidRPr="002C1553">
        <w:rPr>
          <w:rFonts w:ascii="Times New Roman" w:hAnsi="Times New Roman" w:cs="Times New Roman"/>
          <w:sz w:val="28"/>
          <w:szCs w:val="28"/>
          <w:lang w:val="uk-UA"/>
        </w:rPr>
        <w:t>епутат Київської міської ради</w:t>
      </w:r>
      <w:r w:rsidR="00037E5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C1553">
        <w:rPr>
          <w:rFonts w:ascii="Times New Roman" w:hAnsi="Times New Roman" w:cs="Times New Roman"/>
          <w:sz w:val="28"/>
          <w:szCs w:val="28"/>
          <w:lang w:val="uk-UA"/>
        </w:rPr>
        <w:t xml:space="preserve"> Федоренко Ю. С.,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ська фракція «Слуга народу»,</w:t>
      </w:r>
      <w:r w:rsidRPr="00EE7B05">
        <w:t xml:space="preserve"> </w:t>
      </w:r>
      <w:r w:rsidRPr="00EE7B0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міської ради Бондаренко В. В.</w:t>
      </w:r>
    </w:p>
    <w:p w:rsidR="00037E53" w:rsidRDefault="00037E53" w:rsidP="0078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4378D1" w:rsidRPr="004378D1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архітектури, містобудування та земельних відносин Терентьєв М. О., депутатська ф</w:t>
      </w:r>
      <w:r w:rsidR="00F97F44">
        <w:rPr>
          <w:rFonts w:ascii="Times New Roman" w:hAnsi="Times New Roman" w:cs="Times New Roman"/>
          <w:sz w:val="28"/>
          <w:szCs w:val="28"/>
          <w:lang w:val="uk-UA"/>
        </w:rPr>
        <w:t>ракція «УДАР Віталія Кличка»,</w:t>
      </w:r>
      <w:r w:rsidR="00780A85" w:rsidRPr="00780A85">
        <w:rPr>
          <w:lang w:val="uk-UA"/>
        </w:rPr>
        <w:t xml:space="preserve"> </w:t>
      </w:r>
      <w:r w:rsidR="00780A85" w:rsidRPr="00780A85">
        <w:rPr>
          <w:rFonts w:ascii="Times New Roman" w:hAnsi="Times New Roman" w:cs="Times New Roman"/>
          <w:sz w:val="28"/>
          <w:szCs w:val="28"/>
          <w:lang w:val="uk-UA"/>
        </w:rPr>
        <w:t>та запропонував зняти з проєкту порядку денного проєкт рішення Київської міської ради</w:t>
      </w:r>
      <w:r w:rsidR="00426577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Київському комунальному об’єднанню зеленого будівництва та експлуатації </w:t>
      </w:r>
      <w:r w:rsidR="00426577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міста Києва» (430014639) (від 15.05.2020 № 08/231-1242/ПР).</w:t>
      </w:r>
    </w:p>
    <w:p w:rsidR="00426577" w:rsidRPr="00426577" w:rsidRDefault="00426577" w:rsidP="0042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57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C82BB0" w:rsidRDefault="00426577" w:rsidP="0042657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4378D1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архітектури, містобудування та земельних відносин Терентьєв М. О., депутатська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ракція «УДАР Віталія Кличка», надав відповідь.</w:t>
      </w:r>
    </w:p>
    <w:p w:rsidR="0041258A" w:rsidRPr="00E42400" w:rsidRDefault="0041258A" w:rsidP="0041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40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не включати проєкт рішення Київської міської ради до проєкту порядку денного пленарного засідання Київської міської ради 03 березня 2022 року.    </w:t>
      </w:r>
    </w:p>
    <w:p w:rsidR="00C82BB0" w:rsidRDefault="00E530FC" w:rsidP="00E530F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37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4378D1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архітектури, містобудування та земельних відносин Терентьєв М. О., депутатська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ракція «УДАР Віталія Кличка»,</w:t>
      </w:r>
      <w:r w:rsidRPr="00780A85">
        <w:rPr>
          <w:lang w:val="uk-UA"/>
        </w:rPr>
        <w:t xml:space="preserve"> </w:t>
      </w:r>
      <w:r w:rsidRPr="00780A85">
        <w:rPr>
          <w:rFonts w:ascii="Times New Roman" w:hAnsi="Times New Roman" w:cs="Times New Roman"/>
          <w:sz w:val="28"/>
          <w:szCs w:val="28"/>
          <w:lang w:val="uk-UA"/>
        </w:rPr>
        <w:t>та запропонував зняти з проєкту порядку денного проєкт рішення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громадянину Недоїдку Максиму Олександровичу у приватну власність земельної ділянки для будівництва і обслуговування жилого будинку, господарських будівель і споруд на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25-а у Солом’янському районі міста Києва» (А-25210) (від 12.08.2019 № 08/231-2518/ПР).</w:t>
      </w:r>
    </w:p>
    <w:p w:rsidR="001D284E" w:rsidRPr="00E42400" w:rsidRDefault="001D284E" w:rsidP="001D2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40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4240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не включати проєкт рішення Київської міської ради до проєкту порядку денного пленарного засідання Київської міської ради 03 березня 2022 року.    </w:t>
      </w:r>
    </w:p>
    <w:p w:rsidR="00D960D4" w:rsidRPr="0093746C" w:rsidRDefault="00D960D4" w:rsidP="00D9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00BC3">
        <w:rPr>
          <w:rFonts w:ascii="Times New Roman" w:hAnsi="Times New Roman" w:cs="Times New Roman"/>
          <w:sz w:val="28"/>
          <w:szCs w:val="28"/>
          <w:lang w:val="uk-UA"/>
        </w:rPr>
        <w:t xml:space="preserve">олова постійної комісії Київської міської ради з питань регуляторної політики Кириленко І. І., депутатська фракція «ОПОЗИЦІЙНА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00BC3">
        <w:rPr>
          <w:rFonts w:ascii="Times New Roman" w:hAnsi="Times New Roman" w:cs="Times New Roman"/>
          <w:sz w:val="28"/>
          <w:szCs w:val="28"/>
          <w:lang w:val="uk-UA"/>
        </w:rPr>
        <w:t>ПЛАТФОРМА – ЗА ЖИТТЯ»,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D960D4" w:rsidRDefault="00D960D4" w:rsidP="00D9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BC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0719FC" w:rsidRPr="00345882" w:rsidRDefault="000719FC" w:rsidP="00345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9FC"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  <w:r w:rsidR="00345882" w:rsidRPr="006D3352">
        <w:rPr>
          <w:lang w:val="uk-UA"/>
        </w:rPr>
        <w:t xml:space="preserve"> </w:t>
      </w:r>
      <w:r w:rsidR="00345882" w:rsidRPr="00345882">
        <w:rPr>
          <w:rFonts w:ascii="Times New Roman" w:hAnsi="Times New Roman" w:cs="Times New Roman"/>
          <w:sz w:val="28"/>
          <w:szCs w:val="28"/>
          <w:lang w:val="uk-UA"/>
        </w:rPr>
        <w:t>Депутатка Київської міської ради Семенова К. І., депутатська фракція «Слуга народу»,</w:t>
      </w:r>
      <w:r w:rsidR="006D3352">
        <w:rPr>
          <w:rFonts w:ascii="Times New Roman" w:hAnsi="Times New Roman" w:cs="Times New Roman"/>
          <w:sz w:val="28"/>
          <w:szCs w:val="28"/>
          <w:lang w:val="uk-UA"/>
        </w:rPr>
        <w:t xml:space="preserve"> та озвучила зауваження</w:t>
      </w:r>
      <w:r w:rsidR="006D3352" w:rsidRPr="006D3352">
        <w:rPr>
          <w:rFonts w:ascii="Times New Roman" w:hAnsi="Times New Roman" w:cs="Times New Roman"/>
          <w:sz w:val="28"/>
          <w:szCs w:val="28"/>
          <w:lang w:val="uk-UA"/>
        </w:rPr>
        <w:t xml:space="preserve"> щодо проєкту порядку денного проєкт рішення Київської міської ради «Про внесення змін до таблиці № 1 до додатка 5 до рішення Київської міської ради від 23 червня </w:t>
      </w:r>
      <w:r w:rsidR="006D33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D3352" w:rsidRPr="006D3352">
        <w:rPr>
          <w:rFonts w:ascii="Times New Roman" w:hAnsi="Times New Roman" w:cs="Times New Roman"/>
          <w:sz w:val="28"/>
          <w:szCs w:val="28"/>
          <w:lang w:val="uk-UA"/>
        </w:rPr>
        <w:t>2011 року № 242/5629 «Про встановлення місцевих податків і зборів у м. Києві»                         (від 14.12.2021 № 08/231-4461/ПР).</w:t>
      </w:r>
    </w:p>
    <w:p w:rsidR="006D3352" w:rsidRDefault="006D3352" w:rsidP="006D3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BC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C82BB0" w:rsidRDefault="006D3352" w:rsidP="00E0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352">
        <w:rPr>
          <w:rFonts w:ascii="Times New Roman" w:hAnsi="Times New Roman" w:cs="Times New Roman"/>
          <w:sz w:val="28"/>
          <w:szCs w:val="28"/>
          <w:lang w:val="uk-UA"/>
        </w:rPr>
        <w:t>Депутатка Київської міської ради Семенова К. І., депутатська фракція «Слуга народу</w:t>
      </w:r>
      <w:r w:rsidRPr="00E0153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0153A" w:rsidRPr="00E0153A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зняти з проєкту порядку денного проєкт рішення Київської міської ради «Про внесення змін до таблиці № 1 до додатка 5 до рішення Київської міс</w:t>
      </w:r>
      <w:r w:rsidR="00C424ED">
        <w:rPr>
          <w:rFonts w:ascii="Times New Roman" w:hAnsi="Times New Roman" w:cs="Times New Roman"/>
          <w:sz w:val="28"/>
          <w:szCs w:val="28"/>
          <w:lang w:val="uk-UA"/>
        </w:rPr>
        <w:t>ької ради від 23 червня</w:t>
      </w:r>
      <w:r w:rsidR="00E0153A" w:rsidRPr="00E0153A">
        <w:rPr>
          <w:rFonts w:ascii="Times New Roman" w:hAnsi="Times New Roman" w:cs="Times New Roman"/>
          <w:sz w:val="28"/>
          <w:szCs w:val="28"/>
          <w:lang w:val="uk-UA"/>
        </w:rPr>
        <w:t xml:space="preserve"> 2011 року № 242/5629 «Про встановлення місцевих податків і збор</w:t>
      </w:r>
      <w:r w:rsidR="00C424ED">
        <w:rPr>
          <w:rFonts w:ascii="Times New Roman" w:hAnsi="Times New Roman" w:cs="Times New Roman"/>
          <w:sz w:val="28"/>
          <w:szCs w:val="28"/>
          <w:lang w:val="uk-UA"/>
        </w:rPr>
        <w:t xml:space="preserve">ів у м. Києві» </w:t>
      </w:r>
      <w:r w:rsidR="00E0153A" w:rsidRPr="00E0153A">
        <w:rPr>
          <w:rFonts w:ascii="Times New Roman" w:hAnsi="Times New Roman" w:cs="Times New Roman"/>
          <w:sz w:val="28"/>
          <w:szCs w:val="28"/>
          <w:lang w:val="uk-UA"/>
        </w:rPr>
        <w:t>(від 14.12.2021 № 08/231-4461/ПР).</w:t>
      </w:r>
    </w:p>
    <w:p w:rsidR="004D1702" w:rsidRPr="00E0153A" w:rsidRDefault="004D1702" w:rsidP="004D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Брали участь в обговоренні </w:t>
      </w:r>
      <w:r w:rsidRPr="004D1702">
        <w:rPr>
          <w:rFonts w:ascii="Times New Roman" w:hAnsi="Times New Roman" w:cs="Times New Roman"/>
          <w:sz w:val="28"/>
          <w:szCs w:val="28"/>
          <w:lang w:val="uk-UA"/>
        </w:rPr>
        <w:t xml:space="preserve">голова депутатської фракції «Єдність»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D1702">
        <w:rPr>
          <w:rFonts w:ascii="Times New Roman" w:hAnsi="Times New Roman" w:cs="Times New Roman"/>
          <w:sz w:val="28"/>
          <w:szCs w:val="28"/>
          <w:lang w:val="uk-UA"/>
        </w:rPr>
        <w:t xml:space="preserve">Павлик В. А.,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D3352">
        <w:rPr>
          <w:rFonts w:ascii="Times New Roman" w:hAnsi="Times New Roman" w:cs="Times New Roman"/>
          <w:sz w:val="28"/>
          <w:szCs w:val="28"/>
          <w:lang w:val="uk-UA"/>
        </w:rPr>
        <w:t>епутатка Київської міської ради Семенова К. І., депутатська фракція «Слуга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82BB0" w:rsidRDefault="00C16349" w:rsidP="00C1634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33761"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  <w:r w:rsidRPr="00C16349">
        <w:rPr>
          <w:rFonts w:ascii="Times New Roman" w:hAnsi="Times New Roman" w:cs="Times New Roman"/>
          <w:sz w:val="28"/>
          <w:szCs w:val="28"/>
          <w:lang w:val="uk-UA"/>
        </w:rPr>
        <w:t xml:space="preserve"> Депутатка Київської міської ради Семенова К. І.,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фракція «Слуга народу», </w:t>
      </w:r>
      <w:r w:rsidRPr="00C16349">
        <w:rPr>
          <w:rFonts w:ascii="Times New Roman" w:hAnsi="Times New Roman" w:cs="Times New Roman"/>
          <w:sz w:val="28"/>
          <w:szCs w:val="28"/>
          <w:lang w:val="uk-UA"/>
        </w:rPr>
        <w:t xml:space="preserve">озвучила зауваження </w:t>
      </w:r>
      <w:r w:rsidRPr="00E0153A">
        <w:rPr>
          <w:rFonts w:ascii="Times New Roman" w:hAnsi="Times New Roman" w:cs="Times New Roman"/>
          <w:sz w:val="28"/>
          <w:szCs w:val="28"/>
          <w:lang w:val="uk-UA"/>
        </w:rPr>
        <w:t>запропонувала зняти з проєкту порядку денного проєкт рішення Київської міської ради</w:t>
      </w:r>
      <w:r w:rsidR="009967C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ГОЛОВНОМУ УПРАВЛІННЮ СЛУЖБИ БЕЗПЕКИ УКРАЇНИ У             М.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об’єктами торгово-розважальної та ринкової інфраструктури на вул. Миколи Василенка, 14 у Солом’янському районі міста Києва» (201850554)                   (від 03.12.2021 № 08/231-4365/ПР).</w:t>
      </w:r>
    </w:p>
    <w:p w:rsidR="00C82BB0" w:rsidRPr="00986FB7" w:rsidRDefault="00986FB7" w:rsidP="0098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</w:t>
      </w:r>
      <w:r w:rsidRPr="00986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00BC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Київської міської ради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FB7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86FB7">
        <w:rPr>
          <w:rFonts w:ascii="Times New Roman" w:hAnsi="Times New Roman" w:cs="Times New Roman"/>
          <w:sz w:val="28"/>
          <w:szCs w:val="28"/>
          <w:lang w:val="uk-UA"/>
        </w:rPr>
        <w:t>епутатка Київської міської ради Семенова К. І., депутатська фракція «Слуга народу»,</w:t>
      </w:r>
      <w:r w:rsidRPr="00986FB7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86FB7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регуляторної політики Кириленко І. І., депутатська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ракція «ОПОЗИЦІЙНА ПЛАТФОРМА – ЗА ЖИТТЯ».</w:t>
      </w:r>
    </w:p>
    <w:p w:rsidR="00986FB7" w:rsidRPr="00CA74C5" w:rsidRDefault="00986FB7" w:rsidP="0098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C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   Бондаренко В. В. поставив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депутатки Київської міської ради Семенової</w:t>
      </w:r>
      <w:r w:rsidRPr="00986FB7">
        <w:rPr>
          <w:rFonts w:ascii="Times New Roman" w:hAnsi="Times New Roman" w:cs="Times New Roman"/>
          <w:sz w:val="28"/>
          <w:szCs w:val="28"/>
          <w:lang w:val="uk-UA"/>
        </w:rPr>
        <w:t xml:space="preserve"> К. І., депутатська фракція «Слуга народу»,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 xml:space="preserve">щодо зняття з проєкту порядку денного проєкту рішення Київської міської ради </w:t>
      </w:r>
      <w:r w:rsidRPr="00986FB7">
        <w:rPr>
          <w:rFonts w:ascii="Times New Roman" w:hAnsi="Times New Roman" w:cs="Times New Roman"/>
          <w:sz w:val="28"/>
          <w:szCs w:val="28"/>
          <w:lang w:val="uk-UA"/>
        </w:rPr>
        <w:t>«Про надання ГОЛОВНОМУ УПРАВЛІННЮ СЛУЖБИ БЕЗПЕКИ УКРАЇНИ У             М.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об’єктами торгово-розважальної та ринкової інфраструктури на вул. Миколи Василенка, 14 у Солом’янському районі міста Києва» (201850554)                   (від 03.12.2021 № 08/231-4365/ПР).</w:t>
      </w:r>
    </w:p>
    <w:p w:rsidR="00986FB7" w:rsidRDefault="00986FB7" w:rsidP="0098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C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прийнято (за – 4, утримались – 7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82BB0" w:rsidRDefault="007C0068" w:rsidP="007C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68"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  <w:r w:rsidRPr="007C0068">
        <w:rPr>
          <w:rFonts w:ascii="Times New Roman" w:hAnsi="Times New Roman" w:cs="Times New Roman"/>
          <w:sz w:val="28"/>
          <w:szCs w:val="28"/>
          <w:lang w:val="uk-UA"/>
        </w:rPr>
        <w:t xml:space="preserve"> Депутатка Київської міської ради Семенова К. І., депутатська фракція «Слуга народу»,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C006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зняти з проєкту порядку денного проєкт рішення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врегулювання земельних та майнових правовідносин використання земельної ділянки, що розташована за адресою: м. Київ, вул. Симона Петлюри, буд. 29» (від 15.04.2021 № 08/231-1317/ПР) та включити його до проєкту порядку денного наступного пленарного засідання Київської міської ради.</w:t>
      </w:r>
    </w:p>
    <w:p w:rsidR="007C0068" w:rsidRPr="00D62F79" w:rsidRDefault="007C0068" w:rsidP="007C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C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C0068">
        <w:t xml:space="preserve"> </w:t>
      </w:r>
      <w:r w:rsidRPr="007C0068">
        <w:rPr>
          <w:rFonts w:ascii="Times New Roman" w:hAnsi="Times New Roman" w:cs="Times New Roman"/>
          <w:sz w:val="28"/>
          <w:szCs w:val="28"/>
          <w:lang w:val="uk-UA"/>
        </w:rPr>
        <w:t>Рекомендувати не включати проєкт рішення Київської міської ради до проєкту порядку денного пленарного засідання Київської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03 березня 2022 року</w:t>
      </w:r>
      <w:r w:rsidRPr="007C0068">
        <w:rPr>
          <w:rFonts w:ascii="Times New Roman" w:hAnsi="Times New Roman" w:cs="Times New Roman"/>
          <w:sz w:val="28"/>
          <w:szCs w:val="28"/>
          <w:lang w:val="uk-UA"/>
        </w:rPr>
        <w:t xml:space="preserve"> та включити його до проєкту порядку денного </w:t>
      </w:r>
      <w:r w:rsidRPr="00D62F79">
        <w:rPr>
          <w:rFonts w:ascii="Times New Roman" w:hAnsi="Times New Roman" w:cs="Times New Roman"/>
          <w:sz w:val="28"/>
          <w:szCs w:val="28"/>
          <w:lang w:val="uk-UA"/>
        </w:rPr>
        <w:t>наступного пленарного засідання Київської міської ради.</w:t>
      </w:r>
    </w:p>
    <w:p w:rsidR="00C82BB0" w:rsidRPr="00D62F79" w:rsidRDefault="00D62F79" w:rsidP="00D6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79">
        <w:rPr>
          <w:rFonts w:ascii="Times New Roman" w:hAnsi="Times New Roman" w:cs="Times New Roman"/>
          <w:sz w:val="28"/>
          <w:szCs w:val="28"/>
          <w:lang w:val="uk-UA"/>
        </w:rPr>
        <w:t xml:space="preserve">Голова депутатської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фракції «ГОЛОС»</w:t>
      </w:r>
      <w:r w:rsidRPr="00D62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F79">
        <w:rPr>
          <w:rFonts w:ascii="Times New Roman" w:hAnsi="Times New Roman" w:cs="Times New Roman"/>
          <w:sz w:val="28"/>
          <w:szCs w:val="28"/>
          <w:lang w:val="uk-UA"/>
        </w:rPr>
        <w:t>Маленко</w:t>
      </w:r>
      <w:proofErr w:type="spellEnd"/>
      <w:r w:rsidRPr="00D62F79">
        <w:rPr>
          <w:rFonts w:ascii="Times New Roman" w:hAnsi="Times New Roman" w:cs="Times New Roman"/>
          <w:sz w:val="28"/>
          <w:szCs w:val="28"/>
          <w:lang w:val="uk-UA"/>
        </w:rPr>
        <w:t xml:space="preserve"> Г.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поставив запитання щодо проєкту рішення Київської міської ради </w:t>
      </w:r>
      <w:r w:rsidR="00E41C46" w:rsidRPr="00E41C46">
        <w:rPr>
          <w:rFonts w:ascii="Times New Roman" w:hAnsi="Times New Roman" w:cs="Times New Roman"/>
          <w:sz w:val="28"/>
          <w:szCs w:val="28"/>
          <w:lang w:val="uk-UA"/>
        </w:rPr>
        <w:t>«Про надання ГОЛОВНОМУ УПРА</w:t>
      </w:r>
      <w:r w:rsidR="00E41C46">
        <w:rPr>
          <w:rFonts w:ascii="Times New Roman" w:hAnsi="Times New Roman" w:cs="Times New Roman"/>
          <w:sz w:val="28"/>
          <w:szCs w:val="28"/>
          <w:lang w:val="uk-UA"/>
        </w:rPr>
        <w:t>ВЛІННЮ СЛУЖБИ БЕЗПЕКИ УКРАЇНИ У</w:t>
      </w:r>
      <w:r w:rsidR="00E41C46" w:rsidRPr="00E41C46">
        <w:rPr>
          <w:rFonts w:ascii="Times New Roman" w:hAnsi="Times New Roman" w:cs="Times New Roman"/>
          <w:sz w:val="28"/>
          <w:szCs w:val="28"/>
          <w:lang w:val="uk-UA"/>
        </w:rPr>
        <w:t xml:space="preserve"> М. КИЄВІ ТА КИЇВСЬКІЙ </w:t>
      </w:r>
      <w:r w:rsidR="00E41C46" w:rsidRPr="00E41C4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об’єктами торгово-розважальної та ринкової інфраструктури на вул. Миколи Василенка, 14 у Солом’янському районі міста Києва» (201850554) (від 03.12.2021 № 08/231-4365/ПР).</w:t>
      </w:r>
    </w:p>
    <w:p w:rsidR="00C82BB0" w:rsidRPr="000B73A8" w:rsidRDefault="00B37E48" w:rsidP="00B3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E4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секретар Київської міської ради                    </w:t>
      </w:r>
      <w:r w:rsidRPr="000B73A8">
        <w:rPr>
          <w:rFonts w:ascii="Times New Roman" w:hAnsi="Times New Roman" w:cs="Times New Roman"/>
          <w:sz w:val="28"/>
          <w:szCs w:val="28"/>
          <w:lang w:val="uk-UA"/>
        </w:rPr>
        <w:t>Бондаренко В. В. надав відповідь.</w:t>
      </w:r>
    </w:p>
    <w:p w:rsidR="00C82BB0" w:rsidRPr="00D61C3D" w:rsidRDefault="000B73A8" w:rsidP="000B7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3A8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Київської міської ради з питань освіти і науки, сім’ї, молоді та спорту Васильчук В. В., </w:t>
      </w:r>
      <w:r w:rsidRPr="001C288D">
        <w:rPr>
          <w:rFonts w:ascii="Times New Roman" w:hAnsi="Times New Roman" w:cs="Times New Roman"/>
          <w:sz w:val="28"/>
          <w:szCs w:val="28"/>
          <w:lang w:val="uk-UA"/>
        </w:rPr>
        <w:t>депутатська фракція «ГОЛОС»,</w:t>
      </w:r>
      <w:r w:rsidR="001C288D"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виступив проти пропозиції </w:t>
      </w:r>
      <w:r w:rsidR="001C288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1C288D"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архітектури, містобудування та земельних відносин Терентьєв</w:t>
      </w:r>
      <w:r w:rsidR="001C28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288D"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М. О., депутатська фракція «УДАР Віталія Кличка», </w:t>
      </w:r>
      <w:r w:rsidR="001C288D">
        <w:rPr>
          <w:rFonts w:ascii="Times New Roman" w:hAnsi="Times New Roman" w:cs="Times New Roman"/>
          <w:sz w:val="28"/>
          <w:szCs w:val="28"/>
          <w:lang w:val="uk-UA"/>
        </w:rPr>
        <w:t>щодо зняття</w:t>
      </w:r>
      <w:r w:rsidR="001C288D"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з проєкту порядку денного проєкт</w:t>
      </w:r>
      <w:r w:rsidR="001C28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288D"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міста Києва» (430014639) (від 15.05.2020 № 08/231-1242/</w:t>
      </w:r>
      <w:r w:rsidR="001C288D" w:rsidRPr="00D61C3D">
        <w:rPr>
          <w:rFonts w:ascii="Times New Roman" w:hAnsi="Times New Roman" w:cs="Times New Roman"/>
          <w:sz w:val="28"/>
          <w:szCs w:val="28"/>
          <w:lang w:val="uk-UA"/>
        </w:rPr>
        <w:t>ПР).</w:t>
      </w:r>
    </w:p>
    <w:p w:rsidR="00D61C3D" w:rsidRPr="00D61C3D" w:rsidRDefault="00D61C3D" w:rsidP="00D6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C3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секретар Київської міської ради                    Бондаренко В.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 відповідь та </w:t>
      </w:r>
      <w:r w:rsidRPr="00D61C3D">
        <w:rPr>
          <w:rFonts w:ascii="Times New Roman" w:hAnsi="Times New Roman" w:cs="Times New Roman"/>
          <w:sz w:val="28"/>
          <w:szCs w:val="28"/>
          <w:lang w:val="uk-UA"/>
        </w:rPr>
        <w:t xml:space="preserve">поставив на голосування пропозицію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архітектури, містобудування та земельних відносин Терентьєв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М. О., депутатська фракція «УДАР Віталія Кличка»,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зняття</w:t>
      </w:r>
      <w:r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з проєкту порядку денного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288D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Райдужній, 63, 65 у Дніпровському районі міста Києва» (430014639) (від 15.05.2020 № 08/231-1242/</w:t>
      </w:r>
      <w:r w:rsidRPr="00D61C3D">
        <w:rPr>
          <w:rFonts w:ascii="Times New Roman" w:hAnsi="Times New Roman" w:cs="Times New Roman"/>
          <w:sz w:val="28"/>
          <w:szCs w:val="28"/>
          <w:lang w:val="uk-UA"/>
        </w:rPr>
        <w:t>ПР).</w:t>
      </w:r>
    </w:p>
    <w:p w:rsidR="00195D66" w:rsidRDefault="00195D66" w:rsidP="0019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C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прийнято (за – 11, проти – 2</w:t>
      </w:r>
      <w:r w:rsidRPr="00CA74C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82BB0" w:rsidRDefault="005A7C47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4378D1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архітектури, містобудування та земельних відносин Терентьєв М. О., депутатська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ракція «УДАР Віталія Кличка»,</w:t>
      </w:r>
      <w:r w:rsidRPr="005A7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проінформував присутніх, що підготовлені</w:t>
      </w:r>
      <w:r w:rsidRPr="008E2194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и рішень</w:t>
      </w:r>
      <w:r w:rsidRPr="008E2194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8E2194">
        <w:rPr>
          <w:rFonts w:ascii="Times New Roman" w:hAnsi="Times New Roman" w:cs="Times New Roman"/>
          <w:sz w:val="28"/>
          <w:szCs w:val="28"/>
          <w:lang w:val="uk-UA"/>
        </w:rPr>
        <w:t xml:space="preserve"> за умови опрацювання відповідно до вимог Реглам</w:t>
      </w:r>
      <w:r>
        <w:rPr>
          <w:rFonts w:ascii="Times New Roman" w:hAnsi="Times New Roman" w:cs="Times New Roman"/>
          <w:sz w:val="28"/>
          <w:szCs w:val="28"/>
          <w:lang w:val="uk-UA"/>
        </w:rPr>
        <w:t>енту Київської міської ради будуть запропоновані</w:t>
      </w:r>
      <w:r w:rsidRPr="008E2194">
        <w:rPr>
          <w:rFonts w:ascii="Times New Roman" w:hAnsi="Times New Roman" w:cs="Times New Roman"/>
          <w:sz w:val="28"/>
          <w:szCs w:val="28"/>
          <w:lang w:val="uk-UA"/>
        </w:rPr>
        <w:t xml:space="preserve"> для включ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до проєкту порядку денного,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асаме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BB0" w:rsidRDefault="00157F5D" w:rsidP="00157F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157F5D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val="uk-UA" w:eastAsia="zh-CN" w:bidi="hi-IN"/>
        </w:rPr>
        <w:t>1.</w:t>
      </w:r>
      <w:r w:rsidRPr="00157F5D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Про затвердження детального плану території в межах бульвару Дружби Народів, вулиць Великої Васильківської, Щорса (Євгена Коновальця), Володимиро-</w:t>
      </w:r>
      <w:proofErr w:type="spellStart"/>
      <w:r w:rsidRPr="00157F5D">
        <w:rPr>
          <w:rFonts w:ascii="Times New Roman" w:eastAsia="SimSun" w:hAnsi="Times New Roman" w:cs="Times New Roman"/>
          <w:sz w:val="28"/>
          <w:szCs w:val="28"/>
          <w:lang w:val="uk-UA"/>
        </w:rPr>
        <w:t>Либідської</w:t>
      </w:r>
      <w:proofErr w:type="spellEnd"/>
      <w:r w:rsidRPr="00157F5D">
        <w:rPr>
          <w:rFonts w:ascii="Times New Roman" w:eastAsia="SimSun" w:hAnsi="Times New Roman" w:cs="Times New Roman"/>
          <w:sz w:val="28"/>
          <w:szCs w:val="28"/>
          <w:lang w:val="uk-UA"/>
        </w:rPr>
        <w:t>, Казимира Малевича, залізниці у Голосіївському районі м. Києва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. (Від 17.12.2021 № 08/231-4511/ПР).</w:t>
      </w:r>
    </w:p>
    <w:p w:rsidR="00157F5D" w:rsidRDefault="00157F5D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57F5D">
        <w:t xml:space="preserve"> </w:t>
      </w:r>
      <w:r w:rsidRPr="00157F5D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в пров. Політехнічному, 3-в у Шевченківському районі м. Києва громадянину </w:t>
      </w:r>
      <w:proofErr w:type="spellStart"/>
      <w:r w:rsidRPr="00157F5D">
        <w:rPr>
          <w:rFonts w:ascii="Times New Roman" w:hAnsi="Times New Roman" w:cs="Times New Roman"/>
          <w:sz w:val="28"/>
          <w:szCs w:val="28"/>
          <w:lang w:val="uk-UA"/>
        </w:rPr>
        <w:t>Олексенку</w:t>
      </w:r>
      <w:proofErr w:type="spellEnd"/>
      <w:r w:rsidRPr="00157F5D">
        <w:rPr>
          <w:rFonts w:ascii="Times New Roman" w:hAnsi="Times New Roman" w:cs="Times New Roman"/>
          <w:sz w:val="28"/>
          <w:szCs w:val="28"/>
          <w:lang w:val="uk-UA"/>
        </w:rPr>
        <w:t xml:space="preserve"> Петру </w:t>
      </w:r>
      <w:r w:rsidRPr="00157F5D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Володимировичу для експлуатації та обслуговування закладу громадського харчування (331138319)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28.12.2021 № 08/231-4560/ПР).</w:t>
      </w:r>
    </w:p>
    <w:p w:rsidR="006D4855" w:rsidRDefault="006D4855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D4855">
        <w:rPr>
          <w:lang w:val="uk-UA"/>
        </w:rPr>
        <w:t xml:space="preserve"> </w:t>
      </w:r>
      <w:r w:rsidRPr="006D485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ділянки, що підлягає продажу (628531196)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14.01.2022 № 08/231-71/ПР).</w:t>
      </w:r>
    </w:p>
    <w:p w:rsidR="00E56FB9" w:rsidRDefault="00E56FB9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56FB9">
        <w:rPr>
          <w:rFonts w:ascii="Times New Roman" w:hAnsi="Times New Roman" w:cs="Times New Roman"/>
          <w:sz w:val="28"/>
          <w:szCs w:val="28"/>
          <w:lang w:val="uk-UA"/>
        </w:rPr>
        <w:t>Про продаж земельної ділянки на вул. Червоноткацькій, 59-а у Деснянському районі м. Києва Шостаку Володимиру Володимировичу для експлуатації та обслуговування будівлі складського призначення (488118182)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21.01.2022 № 08/231-167/ПР).</w:t>
      </w:r>
    </w:p>
    <w:p w:rsidR="00E56FB9" w:rsidRDefault="00E56FB9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56FB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на вул. Садовій, 118 у Дарницькому районі м. Києва громадянину </w:t>
      </w:r>
      <w:proofErr w:type="spellStart"/>
      <w:r w:rsidRPr="00E56FB9">
        <w:rPr>
          <w:rFonts w:ascii="Times New Roman" w:hAnsi="Times New Roman" w:cs="Times New Roman"/>
          <w:sz w:val="28"/>
          <w:szCs w:val="28"/>
          <w:lang w:val="uk-UA"/>
        </w:rPr>
        <w:t>Довгаленку</w:t>
      </w:r>
      <w:proofErr w:type="spellEnd"/>
      <w:r w:rsidRPr="00E56FB9">
        <w:rPr>
          <w:rFonts w:ascii="Times New Roman" w:hAnsi="Times New Roman" w:cs="Times New Roman"/>
          <w:sz w:val="28"/>
          <w:szCs w:val="28"/>
          <w:lang w:val="uk-UA"/>
        </w:rPr>
        <w:t xml:space="preserve"> Юрію Антоновичу для експлуатації та обслуговування магазину (607341199)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21.01.2022 № 08/231-168/ПР).</w:t>
      </w:r>
    </w:p>
    <w:p w:rsidR="00E56FB9" w:rsidRDefault="00E56FB9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56FB9">
        <w:t xml:space="preserve"> </w:t>
      </w:r>
      <w:r w:rsidRPr="00E56FB9">
        <w:rPr>
          <w:rFonts w:ascii="Times New Roman" w:hAnsi="Times New Roman" w:cs="Times New Roman"/>
          <w:sz w:val="28"/>
          <w:szCs w:val="28"/>
          <w:lang w:val="uk-UA"/>
        </w:rPr>
        <w:t>Про поновлення товариству з обмеженою відповідальністю «КЕРАМБЛОКИ-ІНВЕСТ» договору оренди земельної ділянки від 27 грудня 2006 року № 85-6-00301 (зі змінами) (469053530)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29.10.2021 № 08/231-3939/ПР).</w:t>
      </w:r>
    </w:p>
    <w:p w:rsidR="00E56FB9" w:rsidRDefault="00E56FB9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81C63" w:rsidRPr="00D81C63">
        <w:t xml:space="preserve"> </w:t>
      </w:r>
      <w:r w:rsidR="00D81C63" w:rsidRPr="00D81C63">
        <w:rPr>
          <w:rFonts w:ascii="Times New Roman" w:hAnsi="Times New Roman" w:cs="Times New Roman"/>
          <w:sz w:val="28"/>
          <w:szCs w:val="28"/>
          <w:lang w:val="uk-UA"/>
        </w:rPr>
        <w:t>Про передачу громадянину Бойку Ярославу Леонідовичу земельної ділянки в оренду для експлуатації та обслуговування житлового будинку на вул. Гончарній, 24 (урочище Гончарі, Кожум'яки) у Шевченківському районі міста Києва (619884304)</w:t>
      </w:r>
      <w:r w:rsidR="00D81C63">
        <w:rPr>
          <w:rFonts w:ascii="Times New Roman" w:hAnsi="Times New Roman" w:cs="Times New Roman"/>
          <w:sz w:val="28"/>
          <w:szCs w:val="28"/>
          <w:lang w:val="uk-UA"/>
        </w:rPr>
        <w:t>. (Від 23.12.2021 № 08/231-4514/ПР).</w:t>
      </w:r>
    </w:p>
    <w:p w:rsidR="00D81C63" w:rsidRDefault="00D81C6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81C63">
        <w:t xml:space="preserve"> </w:t>
      </w:r>
      <w:r w:rsidRPr="00D81C63">
        <w:rPr>
          <w:rFonts w:ascii="Times New Roman" w:hAnsi="Times New Roman" w:cs="Times New Roman"/>
          <w:sz w:val="28"/>
          <w:szCs w:val="28"/>
          <w:lang w:val="uk-UA"/>
        </w:rPr>
        <w:t>Про поновлення товариству з обмеженою відповідальністю «КОМПАНІЯ РІВ'ЄРА» договору оренди земельної ділянки від 25 лютого 2009 року № 63-6-00533 (зі змінами) (636380531)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02.04.2021 № 08/231-1193/ПР).</w:t>
      </w:r>
    </w:p>
    <w:p w:rsidR="00D81C63" w:rsidRDefault="00D81C6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81C6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ТОВАРИСТВУ З ОБМЕЖЕНОЮ ВІДПОВІДАЛЬНІСТЮ «ВАСИЛЬОК-ЛТД» земельної ділянки в оренду для експлуатації та обслуговування будівлі закладу громадського харчування на вул. </w:t>
      </w:r>
      <w:proofErr w:type="spellStart"/>
      <w:r w:rsidRPr="00D81C63">
        <w:rPr>
          <w:rFonts w:ascii="Times New Roman" w:hAnsi="Times New Roman" w:cs="Times New Roman"/>
          <w:sz w:val="28"/>
          <w:szCs w:val="28"/>
          <w:lang w:val="uk-UA"/>
        </w:rPr>
        <w:t>Курнатовського</w:t>
      </w:r>
      <w:proofErr w:type="spellEnd"/>
      <w:r w:rsidRPr="00D81C63">
        <w:rPr>
          <w:rFonts w:ascii="Times New Roman" w:hAnsi="Times New Roman" w:cs="Times New Roman"/>
          <w:sz w:val="28"/>
          <w:szCs w:val="28"/>
          <w:lang w:val="uk-UA"/>
        </w:rPr>
        <w:t>, 13 у Дніпровському районі міста Києва (654504144)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20.01.2022 № 08/231-133/ПР).</w:t>
      </w:r>
    </w:p>
    <w:p w:rsidR="00D81C63" w:rsidRDefault="00D81C6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81C63">
        <w:rPr>
          <w:rFonts w:ascii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«КВІН-СВІГ» земельної ділянки в оренду для завершення будівництва, подальшої експлуатації та обслуговування житлового будинку на вул. Петропавлівській, 38-б у Подільському районі міста Києва (508839534)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19.01.2022 № 08/231-127/ПР).</w:t>
      </w:r>
    </w:p>
    <w:p w:rsidR="00D81C63" w:rsidRDefault="00D81C6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D81C6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оренду ТОВАРИСТВУ З ОБМЕЖЕНОЮ ВІДПОВІДАЛЬНІСТЮ «КЕПІТАЛ РІЕЛ ЕСТЕЙТ» земельної ділянки для експлуатації та обслуговування житлового будинку на Вознесенському узвозі, 25 у Шевченківському районі міста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81C63">
        <w:rPr>
          <w:rFonts w:ascii="Times New Roman" w:hAnsi="Times New Roman" w:cs="Times New Roman"/>
          <w:sz w:val="28"/>
          <w:szCs w:val="28"/>
          <w:lang w:val="uk-UA"/>
        </w:rPr>
        <w:t>А-26655</w:t>
      </w:r>
      <w:r>
        <w:rPr>
          <w:rFonts w:ascii="Times New Roman" w:hAnsi="Times New Roman" w:cs="Times New Roman"/>
          <w:sz w:val="28"/>
          <w:szCs w:val="28"/>
          <w:lang w:val="uk-UA"/>
        </w:rPr>
        <w:t>). (Від 18.04.2019 № 08/231-1552/ПР).</w:t>
      </w:r>
    </w:p>
    <w:p w:rsidR="00BE24BB" w:rsidRDefault="00BE24BB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BE24B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ТОВАРИСТВУ З ОБМЕЖЕНОЮ ВІДПОВІДАЛЬНІСТЮ «ТОПАЗ АЛЬЯНС» земельної ділянки в оренду для експлуатації та обслуговування виробничо-складських будівель і споруд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29D8">
        <w:rPr>
          <w:rFonts w:ascii="Times New Roman" w:hAnsi="Times New Roman" w:cs="Times New Roman"/>
          <w:sz w:val="28"/>
          <w:szCs w:val="28"/>
          <w:lang w:val="uk-UA"/>
        </w:rPr>
        <w:t>вул. Колекторній, 3-а</w:t>
      </w:r>
      <w:r w:rsidRPr="00BE24BB">
        <w:rPr>
          <w:rFonts w:ascii="Times New Roman" w:hAnsi="Times New Roman" w:cs="Times New Roman"/>
          <w:sz w:val="28"/>
          <w:szCs w:val="28"/>
          <w:lang w:val="uk-UA"/>
        </w:rPr>
        <w:t xml:space="preserve"> у Дарницькому районі міста Києва (655774175)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19.01.2022 № 08/231-123/ПР).</w:t>
      </w:r>
    </w:p>
    <w:p w:rsidR="00BE24BB" w:rsidRDefault="00BE24BB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</w:t>
      </w:r>
      <w:r w:rsidRPr="00BE24B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договору оренди земельних ділянок </w:t>
      </w:r>
      <w:r w:rsidR="00633A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E24BB">
        <w:rPr>
          <w:rFonts w:ascii="Times New Roman" w:hAnsi="Times New Roman" w:cs="Times New Roman"/>
          <w:sz w:val="28"/>
          <w:szCs w:val="28"/>
          <w:lang w:val="uk-UA"/>
        </w:rPr>
        <w:t>від 19 червня 2001 року № 78-6-00024 (зі змінами), укладеного між Київською міською радою та товариством з обмеженою відповідальністю «СОЛІДАРНІСТЬ-ПЛЮС» (505847801)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05.03.2019 № 08/231-3725/ПР).</w:t>
      </w:r>
    </w:p>
    <w:p w:rsidR="00633A2B" w:rsidRDefault="00633A2B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33A2B">
        <w:t xml:space="preserve"> </w:t>
      </w:r>
      <w:r w:rsidRPr="00633A2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фізичній </w:t>
      </w:r>
      <w:r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Pr="00633A2B">
        <w:rPr>
          <w:rFonts w:ascii="Times New Roman" w:hAnsi="Times New Roman" w:cs="Times New Roman"/>
          <w:sz w:val="28"/>
          <w:szCs w:val="28"/>
          <w:lang w:val="uk-UA"/>
        </w:rPr>
        <w:t xml:space="preserve">-підприємцю </w:t>
      </w:r>
      <w:proofErr w:type="spellStart"/>
      <w:r w:rsidRPr="00633A2B">
        <w:rPr>
          <w:rFonts w:ascii="Times New Roman" w:hAnsi="Times New Roman" w:cs="Times New Roman"/>
          <w:sz w:val="28"/>
          <w:szCs w:val="28"/>
          <w:lang w:val="uk-UA"/>
        </w:rPr>
        <w:t>Атамасю</w:t>
      </w:r>
      <w:proofErr w:type="spellEnd"/>
      <w:r w:rsidRPr="00633A2B">
        <w:rPr>
          <w:rFonts w:ascii="Times New Roman" w:hAnsi="Times New Roman" w:cs="Times New Roman"/>
          <w:sz w:val="28"/>
          <w:szCs w:val="28"/>
          <w:lang w:val="uk-UA"/>
        </w:rPr>
        <w:t xml:space="preserve"> Віктору Івановичу земельної ділянки в оренду для експлуатації та обслуговування майнового комплексу виробничого призн</w:t>
      </w:r>
      <w:r w:rsidR="003229D8">
        <w:rPr>
          <w:rFonts w:ascii="Times New Roman" w:hAnsi="Times New Roman" w:cs="Times New Roman"/>
          <w:sz w:val="28"/>
          <w:szCs w:val="28"/>
          <w:lang w:val="uk-UA"/>
        </w:rPr>
        <w:t>ачення на вул. Колекторній, 40-д</w:t>
      </w:r>
      <w:r w:rsidRPr="00633A2B">
        <w:rPr>
          <w:rFonts w:ascii="Times New Roman" w:hAnsi="Times New Roman" w:cs="Times New Roman"/>
          <w:sz w:val="28"/>
          <w:szCs w:val="28"/>
          <w:lang w:val="uk-UA"/>
        </w:rPr>
        <w:t xml:space="preserve"> у Дарницькому районі міста Києва (553739584)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06.07.2021 № 08/231-2342/ПР).</w:t>
      </w:r>
    </w:p>
    <w:p w:rsidR="00A329B9" w:rsidRDefault="00A329B9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329B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A329B9">
        <w:rPr>
          <w:rFonts w:ascii="Times New Roman" w:hAnsi="Times New Roman" w:cs="Times New Roman"/>
          <w:sz w:val="28"/>
          <w:szCs w:val="28"/>
          <w:lang w:val="uk-UA"/>
        </w:rPr>
        <w:t>Стасенковій</w:t>
      </w:r>
      <w:proofErr w:type="spellEnd"/>
      <w:r w:rsidRPr="00A329B9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Григорівні у власність земельної ділянки для ведення колективного садівництва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329B9">
        <w:rPr>
          <w:rFonts w:ascii="Times New Roman" w:hAnsi="Times New Roman" w:cs="Times New Roman"/>
          <w:sz w:val="28"/>
          <w:szCs w:val="28"/>
          <w:lang w:val="uk-UA"/>
        </w:rPr>
        <w:t xml:space="preserve"> вул. Садовій 134, діл. 14 у Дарницькому районі міста Києва (547427852)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22.11.2019 № 08/231-3533/ПР).</w:t>
      </w:r>
    </w:p>
    <w:p w:rsidR="009F54A7" w:rsidRDefault="009F54A7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9F54A7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9F54A7">
        <w:rPr>
          <w:rFonts w:ascii="Times New Roman" w:hAnsi="Times New Roman" w:cs="Times New Roman"/>
          <w:sz w:val="28"/>
          <w:szCs w:val="28"/>
          <w:lang w:val="uk-UA"/>
        </w:rPr>
        <w:t>Маняченку</w:t>
      </w:r>
      <w:proofErr w:type="spellEnd"/>
      <w:r w:rsidRPr="009F54A7">
        <w:rPr>
          <w:rFonts w:ascii="Times New Roman" w:hAnsi="Times New Roman" w:cs="Times New Roman"/>
          <w:sz w:val="28"/>
          <w:szCs w:val="28"/>
          <w:lang w:val="uk-UA"/>
        </w:rPr>
        <w:t xml:space="preserve"> Віктору Григоровичу у власність земельної ділянки для ведення колективного садівництва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F54A7">
        <w:rPr>
          <w:rFonts w:ascii="Times New Roman" w:hAnsi="Times New Roman" w:cs="Times New Roman"/>
          <w:sz w:val="28"/>
          <w:szCs w:val="28"/>
          <w:lang w:val="uk-UA"/>
        </w:rPr>
        <w:t xml:space="preserve"> вул. Трояндовій, 22 у Дарницькому районі міста Києва (229237223)</w:t>
      </w:r>
      <w:r>
        <w:rPr>
          <w:rFonts w:ascii="Times New Roman" w:hAnsi="Times New Roman" w:cs="Times New Roman"/>
          <w:sz w:val="28"/>
          <w:szCs w:val="28"/>
          <w:lang w:val="uk-UA"/>
        </w:rPr>
        <w:t>. (08/231-3672/ПР).</w:t>
      </w:r>
    </w:p>
    <w:p w:rsidR="001F7E55" w:rsidRDefault="001F7E55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1F7E5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1F7E55">
        <w:rPr>
          <w:rFonts w:ascii="Times New Roman" w:hAnsi="Times New Roman" w:cs="Times New Roman"/>
          <w:sz w:val="28"/>
          <w:szCs w:val="28"/>
          <w:lang w:val="uk-UA"/>
        </w:rPr>
        <w:t>Сідіченку</w:t>
      </w:r>
      <w:proofErr w:type="spellEnd"/>
      <w:r w:rsidRPr="001F7E55">
        <w:rPr>
          <w:rFonts w:ascii="Times New Roman" w:hAnsi="Times New Roman" w:cs="Times New Roman"/>
          <w:sz w:val="28"/>
          <w:szCs w:val="28"/>
          <w:lang w:val="uk-UA"/>
        </w:rPr>
        <w:t xml:space="preserve"> Петру Дмитровичу у власність земельної ділянки для ведення колективного садівництва на вул. Ожиновій, 8 у Дарницькому районі міста Києва(621722994)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08.10.2020 № 08/231-2518/ПР).</w:t>
      </w:r>
    </w:p>
    <w:p w:rsidR="001F7E55" w:rsidRDefault="001F7E55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1F7E5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1F7E55">
        <w:rPr>
          <w:rFonts w:ascii="Times New Roman" w:hAnsi="Times New Roman" w:cs="Times New Roman"/>
          <w:sz w:val="28"/>
          <w:szCs w:val="28"/>
          <w:lang w:val="uk-UA"/>
        </w:rPr>
        <w:t>Хачко</w:t>
      </w:r>
      <w:proofErr w:type="spellEnd"/>
      <w:r w:rsidRPr="001F7E55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Іллівні у власність земельної ділянки для ведення колективного садівництва на вул. Чорничній, 10 у Дарницькому районі міста Києва (479292515)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20.10.2020 № 08/231-2639/ПР).</w:t>
      </w:r>
    </w:p>
    <w:p w:rsidR="001F7E55" w:rsidRDefault="001F7E55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1F7E55">
        <w:rPr>
          <w:rFonts w:ascii="Times New Roman" w:hAnsi="Times New Roman" w:cs="Times New Roman"/>
          <w:sz w:val="28"/>
          <w:szCs w:val="28"/>
          <w:lang w:val="uk-UA"/>
        </w:rPr>
        <w:t>Про передачу громадянину Поліщуку Вадиму Сергійовичу у власність земельної ділянки для ведення колективного садівництва на вул. Сливовій, 13 у Дарницькому районі міста Києва (322976439)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19.10.2020 № 08/231-2618/ПР).</w:t>
      </w:r>
    </w:p>
    <w:p w:rsidR="001F7E55" w:rsidRDefault="001F7E55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1F7E55">
        <w:rPr>
          <w:rFonts w:ascii="Times New Roman" w:hAnsi="Times New Roman" w:cs="Times New Roman"/>
          <w:sz w:val="28"/>
          <w:szCs w:val="28"/>
          <w:lang w:val="uk-UA"/>
        </w:rPr>
        <w:t>Про передачу громадянці Гриньків Ларисі Віталіївні у власність земельної ділянки для ведення колективного садівництва на вул. Ожиновій, 12 у Дарницькому районі міста Києва (510529015)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08.10.2020 № 08/231-2533/ПР).</w:t>
      </w:r>
    </w:p>
    <w:p w:rsidR="00814843" w:rsidRDefault="0081484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AB0273" w:rsidRPr="00AB027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="00AB0273" w:rsidRPr="00AB0273">
        <w:rPr>
          <w:rFonts w:ascii="Times New Roman" w:hAnsi="Times New Roman" w:cs="Times New Roman"/>
          <w:sz w:val="28"/>
          <w:szCs w:val="28"/>
          <w:lang w:val="uk-UA"/>
        </w:rPr>
        <w:t>Царуліці</w:t>
      </w:r>
      <w:proofErr w:type="spellEnd"/>
      <w:r w:rsidR="00AB0273" w:rsidRPr="00AB0273">
        <w:rPr>
          <w:rFonts w:ascii="Times New Roman" w:hAnsi="Times New Roman" w:cs="Times New Roman"/>
          <w:sz w:val="28"/>
          <w:szCs w:val="28"/>
          <w:lang w:val="uk-UA"/>
        </w:rPr>
        <w:t xml:space="preserve"> Ользі Володимирівні у власність земельної ділянки для ведення колективного садівництва на вул. Чорничній, 4 у Дарницькому районі міста Києва (322927427)</w:t>
      </w:r>
      <w:r w:rsidR="00AB0273">
        <w:rPr>
          <w:rFonts w:ascii="Times New Roman" w:hAnsi="Times New Roman" w:cs="Times New Roman"/>
          <w:sz w:val="28"/>
          <w:szCs w:val="28"/>
          <w:lang w:val="uk-UA"/>
        </w:rPr>
        <w:t>. (Від 08.10.2020 № 08/231-2522/ПР).</w:t>
      </w:r>
    </w:p>
    <w:p w:rsidR="00410B1F" w:rsidRDefault="00410B1F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410B1F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Левченку Ігорю Володимировичу у власність земельної ділянки для ведення колективного садівництва на </w:t>
      </w:r>
      <w:r w:rsidR="003229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10B1F">
        <w:rPr>
          <w:rFonts w:ascii="Times New Roman" w:hAnsi="Times New Roman" w:cs="Times New Roman"/>
          <w:sz w:val="28"/>
          <w:szCs w:val="28"/>
          <w:lang w:val="uk-UA"/>
        </w:rPr>
        <w:t>вул. Трояндовій, 11 у Дарницькому районі міста Києва (659152918)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19.06.2020 № 08/231-1540/ПР).</w:t>
      </w:r>
    </w:p>
    <w:p w:rsidR="0033516B" w:rsidRDefault="0033516B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F351E6" w:rsidRPr="00F351E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="00F351E6" w:rsidRPr="00F351E6">
        <w:rPr>
          <w:rFonts w:ascii="Times New Roman" w:hAnsi="Times New Roman" w:cs="Times New Roman"/>
          <w:sz w:val="28"/>
          <w:szCs w:val="28"/>
          <w:lang w:val="uk-UA"/>
        </w:rPr>
        <w:t>Мазурчуку</w:t>
      </w:r>
      <w:proofErr w:type="spellEnd"/>
      <w:r w:rsidR="00F351E6" w:rsidRPr="00F351E6">
        <w:rPr>
          <w:rFonts w:ascii="Times New Roman" w:hAnsi="Times New Roman" w:cs="Times New Roman"/>
          <w:sz w:val="28"/>
          <w:szCs w:val="28"/>
          <w:lang w:val="uk-UA"/>
        </w:rPr>
        <w:t xml:space="preserve"> Сергію Олександровичу у приватну власність земельної ділянки для будівництва і обслуговування жилого будинку, господарських будівель і споруд у Голосіївському районі міста Києва (597727227)</w:t>
      </w:r>
      <w:r w:rsidR="00F351E6">
        <w:rPr>
          <w:rFonts w:ascii="Times New Roman" w:hAnsi="Times New Roman" w:cs="Times New Roman"/>
          <w:sz w:val="28"/>
          <w:szCs w:val="28"/>
          <w:lang w:val="uk-UA"/>
        </w:rPr>
        <w:t>. (Від 24.12.2020 № 08/231-215/ПР).</w:t>
      </w:r>
    </w:p>
    <w:p w:rsidR="004D1908" w:rsidRDefault="004D1908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 </w:t>
      </w:r>
      <w:r w:rsidRPr="004D1908">
        <w:rPr>
          <w:rFonts w:ascii="Times New Roman" w:hAnsi="Times New Roman" w:cs="Times New Roman"/>
          <w:sz w:val="28"/>
          <w:szCs w:val="28"/>
          <w:lang w:val="uk-UA"/>
        </w:rPr>
        <w:t>Про передачу громадянці Руденко Олесі Тарасівні у власність земельної ділянки для ведення колективного садівництва на вул. Берізоньки, 3 у Дарницькому районі міста Києва (413295362)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29.12.2020 № 08/231-260/ПР).</w:t>
      </w:r>
    </w:p>
    <w:p w:rsidR="004D1908" w:rsidRDefault="004D1908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4D190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4D1908">
        <w:rPr>
          <w:rFonts w:ascii="Times New Roman" w:hAnsi="Times New Roman" w:cs="Times New Roman"/>
          <w:sz w:val="28"/>
          <w:szCs w:val="28"/>
          <w:lang w:val="uk-UA"/>
        </w:rPr>
        <w:t>Єрьоміній</w:t>
      </w:r>
      <w:proofErr w:type="spellEnd"/>
      <w:r w:rsidRPr="004D1908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Миколаївні у власність земельної ділянки для ведення колективного садівництва на вул. Трояндовій, 17 у Дарницькому районі міста Києва (699231558)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31.03.2021 № 08/231-1123/ПР).</w:t>
      </w:r>
    </w:p>
    <w:p w:rsidR="006058C4" w:rsidRDefault="006058C4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6058C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6058C4">
        <w:rPr>
          <w:rFonts w:ascii="Times New Roman" w:hAnsi="Times New Roman" w:cs="Times New Roman"/>
          <w:sz w:val="28"/>
          <w:szCs w:val="28"/>
          <w:lang w:val="uk-UA"/>
        </w:rPr>
        <w:t>Гушпіду</w:t>
      </w:r>
      <w:proofErr w:type="spellEnd"/>
      <w:r w:rsidRPr="006058C4">
        <w:rPr>
          <w:rFonts w:ascii="Times New Roman" w:hAnsi="Times New Roman" w:cs="Times New Roman"/>
          <w:sz w:val="28"/>
          <w:szCs w:val="28"/>
          <w:lang w:val="uk-UA"/>
        </w:rPr>
        <w:t xml:space="preserve"> Михайлу Івановичу у власність земельної ділянки для ведення колективного садівництва на вул. Журавлиній, 16 у Дарницькому районі міста Києва (499157088)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31.03.2021 № 08/231-1128/ПР).</w:t>
      </w:r>
    </w:p>
    <w:p w:rsidR="00F53286" w:rsidRDefault="00F53286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124A8A" w:rsidRPr="00124A8A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="00124A8A" w:rsidRPr="00124A8A">
        <w:rPr>
          <w:rFonts w:ascii="Times New Roman" w:hAnsi="Times New Roman" w:cs="Times New Roman"/>
          <w:sz w:val="28"/>
          <w:szCs w:val="28"/>
          <w:lang w:val="uk-UA"/>
        </w:rPr>
        <w:t>Примаку</w:t>
      </w:r>
      <w:proofErr w:type="spellEnd"/>
      <w:r w:rsidR="00124A8A" w:rsidRPr="00124A8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Анатолійовичу у приватну власність земельної ділянки для колективного садівництва на </w:t>
      </w:r>
      <w:r w:rsidR="00124A8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24A8A" w:rsidRPr="00124A8A">
        <w:rPr>
          <w:rFonts w:ascii="Times New Roman" w:hAnsi="Times New Roman" w:cs="Times New Roman"/>
          <w:sz w:val="28"/>
          <w:szCs w:val="28"/>
          <w:lang w:val="uk-UA"/>
        </w:rPr>
        <w:t>вул. 161-шій Садовій, діл. 34 у Дарницькому районі міста Києва (770097276)</w:t>
      </w:r>
      <w:r w:rsidR="00124A8A">
        <w:rPr>
          <w:rFonts w:ascii="Times New Roman" w:hAnsi="Times New Roman" w:cs="Times New Roman"/>
          <w:sz w:val="28"/>
          <w:szCs w:val="28"/>
          <w:lang w:val="uk-UA"/>
        </w:rPr>
        <w:t>. (Від 30.09.2021 № 08/231-3620/ПР).</w:t>
      </w:r>
    </w:p>
    <w:p w:rsidR="00124A8A" w:rsidRDefault="00124A8A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C5520A" w:rsidRPr="00C5520A">
        <w:rPr>
          <w:rFonts w:ascii="Times New Roman" w:hAnsi="Times New Roman" w:cs="Times New Roman"/>
          <w:sz w:val="28"/>
          <w:szCs w:val="28"/>
          <w:lang w:val="uk-UA"/>
        </w:rPr>
        <w:t xml:space="preserve">Про приватизацію громадянками </w:t>
      </w:r>
      <w:proofErr w:type="spellStart"/>
      <w:r w:rsidR="00C5520A" w:rsidRPr="00C5520A">
        <w:rPr>
          <w:rFonts w:ascii="Times New Roman" w:hAnsi="Times New Roman" w:cs="Times New Roman"/>
          <w:sz w:val="28"/>
          <w:szCs w:val="28"/>
          <w:lang w:val="uk-UA"/>
        </w:rPr>
        <w:t>Криводуб</w:t>
      </w:r>
      <w:proofErr w:type="spellEnd"/>
      <w:r w:rsidR="00C5520A" w:rsidRPr="00C5520A">
        <w:rPr>
          <w:rFonts w:ascii="Times New Roman" w:hAnsi="Times New Roman" w:cs="Times New Roman"/>
          <w:sz w:val="28"/>
          <w:szCs w:val="28"/>
          <w:lang w:val="uk-UA"/>
        </w:rPr>
        <w:t xml:space="preserve"> Ольгою Петрівною та Терещук Людмилою Петрівною земельної ділянки для будівництва і обслуговування жилого будинку, господарських будівель і споруд на </w:t>
      </w:r>
      <w:r w:rsidR="003229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5520A" w:rsidRPr="00C5520A">
        <w:rPr>
          <w:rFonts w:ascii="Times New Roman" w:hAnsi="Times New Roman" w:cs="Times New Roman"/>
          <w:sz w:val="28"/>
          <w:szCs w:val="28"/>
          <w:lang w:val="uk-UA"/>
        </w:rPr>
        <w:t>вул. Колоса Сергія, 71 у Солом'янському районі міста Києва (452283603)</w:t>
      </w:r>
      <w:r w:rsidR="00C552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29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520A">
        <w:rPr>
          <w:rFonts w:ascii="Times New Roman" w:hAnsi="Times New Roman" w:cs="Times New Roman"/>
          <w:sz w:val="28"/>
          <w:szCs w:val="28"/>
          <w:lang w:val="uk-UA"/>
        </w:rPr>
        <w:t>(Від 23.06.2020 № 08/231-1577/ПР).</w:t>
      </w:r>
    </w:p>
    <w:p w:rsidR="00981B43" w:rsidRDefault="00981B4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981B43">
        <w:rPr>
          <w:rFonts w:ascii="Times New Roman" w:hAnsi="Times New Roman" w:cs="Times New Roman"/>
          <w:sz w:val="28"/>
          <w:szCs w:val="28"/>
          <w:lang w:val="uk-UA"/>
        </w:rPr>
        <w:t>Про передачу громадянці Кузьменко Ліні Миколаївні, члену садового товариства «Блакитна затока» у приватну власність земельної ділянки для ведення колективного садівництва у садовому товаристві «Блакитна затока» на вул. Острівній, 1, земельна ділянка 278, у Голосіївському районі міста Києва (444273184)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01.10.2020 № 08/231-2484/ПР).</w:t>
      </w:r>
    </w:p>
    <w:p w:rsidR="00981B43" w:rsidRDefault="00981B4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981B43">
        <w:t xml:space="preserve"> </w:t>
      </w:r>
      <w:r w:rsidRPr="00981B4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Дроздову Олександру Олександровичу у приватну власність земельної ділянки для будівництва і обслуговування жилого будинку, господарських будівель і споруд на вул. Миколи Гришка, 47 у Деснянському районі міста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81B43">
        <w:rPr>
          <w:rFonts w:ascii="Times New Roman" w:hAnsi="Times New Roman" w:cs="Times New Roman"/>
          <w:sz w:val="28"/>
          <w:szCs w:val="28"/>
          <w:lang w:val="uk-UA"/>
        </w:rPr>
        <w:t>П-10045</w:t>
      </w:r>
      <w:r>
        <w:rPr>
          <w:rFonts w:ascii="Times New Roman" w:hAnsi="Times New Roman" w:cs="Times New Roman"/>
          <w:sz w:val="28"/>
          <w:szCs w:val="28"/>
          <w:lang w:val="uk-UA"/>
        </w:rPr>
        <w:t>). (Від 18.06.2019 № 08/231-2147/ПР).</w:t>
      </w:r>
    </w:p>
    <w:p w:rsidR="00981B43" w:rsidRDefault="00981B4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981B4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981B43">
        <w:rPr>
          <w:rFonts w:ascii="Times New Roman" w:hAnsi="Times New Roman" w:cs="Times New Roman"/>
          <w:sz w:val="28"/>
          <w:szCs w:val="28"/>
          <w:lang w:val="uk-UA"/>
        </w:rPr>
        <w:t>Тимчуку</w:t>
      </w:r>
      <w:proofErr w:type="spellEnd"/>
      <w:r w:rsidRPr="00981B43"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 у приватну власність земельної ділянки для будівництва і обслуговування жилого будинку, господарських будівель і споруд у пров. Лозовому, 1 у Деснянському районі міста Києва (229013097)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28.09.2020 № 08/231-2417/ПР).</w:t>
      </w:r>
    </w:p>
    <w:p w:rsidR="00981B43" w:rsidRDefault="00981B43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981B4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981B43"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 w:rsidRPr="00981B43">
        <w:rPr>
          <w:rFonts w:ascii="Times New Roman" w:hAnsi="Times New Roman" w:cs="Times New Roman"/>
          <w:sz w:val="28"/>
          <w:szCs w:val="28"/>
          <w:lang w:val="uk-UA"/>
        </w:rPr>
        <w:t xml:space="preserve"> Ларисі Михайлівні у приватну власність земельної ділянки для будівництва і обслуговування жилого будинку, господарських будівель і споруд у пров. Лозовому, 1-</w:t>
      </w:r>
      <w:r w:rsidR="003229D8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Pr="00981B43">
        <w:rPr>
          <w:rFonts w:ascii="Times New Roman" w:hAnsi="Times New Roman" w:cs="Times New Roman"/>
          <w:sz w:val="28"/>
          <w:szCs w:val="28"/>
          <w:lang w:val="uk-UA"/>
        </w:rPr>
        <w:t xml:space="preserve"> у Деснянському районі міста Києва (229807675)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25.09.2020 № 08/231-2407/ПР).</w:t>
      </w:r>
    </w:p>
    <w:p w:rsidR="000B66CA" w:rsidRDefault="000B66CA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Pr="000B66CA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науково - виробничому центру «ЄВРОДІМ» договору оренди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B66CA">
        <w:rPr>
          <w:rFonts w:ascii="Times New Roman" w:hAnsi="Times New Roman" w:cs="Times New Roman"/>
          <w:sz w:val="28"/>
          <w:szCs w:val="28"/>
          <w:lang w:val="uk-UA"/>
        </w:rPr>
        <w:t>від 08 лютого 2012 року № 66-6-00599 (340572331)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19.11.2021 № 08/231-4164/ПР).</w:t>
      </w:r>
    </w:p>
    <w:p w:rsidR="000B66CA" w:rsidRDefault="000B66CA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34. </w:t>
      </w:r>
      <w:r w:rsidR="00D606A4" w:rsidRPr="00D606A4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науково-виробничий центр «ЄВРОДІМ» договору оренди земельних ділянок </w:t>
      </w:r>
      <w:r w:rsidR="00D606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606A4" w:rsidRPr="00D606A4">
        <w:rPr>
          <w:rFonts w:ascii="Times New Roman" w:hAnsi="Times New Roman" w:cs="Times New Roman"/>
          <w:sz w:val="28"/>
          <w:szCs w:val="28"/>
          <w:lang w:val="uk-UA"/>
        </w:rPr>
        <w:t>від 08 лютого 2012 року № 82-6-00639 (415050245)</w:t>
      </w:r>
      <w:r w:rsidR="00D606A4">
        <w:rPr>
          <w:rFonts w:ascii="Times New Roman" w:hAnsi="Times New Roman" w:cs="Times New Roman"/>
          <w:sz w:val="28"/>
          <w:szCs w:val="28"/>
          <w:lang w:val="uk-UA"/>
        </w:rPr>
        <w:t>. (Від 19.11.2021 № 08/231-4169/ПР).</w:t>
      </w:r>
    </w:p>
    <w:p w:rsidR="00D606A4" w:rsidRDefault="00D606A4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D606A4">
        <w:rPr>
          <w:lang w:val="uk-UA"/>
        </w:rPr>
        <w:t xml:space="preserve"> </w:t>
      </w:r>
      <w:r w:rsidRPr="00D606A4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«ВЕСТ ОЙЛ ГРУП» договору оренди земельної ділянки від 09 лютого 2012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606A4">
        <w:rPr>
          <w:rFonts w:ascii="Times New Roman" w:hAnsi="Times New Roman" w:cs="Times New Roman"/>
          <w:sz w:val="28"/>
          <w:szCs w:val="28"/>
          <w:lang w:val="uk-UA"/>
        </w:rPr>
        <w:t>№ 79-6-00834 (799983059)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26.11.2021 № 08/231-4239/ПР).</w:t>
      </w:r>
    </w:p>
    <w:p w:rsidR="00987A17" w:rsidRDefault="00987A17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2D6A6E" w:rsidRPr="002D6A6E">
        <w:rPr>
          <w:lang w:val="uk-UA"/>
        </w:rPr>
        <w:t xml:space="preserve"> </w:t>
      </w:r>
      <w:r w:rsidR="002D6A6E" w:rsidRPr="002D6A6E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«ВЕСТ ОЙЛ ГРУП» договору оренди земельної ділянки від 09 лютого 2012 року </w:t>
      </w:r>
      <w:r w:rsidR="00BF0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D6A6E" w:rsidRPr="002D6A6E">
        <w:rPr>
          <w:rFonts w:ascii="Times New Roman" w:hAnsi="Times New Roman" w:cs="Times New Roman"/>
          <w:sz w:val="28"/>
          <w:szCs w:val="28"/>
          <w:lang w:val="uk-UA"/>
        </w:rPr>
        <w:t>№ 79-6-00833 (522905004)</w:t>
      </w:r>
      <w:r w:rsidR="002D6A6E">
        <w:rPr>
          <w:rFonts w:ascii="Times New Roman" w:hAnsi="Times New Roman" w:cs="Times New Roman"/>
          <w:sz w:val="28"/>
          <w:szCs w:val="28"/>
          <w:lang w:val="uk-UA"/>
        </w:rPr>
        <w:t>. (Від 26.11.2021 № 08/231-4240/ПР).</w:t>
      </w:r>
    </w:p>
    <w:p w:rsidR="00EF4C72" w:rsidRDefault="00EF4C72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4D1120" w:rsidRPr="004D1120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науково - виробничому центру «ЄВРОДІМ» договору оренди земельної ділянки </w:t>
      </w:r>
      <w:r w:rsidR="004D112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D1120" w:rsidRPr="004D1120">
        <w:rPr>
          <w:rFonts w:ascii="Times New Roman" w:hAnsi="Times New Roman" w:cs="Times New Roman"/>
          <w:sz w:val="28"/>
          <w:szCs w:val="28"/>
          <w:lang w:val="uk-UA"/>
        </w:rPr>
        <w:t>від 09 лютого 2012 року № 91-6-00952 (594905923)</w:t>
      </w:r>
      <w:r w:rsidR="004D1120">
        <w:rPr>
          <w:rFonts w:ascii="Times New Roman" w:hAnsi="Times New Roman" w:cs="Times New Roman"/>
          <w:sz w:val="28"/>
          <w:szCs w:val="28"/>
          <w:lang w:val="uk-UA"/>
        </w:rPr>
        <w:t>. (Від 26.11.2021 № 08/231-4241/ПР).</w:t>
      </w:r>
    </w:p>
    <w:p w:rsidR="0036454C" w:rsidRDefault="0036454C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36454C">
        <w:rPr>
          <w:lang w:val="uk-UA"/>
        </w:rPr>
        <w:t xml:space="preserve"> </w:t>
      </w:r>
      <w:r w:rsidRPr="0036454C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науково-виробничий центр «ЄВРОДІМ» договору оренди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6454C">
        <w:rPr>
          <w:rFonts w:ascii="Times New Roman" w:hAnsi="Times New Roman" w:cs="Times New Roman"/>
          <w:sz w:val="28"/>
          <w:szCs w:val="28"/>
          <w:lang w:val="uk-UA"/>
        </w:rPr>
        <w:t>від 08 лютого 2012 року № 66-6-00601 (571405747)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26.11.2021 № 08/231-4298/ПР).</w:t>
      </w:r>
    </w:p>
    <w:p w:rsidR="003E3F4E" w:rsidRDefault="003E3F4E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Pr="003E3F4E">
        <w:rPr>
          <w:rFonts w:ascii="Times New Roman" w:hAnsi="Times New Roman" w:cs="Times New Roman"/>
          <w:sz w:val="28"/>
          <w:szCs w:val="28"/>
          <w:lang w:val="uk-UA"/>
        </w:rPr>
        <w:t>Про передачу малому приватному підприємству «ІНТЕРСЕРВІС-АСП» земельної ділянки в оренду для експлуатації та обслуговування будівель торгівлі на Печерській площі, 1 у Печерському районі міста Києва (534844591)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14.01.2022 № 08/231-72/ПР).</w:t>
      </w:r>
    </w:p>
    <w:p w:rsidR="003E3F4E" w:rsidRDefault="003E3F4E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3E3F4E">
        <w:rPr>
          <w:rFonts w:ascii="Times New Roman" w:hAnsi="Times New Roman" w:cs="Times New Roman"/>
          <w:sz w:val="28"/>
          <w:szCs w:val="28"/>
          <w:lang w:val="uk-UA"/>
        </w:rPr>
        <w:t xml:space="preserve">Про приватизацію земельної ділянки громадянам </w:t>
      </w:r>
      <w:proofErr w:type="spellStart"/>
      <w:r w:rsidRPr="003E3F4E">
        <w:rPr>
          <w:rFonts w:ascii="Times New Roman" w:hAnsi="Times New Roman" w:cs="Times New Roman"/>
          <w:sz w:val="28"/>
          <w:szCs w:val="28"/>
          <w:lang w:val="uk-UA"/>
        </w:rPr>
        <w:t>Монтьєвій</w:t>
      </w:r>
      <w:proofErr w:type="spellEnd"/>
      <w:r w:rsidRPr="003E3F4E">
        <w:rPr>
          <w:rFonts w:ascii="Times New Roman" w:hAnsi="Times New Roman" w:cs="Times New Roman"/>
          <w:sz w:val="28"/>
          <w:szCs w:val="28"/>
          <w:lang w:val="uk-UA"/>
        </w:rPr>
        <w:t xml:space="preserve"> Наталії Всеволодівні, </w:t>
      </w:r>
      <w:proofErr w:type="spellStart"/>
      <w:r w:rsidRPr="003E3F4E">
        <w:rPr>
          <w:rFonts w:ascii="Times New Roman" w:hAnsi="Times New Roman" w:cs="Times New Roman"/>
          <w:sz w:val="28"/>
          <w:szCs w:val="28"/>
          <w:lang w:val="uk-UA"/>
        </w:rPr>
        <w:t>Монтьєву</w:t>
      </w:r>
      <w:proofErr w:type="spellEnd"/>
      <w:r w:rsidRPr="003E3F4E">
        <w:rPr>
          <w:rFonts w:ascii="Times New Roman" w:hAnsi="Times New Roman" w:cs="Times New Roman"/>
          <w:sz w:val="28"/>
          <w:szCs w:val="28"/>
          <w:lang w:val="uk-UA"/>
        </w:rPr>
        <w:t xml:space="preserve"> Дмитру Володимировичу, </w:t>
      </w:r>
      <w:proofErr w:type="spellStart"/>
      <w:r w:rsidRPr="003E3F4E">
        <w:rPr>
          <w:rFonts w:ascii="Times New Roman" w:hAnsi="Times New Roman" w:cs="Times New Roman"/>
          <w:sz w:val="28"/>
          <w:szCs w:val="28"/>
          <w:lang w:val="uk-UA"/>
        </w:rPr>
        <w:t>Монтьєвій</w:t>
      </w:r>
      <w:proofErr w:type="spellEnd"/>
      <w:r w:rsidRPr="003E3F4E">
        <w:rPr>
          <w:rFonts w:ascii="Times New Roman" w:hAnsi="Times New Roman" w:cs="Times New Roman"/>
          <w:sz w:val="28"/>
          <w:szCs w:val="28"/>
          <w:lang w:val="uk-UA"/>
        </w:rPr>
        <w:t xml:space="preserve"> Марії Володимирівні для будівництва і обслуговування жилого будинку, господарських будівель і споруд на вул. Мічуріна, 43 у Печерському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E3F4E">
        <w:rPr>
          <w:rFonts w:ascii="Times New Roman" w:hAnsi="Times New Roman" w:cs="Times New Roman"/>
          <w:sz w:val="28"/>
          <w:szCs w:val="28"/>
          <w:lang w:val="uk-UA"/>
        </w:rPr>
        <w:t>м. Києва (393875570)</w:t>
      </w:r>
      <w:r>
        <w:rPr>
          <w:rFonts w:ascii="Times New Roman" w:hAnsi="Times New Roman" w:cs="Times New Roman"/>
          <w:sz w:val="28"/>
          <w:szCs w:val="28"/>
          <w:lang w:val="uk-UA"/>
        </w:rPr>
        <w:t>. (Від 26.11.2021 № 08/231-4285/ПР).</w:t>
      </w:r>
    </w:p>
    <w:p w:rsidR="003E3F4E" w:rsidRPr="00157F5D" w:rsidRDefault="003E3F4E" w:rsidP="0015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Про передачу ТОВАРИСТВУ З ОБМЕЖЕНОЮ ВІДПОВІДАЛЬНІСТЮ «МАРГО» в оренду земельної ділянки для будівництва житлового </w:t>
      </w:r>
      <w:r w:rsidR="00FC14D9">
        <w:rPr>
          <w:rFonts w:ascii="Times New Roman" w:hAnsi="Times New Roman" w:cs="Times New Roman"/>
          <w:sz w:val="28"/>
          <w:szCs w:val="28"/>
          <w:lang w:val="uk-UA"/>
        </w:rPr>
        <w:t>будинку з вбудовано-прибудованими приміщеннями адміністративно-соціального значення та підземним паркінгом з благоустроєм прилеглої території (завершення будівництва) на вул. Солом’янській, 17-а у Солом’янському районі міста Києва (678933937). (Від 16.08.2021 № 08/231-2937). (Друге читання).</w:t>
      </w:r>
    </w:p>
    <w:p w:rsidR="00C82BB0" w:rsidRPr="004B2EC2" w:rsidRDefault="004B2EC2" w:rsidP="004B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EC2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освіти і науки, сім’ї, молоді та спорту Васильчук В. В., депутатська фракція «ГОЛОС»,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C82BB0" w:rsidRPr="004B2EC2" w:rsidRDefault="004B2EC2" w:rsidP="004B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EC2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архітектури, містобудування та земельних відносин Терентьєв М. О., депутатська фракція «УДАР Віталія Кличка»,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C82BB0" w:rsidRPr="008541EF" w:rsidRDefault="008541EF" w:rsidP="0085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г</w:t>
      </w:r>
      <w:r w:rsidRPr="008541EF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освіти і науки, сім’ї, молоді та спорту Васильчук В. В., депутатська фракція «ГОЛОС»,</w:t>
      </w:r>
      <w:r w:rsidRPr="008541E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541EF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–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8541EF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</w:p>
    <w:p w:rsidR="00C82BB0" w:rsidRDefault="00C82BB0" w:rsidP="009142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09F1" w:rsidRPr="005C5DE3" w:rsidRDefault="005C5DE3" w:rsidP="005C5D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61C3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міського голови – секретар Київської міської ради   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оголосив засідання Президії Київської міської ради закритим та подякував усім за роботу.</w:t>
      </w:r>
    </w:p>
    <w:p w:rsidR="00E21356" w:rsidRDefault="00E21356" w:rsidP="002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DE3" w:rsidRPr="00563CE8" w:rsidRDefault="005C5DE3" w:rsidP="002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563CE8" w:rsidRPr="00563CE8" w:rsidRDefault="00563CE8" w:rsidP="00734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34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5F4079" w:rsidRPr="005F40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Київської міської ради    </w:t>
      </w:r>
      <w:r w:rsidR="00550C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r w:rsidR="00DB0143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866471" w:rsidRDefault="0086647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1" w:rsidRDefault="00CE09F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CC1" w:rsidRDefault="00D65CC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EC" w:rsidRDefault="00B843EC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EC" w:rsidRDefault="00B843EC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EC" w:rsidRDefault="00B843EC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C6" w:rsidRDefault="009536C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C6" w:rsidRDefault="009536C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C6" w:rsidRDefault="009536C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AB" w:rsidRPr="00DA4E73" w:rsidRDefault="009D63B3" w:rsidP="009D6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 Анастасія Вакалюк</w:t>
      </w:r>
      <w:r w:rsidR="005314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7B68AB" w:rsidRPr="00DA4E73" w:rsidSect="009142F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A0" w:rsidRDefault="00C478A0">
      <w:pPr>
        <w:spacing w:after="0" w:line="240" w:lineRule="auto"/>
      </w:pPr>
      <w:r>
        <w:separator/>
      </w:r>
    </w:p>
  </w:endnote>
  <w:endnote w:type="continuationSeparator" w:id="0">
    <w:p w:rsidR="00C478A0" w:rsidRDefault="00C4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076DD1" w:rsidRDefault="00076DD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D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76DD1" w:rsidRDefault="00076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A0" w:rsidRDefault="00C478A0">
      <w:pPr>
        <w:spacing w:after="0" w:line="240" w:lineRule="auto"/>
      </w:pPr>
      <w:r>
        <w:separator/>
      </w:r>
    </w:p>
  </w:footnote>
  <w:footnote w:type="continuationSeparator" w:id="0">
    <w:p w:rsidR="00C478A0" w:rsidRDefault="00C4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B0626AF"/>
    <w:multiLevelType w:val="multilevel"/>
    <w:tmpl w:val="65FE3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0F7D5A10"/>
    <w:multiLevelType w:val="hybridMultilevel"/>
    <w:tmpl w:val="38FED256"/>
    <w:lvl w:ilvl="0" w:tplc="7F0A08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6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12FE"/>
    <w:multiLevelType w:val="hybridMultilevel"/>
    <w:tmpl w:val="120EE4E0"/>
    <w:lvl w:ilvl="0" w:tplc="218E8E74">
      <w:start w:val="1"/>
      <w:numFmt w:val="decimal"/>
      <w:lvlText w:val="%1)"/>
      <w:lvlJc w:val="left"/>
      <w:pPr>
        <w:ind w:left="2209" w:hanging="150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14D3A7B"/>
    <w:multiLevelType w:val="hybridMultilevel"/>
    <w:tmpl w:val="1B3636D6"/>
    <w:lvl w:ilvl="0" w:tplc="632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315FA"/>
    <w:multiLevelType w:val="hybridMultilevel"/>
    <w:tmpl w:val="D2545A50"/>
    <w:lvl w:ilvl="0" w:tplc="34E6AA2E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22BC4ED3"/>
    <w:multiLevelType w:val="hybridMultilevel"/>
    <w:tmpl w:val="CA0600D0"/>
    <w:lvl w:ilvl="0" w:tplc="82CE9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2A8227D"/>
    <w:multiLevelType w:val="hybridMultilevel"/>
    <w:tmpl w:val="573C0186"/>
    <w:lvl w:ilvl="0" w:tplc="D882B4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8E7798B"/>
    <w:multiLevelType w:val="hybridMultilevel"/>
    <w:tmpl w:val="8F789A2A"/>
    <w:lvl w:ilvl="0" w:tplc="DE54F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340AB"/>
    <w:multiLevelType w:val="hybridMultilevel"/>
    <w:tmpl w:val="9BC2F96C"/>
    <w:lvl w:ilvl="0" w:tplc="2FBC98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4686F34"/>
    <w:multiLevelType w:val="hybridMultilevel"/>
    <w:tmpl w:val="095EA6B8"/>
    <w:lvl w:ilvl="0" w:tplc="8AEE73D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45B09"/>
    <w:multiLevelType w:val="hybridMultilevel"/>
    <w:tmpl w:val="AB5C9194"/>
    <w:lvl w:ilvl="0" w:tplc="558068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DEA0542"/>
    <w:multiLevelType w:val="hybridMultilevel"/>
    <w:tmpl w:val="AF2A6C90"/>
    <w:lvl w:ilvl="0" w:tplc="474221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6918A8"/>
    <w:multiLevelType w:val="hybridMultilevel"/>
    <w:tmpl w:val="E8DCF9EC"/>
    <w:lvl w:ilvl="0" w:tplc="AEFA2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47"/>
  </w:num>
  <w:num w:numId="6">
    <w:abstractNumId w:val="28"/>
  </w:num>
  <w:num w:numId="7">
    <w:abstractNumId w:val="37"/>
  </w:num>
  <w:num w:numId="8">
    <w:abstractNumId w:val="4"/>
  </w:num>
  <w:num w:numId="9">
    <w:abstractNumId w:val="54"/>
  </w:num>
  <w:num w:numId="10">
    <w:abstractNumId w:val="3"/>
  </w:num>
  <w:num w:numId="11">
    <w:abstractNumId w:val="24"/>
  </w:num>
  <w:num w:numId="12">
    <w:abstractNumId w:val="48"/>
  </w:num>
  <w:num w:numId="13">
    <w:abstractNumId w:val="1"/>
  </w:num>
  <w:num w:numId="14">
    <w:abstractNumId w:val="38"/>
  </w:num>
  <w:num w:numId="15">
    <w:abstractNumId w:val="7"/>
  </w:num>
  <w:num w:numId="16">
    <w:abstractNumId w:val="2"/>
  </w:num>
  <w:num w:numId="17">
    <w:abstractNumId w:val="46"/>
  </w:num>
  <w:num w:numId="18">
    <w:abstractNumId w:val="25"/>
  </w:num>
  <w:num w:numId="19">
    <w:abstractNumId w:val="55"/>
  </w:num>
  <w:num w:numId="20">
    <w:abstractNumId w:val="22"/>
  </w:num>
  <w:num w:numId="21">
    <w:abstractNumId w:val="45"/>
  </w:num>
  <w:num w:numId="22">
    <w:abstractNumId w:val="39"/>
  </w:num>
  <w:num w:numId="23">
    <w:abstractNumId w:val="20"/>
  </w:num>
  <w:num w:numId="24">
    <w:abstractNumId w:val="43"/>
  </w:num>
  <w:num w:numId="25">
    <w:abstractNumId w:val="27"/>
  </w:num>
  <w:num w:numId="26">
    <w:abstractNumId w:val="34"/>
  </w:num>
  <w:num w:numId="27">
    <w:abstractNumId w:val="42"/>
  </w:num>
  <w:num w:numId="28">
    <w:abstractNumId w:val="36"/>
  </w:num>
  <w:num w:numId="29">
    <w:abstractNumId w:val="50"/>
  </w:num>
  <w:num w:numId="30">
    <w:abstractNumId w:val="21"/>
  </w:num>
  <w:num w:numId="31">
    <w:abstractNumId w:val="35"/>
  </w:num>
  <w:num w:numId="32">
    <w:abstractNumId w:val="52"/>
  </w:num>
  <w:num w:numId="33">
    <w:abstractNumId w:val="41"/>
  </w:num>
  <w:num w:numId="34">
    <w:abstractNumId w:val="19"/>
  </w:num>
  <w:num w:numId="35">
    <w:abstractNumId w:val="51"/>
  </w:num>
  <w:num w:numId="36">
    <w:abstractNumId w:val="40"/>
  </w:num>
  <w:num w:numId="37">
    <w:abstractNumId w:val="33"/>
  </w:num>
  <w:num w:numId="38">
    <w:abstractNumId w:val="29"/>
  </w:num>
  <w:num w:numId="39">
    <w:abstractNumId w:val="32"/>
  </w:num>
  <w:num w:numId="40">
    <w:abstractNumId w:val="30"/>
  </w:num>
  <w:num w:numId="41">
    <w:abstractNumId w:val="23"/>
  </w:num>
  <w:num w:numId="4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5"/>
    <w:rsid w:val="00000C1F"/>
    <w:rsid w:val="000012F3"/>
    <w:rsid w:val="0000153B"/>
    <w:rsid w:val="00001577"/>
    <w:rsid w:val="00001CC8"/>
    <w:rsid w:val="00001CC9"/>
    <w:rsid w:val="0000312A"/>
    <w:rsid w:val="00003B23"/>
    <w:rsid w:val="00003BB8"/>
    <w:rsid w:val="00004021"/>
    <w:rsid w:val="000054B2"/>
    <w:rsid w:val="00005B3A"/>
    <w:rsid w:val="0000692B"/>
    <w:rsid w:val="00006E7C"/>
    <w:rsid w:val="0000756D"/>
    <w:rsid w:val="00007A26"/>
    <w:rsid w:val="00007D89"/>
    <w:rsid w:val="00010859"/>
    <w:rsid w:val="000108BB"/>
    <w:rsid w:val="00010E37"/>
    <w:rsid w:val="00011809"/>
    <w:rsid w:val="00011E62"/>
    <w:rsid w:val="000121B6"/>
    <w:rsid w:val="0001223E"/>
    <w:rsid w:val="00012600"/>
    <w:rsid w:val="00012ECC"/>
    <w:rsid w:val="00013787"/>
    <w:rsid w:val="000137DB"/>
    <w:rsid w:val="00013AE5"/>
    <w:rsid w:val="00013B29"/>
    <w:rsid w:val="00013CC3"/>
    <w:rsid w:val="00014197"/>
    <w:rsid w:val="00014607"/>
    <w:rsid w:val="00014ADF"/>
    <w:rsid w:val="00014EA3"/>
    <w:rsid w:val="00014F9D"/>
    <w:rsid w:val="000155F0"/>
    <w:rsid w:val="000159F4"/>
    <w:rsid w:val="00015BBD"/>
    <w:rsid w:val="00016005"/>
    <w:rsid w:val="00016377"/>
    <w:rsid w:val="000164F6"/>
    <w:rsid w:val="0001699E"/>
    <w:rsid w:val="00016E99"/>
    <w:rsid w:val="00017037"/>
    <w:rsid w:val="000170EC"/>
    <w:rsid w:val="00017109"/>
    <w:rsid w:val="0001749F"/>
    <w:rsid w:val="00017AC9"/>
    <w:rsid w:val="00017E11"/>
    <w:rsid w:val="00017FFD"/>
    <w:rsid w:val="000209A1"/>
    <w:rsid w:val="00020B8C"/>
    <w:rsid w:val="00021982"/>
    <w:rsid w:val="00022089"/>
    <w:rsid w:val="000220AE"/>
    <w:rsid w:val="00022163"/>
    <w:rsid w:val="000224E0"/>
    <w:rsid w:val="0002276C"/>
    <w:rsid w:val="00022E25"/>
    <w:rsid w:val="00022FF1"/>
    <w:rsid w:val="00023303"/>
    <w:rsid w:val="00023D40"/>
    <w:rsid w:val="00023F41"/>
    <w:rsid w:val="000246C1"/>
    <w:rsid w:val="0002495A"/>
    <w:rsid w:val="0002497A"/>
    <w:rsid w:val="0002539B"/>
    <w:rsid w:val="00025EB4"/>
    <w:rsid w:val="00025EFA"/>
    <w:rsid w:val="00026769"/>
    <w:rsid w:val="00026B9E"/>
    <w:rsid w:val="0002701F"/>
    <w:rsid w:val="00030A62"/>
    <w:rsid w:val="00030D72"/>
    <w:rsid w:val="000310F9"/>
    <w:rsid w:val="00031937"/>
    <w:rsid w:val="00031F10"/>
    <w:rsid w:val="0003210B"/>
    <w:rsid w:val="00033030"/>
    <w:rsid w:val="00033437"/>
    <w:rsid w:val="00034093"/>
    <w:rsid w:val="0003420F"/>
    <w:rsid w:val="000348E0"/>
    <w:rsid w:val="00035177"/>
    <w:rsid w:val="0003541F"/>
    <w:rsid w:val="00035C7F"/>
    <w:rsid w:val="00035DF0"/>
    <w:rsid w:val="00035DF8"/>
    <w:rsid w:val="00035FB7"/>
    <w:rsid w:val="00036DE1"/>
    <w:rsid w:val="00036E4A"/>
    <w:rsid w:val="000370BA"/>
    <w:rsid w:val="000371C4"/>
    <w:rsid w:val="0003787A"/>
    <w:rsid w:val="00037A60"/>
    <w:rsid w:val="00037E53"/>
    <w:rsid w:val="0004047C"/>
    <w:rsid w:val="00040AFC"/>
    <w:rsid w:val="000413EB"/>
    <w:rsid w:val="00041F66"/>
    <w:rsid w:val="000420E5"/>
    <w:rsid w:val="0004226F"/>
    <w:rsid w:val="00042A06"/>
    <w:rsid w:val="00042B86"/>
    <w:rsid w:val="000431C3"/>
    <w:rsid w:val="00043764"/>
    <w:rsid w:val="00043A6A"/>
    <w:rsid w:val="00044CDE"/>
    <w:rsid w:val="00044D76"/>
    <w:rsid w:val="000458CF"/>
    <w:rsid w:val="00045C1D"/>
    <w:rsid w:val="00045C43"/>
    <w:rsid w:val="000464ED"/>
    <w:rsid w:val="000468A0"/>
    <w:rsid w:val="00046B12"/>
    <w:rsid w:val="000475F9"/>
    <w:rsid w:val="0004774B"/>
    <w:rsid w:val="0005044E"/>
    <w:rsid w:val="00051421"/>
    <w:rsid w:val="000514FA"/>
    <w:rsid w:val="000518D4"/>
    <w:rsid w:val="000519BE"/>
    <w:rsid w:val="00051CF7"/>
    <w:rsid w:val="00051E09"/>
    <w:rsid w:val="0005203F"/>
    <w:rsid w:val="00052218"/>
    <w:rsid w:val="00052E8D"/>
    <w:rsid w:val="000530A6"/>
    <w:rsid w:val="0005365A"/>
    <w:rsid w:val="00053A57"/>
    <w:rsid w:val="00053B5C"/>
    <w:rsid w:val="00054559"/>
    <w:rsid w:val="000546DC"/>
    <w:rsid w:val="00054D6C"/>
    <w:rsid w:val="00054FE7"/>
    <w:rsid w:val="0005516C"/>
    <w:rsid w:val="000552A0"/>
    <w:rsid w:val="0005552E"/>
    <w:rsid w:val="00055FEF"/>
    <w:rsid w:val="000565FD"/>
    <w:rsid w:val="00056928"/>
    <w:rsid w:val="00056B54"/>
    <w:rsid w:val="000571F7"/>
    <w:rsid w:val="0005750C"/>
    <w:rsid w:val="000576EA"/>
    <w:rsid w:val="000578E5"/>
    <w:rsid w:val="000579AE"/>
    <w:rsid w:val="000607F6"/>
    <w:rsid w:val="00060D1F"/>
    <w:rsid w:val="00060ED4"/>
    <w:rsid w:val="00061322"/>
    <w:rsid w:val="00061345"/>
    <w:rsid w:val="0006187B"/>
    <w:rsid w:val="000618D1"/>
    <w:rsid w:val="00061C51"/>
    <w:rsid w:val="000625F8"/>
    <w:rsid w:val="000629C8"/>
    <w:rsid w:val="000629ED"/>
    <w:rsid w:val="0006343B"/>
    <w:rsid w:val="000639E2"/>
    <w:rsid w:val="00063E92"/>
    <w:rsid w:val="00063E9B"/>
    <w:rsid w:val="000641D7"/>
    <w:rsid w:val="000646FF"/>
    <w:rsid w:val="00064929"/>
    <w:rsid w:val="00064D7E"/>
    <w:rsid w:val="00064E4F"/>
    <w:rsid w:val="00065299"/>
    <w:rsid w:val="000652CB"/>
    <w:rsid w:val="00065334"/>
    <w:rsid w:val="000655D8"/>
    <w:rsid w:val="000657BA"/>
    <w:rsid w:val="00065A96"/>
    <w:rsid w:val="00065C76"/>
    <w:rsid w:val="00065EAB"/>
    <w:rsid w:val="00065F7D"/>
    <w:rsid w:val="00066044"/>
    <w:rsid w:val="00066198"/>
    <w:rsid w:val="00066522"/>
    <w:rsid w:val="00066DBF"/>
    <w:rsid w:val="00066DCF"/>
    <w:rsid w:val="000673B6"/>
    <w:rsid w:val="00067AC6"/>
    <w:rsid w:val="00067BFC"/>
    <w:rsid w:val="00070317"/>
    <w:rsid w:val="00070663"/>
    <w:rsid w:val="000719FC"/>
    <w:rsid w:val="00072CC0"/>
    <w:rsid w:val="00073211"/>
    <w:rsid w:val="00073E83"/>
    <w:rsid w:val="0007402E"/>
    <w:rsid w:val="00074078"/>
    <w:rsid w:val="000741B8"/>
    <w:rsid w:val="00074352"/>
    <w:rsid w:val="00074547"/>
    <w:rsid w:val="00074623"/>
    <w:rsid w:val="00074FC2"/>
    <w:rsid w:val="0007549E"/>
    <w:rsid w:val="00075805"/>
    <w:rsid w:val="00075BCA"/>
    <w:rsid w:val="00075EBC"/>
    <w:rsid w:val="00076332"/>
    <w:rsid w:val="0007634A"/>
    <w:rsid w:val="000766DD"/>
    <w:rsid w:val="00076885"/>
    <w:rsid w:val="00076A27"/>
    <w:rsid w:val="00076D59"/>
    <w:rsid w:val="00076DD1"/>
    <w:rsid w:val="00076E3C"/>
    <w:rsid w:val="0007758B"/>
    <w:rsid w:val="00077D70"/>
    <w:rsid w:val="00080076"/>
    <w:rsid w:val="00081C8F"/>
    <w:rsid w:val="00081D09"/>
    <w:rsid w:val="000827BD"/>
    <w:rsid w:val="00082FF5"/>
    <w:rsid w:val="000832A3"/>
    <w:rsid w:val="00083328"/>
    <w:rsid w:val="00083B90"/>
    <w:rsid w:val="00084591"/>
    <w:rsid w:val="0008502B"/>
    <w:rsid w:val="000852DE"/>
    <w:rsid w:val="0008562F"/>
    <w:rsid w:val="00085F6F"/>
    <w:rsid w:val="00086361"/>
    <w:rsid w:val="00086638"/>
    <w:rsid w:val="00086767"/>
    <w:rsid w:val="00086F2F"/>
    <w:rsid w:val="00090229"/>
    <w:rsid w:val="0009044D"/>
    <w:rsid w:val="00090540"/>
    <w:rsid w:val="00090A26"/>
    <w:rsid w:val="0009178B"/>
    <w:rsid w:val="00092047"/>
    <w:rsid w:val="00092CE7"/>
    <w:rsid w:val="00092D82"/>
    <w:rsid w:val="0009313C"/>
    <w:rsid w:val="00093275"/>
    <w:rsid w:val="000932E0"/>
    <w:rsid w:val="0009333A"/>
    <w:rsid w:val="00093A53"/>
    <w:rsid w:val="00094F07"/>
    <w:rsid w:val="000950E3"/>
    <w:rsid w:val="000954E7"/>
    <w:rsid w:val="000962A4"/>
    <w:rsid w:val="000962FE"/>
    <w:rsid w:val="000964F3"/>
    <w:rsid w:val="0009693C"/>
    <w:rsid w:val="00096AE6"/>
    <w:rsid w:val="00097051"/>
    <w:rsid w:val="000975A3"/>
    <w:rsid w:val="00097A6D"/>
    <w:rsid w:val="000A00E8"/>
    <w:rsid w:val="000A03FC"/>
    <w:rsid w:val="000A15C3"/>
    <w:rsid w:val="000A19FA"/>
    <w:rsid w:val="000A1B9E"/>
    <w:rsid w:val="000A2A30"/>
    <w:rsid w:val="000A2D41"/>
    <w:rsid w:val="000A4A40"/>
    <w:rsid w:val="000A5753"/>
    <w:rsid w:val="000A5E41"/>
    <w:rsid w:val="000A6253"/>
    <w:rsid w:val="000A6395"/>
    <w:rsid w:val="000A639F"/>
    <w:rsid w:val="000A63A0"/>
    <w:rsid w:val="000A6597"/>
    <w:rsid w:val="000A66A3"/>
    <w:rsid w:val="000A67FF"/>
    <w:rsid w:val="000A73D7"/>
    <w:rsid w:val="000A74F9"/>
    <w:rsid w:val="000A7A50"/>
    <w:rsid w:val="000A7FB7"/>
    <w:rsid w:val="000B0B83"/>
    <w:rsid w:val="000B0E20"/>
    <w:rsid w:val="000B19DC"/>
    <w:rsid w:val="000B1C89"/>
    <w:rsid w:val="000B3301"/>
    <w:rsid w:val="000B3450"/>
    <w:rsid w:val="000B3453"/>
    <w:rsid w:val="000B3993"/>
    <w:rsid w:val="000B3F02"/>
    <w:rsid w:val="000B436A"/>
    <w:rsid w:val="000B456A"/>
    <w:rsid w:val="000B4CE9"/>
    <w:rsid w:val="000B545F"/>
    <w:rsid w:val="000B5A29"/>
    <w:rsid w:val="000B5FE6"/>
    <w:rsid w:val="000B61B3"/>
    <w:rsid w:val="000B6222"/>
    <w:rsid w:val="000B66CA"/>
    <w:rsid w:val="000B70FD"/>
    <w:rsid w:val="000B7139"/>
    <w:rsid w:val="000B73A8"/>
    <w:rsid w:val="000C00A7"/>
    <w:rsid w:val="000C0561"/>
    <w:rsid w:val="000C0590"/>
    <w:rsid w:val="000C0A30"/>
    <w:rsid w:val="000C10DB"/>
    <w:rsid w:val="000C1464"/>
    <w:rsid w:val="000C1EF1"/>
    <w:rsid w:val="000C308B"/>
    <w:rsid w:val="000C3766"/>
    <w:rsid w:val="000C4622"/>
    <w:rsid w:val="000C5DBE"/>
    <w:rsid w:val="000C605B"/>
    <w:rsid w:val="000C6BA9"/>
    <w:rsid w:val="000C6D1B"/>
    <w:rsid w:val="000C70B4"/>
    <w:rsid w:val="000C710D"/>
    <w:rsid w:val="000C725B"/>
    <w:rsid w:val="000C7607"/>
    <w:rsid w:val="000C77F4"/>
    <w:rsid w:val="000C7830"/>
    <w:rsid w:val="000C7EC5"/>
    <w:rsid w:val="000D05C8"/>
    <w:rsid w:val="000D06EB"/>
    <w:rsid w:val="000D0BEF"/>
    <w:rsid w:val="000D0C48"/>
    <w:rsid w:val="000D123B"/>
    <w:rsid w:val="000D1309"/>
    <w:rsid w:val="000D20BE"/>
    <w:rsid w:val="000D2614"/>
    <w:rsid w:val="000D2F3F"/>
    <w:rsid w:val="000D2FBD"/>
    <w:rsid w:val="000D3C2D"/>
    <w:rsid w:val="000D5BD4"/>
    <w:rsid w:val="000D656E"/>
    <w:rsid w:val="000D6A94"/>
    <w:rsid w:val="000D6F89"/>
    <w:rsid w:val="000D7145"/>
    <w:rsid w:val="000D7167"/>
    <w:rsid w:val="000D7D74"/>
    <w:rsid w:val="000D7E22"/>
    <w:rsid w:val="000E0923"/>
    <w:rsid w:val="000E0AE9"/>
    <w:rsid w:val="000E0B10"/>
    <w:rsid w:val="000E0CDA"/>
    <w:rsid w:val="000E1054"/>
    <w:rsid w:val="000E167B"/>
    <w:rsid w:val="000E2355"/>
    <w:rsid w:val="000E2449"/>
    <w:rsid w:val="000E2B58"/>
    <w:rsid w:val="000E2F67"/>
    <w:rsid w:val="000E31E5"/>
    <w:rsid w:val="000E3512"/>
    <w:rsid w:val="000E532E"/>
    <w:rsid w:val="000E548B"/>
    <w:rsid w:val="000E59AD"/>
    <w:rsid w:val="000E63E1"/>
    <w:rsid w:val="000E6EDD"/>
    <w:rsid w:val="000E7289"/>
    <w:rsid w:val="000E75FF"/>
    <w:rsid w:val="000E7695"/>
    <w:rsid w:val="000F0256"/>
    <w:rsid w:val="000F040B"/>
    <w:rsid w:val="000F0482"/>
    <w:rsid w:val="000F0BD5"/>
    <w:rsid w:val="000F156F"/>
    <w:rsid w:val="000F1A5B"/>
    <w:rsid w:val="000F21C3"/>
    <w:rsid w:val="000F3D0C"/>
    <w:rsid w:val="000F4156"/>
    <w:rsid w:val="000F41AA"/>
    <w:rsid w:val="000F428D"/>
    <w:rsid w:val="000F44C9"/>
    <w:rsid w:val="000F4769"/>
    <w:rsid w:val="000F478B"/>
    <w:rsid w:val="000F51C2"/>
    <w:rsid w:val="000F5F7C"/>
    <w:rsid w:val="000F6A81"/>
    <w:rsid w:val="000F79B9"/>
    <w:rsid w:val="000F7E31"/>
    <w:rsid w:val="000F7FC7"/>
    <w:rsid w:val="00100130"/>
    <w:rsid w:val="0010038F"/>
    <w:rsid w:val="00100598"/>
    <w:rsid w:val="001005B1"/>
    <w:rsid w:val="00100BC3"/>
    <w:rsid w:val="00101118"/>
    <w:rsid w:val="00101B35"/>
    <w:rsid w:val="001023DD"/>
    <w:rsid w:val="00102BE4"/>
    <w:rsid w:val="00103946"/>
    <w:rsid w:val="00103D88"/>
    <w:rsid w:val="001040D3"/>
    <w:rsid w:val="00104812"/>
    <w:rsid w:val="00104FBC"/>
    <w:rsid w:val="001053A1"/>
    <w:rsid w:val="00105516"/>
    <w:rsid w:val="00105A16"/>
    <w:rsid w:val="00105A76"/>
    <w:rsid w:val="00105E03"/>
    <w:rsid w:val="00105FB6"/>
    <w:rsid w:val="00106A5B"/>
    <w:rsid w:val="00106F35"/>
    <w:rsid w:val="001074C7"/>
    <w:rsid w:val="001077FD"/>
    <w:rsid w:val="00107DC2"/>
    <w:rsid w:val="00110067"/>
    <w:rsid w:val="00111709"/>
    <w:rsid w:val="00111A88"/>
    <w:rsid w:val="00111D49"/>
    <w:rsid w:val="00112110"/>
    <w:rsid w:val="00112316"/>
    <w:rsid w:val="0011288E"/>
    <w:rsid w:val="00113001"/>
    <w:rsid w:val="00113ACB"/>
    <w:rsid w:val="00113DAA"/>
    <w:rsid w:val="0011454B"/>
    <w:rsid w:val="00114DEC"/>
    <w:rsid w:val="00114E88"/>
    <w:rsid w:val="00115A27"/>
    <w:rsid w:val="00115D7E"/>
    <w:rsid w:val="00115EE7"/>
    <w:rsid w:val="0011660D"/>
    <w:rsid w:val="00116F0C"/>
    <w:rsid w:val="00117913"/>
    <w:rsid w:val="00117F4B"/>
    <w:rsid w:val="00120075"/>
    <w:rsid w:val="0012198D"/>
    <w:rsid w:val="00121AD0"/>
    <w:rsid w:val="00121FDF"/>
    <w:rsid w:val="0012213D"/>
    <w:rsid w:val="00122948"/>
    <w:rsid w:val="00122B5E"/>
    <w:rsid w:val="00122EB2"/>
    <w:rsid w:val="0012318E"/>
    <w:rsid w:val="001231E2"/>
    <w:rsid w:val="001231EA"/>
    <w:rsid w:val="001232C9"/>
    <w:rsid w:val="00123507"/>
    <w:rsid w:val="0012385E"/>
    <w:rsid w:val="00123B3B"/>
    <w:rsid w:val="00123EAA"/>
    <w:rsid w:val="00123F0C"/>
    <w:rsid w:val="00124A8A"/>
    <w:rsid w:val="00124C02"/>
    <w:rsid w:val="00125315"/>
    <w:rsid w:val="001257CE"/>
    <w:rsid w:val="00125A0C"/>
    <w:rsid w:val="00125D46"/>
    <w:rsid w:val="001266D3"/>
    <w:rsid w:val="001269F8"/>
    <w:rsid w:val="00126AF4"/>
    <w:rsid w:val="00131616"/>
    <w:rsid w:val="00131843"/>
    <w:rsid w:val="00131B22"/>
    <w:rsid w:val="00132797"/>
    <w:rsid w:val="00132A71"/>
    <w:rsid w:val="00132E9D"/>
    <w:rsid w:val="00133761"/>
    <w:rsid w:val="00133F08"/>
    <w:rsid w:val="0013488C"/>
    <w:rsid w:val="00134FA0"/>
    <w:rsid w:val="001352ED"/>
    <w:rsid w:val="00135C04"/>
    <w:rsid w:val="00136346"/>
    <w:rsid w:val="001364AC"/>
    <w:rsid w:val="001364B6"/>
    <w:rsid w:val="00136DDA"/>
    <w:rsid w:val="00136E53"/>
    <w:rsid w:val="00140F8D"/>
    <w:rsid w:val="0014189E"/>
    <w:rsid w:val="00142860"/>
    <w:rsid w:val="0014303D"/>
    <w:rsid w:val="0014306F"/>
    <w:rsid w:val="001435D4"/>
    <w:rsid w:val="001436C2"/>
    <w:rsid w:val="00144392"/>
    <w:rsid w:val="0014454E"/>
    <w:rsid w:val="0014482F"/>
    <w:rsid w:val="0014493E"/>
    <w:rsid w:val="00144FF7"/>
    <w:rsid w:val="00145179"/>
    <w:rsid w:val="00145207"/>
    <w:rsid w:val="00145CB5"/>
    <w:rsid w:val="00146532"/>
    <w:rsid w:val="001465EF"/>
    <w:rsid w:val="00146D3E"/>
    <w:rsid w:val="00147D6F"/>
    <w:rsid w:val="00147FD5"/>
    <w:rsid w:val="0015015F"/>
    <w:rsid w:val="0015060D"/>
    <w:rsid w:val="00150903"/>
    <w:rsid w:val="0015099D"/>
    <w:rsid w:val="00150CE6"/>
    <w:rsid w:val="00150EFE"/>
    <w:rsid w:val="00151802"/>
    <w:rsid w:val="001518F3"/>
    <w:rsid w:val="00151C23"/>
    <w:rsid w:val="00151E82"/>
    <w:rsid w:val="00152060"/>
    <w:rsid w:val="001526EE"/>
    <w:rsid w:val="00153F5F"/>
    <w:rsid w:val="00154118"/>
    <w:rsid w:val="001544B3"/>
    <w:rsid w:val="00154FFF"/>
    <w:rsid w:val="0015574F"/>
    <w:rsid w:val="00155AF2"/>
    <w:rsid w:val="00155C1D"/>
    <w:rsid w:val="001562E3"/>
    <w:rsid w:val="001563B3"/>
    <w:rsid w:val="001563C8"/>
    <w:rsid w:val="0015671D"/>
    <w:rsid w:val="00156A6A"/>
    <w:rsid w:val="00156C5D"/>
    <w:rsid w:val="00156E1A"/>
    <w:rsid w:val="001573A0"/>
    <w:rsid w:val="00157554"/>
    <w:rsid w:val="00157BBD"/>
    <w:rsid w:val="00157F5D"/>
    <w:rsid w:val="00157FF6"/>
    <w:rsid w:val="001605B4"/>
    <w:rsid w:val="001611A2"/>
    <w:rsid w:val="0016175C"/>
    <w:rsid w:val="001617FE"/>
    <w:rsid w:val="0016191D"/>
    <w:rsid w:val="001621BC"/>
    <w:rsid w:val="00162269"/>
    <w:rsid w:val="001628C4"/>
    <w:rsid w:val="001633F5"/>
    <w:rsid w:val="00163DB3"/>
    <w:rsid w:val="00164047"/>
    <w:rsid w:val="00164056"/>
    <w:rsid w:val="0016498E"/>
    <w:rsid w:val="00164A58"/>
    <w:rsid w:val="00164A5E"/>
    <w:rsid w:val="00164A70"/>
    <w:rsid w:val="00164D43"/>
    <w:rsid w:val="00164F1E"/>
    <w:rsid w:val="00164F2C"/>
    <w:rsid w:val="00164F64"/>
    <w:rsid w:val="0016550E"/>
    <w:rsid w:val="00165877"/>
    <w:rsid w:val="00165BA9"/>
    <w:rsid w:val="00165D81"/>
    <w:rsid w:val="00165F3D"/>
    <w:rsid w:val="0016607D"/>
    <w:rsid w:val="001661B8"/>
    <w:rsid w:val="001668CE"/>
    <w:rsid w:val="001668E2"/>
    <w:rsid w:val="00166D4D"/>
    <w:rsid w:val="0016710A"/>
    <w:rsid w:val="001675A0"/>
    <w:rsid w:val="00167763"/>
    <w:rsid w:val="0016776C"/>
    <w:rsid w:val="0017067A"/>
    <w:rsid w:val="001716E5"/>
    <w:rsid w:val="001719B8"/>
    <w:rsid w:val="00171BDC"/>
    <w:rsid w:val="00171BEF"/>
    <w:rsid w:val="00171C02"/>
    <w:rsid w:val="00172070"/>
    <w:rsid w:val="001722C5"/>
    <w:rsid w:val="00172305"/>
    <w:rsid w:val="00172407"/>
    <w:rsid w:val="001729CE"/>
    <w:rsid w:val="001731B3"/>
    <w:rsid w:val="00173859"/>
    <w:rsid w:val="00173B2F"/>
    <w:rsid w:val="00173E43"/>
    <w:rsid w:val="00174115"/>
    <w:rsid w:val="001744C6"/>
    <w:rsid w:val="00174517"/>
    <w:rsid w:val="00174700"/>
    <w:rsid w:val="001757BA"/>
    <w:rsid w:val="00175B19"/>
    <w:rsid w:val="00175C00"/>
    <w:rsid w:val="001763B0"/>
    <w:rsid w:val="00176584"/>
    <w:rsid w:val="00176D17"/>
    <w:rsid w:val="00176F62"/>
    <w:rsid w:val="00176FAF"/>
    <w:rsid w:val="0017708C"/>
    <w:rsid w:val="00177B15"/>
    <w:rsid w:val="00177BD2"/>
    <w:rsid w:val="001802E1"/>
    <w:rsid w:val="00180594"/>
    <w:rsid w:val="0018075C"/>
    <w:rsid w:val="00180AE2"/>
    <w:rsid w:val="00180DA6"/>
    <w:rsid w:val="00180EE2"/>
    <w:rsid w:val="0018147D"/>
    <w:rsid w:val="001816D0"/>
    <w:rsid w:val="00181931"/>
    <w:rsid w:val="00181ADD"/>
    <w:rsid w:val="001823E9"/>
    <w:rsid w:val="001829F2"/>
    <w:rsid w:val="00182C67"/>
    <w:rsid w:val="00182FF5"/>
    <w:rsid w:val="001834CC"/>
    <w:rsid w:val="001837B5"/>
    <w:rsid w:val="001845D2"/>
    <w:rsid w:val="0018481E"/>
    <w:rsid w:val="00184864"/>
    <w:rsid w:val="00184948"/>
    <w:rsid w:val="001853F7"/>
    <w:rsid w:val="00185788"/>
    <w:rsid w:val="00186290"/>
    <w:rsid w:val="00186912"/>
    <w:rsid w:val="00186E67"/>
    <w:rsid w:val="0018715E"/>
    <w:rsid w:val="0018729D"/>
    <w:rsid w:val="00187544"/>
    <w:rsid w:val="00187F43"/>
    <w:rsid w:val="001909C3"/>
    <w:rsid w:val="001913CF"/>
    <w:rsid w:val="001914BD"/>
    <w:rsid w:val="001919EB"/>
    <w:rsid w:val="00191E58"/>
    <w:rsid w:val="001923BA"/>
    <w:rsid w:val="00192549"/>
    <w:rsid w:val="00192C9D"/>
    <w:rsid w:val="00192CC0"/>
    <w:rsid w:val="0019358A"/>
    <w:rsid w:val="0019365C"/>
    <w:rsid w:val="00193FD6"/>
    <w:rsid w:val="00194563"/>
    <w:rsid w:val="00194BA8"/>
    <w:rsid w:val="00195362"/>
    <w:rsid w:val="00195D66"/>
    <w:rsid w:val="00196392"/>
    <w:rsid w:val="001967A0"/>
    <w:rsid w:val="00196B32"/>
    <w:rsid w:val="00196C72"/>
    <w:rsid w:val="001A0A5D"/>
    <w:rsid w:val="001A0FAA"/>
    <w:rsid w:val="001A0FDC"/>
    <w:rsid w:val="001A1B5B"/>
    <w:rsid w:val="001A2453"/>
    <w:rsid w:val="001A26E6"/>
    <w:rsid w:val="001A27A6"/>
    <w:rsid w:val="001A2D91"/>
    <w:rsid w:val="001A3037"/>
    <w:rsid w:val="001A34E4"/>
    <w:rsid w:val="001A4281"/>
    <w:rsid w:val="001A5C84"/>
    <w:rsid w:val="001A66D0"/>
    <w:rsid w:val="001A6B9D"/>
    <w:rsid w:val="001A6D21"/>
    <w:rsid w:val="001A6FF4"/>
    <w:rsid w:val="001A7113"/>
    <w:rsid w:val="001A743A"/>
    <w:rsid w:val="001A7606"/>
    <w:rsid w:val="001A788E"/>
    <w:rsid w:val="001A7A65"/>
    <w:rsid w:val="001B0228"/>
    <w:rsid w:val="001B071E"/>
    <w:rsid w:val="001B08E0"/>
    <w:rsid w:val="001B0C75"/>
    <w:rsid w:val="001B13DB"/>
    <w:rsid w:val="001B186E"/>
    <w:rsid w:val="001B1BE2"/>
    <w:rsid w:val="001B1D5A"/>
    <w:rsid w:val="001B1F36"/>
    <w:rsid w:val="001B1F43"/>
    <w:rsid w:val="001B23DA"/>
    <w:rsid w:val="001B2D38"/>
    <w:rsid w:val="001B37FA"/>
    <w:rsid w:val="001B3B33"/>
    <w:rsid w:val="001B45FD"/>
    <w:rsid w:val="001B46FE"/>
    <w:rsid w:val="001B4A2E"/>
    <w:rsid w:val="001B5720"/>
    <w:rsid w:val="001B62F8"/>
    <w:rsid w:val="001B6A47"/>
    <w:rsid w:val="001B74E5"/>
    <w:rsid w:val="001B7E80"/>
    <w:rsid w:val="001C02E6"/>
    <w:rsid w:val="001C07C5"/>
    <w:rsid w:val="001C0968"/>
    <w:rsid w:val="001C1460"/>
    <w:rsid w:val="001C1637"/>
    <w:rsid w:val="001C1CC8"/>
    <w:rsid w:val="001C1DB6"/>
    <w:rsid w:val="001C288D"/>
    <w:rsid w:val="001C2997"/>
    <w:rsid w:val="001C2F18"/>
    <w:rsid w:val="001C35E9"/>
    <w:rsid w:val="001C3729"/>
    <w:rsid w:val="001C3790"/>
    <w:rsid w:val="001C3A58"/>
    <w:rsid w:val="001C3E87"/>
    <w:rsid w:val="001C3F60"/>
    <w:rsid w:val="001C429D"/>
    <w:rsid w:val="001C46A7"/>
    <w:rsid w:val="001C4CF9"/>
    <w:rsid w:val="001C5872"/>
    <w:rsid w:val="001C59DC"/>
    <w:rsid w:val="001C5E51"/>
    <w:rsid w:val="001C5F17"/>
    <w:rsid w:val="001C660B"/>
    <w:rsid w:val="001C66FD"/>
    <w:rsid w:val="001C6B5E"/>
    <w:rsid w:val="001C6DCC"/>
    <w:rsid w:val="001C7310"/>
    <w:rsid w:val="001C7411"/>
    <w:rsid w:val="001C78F3"/>
    <w:rsid w:val="001C7C93"/>
    <w:rsid w:val="001C7CDB"/>
    <w:rsid w:val="001D0544"/>
    <w:rsid w:val="001D095E"/>
    <w:rsid w:val="001D12AC"/>
    <w:rsid w:val="001D1725"/>
    <w:rsid w:val="001D1D57"/>
    <w:rsid w:val="001D2010"/>
    <w:rsid w:val="001D284E"/>
    <w:rsid w:val="001D2A83"/>
    <w:rsid w:val="001D2D44"/>
    <w:rsid w:val="001D3030"/>
    <w:rsid w:val="001D35F0"/>
    <w:rsid w:val="001D36F3"/>
    <w:rsid w:val="001D3A8C"/>
    <w:rsid w:val="001D3E77"/>
    <w:rsid w:val="001D42C5"/>
    <w:rsid w:val="001D452A"/>
    <w:rsid w:val="001D566F"/>
    <w:rsid w:val="001D5CEF"/>
    <w:rsid w:val="001D630C"/>
    <w:rsid w:val="001D767A"/>
    <w:rsid w:val="001D77DA"/>
    <w:rsid w:val="001E015E"/>
    <w:rsid w:val="001E0213"/>
    <w:rsid w:val="001E0283"/>
    <w:rsid w:val="001E06EA"/>
    <w:rsid w:val="001E0BB2"/>
    <w:rsid w:val="001E1721"/>
    <w:rsid w:val="001E1A5D"/>
    <w:rsid w:val="001E1E0A"/>
    <w:rsid w:val="001E26F7"/>
    <w:rsid w:val="001E2AEB"/>
    <w:rsid w:val="001E2EBC"/>
    <w:rsid w:val="001E39DD"/>
    <w:rsid w:val="001E3D0E"/>
    <w:rsid w:val="001E4BF5"/>
    <w:rsid w:val="001E4C05"/>
    <w:rsid w:val="001E5341"/>
    <w:rsid w:val="001E5711"/>
    <w:rsid w:val="001E5986"/>
    <w:rsid w:val="001E5EFF"/>
    <w:rsid w:val="001E6D66"/>
    <w:rsid w:val="001E7921"/>
    <w:rsid w:val="001E7955"/>
    <w:rsid w:val="001E7F26"/>
    <w:rsid w:val="001F0105"/>
    <w:rsid w:val="001F01D6"/>
    <w:rsid w:val="001F07A8"/>
    <w:rsid w:val="001F0C97"/>
    <w:rsid w:val="001F1873"/>
    <w:rsid w:val="001F192F"/>
    <w:rsid w:val="001F1BF2"/>
    <w:rsid w:val="001F2006"/>
    <w:rsid w:val="001F271B"/>
    <w:rsid w:val="001F3182"/>
    <w:rsid w:val="001F3515"/>
    <w:rsid w:val="001F36F8"/>
    <w:rsid w:val="001F3882"/>
    <w:rsid w:val="001F4596"/>
    <w:rsid w:val="001F5BFD"/>
    <w:rsid w:val="001F5D90"/>
    <w:rsid w:val="001F5F4D"/>
    <w:rsid w:val="001F61CA"/>
    <w:rsid w:val="001F6456"/>
    <w:rsid w:val="001F6813"/>
    <w:rsid w:val="001F6B1C"/>
    <w:rsid w:val="001F77D5"/>
    <w:rsid w:val="001F7E55"/>
    <w:rsid w:val="00200400"/>
    <w:rsid w:val="002009DE"/>
    <w:rsid w:val="00200B0C"/>
    <w:rsid w:val="00200C24"/>
    <w:rsid w:val="002010EC"/>
    <w:rsid w:val="0020199C"/>
    <w:rsid w:val="00201AB3"/>
    <w:rsid w:val="00201EE9"/>
    <w:rsid w:val="0020249E"/>
    <w:rsid w:val="00202BD1"/>
    <w:rsid w:val="00203353"/>
    <w:rsid w:val="0020344A"/>
    <w:rsid w:val="00203651"/>
    <w:rsid w:val="00203D3F"/>
    <w:rsid w:val="00203D4F"/>
    <w:rsid w:val="00203E9B"/>
    <w:rsid w:val="0020446C"/>
    <w:rsid w:val="002045A4"/>
    <w:rsid w:val="002049A7"/>
    <w:rsid w:val="00204B69"/>
    <w:rsid w:val="002050A4"/>
    <w:rsid w:val="002056B5"/>
    <w:rsid w:val="00205DB8"/>
    <w:rsid w:val="00206480"/>
    <w:rsid w:val="0020648B"/>
    <w:rsid w:val="002079BC"/>
    <w:rsid w:val="0021053B"/>
    <w:rsid w:val="0021060A"/>
    <w:rsid w:val="0021154F"/>
    <w:rsid w:val="00211847"/>
    <w:rsid w:val="00211FD1"/>
    <w:rsid w:val="00212B51"/>
    <w:rsid w:val="002130AE"/>
    <w:rsid w:val="00213247"/>
    <w:rsid w:val="002135C1"/>
    <w:rsid w:val="00213659"/>
    <w:rsid w:val="002136D8"/>
    <w:rsid w:val="00213783"/>
    <w:rsid w:val="002140E6"/>
    <w:rsid w:val="00214538"/>
    <w:rsid w:val="002145BC"/>
    <w:rsid w:val="00214956"/>
    <w:rsid w:val="00214FE7"/>
    <w:rsid w:val="002155CD"/>
    <w:rsid w:val="002159E2"/>
    <w:rsid w:val="00216004"/>
    <w:rsid w:val="0021640B"/>
    <w:rsid w:val="002166E6"/>
    <w:rsid w:val="00217079"/>
    <w:rsid w:val="002170A9"/>
    <w:rsid w:val="0021742E"/>
    <w:rsid w:val="00217679"/>
    <w:rsid w:val="0021768C"/>
    <w:rsid w:val="00217F7A"/>
    <w:rsid w:val="00220283"/>
    <w:rsid w:val="00220C92"/>
    <w:rsid w:val="0022102A"/>
    <w:rsid w:val="002210AF"/>
    <w:rsid w:val="00222120"/>
    <w:rsid w:val="002226BB"/>
    <w:rsid w:val="002227BD"/>
    <w:rsid w:val="00222A24"/>
    <w:rsid w:val="00222DFC"/>
    <w:rsid w:val="002232AD"/>
    <w:rsid w:val="002234AA"/>
    <w:rsid w:val="0022386B"/>
    <w:rsid w:val="00224336"/>
    <w:rsid w:val="002245CF"/>
    <w:rsid w:val="00224C57"/>
    <w:rsid w:val="002250A8"/>
    <w:rsid w:val="0022549D"/>
    <w:rsid w:val="00225781"/>
    <w:rsid w:val="0022604A"/>
    <w:rsid w:val="00226377"/>
    <w:rsid w:val="00226680"/>
    <w:rsid w:val="002272B0"/>
    <w:rsid w:val="00227A73"/>
    <w:rsid w:val="00227AD3"/>
    <w:rsid w:val="00227BA2"/>
    <w:rsid w:val="00230464"/>
    <w:rsid w:val="00230A98"/>
    <w:rsid w:val="00230BA8"/>
    <w:rsid w:val="00230DFC"/>
    <w:rsid w:val="00230F0B"/>
    <w:rsid w:val="002311A5"/>
    <w:rsid w:val="0023238C"/>
    <w:rsid w:val="002326F0"/>
    <w:rsid w:val="0023295A"/>
    <w:rsid w:val="002329A8"/>
    <w:rsid w:val="00232BC1"/>
    <w:rsid w:val="0023315C"/>
    <w:rsid w:val="00233182"/>
    <w:rsid w:val="00233933"/>
    <w:rsid w:val="00234CD9"/>
    <w:rsid w:val="00234DDB"/>
    <w:rsid w:val="0023502F"/>
    <w:rsid w:val="00235048"/>
    <w:rsid w:val="002352AE"/>
    <w:rsid w:val="0023546D"/>
    <w:rsid w:val="002358CB"/>
    <w:rsid w:val="00235AD1"/>
    <w:rsid w:val="002366F7"/>
    <w:rsid w:val="00236EAD"/>
    <w:rsid w:val="0023729F"/>
    <w:rsid w:val="002375F2"/>
    <w:rsid w:val="002376B9"/>
    <w:rsid w:val="00237A0B"/>
    <w:rsid w:val="00237AE3"/>
    <w:rsid w:val="00237D78"/>
    <w:rsid w:val="00237E0C"/>
    <w:rsid w:val="00240188"/>
    <w:rsid w:val="002402F6"/>
    <w:rsid w:val="002407D2"/>
    <w:rsid w:val="00240A77"/>
    <w:rsid w:val="00240E5E"/>
    <w:rsid w:val="00241730"/>
    <w:rsid w:val="00241773"/>
    <w:rsid w:val="00242121"/>
    <w:rsid w:val="002423AA"/>
    <w:rsid w:val="00242633"/>
    <w:rsid w:val="0024271F"/>
    <w:rsid w:val="0024293D"/>
    <w:rsid w:val="0024318C"/>
    <w:rsid w:val="0024385B"/>
    <w:rsid w:val="00243F1B"/>
    <w:rsid w:val="0024433A"/>
    <w:rsid w:val="0024461E"/>
    <w:rsid w:val="00244691"/>
    <w:rsid w:val="00244725"/>
    <w:rsid w:val="00246F35"/>
    <w:rsid w:val="0024753E"/>
    <w:rsid w:val="002475A1"/>
    <w:rsid w:val="00247D30"/>
    <w:rsid w:val="0025008A"/>
    <w:rsid w:val="002506E0"/>
    <w:rsid w:val="002516D6"/>
    <w:rsid w:val="002523D8"/>
    <w:rsid w:val="00252456"/>
    <w:rsid w:val="002527B0"/>
    <w:rsid w:val="00252857"/>
    <w:rsid w:val="00253775"/>
    <w:rsid w:val="00254440"/>
    <w:rsid w:val="002546E6"/>
    <w:rsid w:val="00254873"/>
    <w:rsid w:val="0025616D"/>
    <w:rsid w:val="00256C83"/>
    <w:rsid w:val="0025708B"/>
    <w:rsid w:val="0025737E"/>
    <w:rsid w:val="0025747A"/>
    <w:rsid w:val="00257DCE"/>
    <w:rsid w:val="002610CA"/>
    <w:rsid w:val="00261B1F"/>
    <w:rsid w:val="00261C82"/>
    <w:rsid w:val="00261E82"/>
    <w:rsid w:val="00261FC1"/>
    <w:rsid w:val="00262434"/>
    <w:rsid w:val="00262B97"/>
    <w:rsid w:val="00262F3F"/>
    <w:rsid w:val="00263064"/>
    <w:rsid w:val="00263632"/>
    <w:rsid w:val="0026377F"/>
    <w:rsid w:val="00263C5D"/>
    <w:rsid w:val="00263DE8"/>
    <w:rsid w:val="00263F5D"/>
    <w:rsid w:val="0026456D"/>
    <w:rsid w:val="0026493B"/>
    <w:rsid w:val="00264C92"/>
    <w:rsid w:val="00265AEA"/>
    <w:rsid w:val="00265BDE"/>
    <w:rsid w:val="00266559"/>
    <w:rsid w:val="002667A4"/>
    <w:rsid w:val="00266E08"/>
    <w:rsid w:val="00266EE1"/>
    <w:rsid w:val="00267091"/>
    <w:rsid w:val="00267B50"/>
    <w:rsid w:val="00267BD8"/>
    <w:rsid w:val="0027081E"/>
    <w:rsid w:val="00270D04"/>
    <w:rsid w:val="00271790"/>
    <w:rsid w:val="00271C97"/>
    <w:rsid w:val="00271D69"/>
    <w:rsid w:val="00272039"/>
    <w:rsid w:val="0027204D"/>
    <w:rsid w:val="00272DF0"/>
    <w:rsid w:val="00272ED8"/>
    <w:rsid w:val="002733DF"/>
    <w:rsid w:val="0027401C"/>
    <w:rsid w:val="002741DE"/>
    <w:rsid w:val="00274851"/>
    <w:rsid w:val="00274BC5"/>
    <w:rsid w:val="002754DA"/>
    <w:rsid w:val="002755E2"/>
    <w:rsid w:val="00275917"/>
    <w:rsid w:val="002759ED"/>
    <w:rsid w:val="00275ACB"/>
    <w:rsid w:val="00275B9A"/>
    <w:rsid w:val="0027624D"/>
    <w:rsid w:val="0027668B"/>
    <w:rsid w:val="00276B55"/>
    <w:rsid w:val="00276E94"/>
    <w:rsid w:val="00277253"/>
    <w:rsid w:val="0027732D"/>
    <w:rsid w:val="0028067C"/>
    <w:rsid w:val="00280C62"/>
    <w:rsid w:val="00280FF3"/>
    <w:rsid w:val="00281168"/>
    <w:rsid w:val="00281A7F"/>
    <w:rsid w:val="00281B5D"/>
    <w:rsid w:val="00282C6E"/>
    <w:rsid w:val="00282DF7"/>
    <w:rsid w:val="002830E3"/>
    <w:rsid w:val="00283565"/>
    <w:rsid w:val="00283BB2"/>
    <w:rsid w:val="00283C5A"/>
    <w:rsid w:val="00283D2A"/>
    <w:rsid w:val="00284A88"/>
    <w:rsid w:val="00284E1E"/>
    <w:rsid w:val="00284E81"/>
    <w:rsid w:val="00285CAC"/>
    <w:rsid w:val="00285D2A"/>
    <w:rsid w:val="00286877"/>
    <w:rsid w:val="00286FEF"/>
    <w:rsid w:val="002870BA"/>
    <w:rsid w:val="002877AF"/>
    <w:rsid w:val="00287981"/>
    <w:rsid w:val="00287C35"/>
    <w:rsid w:val="002902AC"/>
    <w:rsid w:val="0029032B"/>
    <w:rsid w:val="002905EB"/>
    <w:rsid w:val="00290A71"/>
    <w:rsid w:val="00290AD2"/>
    <w:rsid w:val="002913B6"/>
    <w:rsid w:val="002915EC"/>
    <w:rsid w:val="00291D6C"/>
    <w:rsid w:val="00292344"/>
    <w:rsid w:val="00292351"/>
    <w:rsid w:val="00292539"/>
    <w:rsid w:val="0029263D"/>
    <w:rsid w:val="0029293B"/>
    <w:rsid w:val="00292CC7"/>
    <w:rsid w:val="00293663"/>
    <w:rsid w:val="002936B4"/>
    <w:rsid w:val="0029389B"/>
    <w:rsid w:val="00293BD8"/>
    <w:rsid w:val="00293D5C"/>
    <w:rsid w:val="00295316"/>
    <w:rsid w:val="00295A7F"/>
    <w:rsid w:val="00295AAC"/>
    <w:rsid w:val="002960A6"/>
    <w:rsid w:val="002968F2"/>
    <w:rsid w:val="002976B5"/>
    <w:rsid w:val="002977FE"/>
    <w:rsid w:val="00297934"/>
    <w:rsid w:val="002979F9"/>
    <w:rsid w:val="00297A57"/>
    <w:rsid w:val="00297B58"/>
    <w:rsid w:val="00297D1F"/>
    <w:rsid w:val="00297D47"/>
    <w:rsid w:val="00297ED5"/>
    <w:rsid w:val="002A0134"/>
    <w:rsid w:val="002A028C"/>
    <w:rsid w:val="002A0F67"/>
    <w:rsid w:val="002A144A"/>
    <w:rsid w:val="002A1BD7"/>
    <w:rsid w:val="002A1CFF"/>
    <w:rsid w:val="002A209E"/>
    <w:rsid w:val="002A247F"/>
    <w:rsid w:val="002A258B"/>
    <w:rsid w:val="002A3069"/>
    <w:rsid w:val="002A31EF"/>
    <w:rsid w:val="002A3427"/>
    <w:rsid w:val="002A358E"/>
    <w:rsid w:val="002A3893"/>
    <w:rsid w:val="002A3A38"/>
    <w:rsid w:val="002A3B2A"/>
    <w:rsid w:val="002A4034"/>
    <w:rsid w:val="002A428A"/>
    <w:rsid w:val="002A453C"/>
    <w:rsid w:val="002A456F"/>
    <w:rsid w:val="002A46E5"/>
    <w:rsid w:val="002A5AD1"/>
    <w:rsid w:val="002A63C1"/>
    <w:rsid w:val="002A6873"/>
    <w:rsid w:val="002A6BF5"/>
    <w:rsid w:val="002A6EE9"/>
    <w:rsid w:val="002A7298"/>
    <w:rsid w:val="002A7515"/>
    <w:rsid w:val="002A767E"/>
    <w:rsid w:val="002A79D1"/>
    <w:rsid w:val="002A7CE5"/>
    <w:rsid w:val="002A7D86"/>
    <w:rsid w:val="002B07EE"/>
    <w:rsid w:val="002B0E1F"/>
    <w:rsid w:val="002B1176"/>
    <w:rsid w:val="002B12D8"/>
    <w:rsid w:val="002B143B"/>
    <w:rsid w:val="002B14CC"/>
    <w:rsid w:val="002B174D"/>
    <w:rsid w:val="002B279D"/>
    <w:rsid w:val="002B2822"/>
    <w:rsid w:val="002B3570"/>
    <w:rsid w:val="002B3D9A"/>
    <w:rsid w:val="002B45E3"/>
    <w:rsid w:val="002B48D8"/>
    <w:rsid w:val="002B4B9F"/>
    <w:rsid w:val="002B4D52"/>
    <w:rsid w:val="002B519F"/>
    <w:rsid w:val="002B5285"/>
    <w:rsid w:val="002B5C0B"/>
    <w:rsid w:val="002B5F7D"/>
    <w:rsid w:val="002B68EF"/>
    <w:rsid w:val="002B69DF"/>
    <w:rsid w:val="002B6BA5"/>
    <w:rsid w:val="002B7065"/>
    <w:rsid w:val="002B710F"/>
    <w:rsid w:val="002B734A"/>
    <w:rsid w:val="002B74B1"/>
    <w:rsid w:val="002B7B74"/>
    <w:rsid w:val="002C031F"/>
    <w:rsid w:val="002C068D"/>
    <w:rsid w:val="002C0717"/>
    <w:rsid w:val="002C0737"/>
    <w:rsid w:val="002C0872"/>
    <w:rsid w:val="002C11E8"/>
    <w:rsid w:val="002C1553"/>
    <w:rsid w:val="002C1EFD"/>
    <w:rsid w:val="002C21A8"/>
    <w:rsid w:val="002C244F"/>
    <w:rsid w:val="002C2D0D"/>
    <w:rsid w:val="002C356D"/>
    <w:rsid w:val="002C373B"/>
    <w:rsid w:val="002C3B07"/>
    <w:rsid w:val="002C3CC9"/>
    <w:rsid w:val="002C3DC3"/>
    <w:rsid w:val="002C3E29"/>
    <w:rsid w:val="002C3EC1"/>
    <w:rsid w:val="002C435C"/>
    <w:rsid w:val="002C4470"/>
    <w:rsid w:val="002C4661"/>
    <w:rsid w:val="002C46DF"/>
    <w:rsid w:val="002C46EE"/>
    <w:rsid w:val="002C47CD"/>
    <w:rsid w:val="002C4B14"/>
    <w:rsid w:val="002C53C9"/>
    <w:rsid w:val="002C5ADF"/>
    <w:rsid w:val="002C5D02"/>
    <w:rsid w:val="002C5E86"/>
    <w:rsid w:val="002C6098"/>
    <w:rsid w:val="002C635E"/>
    <w:rsid w:val="002C678D"/>
    <w:rsid w:val="002C69CC"/>
    <w:rsid w:val="002C7214"/>
    <w:rsid w:val="002C76A3"/>
    <w:rsid w:val="002C7EDD"/>
    <w:rsid w:val="002D100B"/>
    <w:rsid w:val="002D14B2"/>
    <w:rsid w:val="002D159F"/>
    <w:rsid w:val="002D17A4"/>
    <w:rsid w:val="002D1B1D"/>
    <w:rsid w:val="002D1E95"/>
    <w:rsid w:val="002D2138"/>
    <w:rsid w:val="002D221A"/>
    <w:rsid w:val="002D235C"/>
    <w:rsid w:val="002D27A6"/>
    <w:rsid w:val="002D368A"/>
    <w:rsid w:val="002D3A45"/>
    <w:rsid w:val="002D4419"/>
    <w:rsid w:val="002D450F"/>
    <w:rsid w:val="002D495A"/>
    <w:rsid w:val="002D4A08"/>
    <w:rsid w:val="002D4E92"/>
    <w:rsid w:val="002D5465"/>
    <w:rsid w:val="002D5956"/>
    <w:rsid w:val="002D5FFA"/>
    <w:rsid w:val="002D66DE"/>
    <w:rsid w:val="002D6A6E"/>
    <w:rsid w:val="002D6DDC"/>
    <w:rsid w:val="002D7059"/>
    <w:rsid w:val="002D777E"/>
    <w:rsid w:val="002D7834"/>
    <w:rsid w:val="002D7BC2"/>
    <w:rsid w:val="002E0924"/>
    <w:rsid w:val="002E0DC6"/>
    <w:rsid w:val="002E1351"/>
    <w:rsid w:val="002E1CB3"/>
    <w:rsid w:val="002E236F"/>
    <w:rsid w:val="002E29FA"/>
    <w:rsid w:val="002E30F3"/>
    <w:rsid w:val="002E3459"/>
    <w:rsid w:val="002E3772"/>
    <w:rsid w:val="002E3A80"/>
    <w:rsid w:val="002E3CFC"/>
    <w:rsid w:val="002E4210"/>
    <w:rsid w:val="002E42B1"/>
    <w:rsid w:val="002E459A"/>
    <w:rsid w:val="002E45BA"/>
    <w:rsid w:val="002E4CCF"/>
    <w:rsid w:val="002E567F"/>
    <w:rsid w:val="002E582C"/>
    <w:rsid w:val="002E59C2"/>
    <w:rsid w:val="002E5AE8"/>
    <w:rsid w:val="002E5DE0"/>
    <w:rsid w:val="002E5F57"/>
    <w:rsid w:val="002E6B74"/>
    <w:rsid w:val="002E6D1C"/>
    <w:rsid w:val="002E738D"/>
    <w:rsid w:val="002E792F"/>
    <w:rsid w:val="002E7CCE"/>
    <w:rsid w:val="002E7E1A"/>
    <w:rsid w:val="002E7F0D"/>
    <w:rsid w:val="002F02E0"/>
    <w:rsid w:val="002F0585"/>
    <w:rsid w:val="002F1607"/>
    <w:rsid w:val="002F18E5"/>
    <w:rsid w:val="002F1B6F"/>
    <w:rsid w:val="002F217B"/>
    <w:rsid w:val="002F27E1"/>
    <w:rsid w:val="002F2840"/>
    <w:rsid w:val="002F285C"/>
    <w:rsid w:val="002F2D8C"/>
    <w:rsid w:val="002F2FEA"/>
    <w:rsid w:val="002F3828"/>
    <w:rsid w:val="002F3999"/>
    <w:rsid w:val="002F3B14"/>
    <w:rsid w:val="002F3C92"/>
    <w:rsid w:val="002F4B44"/>
    <w:rsid w:val="002F4FC7"/>
    <w:rsid w:val="002F51BD"/>
    <w:rsid w:val="002F5966"/>
    <w:rsid w:val="002F5CB1"/>
    <w:rsid w:val="002F64EA"/>
    <w:rsid w:val="002F652F"/>
    <w:rsid w:val="002F66CA"/>
    <w:rsid w:val="002F693E"/>
    <w:rsid w:val="002F6B02"/>
    <w:rsid w:val="002F717D"/>
    <w:rsid w:val="002F791F"/>
    <w:rsid w:val="002F7A57"/>
    <w:rsid w:val="0030047D"/>
    <w:rsid w:val="003009B4"/>
    <w:rsid w:val="00300BD3"/>
    <w:rsid w:val="003010F3"/>
    <w:rsid w:val="00301137"/>
    <w:rsid w:val="003015EB"/>
    <w:rsid w:val="00301620"/>
    <w:rsid w:val="003017DD"/>
    <w:rsid w:val="00301E30"/>
    <w:rsid w:val="00301EA6"/>
    <w:rsid w:val="00301FEE"/>
    <w:rsid w:val="003029BA"/>
    <w:rsid w:val="00302C01"/>
    <w:rsid w:val="00303402"/>
    <w:rsid w:val="003035C8"/>
    <w:rsid w:val="003036AA"/>
    <w:rsid w:val="00303E4A"/>
    <w:rsid w:val="00304196"/>
    <w:rsid w:val="003043E2"/>
    <w:rsid w:val="003048E3"/>
    <w:rsid w:val="00304C8F"/>
    <w:rsid w:val="00304F35"/>
    <w:rsid w:val="003052F9"/>
    <w:rsid w:val="0030546F"/>
    <w:rsid w:val="00305781"/>
    <w:rsid w:val="00305958"/>
    <w:rsid w:val="003063AC"/>
    <w:rsid w:val="003069E3"/>
    <w:rsid w:val="00306F18"/>
    <w:rsid w:val="00306FD8"/>
    <w:rsid w:val="00307F4D"/>
    <w:rsid w:val="003110D2"/>
    <w:rsid w:val="003112AF"/>
    <w:rsid w:val="003118E5"/>
    <w:rsid w:val="00311930"/>
    <w:rsid w:val="003120D0"/>
    <w:rsid w:val="003135DE"/>
    <w:rsid w:val="00314B61"/>
    <w:rsid w:val="00314DE6"/>
    <w:rsid w:val="00316322"/>
    <w:rsid w:val="00316F16"/>
    <w:rsid w:val="003204D3"/>
    <w:rsid w:val="003207F0"/>
    <w:rsid w:val="00320BD8"/>
    <w:rsid w:val="0032101E"/>
    <w:rsid w:val="003219CE"/>
    <w:rsid w:val="003229D8"/>
    <w:rsid w:val="00322A00"/>
    <w:rsid w:val="0032369E"/>
    <w:rsid w:val="00323B1F"/>
    <w:rsid w:val="00324493"/>
    <w:rsid w:val="00324677"/>
    <w:rsid w:val="00324B2F"/>
    <w:rsid w:val="003250C7"/>
    <w:rsid w:val="00325150"/>
    <w:rsid w:val="003252BA"/>
    <w:rsid w:val="0032555B"/>
    <w:rsid w:val="00325737"/>
    <w:rsid w:val="003257A0"/>
    <w:rsid w:val="0032597E"/>
    <w:rsid w:val="0032673C"/>
    <w:rsid w:val="003268E4"/>
    <w:rsid w:val="00327092"/>
    <w:rsid w:val="00327654"/>
    <w:rsid w:val="00330C6B"/>
    <w:rsid w:val="003319F3"/>
    <w:rsid w:val="00332834"/>
    <w:rsid w:val="0033289D"/>
    <w:rsid w:val="00332E80"/>
    <w:rsid w:val="0033321D"/>
    <w:rsid w:val="00333529"/>
    <w:rsid w:val="00333625"/>
    <w:rsid w:val="00333690"/>
    <w:rsid w:val="003346A5"/>
    <w:rsid w:val="00334A77"/>
    <w:rsid w:val="00334C27"/>
    <w:rsid w:val="0033516B"/>
    <w:rsid w:val="00335E80"/>
    <w:rsid w:val="0033602A"/>
    <w:rsid w:val="00336223"/>
    <w:rsid w:val="00336323"/>
    <w:rsid w:val="00336A13"/>
    <w:rsid w:val="00336E36"/>
    <w:rsid w:val="00336E89"/>
    <w:rsid w:val="00337969"/>
    <w:rsid w:val="00337D99"/>
    <w:rsid w:val="0034037B"/>
    <w:rsid w:val="00340BC8"/>
    <w:rsid w:val="0034183D"/>
    <w:rsid w:val="0034187B"/>
    <w:rsid w:val="00341C45"/>
    <w:rsid w:val="00342019"/>
    <w:rsid w:val="00342427"/>
    <w:rsid w:val="00342885"/>
    <w:rsid w:val="003435BE"/>
    <w:rsid w:val="0034414A"/>
    <w:rsid w:val="0034442A"/>
    <w:rsid w:val="0034449F"/>
    <w:rsid w:val="0034544A"/>
    <w:rsid w:val="00345882"/>
    <w:rsid w:val="00345978"/>
    <w:rsid w:val="00345B37"/>
    <w:rsid w:val="00345D3E"/>
    <w:rsid w:val="00346214"/>
    <w:rsid w:val="00346264"/>
    <w:rsid w:val="003464F9"/>
    <w:rsid w:val="0034769F"/>
    <w:rsid w:val="0035012D"/>
    <w:rsid w:val="00350E03"/>
    <w:rsid w:val="003511EE"/>
    <w:rsid w:val="0035199C"/>
    <w:rsid w:val="00351D35"/>
    <w:rsid w:val="00351DDF"/>
    <w:rsid w:val="00351E91"/>
    <w:rsid w:val="0035255F"/>
    <w:rsid w:val="0035299E"/>
    <w:rsid w:val="00352E20"/>
    <w:rsid w:val="003532D1"/>
    <w:rsid w:val="0035391B"/>
    <w:rsid w:val="003555F1"/>
    <w:rsid w:val="003557E3"/>
    <w:rsid w:val="00355AFC"/>
    <w:rsid w:val="00355D33"/>
    <w:rsid w:val="00356E5E"/>
    <w:rsid w:val="00357489"/>
    <w:rsid w:val="00357896"/>
    <w:rsid w:val="0035799D"/>
    <w:rsid w:val="00357A87"/>
    <w:rsid w:val="0036015E"/>
    <w:rsid w:val="00360D4A"/>
    <w:rsid w:val="00360EBA"/>
    <w:rsid w:val="00361ADF"/>
    <w:rsid w:val="00361C9E"/>
    <w:rsid w:val="00361CA3"/>
    <w:rsid w:val="0036225E"/>
    <w:rsid w:val="00362FF2"/>
    <w:rsid w:val="00363815"/>
    <w:rsid w:val="00363C9F"/>
    <w:rsid w:val="00364302"/>
    <w:rsid w:val="0036454C"/>
    <w:rsid w:val="00364564"/>
    <w:rsid w:val="003650C3"/>
    <w:rsid w:val="00365368"/>
    <w:rsid w:val="003661FE"/>
    <w:rsid w:val="00366CC4"/>
    <w:rsid w:val="003671D3"/>
    <w:rsid w:val="00367C19"/>
    <w:rsid w:val="00367D74"/>
    <w:rsid w:val="003705A2"/>
    <w:rsid w:val="003707E0"/>
    <w:rsid w:val="00371747"/>
    <w:rsid w:val="003718AA"/>
    <w:rsid w:val="0037198E"/>
    <w:rsid w:val="003719C5"/>
    <w:rsid w:val="00372906"/>
    <w:rsid w:val="00372A69"/>
    <w:rsid w:val="00372BB2"/>
    <w:rsid w:val="00372C23"/>
    <w:rsid w:val="00372D03"/>
    <w:rsid w:val="00374077"/>
    <w:rsid w:val="003741B1"/>
    <w:rsid w:val="00374513"/>
    <w:rsid w:val="003746A2"/>
    <w:rsid w:val="0037572C"/>
    <w:rsid w:val="00375915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0E9B"/>
    <w:rsid w:val="0038109E"/>
    <w:rsid w:val="003810BA"/>
    <w:rsid w:val="00381630"/>
    <w:rsid w:val="00381C24"/>
    <w:rsid w:val="003823AC"/>
    <w:rsid w:val="00382569"/>
    <w:rsid w:val="00382619"/>
    <w:rsid w:val="003826A3"/>
    <w:rsid w:val="00383557"/>
    <w:rsid w:val="00383B92"/>
    <w:rsid w:val="0038421D"/>
    <w:rsid w:val="00384308"/>
    <w:rsid w:val="0038536C"/>
    <w:rsid w:val="003854C4"/>
    <w:rsid w:val="003867DA"/>
    <w:rsid w:val="00386E26"/>
    <w:rsid w:val="003875D2"/>
    <w:rsid w:val="00387624"/>
    <w:rsid w:val="003878B4"/>
    <w:rsid w:val="003879ED"/>
    <w:rsid w:val="0039047C"/>
    <w:rsid w:val="00390819"/>
    <w:rsid w:val="00390BA7"/>
    <w:rsid w:val="00390BAF"/>
    <w:rsid w:val="00391056"/>
    <w:rsid w:val="003912A2"/>
    <w:rsid w:val="003912B7"/>
    <w:rsid w:val="00391792"/>
    <w:rsid w:val="00391A16"/>
    <w:rsid w:val="00391E42"/>
    <w:rsid w:val="00391EE7"/>
    <w:rsid w:val="003922B9"/>
    <w:rsid w:val="003924C9"/>
    <w:rsid w:val="00392BCA"/>
    <w:rsid w:val="00393013"/>
    <w:rsid w:val="003938A9"/>
    <w:rsid w:val="003938C7"/>
    <w:rsid w:val="00393DF6"/>
    <w:rsid w:val="00394333"/>
    <w:rsid w:val="0039456C"/>
    <w:rsid w:val="00394DC9"/>
    <w:rsid w:val="0039510C"/>
    <w:rsid w:val="0039517E"/>
    <w:rsid w:val="003954C2"/>
    <w:rsid w:val="00395697"/>
    <w:rsid w:val="0039581E"/>
    <w:rsid w:val="003958B9"/>
    <w:rsid w:val="00395F6E"/>
    <w:rsid w:val="00396464"/>
    <w:rsid w:val="003968F7"/>
    <w:rsid w:val="00396F5A"/>
    <w:rsid w:val="003973E0"/>
    <w:rsid w:val="003A004D"/>
    <w:rsid w:val="003A08DD"/>
    <w:rsid w:val="003A0AA1"/>
    <w:rsid w:val="003A0CC3"/>
    <w:rsid w:val="003A0DC6"/>
    <w:rsid w:val="003A131E"/>
    <w:rsid w:val="003A1683"/>
    <w:rsid w:val="003A18A0"/>
    <w:rsid w:val="003A224F"/>
    <w:rsid w:val="003A2318"/>
    <w:rsid w:val="003A2BBA"/>
    <w:rsid w:val="003A319F"/>
    <w:rsid w:val="003A38E6"/>
    <w:rsid w:val="003A3FC2"/>
    <w:rsid w:val="003A4657"/>
    <w:rsid w:val="003A4789"/>
    <w:rsid w:val="003A48FD"/>
    <w:rsid w:val="003A4FAD"/>
    <w:rsid w:val="003A59AE"/>
    <w:rsid w:val="003A5B56"/>
    <w:rsid w:val="003A63E9"/>
    <w:rsid w:val="003A6454"/>
    <w:rsid w:val="003A653C"/>
    <w:rsid w:val="003A655C"/>
    <w:rsid w:val="003A688E"/>
    <w:rsid w:val="003A6CB5"/>
    <w:rsid w:val="003A76CB"/>
    <w:rsid w:val="003A7C9F"/>
    <w:rsid w:val="003A7DB5"/>
    <w:rsid w:val="003B01AC"/>
    <w:rsid w:val="003B0613"/>
    <w:rsid w:val="003B07AC"/>
    <w:rsid w:val="003B08C2"/>
    <w:rsid w:val="003B0E8E"/>
    <w:rsid w:val="003B1033"/>
    <w:rsid w:val="003B269F"/>
    <w:rsid w:val="003B286D"/>
    <w:rsid w:val="003B287F"/>
    <w:rsid w:val="003B2A3E"/>
    <w:rsid w:val="003B3707"/>
    <w:rsid w:val="003B48FD"/>
    <w:rsid w:val="003B4F32"/>
    <w:rsid w:val="003B4FF2"/>
    <w:rsid w:val="003B5D52"/>
    <w:rsid w:val="003B6807"/>
    <w:rsid w:val="003B6A8A"/>
    <w:rsid w:val="003B6DD6"/>
    <w:rsid w:val="003B72DF"/>
    <w:rsid w:val="003B764B"/>
    <w:rsid w:val="003B79F9"/>
    <w:rsid w:val="003B7A93"/>
    <w:rsid w:val="003C0F65"/>
    <w:rsid w:val="003C16C4"/>
    <w:rsid w:val="003C181B"/>
    <w:rsid w:val="003C1C19"/>
    <w:rsid w:val="003C1FAC"/>
    <w:rsid w:val="003C216F"/>
    <w:rsid w:val="003C2413"/>
    <w:rsid w:val="003C265C"/>
    <w:rsid w:val="003C2780"/>
    <w:rsid w:val="003C29E0"/>
    <w:rsid w:val="003C2B5E"/>
    <w:rsid w:val="003C2D15"/>
    <w:rsid w:val="003C2D6F"/>
    <w:rsid w:val="003C2DB7"/>
    <w:rsid w:val="003C3341"/>
    <w:rsid w:val="003C3740"/>
    <w:rsid w:val="003C3C0A"/>
    <w:rsid w:val="003C44DC"/>
    <w:rsid w:val="003C4991"/>
    <w:rsid w:val="003C500E"/>
    <w:rsid w:val="003C5427"/>
    <w:rsid w:val="003C64D1"/>
    <w:rsid w:val="003C660A"/>
    <w:rsid w:val="003C6920"/>
    <w:rsid w:val="003C6B7C"/>
    <w:rsid w:val="003C72E1"/>
    <w:rsid w:val="003C774A"/>
    <w:rsid w:val="003C79B6"/>
    <w:rsid w:val="003C7D70"/>
    <w:rsid w:val="003D00E2"/>
    <w:rsid w:val="003D07A5"/>
    <w:rsid w:val="003D0CA4"/>
    <w:rsid w:val="003D0DE4"/>
    <w:rsid w:val="003D12EA"/>
    <w:rsid w:val="003D15BB"/>
    <w:rsid w:val="003D1783"/>
    <w:rsid w:val="003D2F79"/>
    <w:rsid w:val="003D3575"/>
    <w:rsid w:val="003D3883"/>
    <w:rsid w:val="003D3BA9"/>
    <w:rsid w:val="003D57E4"/>
    <w:rsid w:val="003D5C48"/>
    <w:rsid w:val="003D626E"/>
    <w:rsid w:val="003D712D"/>
    <w:rsid w:val="003D734F"/>
    <w:rsid w:val="003E0EDC"/>
    <w:rsid w:val="003E0F8D"/>
    <w:rsid w:val="003E1573"/>
    <w:rsid w:val="003E177E"/>
    <w:rsid w:val="003E2320"/>
    <w:rsid w:val="003E273A"/>
    <w:rsid w:val="003E28E1"/>
    <w:rsid w:val="003E299F"/>
    <w:rsid w:val="003E3849"/>
    <w:rsid w:val="003E38E3"/>
    <w:rsid w:val="003E3AFB"/>
    <w:rsid w:val="003E3F4E"/>
    <w:rsid w:val="003E3FBD"/>
    <w:rsid w:val="003E40DD"/>
    <w:rsid w:val="003E4258"/>
    <w:rsid w:val="003E45F9"/>
    <w:rsid w:val="003E4848"/>
    <w:rsid w:val="003E565A"/>
    <w:rsid w:val="003E5BF9"/>
    <w:rsid w:val="003E5CCA"/>
    <w:rsid w:val="003E75CC"/>
    <w:rsid w:val="003E774E"/>
    <w:rsid w:val="003E7D70"/>
    <w:rsid w:val="003E7FE4"/>
    <w:rsid w:val="003F010B"/>
    <w:rsid w:val="003F0573"/>
    <w:rsid w:val="003F1398"/>
    <w:rsid w:val="003F20E8"/>
    <w:rsid w:val="003F28F2"/>
    <w:rsid w:val="003F3306"/>
    <w:rsid w:val="003F356E"/>
    <w:rsid w:val="003F3D01"/>
    <w:rsid w:val="003F3F4E"/>
    <w:rsid w:val="003F3FB1"/>
    <w:rsid w:val="003F3FC5"/>
    <w:rsid w:val="003F40B0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0220"/>
    <w:rsid w:val="00400851"/>
    <w:rsid w:val="00401E0B"/>
    <w:rsid w:val="0040243C"/>
    <w:rsid w:val="00403193"/>
    <w:rsid w:val="0040358D"/>
    <w:rsid w:val="00403B3B"/>
    <w:rsid w:val="00403E3C"/>
    <w:rsid w:val="00403E59"/>
    <w:rsid w:val="0040481D"/>
    <w:rsid w:val="004048B7"/>
    <w:rsid w:val="00404CF4"/>
    <w:rsid w:val="004052CA"/>
    <w:rsid w:val="0040602B"/>
    <w:rsid w:val="004062F6"/>
    <w:rsid w:val="00406ADF"/>
    <w:rsid w:val="004070E2"/>
    <w:rsid w:val="00407790"/>
    <w:rsid w:val="004106E2"/>
    <w:rsid w:val="0041083B"/>
    <w:rsid w:val="0041088D"/>
    <w:rsid w:val="004108C7"/>
    <w:rsid w:val="00410B1F"/>
    <w:rsid w:val="00410BB4"/>
    <w:rsid w:val="00410F4D"/>
    <w:rsid w:val="00411115"/>
    <w:rsid w:val="00411ABB"/>
    <w:rsid w:val="00411BF0"/>
    <w:rsid w:val="0041258A"/>
    <w:rsid w:val="00412F40"/>
    <w:rsid w:val="00413221"/>
    <w:rsid w:val="00413279"/>
    <w:rsid w:val="00413400"/>
    <w:rsid w:val="00413785"/>
    <w:rsid w:val="0041380C"/>
    <w:rsid w:val="00413C48"/>
    <w:rsid w:val="00414AA0"/>
    <w:rsid w:val="00414F6C"/>
    <w:rsid w:val="0041578F"/>
    <w:rsid w:val="00415F38"/>
    <w:rsid w:val="00416924"/>
    <w:rsid w:val="00416981"/>
    <w:rsid w:val="00416ED7"/>
    <w:rsid w:val="0041741C"/>
    <w:rsid w:val="004176C2"/>
    <w:rsid w:val="00417BBF"/>
    <w:rsid w:val="004201C6"/>
    <w:rsid w:val="00420531"/>
    <w:rsid w:val="004205F9"/>
    <w:rsid w:val="0042060D"/>
    <w:rsid w:val="004209CE"/>
    <w:rsid w:val="00420A9F"/>
    <w:rsid w:val="00420B54"/>
    <w:rsid w:val="0042111A"/>
    <w:rsid w:val="0042115A"/>
    <w:rsid w:val="0042131C"/>
    <w:rsid w:val="004217C8"/>
    <w:rsid w:val="00421A39"/>
    <w:rsid w:val="00421A88"/>
    <w:rsid w:val="00422129"/>
    <w:rsid w:val="0042219A"/>
    <w:rsid w:val="00422663"/>
    <w:rsid w:val="00422D06"/>
    <w:rsid w:val="004230BB"/>
    <w:rsid w:val="00423B07"/>
    <w:rsid w:val="00423CB3"/>
    <w:rsid w:val="00424875"/>
    <w:rsid w:val="00425234"/>
    <w:rsid w:val="0042554C"/>
    <w:rsid w:val="00425573"/>
    <w:rsid w:val="004255E7"/>
    <w:rsid w:val="00425FBC"/>
    <w:rsid w:val="004263EE"/>
    <w:rsid w:val="00426577"/>
    <w:rsid w:val="00426CFB"/>
    <w:rsid w:val="00430426"/>
    <w:rsid w:val="004305C3"/>
    <w:rsid w:val="00431453"/>
    <w:rsid w:val="00431638"/>
    <w:rsid w:val="00431F75"/>
    <w:rsid w:val="00431FBD"/>
    <w:rsid w:val="00432D5A"/>
    <w:rsid w:val="004333CB"/>
    <w:rsid w:val="00433C12"/>
    <w:rsid w:val="00434002"/>
    <w:rsid w:val="004342BE"/>
    <w:rsid w:val="004343DF"/>
    <w:rsid w:val="00434C77"/>
    <w:rsid w:val="00434DAD"/>
    <w:rsid w:val="004357D9"/>
    <w:rsid w:val="004359A2"/>
    <w:rsid w:val="00435A8A"/>
    <w:rsid w:val="00435D87"/>
    <w:rsid w:val="00435D95"/>
    <w:rsid w:val="0043628B"/>
    <w:rsid w:val="0043680D"/>
    <w:rsid w:val="00436C92"/>
    <w:rsid w:val="00436CBE"/>
    <w:rsid w:val="00436F5E"/>
    <w:rsid w:val="004378D1"/>
    <w:rsid w:val="00440087"/>
    <w:rsid w:val="004402C1"/>
    <w:rsid w:val="004403BA"/>
    <w:rsid w:val="00440E24"/>
    <w:rsid w:val="00440F78"/>
    <w:rsid w:val="00441694"/>
    <w:rsid w:val="00441B3E"/>
    <w:rsid w:val="00441EBF"/>
    <w:rsid w:val="004420D9"/>
    <w:rsid w:val="00442A5C"/>
    <w:rsid w:val="00442B8D"/>
    <w:rsid w:val="004441D7"/>
    <w:rsid w:val="0044458D"/>
    <w:rsid w:val="004447CC"/>
    <w:rsid w:val="00444927"/>
    <w:rsid w:val="00445399"/>
    <w:rsid w:val="004453B2"/>
    <w:rsid w:val="00445576"/>
    <w:rsid w:val="0044586C"/>
    <w:rsid w:val="00445A9B"/>
    <w:rsid w:val="00445BAF"/>
    <w:rsid w:val="00445C24"/>
    <w:rsid w:val="00445EEC"/>
    <w:rsid w:val="00445F9C"/>
    <w:rsid w:val="00446A58"/>
    <w:rsid w:val="0044788F"/>
    <w:rsid w:val="00447B21"/>
    <w:rsid w:val="00447F63"/>
    <w:rsid w:val="00450240"/>
    <w:rsid w:val="0045025C"/>
    <w:rsid w:val="0045089E"/>
    <w:rsid w:val="00450988"/>
    <w:rsid w:val="00451EF6"/>
    <w:rsid w:val="00452933"/>
    <w:rsid w:val="00452C74"/>
    <w:rsid w:val="00453511"/>
    <w:rsid w:val="00453A8C"/>
    <w:rsid w:val="00453C6E"/>
    <w:rsid w:val="00453D92"/>
    <w:rsid w:val="00453F62"/>
    <w:rsid w:val="0045413F"/>
    <w:rsid w:val="0045418F"/>
    <w:rsid w:val="00454B0E"/>
    <w:rsid w:val="00455793"/>
    <w:rsid w:val="00455883"/>
    <w:rsid w:val="00455C8E"/>
    <w:rsid w:val="00455CBE"/>
    <w:rsid w:val="00456689"/>
    <w:rsid w:val="00456698"/>
    <w:rsid w:val="00456A03"/>
    <w:rsid w:val="00456E3C"/>
    <w:rsid w:val="004579CA"/>
    <w:rsid w:val="00457E0C"/>
    <w:rsid w:val="004607BF"/>
    <w:rsid w:val="004609D0"/>
    <w:rsid w:val="00460F07"/>
    <w:rsid w:val="00461151"/>
    <w:rsid w:val="00461239"/>
    <w:rsid w:val="00461A18"/>
    <w:rsid w:val="00461F8A"/>
    <w:rsid w:val="00462398"/>
    <w:rsid w:val="0046333C"/>
    <w:rsid w:val="004635C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56E7"/>
    <w:rsid w:val="00466AB1"/>
    <w:rsid w:val="00467211"/>
    <w:rsid w:val="0046750D"/>
    <w:rsid w:val="00467C35"/>
    <w:rsid w:val="00467E74"/>
    <w:rsid w:val="004700EB"/>
    <w:rsid w:val="00470240"/>
    <w:rsid w:val="00470249"/>
    <w:rsid w:val="0047029B"/>
    <w:rsid w:val="00470303"/>
    <w:rsid w:val="004706FE"/>
    <w:rsid w:val="00470798"/>
    <w:rsid w:val="00470F26"/>
    <w:rsid w:val="004714E6"/>
    <w:rsid w:val="00471D56"/>
    <w:rsid w:val="00471F69"/>
    <w:rsid w:val="00474D1F"/>
    <w:rsid w:val="00475107"/>
    <w:rsid w:val="0047577C"/>
    <w:rsid w:val="00475CBB"/>
    <w:rsid w:val="00475F97"/>
    <w:rsid w:val="00476444"/>
    <w:rsid w:val="004764F5"/>
    <w:rsid w:val="00476FE4"/>
    <w:rsid w:val="004772CF"/>
    <w:rsid w:val="00477D6F"/>
    <w:rsid w:val="00477F23"/>
    <w:rsid w:val="004800FA"/>
    <w:rsid w:val="00481BF2"/>
    <w:rsid w:val="00482617"/>
    <w:rsid w:val="00482724"/>
    <w:rsid w:val="00482DE1"/>
    <w:rsid w:val="00483178"/>
    <w:rsid w:val="00483B73"/>
    <w:rsid w:val="00484063"/>
    <w:rsid w:val="0048449D"/>
    <w:rsid w:val="00484A4C"/>
    <w:rsid w:val="00484CD2"/>
    <w:rsid w:val="00484D74"/>
    <w:rsid w:val="00485310"/>
    <w:rsid w:val="00485350"/>
    <w:rsid w:val="0048554D"/>
    <w:rsid w:val="00485BB5"/>
    <w:rsid w:val="00485CA9"/>
    <w:rsid w:val="00485D24"/>
    <w:rsid w:val="0048671B"/>
    <w:rsid w:val="00486925"/>
    <w:rsid w:val="00487C94"/>
    <w:rsid w:val="00487C97"/>
    <w:rsid w:val="00487D24"/>
    <w:rsid w:val="00487F50"/>
    <w:rsid w:val="00490B1D"/>
    <w:rsid w:val="0049161F"/>
    <w:rsid w:val="00492A60"/>
    <w:rsid w:val="00492D7C"/>
    <w:rsid w:val="00492DC2"/>
    <w:rsid w:val="00492E65"/>
    <w:rsid w:val="004932F7"/>
    <w:rsid w:val="00493989"/>
    <w:rsid w:val="0049401F"/>
    <w:rsid w:val="00494131"/>
    <w:rsid w:val="004949B3"/>
    <w:rsid w:val="004949F8"/>
    <w:rsid w:val="00494BE4"/>
    <w:rsid w:val="0049581A"/>
    <w:rsid w:val="00495F05"/>
    <w:rsid w:val="00496221"/>
    <w:rsid w:val="0049666C"/>
    <w:rsid w:val="00496985"/>
    <w:rsid w:val="004969E1"/>
    <w:rsid w:val="0049717E"/>
    <w:rsid w:val="00497516"/>
    <w:rsid w:val="0049781C"/>
    <w:rsid w:val="00497AF6"/>
    <w:rsid w:val="00497D9B"/>
    <w:rsid w:val="00497EF6"/>
    <w:rsid w:val="004A0621"/>
    <w:rsid w:val="004A0891"/>
    <w:rsid w:val="004A0FF6"/>
    <w:rsid w:val="004A12DE"/>
    <w:rsid w:val="004A13A5"/>
    <w:rsid w:val="004A13EC"/>
    <w:rsid w:val="004A1409"/>
    <w:rsid w:val="004A17A8"/>
    <w:rsid w:val="004A180B"/>
    <w:rsid w:val="004A19D2"/>
    <w:rsid w:val="004A1C6A"/>
    <w:rsid w:val="004A1D77"/>
    <w:rsid w:val="004A1F04"/>
    <w:rsid w:val="004A2437"/>
    <w:rsid w:val="004A25B7"/>
    <w:rsid w:val="004A2A99"/>
    <w:rsid w:val="004A2C85"/>
    <w:rsid w:val="004A2E31"/>
    <w:rsid w:val="004A2E47"/>
    <w:rsid w:val="004A33A4"/>
    <w:rsid w:val="004A3D86"/>
    <w:rsid w:val="004A409C"/>
    <w:rsid w:val="004A4150"/>
    <w:rsid w:val="004A4DC6"/>
    <w:rsid w:val="004A502C"/>
    <w:rsid w:val="004A5884"/>
    <w:rsid w:val="004A5CD8"/>
    <w:rsid w:val="004A6459"/>
    <w:rsid w:val="004A64DE"/>
    <w:rsid w:val="004A6513"/>
    <w:rsid w:val="004A6E71"/>
    <w:rsid w:val="004A7894"/>
    <w:rsid w:val="004A7B46"/>
    <w:rsid w:val="004A7C00"/>
    <w:rsid w:val="004A7CD2"/>
    <w:rsid w:val="004A7EDC"/>
    <w:rsid w:val="004A7FCA"/>
    <w:rsid w:val="004B0046"/>
    <w:rsid w:val="004B026C"/>
    <w:rsid w:val="004B052D"/>
    <w:rsid w:val="004B134E"/>
    <w:rsid w:val="004B1505"/>
    <w:rsid w:val="004B1B8D"/>
    <w:rsid w:val="004B2762"/>
    <w:rsid w:val="004B2EC2"/>
    <w:rsid w:val="004B2FD7"/>
    <w:rsid w:val="004B3689"/>
    <w:rsid w:val="004B3CCC"/>
    <w:rsid w:val="004B454B"/>
    <w:rsid w:val="004B4564"/>
    <w:rsid w:val="004B4668"/>
    <w:rsid w:val="004B4964"/>
    <w:rsid w:val="004B50EC"/>
    <w:rsid w:val="004B51BA"/>
    <w:rsid w:val="004B52E7"/>
    <w:rsid w:val="004B543A"/>
    <w:rsid w:val="004B6207"/>
    <w:rsid w:val="004B63C2"/>
    <w:rsid w:val="004B6DFC"/>
    <w:rsid w:val="004B6FA6"/>
    <w:rsid w:val="004C008B"/>
    <w:rsid w:val="004C0275"/>
    <w:rsid w:val="004C0DE1"/>
    <w:rsid w:val="004C139D"/>
    <w:rsid w:val="004C14EF"/>
    <w:rsid w:val="004C1ABC"/>
    <w:rsid w:val="004C2B26"/>
    <w:rsid w:val="004C2F0C"/>
    <w:rsid w:val="004C3215"/>
    <w:rsid w:val="004C328F"/>
    <w:rsid w:val="004C3305"/>
    <w:rsid w:val="004C3491"/>
    <w:rsid w:val="004C361B"/>
    <w:rsid w:val="004C424F"/>
    <w:rsid w:val="004C4C64"/>
    <w:rsid w:val="004C522C"/>
    <w:rsid w:val="004C5300"/>
    <w:rsid w:val="004C5EA8"/>
    <w:rsid w:val="004C64F3"/>
    <w:rsid w:val="004C6898"/>
    <w:rsid w:val="004C6CD7"/>
    <w:rsid w:val="004C727F"/>
    <w:rsid w:val="004C79DC"/>
    <w:rsid w:val="004D02E1"/>
    <w:rsid w:val="004D030A"/>
    <w:rsid w:val="004D0756"/>
    <w:rsid w:val="004D0A01"/>
    <w:rsid w:val="004D1120"/>
    <w:rsid w:val="004D11E2"/>
    <w:rsid w:val="004D1702"/>
    <w:rsid w:val="004D1908"/>
    <w:rsid w:val="004D195A"/>
    <w:rsid w:val="004D1A02"/>
    <w:rsid w:val="004D2299"/>
    <w:rsid w:val="004D248F"/>
    <w:rsid w:val="004D27A7"/>
    <w:rsid w:val="004D2B50"/>
    <w:rsid w:val="004D32BD"/>
    <w:rsid w:val="004D35FA"/>
    <w:rsid w:val="004D37C8"/>
    <w:rsid w:val="004D38FA"/>
    <w:rsid w:val="004D5276"/>
    <w:rsid w:val="004D5B2A"/>
    <w:rsid w:val="004D5C97"/>
    <w:rsid w:val="004D5FAE"/>
    <w:rsid w:val="004D62EC"/>
    <w:rsid w:val="004D64F7"/>
    <w:rsid w:val="004D6855"/>
    <w:rsid w:val="004D6A3E"/>
    <w:rsid w:val="004D6C8A"/>
    <w:rsid w:val="004D7057"/>
    <w:rsid w:val="004D7630"/>
    <w:rsid w:val="004D7B5E"/>
    <w:rsid w:val="004D7B65"/>
    <w:rsid w:val="004E01E5"/>
    <w:rsid w:val="004E070C"/>
    <w:rsid w:val="004E08DB"/>
    <w:rsid w:val="004E0A85"/>
    <w:rsid w:val="004E0ABA"/>
    <w:rsid w:val="004E10E5"/>
    <w:rsid w:val="004E158B"/>
    <w:rsid w:val="004E1D6B"/>
    <w:rsid w:val="004E1F9C"/>
    <w:rsid w:val="004E2265"/>
    <w:rsid w:val="004E29FD"/>
    <w:rsid w:val="004E2A9A"/>
    <w:rsid w:val="004E2FCB"/>
    <w:rsid w:val="004E3077"/>
    <w:rsid w:val="004E3197"/>
    <w:rsid w:val="004E34FB"/>
    <w:rsid w:val="004E3727"/>
    <w:rsid w:val="004E3ADE"/>
    <w:rsid w:val="004E3FDC"/>
    <w:rsid w:val="004E44BC"/>
    <w:rsid w:val="004E4660"/>
    <w:rsid w:val="004E4B04"/>
    <w:rsid w:val="004E4CBC"/>
    <w:rsid w:val="004E5450"/>
    <w:rsid w:val="004E5732"/>
    <w:rsid w:val="004E59C7"/>
    <w:rsid w:val="004E5AA5"/>
    <w:rsid w:val="004E5B65"/>
    <w:rsid w:val="004E5D4A"/>
    <w:rsid w:val="004E64FA"/>
    <w:rsid w:val="004E6719"/>
    <w:rsid w:val="004E6F0F"/>
    <w:rsid w:val="004E7224"/>
    <w:rsid w:val="004E7A2D"/>
    <w:rsid w:val="004F0391"/>
    <w:rsid w:val="004F0748"/>
    <w:rsid w:val="004F0ACC"/>
    <w:rsid w:val="004F0B09"/>
    <w:rsid w:val="004F159A"/>
    <w:rsid w:val="004F1A2F"/>
    <w:rsid w:val="004F1F3A"/>
    <w:rsid w:val="004F2625"/>
    <w:rsid w:val="004F3E7C"/>
    <w:rsid w:val="004F41B4"/>
    <w:rsid w:val="004F5C5D"/>
    <w:rsid w:val="004F5F5D"/>
    <w:rsid w:val="004F5F77"/>
    <w:rsid w:val="004F639D"/>
    <w:rsid w:val="004F680F"/>
    <w:rsid w:val="004F68BE"/>
    <w:rsid w:val="004F70EC"/>
    <w:rsid w:val="004F7693"/>
    <w:rsid w:val="004F776F"/>
    <w:rsid w:val="004F7A93"/>
    <w:rsid w:val="00500980"/>
    <w:rsid w:val="00500C74"/>
    <w:rsid w:val="00500C7E"/>
    <w:rsid w:val="00500FC5"/>
    <w:rsid w:val="00501309"/>
    <w:rsid w:val="00501CD2"/>
    <w:rsid w:val="005020B4"/>
    <w:rsid w:val="00502BBA"/>
    <w:rsid w:val="00502C26"/>
    <w:rsid w:val="00503294"/>
    <w:rsid w:val="005032ED"/>
    <w:rsid w:val="00503422"/>
    <w:rsid w:val="00503A64"/>
    <w:rsid w:val="00503F2D"/>
    <w:rsid w:val="00504356"/>
    <w:rsid w:val="00504602"/>
    <w:rsid w:val="00504695"/>
    <w:rsid w:val="00504A4D"/>
    <w:rsid w:val="00505641"/>
    <w:rsid w:val="00506271"/>
    <w:rsid w:val="00506DBD"/>
    <w:rsid w:val="005070C0"/>
    <w:rsid w:val="0050712E"/>
    <w:rsid w:val="00510029"/>
    <w:rsid w:val="00510BCD"/>
    <w:rsid w:val="00510EE4"/>
    <w:rsid w:val="00511641"/>
    <w:rsid w:val="005117CF"/>
    <w:rsid w:val="00511E8C"/>
    <w:rsid w:val="00512EA6"/>
    <w:rsid w:val="005130B7"/>
    <w:rsid w:val="00514A9D"/>
    <w:rsid w:val="00514F8B"/>
    <w:rsid w:val="005156F5"/>
    <w:rsid w:val="00515B4B"/>
    <w:rsid w:val="00515B68"/>
    <w:rsid w:val="00515C27"/>
    <w:rsid w:val="00515E87"/>
    <w:rsid w:val="00515F47"/>
    <w:rsid w:val="005161BF"/>
    <w:rsid w:val="0051636B"/>
    <w:rsid w:val="005166D9"/>
    <w:rsid w:val="00516814"/>
    <w:rsid w:val="00516AF4"/>
    <w:rsid w:val="00517196"/>
    <w:rsid w:val="0051737B"/>
    <w:rsid w:val="00517F74"/>
    <w:rsid w:val="00517FF4"/>
    <w:rsid w:val="005202D5"/>
    <w:rsid w:val="00520D21"/>
    <w:rsid w:val="0052113B"/>
    <w:rsid w:val="00521162"/>
    <w:rsid w:val="005213FD"/>
    <w:rsid w:val="005219BF"/>
    <w:rsid w:val="00521BC6"/>
    <w:rsid w:val="00521EEB"/>
    <w:rsid w:val="005220B9"/>
    <w:rsid w:val="00522BDA"/>
    <w:rsid w:val="00523C5F"/>
    <w:rsid w:val="00524020"/>
    <w:rsid w:val="00524041"/>
    <w:rsid w:val="005240A0"/>
    <w:rsid w:val="005242B6"/>
    <w:rsid w:val="005243C6"/>
    <w:rsid w:val="00524E20"/>
    <w:rsid w:val="00525555"/>
    <w:rsid w:val="0052641C"/>
    <w:rsid w:val="00526427"/>
    <w:rsid w:val="00526874"/>
    <w:rsid w:val="00526AA8"/>
    <w:rsid w:val="00527189"/>
    <w:rsid w:val="00527E31"/>
    <w:rsid w:val="005300B6"/>
    <w:rsid w:val="00530A89"/>
    <w:rsid w:val="00530ED7"/>
    <w:rsid w:val="0053120A"/>
    <w:rsid w:val="00531241"/>
    <w:rsid w:val="00531478"/>
    <w:rsid w:val="005318ED"/>
    <w:rsid w:val="00531947"/>
    <w:rsid w:val="00531C79"/>
    <w:rsid w:val="00531D5B"/>
    <w:rsid w:val="005328F0"/>
    <w:rsid w:val="00532F63"/>
    <w:rsid w:val="005331C1"/>
    <w:rsid w:val="00533566"/>
    <w:rsid w:val="00533A7A"/>
    <w:rsid w:val="005346DC"/>
    <w:rsid w:val="0053476A"/>
    <w:rsid w:val="00534CA1"/>
    <w:rsid w:val="00534D22"/>
    <w:rsid w:val="00535161"/>
    <w:rsid w:val="00535C30"/>
    <w:rsid w:val="00535DB3"/>
    <w:rsid w:val="00536117"/>
    <w:rsid w:val="005361CE"/>
    <w:rsid w:val="00536355"/>
    <w:rsid w:val="005368EF"/>
    <w:rsid w:val="00536A84"/>
    <w:rsid w:val="00536D1C"/>
    <w:rsid w:val="00537140"/>
    <w:rsid w:val="005374EC"/>
    <w:rsid w:val="0053759C"/>
    <w:rsid w:val="00537701"/>
    <w:rsid w:val="0053785D"/>
    <w:rsid w:val="00537CEC"/>
    <w:rsid w:val="00537E93"/>
    <w:rsid w:val="00537EB2"/>
    <w:rsid w:val="00540094"/>
    <w:rsid w:val="0054068C"/>
    <w:rsid w:val="005408C7"/>
    <w:rsid w:val="0054098B"/>
    <w:rsid w:val="00540BE3"/>
    <w:rsid w:val="00540DF4"/>
    <w:rsid w:val="005414D1"/>
    <w:rsid w:val="00541BB4"/>
    <w:rsid w:val="00541C2C"/>
    <w:rsid w:val="005426EF"/>
    <w:rsid w:val="00542BA4"/>
    <w:rsid w:val="0054336E"/>
    <w:rsid w:val="005436EB"/>
    <w:rsid w:val="005437A3"/>
    <w:rsid w:val="00545245"/>
    <w:rsid w:val="00545966"/>
    <w:rsid w:val="0054607E"/>
    <w:rsid w:val="005473E0"/>
    <w:rsid w:val="0054777F"/>
    <w:rsid w:val="00547887"/>
    <w:rsid w:val="00547E46"/>
    <w:rsid w:val="005502DE"/>
    <w:rsid w:val="005509C2"/>
    <w:rsid w:val="00550C42"/>
    <w:rsid w:val="00550CBA"/>
    <w:rsid w:val="00551355"/>
    <w:rsid w:val="00551967"/>
    <w:rsid w:val="00551976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037"/>
    <w:rsid w:val="00555625"/>
    <w:rsid w:val="00555CCE"/>
    <w:rsid w:val="00555D6A"/>
    <w:rsid w:val="00555FE0"/>
    <w:rsid w:val="005568B8"/>
    <w:rsid w:val="00556989"/>
    <w:rsid w:val="00556DCE"/>
    <w:rsid w:val="00556FFA"/>
    <w:rsid w:val="005571C4"/>
    <w:rsid w:val="00557966"/>
    <w:rsid w:val="00557A4C"/>
    <w:rsid w:val="00557A84"/>
    <w:rsid w:val="00557F4D"/>
    <w:rsid w:val="00560288"/>
    <w:rsid w:val="0056034C"/>
    <w:rsid w:val="00560AB7"/>
    <w:rsid w:val="00560B3C"/>
    <w:rsid w:val="00561E78"/>
    <w:rsid w:val="00562867"/>
    <w:rsid w:val="0056308B"/>
    <w:rsid w:val="00563881"/>
    <w:rsid w:val="00563CE8"/>
    <w:rsid w:val="00563D81"/>
    <w:rsid w:val="00563DC9"/>
    <w:rsid w:val="00564128"/>
    <w:rsid w:val="005642F3"/>
    <w:rsid w:val="00564DDE"/>
    <w:rsid w:val="005655DF"/>
    <w:rsid w:val="005659B4"/>
    <w:rsid w:val="00565E51"/>
    <w:rsid w:val="00566484"/>
    <w:rsid w:val="005665B9"/>
    <w:rsid w:val="00566A0F"/>
    <w:rsid w:val="005674D6"/>
    <w:rsid w:val="00567D63"/>
    <w:rsid w:val="00570442"/>
    <w:rsid w:val="005708BD"/>
    <w:rsid w:val="005709DC"/>
    <w:rsid w:val="005710AA"/>
    <w:rsid w:val="005712BA"/>
    <w:rsid w:val="005714C8"/>
    <w:rsid w:val="00571505"/>
    <w:rsid w:val="00571687"/>
    <w:rsid w:val="005717A5"/>
    <w:rsid w:val="00571C4E"/>
    <w:rsid w:val="00571E82"/>
    <w:rsid w:val="0057242F"/>
    <w:rsid w:val="0057264C"/>
    <w:rsid w:val="00572A62"/>
    <w:rsid w:val="00572AA5"/>
    <w:rsid w:val="00572AAD"/>
    <w:rsid w:val="005733F6"/>
    <w:rsid w:val="0057355A"/>
    <w:rsid w:val="0057361D"/>
    <w:rsid w:val="00573D92"/>
    <w:rsid w:val="00574374"/>
    <w:rsid w:val="00574486"/>
    <w:rsid w:val="00574700"/>
    <w:rsid w:val="00575C44"/>
    <w:rsid w:val="00575D47"/>
    <w:rsid w:val="00576899"/>
    <w:rsid w:val="0057693B"/>
    <w:rsid w:val="0057708E"/>
    <w:rsid w:val="00577139"/>
    <w:rsid w:val="00577BEA"/>
    <w:rsid w:val="00577D3B"/>
    <w:rsid w:val="00577F57"/>
    <w:rsid w:val="005815E6"/>
    <w:rsid w:val="00581B12"/>
    <w:rsid w:val="00581C48"/>
    <w:rsid w:val="00581C86"/>
    <w:rsid w:val="00581F0C"/>
    <w:rsid w:val="00582048"/>
    <w:rsid w:val="005827E7"/>
    <w:rsid w:val="0058284B"/>
    <w:rsid w:val="00582F89"/>
    <w:rsid w:val="00583AB8"/>
    <w:rsid w:val="00583BD2"/>
    <w:rsid w:val="00583D8A"/>
    <w:rsid w:val="00583EFF"/>
    <w:rsid w:val="00585CC9"/>
    <w:rsid w:val="0058611C"/>
    <w:rsid w:val="00586395"/>
    <w:rsid w:val="00586B6C"/>
    <w:rsid w:val="005875DE"/>
    <w:rsid w:val="00587EAE"/>
    <w:rsid w:val="00590285"/>
    <w:rsid w:val="005909C6"/>
    <w:rsid w:val="00590A58"/>
    <w:rsid w:val="00591711"/>
    <w:rsid w:val="0059238B"/>
    <w:rsid w:val="00592392"/>
    <w:rsid w:val="0059248A"/>
    <w:rsid w:val="00592575"/>
    <w:rsid w:val="00592D54"/>
    <w:rsid w:val="00592E48"/>
    <w:rsid w:val="00592E9B"/>
    <w:rsid w:val="0059350E"/>
    <w:rsid w:val="00593810"/>
    <w:rsid w:val="00593A5A"/>
    <w:rsid w:val="00594099"/>
    <w:rsid w:val="00594517"/>
    <w:rsid w:val="0059473C"/>
    <w:rsid w:val="0059489A"/>
    <w:rsid w:val="005950CA"/>
    <w:rsid w:val="00595319"/>
    <w:rsid w:val="00595C85"/>
    <w:rsid w:val="00595EA0"/>
    <w:rsid w:val="0059632B"/>
    <w:rsid w:val="0059651A"/>
    <w:rsid w:val="00597131"/>
    <w:rsid w:val="005978AA"/>
    <w:rsid w:val="00597C48"/>
    <w:rsid w:val="00597FAE"/>
    <w:rsid w:val="005A044B"/>
    <w:rsid w:val="005A0A4A"/>
    <w:rsid w:val="005A13BF"/>
    <w:rsid w:val="005A17B1"/>
    <w:rsid w:val="005A1ADC"/>
    <w:rsid w:val="005A2011"/>
    <w:rsid w:val="005A284D"/>
    <w:rsid w:val="005A2937"/>
    <w:rsid w:val="005A30B6"/>
    <w:rsid w:val="005A32E4"/>
    <w:rsid w:val="005A32E5"/>
    <w:rsid w:val="005A3A39"/>
    <w:rsid w:val="005A3F12"/>
    <w:rsid w:val="005A4A4B"/>
    <w:rsid w:val="005A5A76"/>
    <w:rsid w:val="005A6109"/>
    <w:rsid w:val="005A61A5"/>
    <w:rsid w:val="005A6442"/>
    <w:rsid w:val="005A662A"/>
    <w:rsid w:val="005A6769"/>
    <w:rsid w:val="005A6779"/>
    <w:rsid w:val="005A6D62"/>
    <w:rsid w:val="005A7979"/>
    <w:rsid w:val="005A7BB5"/>
    <w:rsid w:val="005A7BD7"/>
    <w:rsid w:val="005A7C47"/>
    <w:rsid w:val="005B0249"/>
    <w:rsid w:val="005B03F3"/>
    <w:rsid w:val="005B04B2"/>
    <w:rsid w:val="005B0652"/>
    <w:rsid w:val="005B06F9"/>
    <w:rsid w:val="005B079D"/>
    <w:rsid w:val="005B09D8"/>
    <w:rsid w:val="005B0CB8"/>
    <w:rsid w:val="005B0EEA"/>
    <w:rsid w:val="005B1729"/>
    <w:rsid w:val="005B172C"/>
    <w:rsid w:val="005B1829"/>
    <w:rsid w:val="005B1891"/>
    <w:rsid w:val="005B2987"/>
    <w:rsid w:val="005B2A8B"/>
    <w:rsid w:val="005B2B5A"/>
    <w:rsid w:val="005B3344"/>
    <w:rsid w:val="005B3806"/>
    <w:rsid w:val="005B387E"/>
    <w:rsid w:val="005B3F78"/>
    <w:rsid w:val="005B446B"/>
    <w:rsid w:val="005B4728"/>
    <w:rsid w:val="005B48C4"/>
    <w:rsid w:val="005B4FF2"/>
    <w:rsid w:val="005B507B"/>
    <w:rsid w:val="005B526A"/>
    <w:rsid w:val="005B5512"/>
    <w:rsid w:val="005B57CE"/>
    <w:rsid w:val="005B596B"/>
    <w:rsid w:val="005B5AC7"/>
    <w:rsid w:val="005B608D"/>
    <w:rsid w:val="005B632E"/>
    <w:rsid w:val="005B6749"/>
    <w:rsid w:val="005B6752"/>
    <w:rsid w:val="005B715A"/>
    <w:rsid w:val="005B7F2D"/>
    <w:rsid w:val="005C0500"/>
    <w:rsid w:val="005C06F6"/>
    <w:rsid w:val="005C0798"/>
    <w:rsid w:val="005C089A"/>
    <w:rsid w:val="005C1197"/>
    <w:rsid w:val="005C1E88"/>
    <w:rsid w:val="005C20BC"/>
    <w:rsid w:val="005C21B5"/>
    <w:rsid w:val="005C24F6"/>
    <w:rsid w:val="005C2A5C"/>
    <w:rsid w:val="005C2F97"/>
    <w:rsid w:val="005C3BFF"/>
    <w:rsid w:val="005C431E"/>
    <w:rsid w:val="005C541A"/>
    <w:rsid w:val="005C5BCC"/>
    <w:rsid w:val="005C5DE3"/>
    <w:rsid w:val="005C692A"/>
    <w:rsid w:val="005C69E4"/>
    <w:rsid w:val="005C6A0A"/>
    <w:rsid w:val="005C6A44"/>
    <w:rsid w:val="005C6F01"/>
    <w:rsid w:val="005C6F4F"/>
    <w:rsid w:val="005C7559"/>
    <w:rsid w:val="005C7A31"/>
    <w:rsid w:val="005C7BC0"/>
    <w:rsid w:val="005D0516"/>
    <w:rsid w:val="005D0E70"/>
    <w:rsid w:val="005D1054"/>
    <w:rsid w:val="005D10E5"/>
    <w:rsid w:val="005D11A9"/>
    <w:rsid w:val="005D16C7"/>
    <w:rsid w:val="005D178D"/>
    <w:rsid w:val="005D2624"/>
    <w:rsid w:val="005D2BF6"/>
    <w:rsid w:val="005D383D"/>
    <w:rsid w:val="005D41C2"/>
    <w:rsid w:val="005D4AEB"/>
    <w:rsid w:val="005D4B19"/>
    <w:rsid w:val="005D4DEE"/>
    <w:rsid w:val="005D4E36"/>
    <w:rsid w:val="005D4F34"/>
    <w:rsid w:val="005D5296"/>
    <w:rsid w:val="005D53B9"/>
    <w:rsid w:val="005D5860"/>
    <w:rsid w:val="005D5A23"/>
    <w:rsid w:val="005D5F62"/>
    <w:rsid w:val="005D5FCF"/>
    <w:rsid w:val="005D6185"/>
    <w:rsid w:val="005D6BC1"/>
    <w:rsid w:val="005D6CC7"/>
    <w:rsid w:val="005D713D"/>
    <w:rsid w:val="005D71D4"/>
    <w:rsid w:val="005D72F7"/>
    <w:rsid w:val="005D75E3"/>
    <w:rsid w:val="005D77A8"/>
    <w:rsid w:val="005D7E40"/>
    <w:rsid w:val="005E0803"/>
    <w:rsid w:val="005E096B"/>
    <w:rsid w:val="005E12FB"/>
    <w:rsid w:val="005E1747"/>
    <w:rsid w:val="005E1B6A"/>
    <w:rsid w:val="005E1C63"/>
    <w:rsid w:val="005E1CFE"/>
    <w:rsid w:val="005E2438"/>
    <w:rsid w:val="005E2736"/>
    <w:rsid w:val="005E2944"/>
    <w:rsid w:val="005E2A1D"/>
    <w:rsid w:val="005E332F"/>
    <w:rsid w:val="005E35C1"/>
    <w:rsid w:val="005E3FCE"/>
    <w:rsid w:val="005E4979"/>
    <w:rsid w:val="005E4ADD"/>
    <w:rsid w:val="005E567B"/>
    <w:rsid w:val="005E5857"/>
    <w:rsid w:val="005E586F"/>
    <w:rsid w:val="005E5DC4"/>
    <w:rsid w:val="005E625E"/>
    <w:rsid w:val="005E6340"/>
    <w:rsid w:val="005E6701"/>
    <w:rsid w:val="005E6BA4"/>
    <w:rsid w:val="005E7264"/>
    <w:rsid w:val="005E7320"/>
    <w:rsid w:val="005E7722"/>
    <w:rsid w:val="005E7AE0"/>
    <w:rsid w:val="005F06CF"/>
    <w:rsid w:val="005F0997"/>
    <w:rsid w:val="005F0B8D"/>
    <w:rsid w:val="005F0EFD"/>
    <w:rsid w:val="005F4079"/>
    <w:rsid w:val="005F4C80"/>
    <w:rsid w:val="005F501A"/>
    <w:rsid w:val="005F5BA8"/>
    <w:rsid w:val="005F5DA7"/>
    <w:rsid w:val="005F663C"/>
    <w:rsid w:val="005F6668"/>
    <w:rsid w:val="005F66DA"/>
    <w:rsid w:val="005F690C"/>
    <w:rsid w:val="00600070"/>
    <w:rsid w:val="006002ED"/>
    <w:rsid w:val="00600A84"/>
    <w:rsid w:val="00600B1C"/>
    <w:rsid w:val="00601207"/>
    <w:rsid w:val="00601762"/>
    <w:rsid w:val="006019C9"/>
    <w:rsid w:val="00602020"/>
    <w:rsid w:val="006023E8"/>
    <w:rsid w:val="00602632"/>
    <w:rsid w:val="00602CCD"/>
    <w:rsid w:val="00603260"/>
    <w:rsid w:val="00603C2A"/>
    <w:rsid w:val="00604ABF"/>
    <w:rsid w:val="00604D51"/>
    <w:rsid w:val="00604ED3"/>
    <w:rsid w:val="00605161"/>
    <w:rsid w:val="0060556B"/>
    <w:rsid w:val="006058C4"/>
    <w:rsid w:val="006060D0"/>
    <w:rsid w:val="00606F17"/>
    <w:rsid w:val="00606F8C"/>
    <w:rsid w:val="00607A46"/>
    <w:rsid w:val="00607B96"/>
    <w:rsid w:val="00607E8C"/>
    <w:rsid w:val="00610391"/>
    <w:rsid w:val="00610C81"/>
    <w:rsid w:val="00611256"/>
    <w:rsid w:val="006114D5"/>
    <w:rsid w:val="00611923"/>
    <w:rsid w:val="00611F7C"/>
    <w:rsid w:val="006123DA"/>
    <w:rsid w:val="00612C7E"/>
    <w:rsid w:val="00613524"/>
    <w:rsid w:val="00613620"/>
    <w:rsid w:val="0061446B"/>
    <w:rsid w:val="00615C9B"/>
    <w:rsid w:val="00615DFC"/>
    <w:rsid w:val="00616F57"/>
    <w:rsid w:val="00617060"/>
    <w:rsid w:val="006170FB"/>
    <w:rsid w:val="00620E8D"/>
    <w:rsid w:val="00620F4B"/>
    <w:rsid w:val="00621A51"/>
    <w:rsid w:val="0062206E"/>
    <w:rsid w:val="006222BB"/>
    <w:rsid w:val="00622346"/>
    <w:rsid w:val="006224F5"/>
    <w:rsid w:val="006226FC"/>
    <w:rsid w:val="00622716"/>
    <w:rsid w:val="0062281C"/>
    <w:rsid w:val="00622CF3"/>
    <w:rsid w:val="006239F5"/>
    <w:rsid w:val="00624725"/>
    <w:rsid w:val="0062521E"/>
    <w:rsid w:val="00625983"/>
    <w:rsid w:val="00625C00"/>
    <w:rsid w:val="006261A2"/>
    <w:rsid w:val="0062640A"/>
    <w:rsid w:val="0062646F"/>
    <w:rsid w:val="0062661B"/>
    <w:rsid w:val="0062661C"/>
    <w:rsid w:val="006266A3"/>
    <w:rsid w:val="00626A62"/>
    <w:rsid w:val="006272AC"/>
    <w:rsid w:val="00627568"/>
    <w:rsid w:val="006278BF"/>
    <w:rsid w:val="00627FF7"/>
    <w:rsid w:val="00630370"/>
    <w:rsid w:val="0063049C"/>
    <w:rsid w:val="0063078D"/>
    <w:rsid w:val="006309F5"/>
    <w:rsid w:val="00630B87"/>
    <w:rsid w:val="00630BF0"/>
    <w:rsid w:val="00632769"/>
    <w:rsid w:val="00632965"/>
    <w:rsid w:val="00632AC9"/>
    <w:rsid w:val="00633337"/>
    <w:rsid w:val="00633A2B"/>
    <w:rsid w:val="006342D8"/>
    <w:rsid w:val="006348CA"/>
    <w:rsid w:val="006349CD"/>
    <w:rsid w:val="00634A16"/>
    <w:rsid w:val="00634AB4"/>
    <w:rsid w:val="00635155"/>
    <w:rsid w:val="006359A5"/>
    <w:rsid w:val="00635CD0"/>
    <w:rsid w:val="00635D15"/>
    <w:rsid w:val="00635D62"/>
    <w:rsid w:val="00636226"/>
    <w:rsid w:val="00636868"/>
    <w:rsid w:val="00637428"/>
    <w:rsid w:val="00637C4C"/>
    <w:rsid w:val="006404CF"/>
    <w:rsid w:val="00640E42"/>
    <w:rsid w:val="0064118A"/>
    <w:rsid w:val="0064146D"/>
    <w:rsid w:val="006415BE"/>
    <w:rsid w:val="00641B64"/>
    <w:rsid w:val="0064267C"/>
    <w:rsid w:val="006428B0"/>
    <w:rsid w:val="00642A8D"/>
    <w:rsid w:val="00642DE0"/>
    <w:rsid w:val="00643CD4"/>
    <w:rsid w:val="00643F12"/>
    <w:rsid w:val="0064442B"/>
    <w:rsid w:val="00645020"/>
    <w:rsid w:val="006454E0"/>
    <w:rsid w:val="00645706"/>
    <w:rsid w:val="00646555"/>
    <w:rsid w:val="00646DBC"/>
    <w:rsid w:val="006470C7"/>
    <w:rsid w:val="00647854"/>
    <w:rsid w:val="0064794A"/>
    <w:rsid w:val="00647A27"/>
    <w:rsid w:val="00647C5C"/>
    <w:rsid w:val="006504D8"/>
    <w:rsid w:val="006513B8"/>
    <w:rsid w:val="00651812"/>
    <w:rsid w:val="00651EDA"/>
    <w:rsid w:val="006526EC"/>
    <w:rsid w:val="0065298F"/>
    <w:rsid w:val="006535AA"/>
    <w:rsid w:val="00653E2B"/>
    <w:rsid w:val="00653EEA"/>
    <w:rsid w:val="00654295"/>
    <w:rsid w:val="006548AE"/>
    <w:rsid w:val="006549B9"/>
    <w:rsid w:val="00655470"/>
    <w:rsid w:val="006554B0"/>
    <w:rsid w:val="0065569D"/>
    <w:rsid w:val="0065591C"/>
    <w:rsid w:val="00655D3B"/>
    <w:rsid w:val="00655E87"/>
    <w:rsid w:val="006565BD"/>
    <w:rsid w:val="0065747C"/>
    <w:rsid w:val="006576B3"/>
    <w:rsid w:val="00657770"/>
    <w:rsid w:val="006601F1"/>
    <w:rsid w:val="006602F4"/>
    <w:rsid w:val="0066041F"/>
    <w:rsid w:val="00660505"/>
    <w:rsid w:val="00660642"/>
    <w:rsid w:val="00660E5F"/>
    <w:rsid w:val="00660F05"/>
    <w:rsid w:val="00661012"/>
    <w:rsid w:val="00661810"/>
    <w:rsid w:val="00661D55"/>
    <w:rsid w:val="00662018"/>
    <w:rsid w:val="00662516"/>
    <w:rsid w:val="00662797"/>
    <w:rsid w:val="00663455"/>
    <w:rsid w:val="00663D22"/>
    <w:rsid w:val="00664890"/>
    <w:rsid w:val="00664CEF"/>
    <w:rsid w:val="0066532D"/>
    <w:rsid w:val="00665600"/>
    <w:rsid w:val="0066586A"/>
    <w:rsid w:val="00665AFD"/>
    <w:rsid w:val="00665E9B"/>
    <w:rsid w:val="00665FF6"/>
    <w:rsid w:val="0066602C"/>
    <w:rsid w:val="006660A1"/>
    <w:rsid w:val="00666130"/>
    <w:rsid w:val="00666A32"/>
    <w:rsid w:val="00667035"/>
    <w:rsid w:val="00667D47"/>
    <w:rsid w:val="0067015B"/>
    <w:rsid w:val="006706EF"/>
    <w:rsid w:val="00670AE8"/>
    <w:rsid w:val="00670D0A"/>
    <w:rsid w:val="00670F3D"/>
    <w:rsid w:val="006714F1"/>
    <w:rsid w:val="00671EFB"/>
    <w:rsid w:val="00672653"/>
    <w:rsid w:val="00672873"/>
    <w:rsid w:val="006728C0"/>
    <w:rsid w:val="006732C0"/>
    <w:rsid w:val="00673C7C"/>
    <w:rsid w:val="00673E60"/>
    <w:rsid w:val="006744C0"/>
    <w:rsid w:val="006746C7"/>
    <w:rsid w:val="00674755"/>
    <w:rsid w:val="00674883"/>
    <w:rsid w:val="00674F31"/>
    <w:rsid w:val="006750E4"/>
    <w:rsid w:val="006752FE"/>
    <w:rsid w:val="00675678"/>
    <w:rsid w:val="006756A2"/>
    <w:rsid w:val="00675830"/>
    <w:rsid w:val="0067585C"/>
    <w:rsid w:val="00675D77"/>
    <w:rsid w:val="0067694B"/>
    <w:rsid w:val="00676EF9"/>
    <w:rsid w:val="00677938"/>
    <w:rsid w:val="00677C8B"/>
    <w:rsid w:val="00677CBA"/>
    <w:rsid w:val="00677CE4"/>
    <w:rsid w:val="00677E00"/>
    <w:rsid w:val="0068006E"/>
    <w:rsid w:val="006800F9"/>
    <w:rsid w:val="00680700"/>
    <w:rsid w:val="00680DB0"/>
    <w:rsid w:val="00681C7F"/>
    <w:rsid w:val="00681EE0"/>
    <w:rsid w:val="006822FB"/>
    <w:rsid w:val="006824F3"/>
    <w:rsid w:val="00683026"/>
    <w:rsid w:val="00683493"/>
    <w:rsid w:val="00683FC3"/>
    <w:rsid w:val="00684C3F"/>
    <w:rsid w:val="00684C43"/>
    <w:rsid w:val="00684D19"/>
    <w:rsid w:val="00684EBB"/>
    <w:rsid w:val="00685120"/>
    <w:rsid w:val="0068548A"/>
    <w:rsid w:val="006856FD"/>
    <w:rsid w:val="0068588D"/>
    <w:rsid w:val="0068642D"/>
    <w:rsid w:val="0068670F"/>
    <w:rsid w:val="006869C4"/>
    <w:rsid w:val="00686A1D"/>
    <w:rsid w:val="00686A48"/>
    <w:rsid w:val="00686CA8"/>
    <w:rsid w:val="00687288"/>
    <w:rsid w:val="006872BF"/>
    <w:rsid w:val="00687399"/>
    <w:rsid w:val="006873E6"/>
    <w:rsid w:val="0068791D"/>
    <w:rsid w:val="00687CAC"/>
    <w:rsid w:val="0069037C"/>
    <w:rsid w:val="00690656"/>
    <w:rsid w:val="0069090A"/>
    <w:rsid w:val="006911EB"/>
    <w:rsid w:val="00691539"/>
    <w:rsid w:val="00692686"/>
    <w:rsid w:val="006927B7"/>
    <w:rsid w:val="00692843"/>
    <w:rsid w:val="00692DEC"/>
    <w:rsid w:val="006937E7"/>
    <w:rsid w:val="00693820"/>
    <w:rsid w:val="00694073"/>
    <w:rsid w:val="006944EF"/>
    <w:rsid w:val="00694513"/>
    <w:rsid w:val="0069469C"/>
    <w:rsid w:val="00694AF1"/>
    <w:rsid w:val="00694CC2"/>
    <w:rsid w:val="00694EB6"/>
    <w:rsid w:val="00695318"/>
    <w:rsid w:val="006957EA"/>
    <w:rsid w:val="00695C3F"/>
    <w:rsid w:val="00695E7C"/>
    <w:rsid w:val="006962FB"/>
    <w:rsid w:val="006967E4"/>
    <w:rsid w:val="00696A20"/>
    <w:rsid w:val="00697143"/>
    <w:rsid w:val="00697368"/>
    <w:rsid w:val="0069760B"/>
    <w:rsid w:val="006978E6"/>
    <w:rsid w:val="006A0199"/>
    <w:rsid w:val="006A0577"/>
    <w:rsid w:val="006A1093"/>
    <w:rsid w:val="006A1194"/>
    <w:rsid w:val="006A11D1"/>
    <w:rsid w:val="006A1433"/>
    <w:rsid w:val="006A1545"/>
    <w:rsid w:val="006A23C4"/>
    <w:rsid w:val="006A2662"/>
    <w:rsid w:val="006A34AC"/>
    <w:rsid w:val="006A4143"/>
    <w:rsid w:val="006A424B"/>
    <w:rsid w:val="006A453A"/>
    <w:rsid w:val="006A4AE7"/>
    <w:rsid w:val="006A4B8C"/>
    <w:rsid w:val="006A5333"/>
    <w:rsid w:val="006A57DB"/>
    <w:rsid w:val="006A5D82"/>
    <w:rsid w:val="006A5FAA"/>
    <w:rsid w:val="006A6009"/>
    <w:rsid w:val="006A66B9"/>
    <w:rsid w:val="006A674B"/>
    <w:rsid w:val="006A6A07"/>
    <w:rsid w:val="006A720F"/>
    <w:rsid w:val="006B0671"/>
    <w:rsid w:val="006B08BF"/>
    <w:rsid w:val="006B0D7B"/>
    <w:rsid w:val="006B1054"/>
    <w:rsid w:val="006B1134"/>
    <w:rsid w:val="006B155C"/>
    <w:rsid w:val="006B23E0"/>
    <w:rsid w:val="006B29D0"/>
    <w:rsid w:val="006B2D2E"/>
    <w:rsid w:val="006B3B8D"/>
    <w:rsid w:val="006B42F4"/>
    <w:rsid w:val="006B4582"/>
    <w:rsid w:val="006B4853"/>
    <w:rsid w:val="006B57EF"/>
    <w:rsid w:val="006B5A59"/>
    <w:rsid w:val="006B61A5"/>
    <w:rsid w:val="006B67C6"/>
    <w:rsid w:val="006B68D6"/>
    <w:rsid w:val="006B6B5F"/>
    <w:rsid w:val="006B6C3C"/>
    <w:rsid w:val="006B709E"/>
    <w:rsid w:val="006B7637"/>
    <w:rsid w:val="006B7D89"/>
    <w:rsid w:val="006C0581"/>
    <w:rsid w:val="006C0589"/>
    <w:rsid w:val="006C078F"/>
    <w:rsid w:val="006C0B79"/>
    <w:rsid w:val="006C0D60"/>
    <w:rsid w:val="006C1109"/>
    <w:rsid w:val="006C11F5"/>
    <w:rsid w:val="006C12D2"/>
    <w:rsid w:val="006C1401"/>
    <w:rsid w:val="006C1B41"/>
    <w:rsid w:val="006C1EB1"/>
    <w:rsid w:val="006C209E"/>
    <w:rsid w:val="006C28C9"/>
    <w:rsid w:val="006C2919"/>
    <w:rsid w:val="006C295E"/>
    <w:rsid w:val="006C2DF4"/>
    <w:rsid w:val="006C2E20"/>
    <w:rsid w:val="006C3853"/>
    <w:rsid w:val="006C38E3"/>
    <w:rsid w:val="006C3F8B"/>
    <w:rsid w:val="006C4356"/>
    <w:rsid w:val="006C55AA"/>
    <w:rsid w:val="006C5A25"/>
    <w:rsid w:val="006C68D9"/>
    <w:rsid w:val="006C6930"/>
    <w:rsid w:val="006C6DFC"/>
    <w:rsid w:val="006C6FAC"/>
    <w:rsid w:val="006C7518"/>
    <w:rsid w:val="006C7C88"/>
    <w:rsid w:val="006D006E"/>
    <w:rsid w:val="006D022E"/>
    <w:rsid w:val="006D07BE"/>
    <w:rsid w:val="006D0C5E"/>
    <w:rsid w:val="006D0D40"/>
    <w:rsid w:val="006D0F12"/>
    <w:rsid w:val="006D103D"/>
    <w:rsid w:val="006D116E"/>
    <w:rsid w:val="006D1362"/>
    <w:rsid w:val="006D1D35"/>
    <w:rsid w:val="006D214F"/>
    <w:rsid w:val="006D24B7"/>
    <w:rsid w:val="006D3352"/>
    <w:rsid w:val="006D34C8"/>
    <w:rsid w:val="006D38FB"/>
    <w:rsid w:val="006D3DC2"/>
    <w:rsid w:val="006D484B"/>
    <w:rsid w:val="006D4855"/>
    <w:rsid w:val="006D4C62"/>
    <w:rsid w:val="006D4FFD"/>
    <w:rsid w:val="006D57C9"/>
    <w:rsid w:val="006D614B"/>
    <w:rsid w:val="006D650F"/>
    <w:rsid w:val="006D668E"/>
    <w:rsid w:val="006D7ADC"/>
    <w:rsid w:val="006D7BCB"/>
    <w:rsid w:val="006D7E70"/>
    <w:rsid w:val="006E0968"/>
    <w:rsid w:val="006E0AA2"/>
    <w:rsid w:val="006E0D2D"/>
    <w:rsid w:val="006E0F2D"/>
    <w:rsid w:val="006E157F"/>
    <w:rsid w:val="006E1EDC"/>
    <w:rsid w:val="006E236F"/>
    <w:rsid w:val="006E2548"/>
    <w:rsid w:val="006E2B2A"/>
    <w:rsid w:val="006E2E2F"/>
    <w:rsid w:val="006E32C9"/>
    <w:rsid w:val="006E3FF8"/>
    <w:rsid w:val="006E4556"/>
    <w:rsid w:val="006E68DB"/>
    <w:rsid w:val="006E6B81"/>
    <w:rsid w:val="006E6FC2"/>
    <w:rsid w:val="006E7B87"/>
    <w:rsid w:val="006F0743"/>
    <w:rsid w:val="006F0998"/>
    <w:rsid w:val="006F0BB9"/>
    <w:rsid w:val="006F10D2"/>
    <w:rsid w:val="006F1566"/>
    <w:rsid w:val="006F19A9"/>
    <w:rsid w:val="006F19D3"/>
    <w:rsid w:val="006F1B24"/>
    <w:rsid w:val="006F1FA2"/>
    <w:rsid w:val="006F26F8"/>
    <w:rsid w:val="006F278B"/>
    <w:rsid w:val="006F2791"/>
    <w:rsid w:val="006F2F28"/>
    <w:rsid w:val="006F3B4D"/>
    <w:rsid w:val="006F4349"/>
    <w:rsid w:val="006F53A2"/>
    <w:rsid w:val="006F57DE"/>
    <w:rsid w:val="006F69CB"/>
    <w:rsid w:val="006F6BE8"/>
    <w:rsid w:val="006F712D"/>
    <w:rsid w:val="006F7437"/>
    <w:rsid w:val="006F74A3"/>
    <w:rsid w:val="006F76A7"/>
    <w:rsid w:val="006F7A5B"/>
    <w:rsid w:val="00700103"/>
    <w:rsid w:val="00700115"/>
    <w:rsid w:val="0070014C"/>
    <w:rsid w:val="007004EF"/>
    <w:rsid w:val="00700798"/>
    <w:rsid w:val="00700853"/>
    <w:rsid w:val="0070095B"/>
    <w:rsid w:val="00701BD1"/>
    <w:rsid w:val="00701BDD"/>
    <w:rsid w:val="00701EC6"/>
    <w:rsid w:val="00701F29"/>
    <w:rsid w:val="00702A83"/>
    <w:rsid w:val="00702B46"/>
    <w:rsid w:val="00702C5A"/>
    <w:rsid w:val="0070326E"/>
    <w:rsid w:val="00703376"/>
    <w:rsid w:val="007036AE"/>
    <w:rsid w:val="00703DD6"/>
    <w:rsid w:val="00703FA2"/>
    <w:rsid w:val="0070416C"/>
    <w:rsid w:val="007042AA"/>
    <w:rsid w:val="0070460E"/>
    <w:rsid w:val="00704664"/>
    <w:rsid w:val="00704727"/>
    <w:rsid w:val="0070491A"/>
    <w:rsid w:val="00704A2C"/>
    <w:rsid w:val="007062E7"/>
    <w:rsid w:val="00706D76"/>
    <w:rsid w:val="00706F72"/>
    <w:rsid w:val="0070782D"/>
    <w:rsid w:val="00707A36"/>
    <w:rsid w:val="00707BE4"/>
    <w:rsid w:val="00710661"/>
    <w:rsid w:val="007107A0"/>
    <w:rsid w:val="00710CAB"/>
    <w:rsid w:val="007119E6"/>
    <w:rsid w:val="00711D33"/>
    <w:rsid w:val="007128E8"/>
    <w:rsid w:val="00712F74"/>
    <w:rsid w:val="00713100"/>
    <w:rsid w:val="00713754"/>
    <w:rsid w:val="00714672"/>
    <w:rsid w:val="0071467D"/>
    <w:rsid w:val="00714776"/>
    <w:rsid w:val="007154E5"/>
    <w:rsid w:val="00715863"/>
    <w:rsid w:val="00715AAA"/>
    <w:rsid w:val="00715C06"/>
    <w:rsid w:val="007163A0"/>
    <w:rsid w:val="0071655B"/>
    <w:rsid w:val="00717C51"/>
    <w:rsid w:val="00717D70"/>
    <w:rsid w:val="00720349"/>
    <w:rsid w:val="00720F61"/>
    <w:rsid w:val="0072180F"/>
    <w:rsid w:val="00721875"/>
    <w:rsid w:val="007218D5"/>
    <w:rsid w:val="00721E97"/>
    <w:rsid w:val="007223AA"/>
    <w:rsid w:val="007228F5"/>
    <w:rsid w:val="00722DAC"/>
    <w:rsid w:val="0072342C"/>
    <w:rsid w:val="0072388B"/>
    <w:rsid w:val="00724ECA"/>
    <w:rsid w:val="00725045"/>
    <w:rsid w:val="00725254"/>
    <w:rsid w:val="00725810"/>
    <w:rsid w:val="00725A0B"/>
    <w:rsid w:val="00725C9C"/>
    <w:rsid w:val="00726571"/>
    <w:rsid w:val="00727655"/>
    <w:rsid w:val="00727916"/>
    <w:rsid w:val="00727DCB"/>
    <w:rsid w:val="00727E51"/>
    <w:rsid w:val="007305B2"/>
    <w:rsid w:val="007317A0"/>
    <w:rsid w:val="00732220"/>
    <w:rsid w:val="00732C04"/>
    <w:rsid w:val="00732CC0"/>
    <w:rsid w:val="00733179"/>
    <w:rsid w:val="00733A6B"/>
    <w:rsid w:val="007340DE"/>
    <w:rsid w:val="0073509D"/>
    <w:rsid w:val="0073603C"/>
    <w:rsid w:val="00736295"/>
    <w:rsid w:val="007362E4"/>
    <w:rsid w:val="00736693"/>
    <w:rsid w:val="007366EF"/>
    <w:rsid w:val="007367EB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2F5F"/>
    <w:rsid w:val="00743064"/>
    <w:rsid w:val="00743214"/>
    <w:rsid w:val="00743B6B"/>
    <w:rsid w:val="00744B40"/>
    <w:rsid w:val="00744C92"/>
    <w:rsid w:val="007453D9"/>
    <w:rsid w:val="007457A7"/>
    <w:rsid w:val="00745C2E"/>
    <w:rsid w:val="00745EB2"/>
    <w:rsid w:val="00746329"/>
    <w:rsid w:val="007474BF"/>
    <w:rsid w:val="00747EDE"/>
    <w:rsid w:val="00747F36"/>
    <w:rsid w:val="007500B6"/>
    <w:rsid w:val="0075015E"/>
    <w:rsid w:val="00750942"/>
    <w:rsid w:val="00750A66"/>
    <w:rsid w:val="00750C3B"/>
    <w:rsid w:val="00750D3B"/>
    <w:rsid w:val="00750DB9"/>
    <w:rsid w:val="00750EA7"/>
    <w:rsid w:val="007513F0"/>
    <w:rsid w:val="00751723"/>
    <w:rsid w:val="0075184E"/>
    <w:rsid w:val="00751909"/>
    <w:rsid w:val="00751DD9"/>
    <w:rsid w:val="0075270B"/>
    <w:rsid w:val="00752E67"/>
    <w:rsid w:val="0075301A"/>
    <w:rsid w:val="00753420"/>
    <w:rsid w:val="00753534"/>
    <w:rsid w:val="007537BA"/>
    <w:rsid w:val="007541F1"/>
    <w:rsid w:val="00754AF3"/>
    <w:rsid w:val="00754DCA"/>
    <w:rsid w:val="00754F42"/>
    <w:rsid w:val="00755315"/>
    <w:rsid w:val="0075586E"/>
    <w:rsid w:val="00755918"/>
    <w:rsid w:val="00755AD9"/>
    <w:rsid w:val="0075602D"/>
    <w:rsid w:val="00756C8B"/>
    <w:rsid w:val="007576DE"/>
    <w:rsid w:val="00757EC4"/>
    <w:rsid w:val="00757EDD"/>
    <w:rsid w:val="00757EFC"/>
    <w:rsid w:val="00760E0C"/>
    <w:rsid w:val="007612C5"/>
    <w:rsid w:val="00761771"/>
    <w:rsid w:val="00761929"/>
    <w:rsid w:val="00761C6C"/>
    <w:rsid w:val="00761CF7"/>
    <w:rsid w:val="00762106"/>
    <w:rsid w:val="00762474"/>
    <w:rsid w:val="0076276F"/>
    <w:rsid w:val="00762CE2"/>
    <w:rsid w:val="0076328A"/>
    <w:rsid w:val="00763DD1"/>
    <w:rsid w:val="00763DE9"/>
    <w:rsid w:val="00763EB6"/>
    <w:rsid w:val="007643D8"/>
    <w:rsid w:val="007644D2"/>
    <w:rsid w:val="00764585"/>
    <w:rsid w:val="0076480F"/>
    <w:rsid w:val="00764E8C"/>
    <w:rsid w:val="00764FCD"/>
    <w:rsid w:val="00765614"/>
    <w:rsid w:val="00765E94"/>
    <w:rsid w:val="00766597"/>
    <w:rsid w:val="00766774"/>
    <w:rsid w:val="00766960"/>
    <w:rsid w:val="007669BD"/>
    <w:rsid w:val="0076701D"/>
    <w:rsid w:val="0076739D"/>
    <w:rsid w:val="007676E8"/>
    <w:rsid w:val="00767C84"/>
    <w:rsid w:val="00767EBC"/>
    <w:rsid w:val="00770169"/>
    <w:rsid w:val="00770DC5"/>
    <w:rsid w:val="007712B1"/>
    <w:rsid w:val="0077135C"/>
    <w:rsid w:val="00771A71"/>
    <w:rsid w:val="007720B2"/>
    <w:rsid w:val="00772AC1"/>
    <w:rsid w:val="00772D5E"/>
    <w:rsid w:val="00772FE8"/>
    <w:rsid w:val="007734B0"/>
    <w:rsid w:val="007734B5"/>
    <w:rsid w:val="00773D2F"/>
    <w:rsid w:val="007744B8"/>
    <w:rsid w:val="007744F6"/>
    <w:rsid w:val="007748FF"/>
    <w:rsid w:val="00774FEE"/>
    <w:rsid w:val="00775448"/>
    <w:rsid w:val="00776539"/>
    <w:rsid w:val="0078006C"/>
    <w:rsid w:val="00780661"/>
    <w:rsid w:val="007806DF"/>
    <w:rsid w:val="0078094C"/>
    <w:rsid w:val="00780A57"/>
    <w:rsid w:val="00780A85"/>
    <w:rsid w:val="00780D36"/>
    <w:rsid w:val="00781535"/>
    <w:rsid w:val="00781CF6"/>
    <w:rsid w:val="00782057"/>
    <w:rsid w:val="007824ED"/>
    <w:rsid w:val="00782762"/>
    <w:rsid w:val="00782EBD"/>
    <w:rsid w:val="007836D4"/>
    <w:rsid w:val="007839F2"/>
    <w:rsid w:val="00783CF6"/>
    <w:rsid w:val="007840DF"/>
    <w:rsid w:val="0078418E"/>
    <w:rsid w:val="007843C5"/>
    <w:rsid w:val="00784513"/>
    <w:rsid w:val="0078485A"/>
    <w:rsid w:val="00784A85"/>
    <w:rsid w:val="00784FEE"/>
    <w:rsid w:val="00785006"/>
    <w:rsid w:val="00785010"/>
    <w:rsid w:val="007855A3"/>
    <w:rsid w:val="00785BFE"/>
    <w:rsid w:val="00785D20"/>
    <w:rsid w:val="007862A6"/>
    <w:rsid w:val="00786358"/>
    <w:rsid w:val="00786765"/>
    <w:rsid w:val="0078722C"/>
    <w:rsid w:val="00787597"/>
    <w:rsid w:val="00787802"/>
    <w:rsid w:val="0078789B"/>
    <w:rsid w:val="0078794D"/>
    <w:rsid w:val="00787B4C"/>
    <w:rsid w:val="00787FD7"/>
    <w:rsid w:val="00790954"/>
    <w:rsid w:val="0079109F"/>
    <w:rsid w:val="007910A7"/>
    <w:rsid w:val="007910BA"/>
    <w:rsid w:val="00791348"/>
    <w:rsid w:val="00791AA9"/>
    <w:rsid w:val="007925F4"/>
    <w:rsid w:val="00792770"/>
    <w:rsid w:val="00792EDF"/>
    <w:rsid w:val="0079320C"/>
    <w:rsid w:val="00793425"/>
    <w:rsid w:val="007939C6"/>
    <w:rsid w:val="00793F1B"/>
    <w:rsid w:val="007940C7"/>
    <w:rsid w:val="00794247"/>
    <w:rsid w:val="0079430D"/>
    <w:rsid w:val="0079455F"/>
    <w:rsid w:val="007945E5"/>
    <w:rsid w:val="00794954"/>
    <w:rsid w:val="00794E47"/>
    <w:rsid w:val="00794F0E"/>
    <w:rsid w:val="00794FA3"/>
    <w:rsid w:val="00795173"/>
    <w:rsid w:val="0079530D"/>
    <w:rsid w:val="00795477"/>
    <w:rsid w:val="00795677"/>
    <w:rsid w:val="00795A7D"/>
    <w:rsid w:val="00795B0A"/>
    <w:rsid w:val="007962E3"/>
    <w:rsid w:val="00796388"/>
    <w:rsid w:val="00796690"/>
    <w:rsid w:val="00796E1B"/>
    <w:rsid w:val="007973EE"/>
    <w:rsid w:val="007975EA"/>
    <w:rsid w:val="007976E5"/>
    <w:rsid w:val="007979E9"/>
    <w:rsid w:val="00797D7A"/>
    <w:rsid w:val="007A0464"/>
    <w:rsid w:val="007A04C5"/>
    <w:rsid w:val="007A06A5"/>
    <w:rsid w:val="007A09E8"/>
    <w:rsid w:val="007A0BE1"/>
    <w:rsid w:val="007A1434"/>
    <w:rsid w:val="007A1D56"/>
    <w:rsid w:val="007A2141"/>
    <w:rsid w:val="007A2429"/>
    <w:rsid w:val="007A24F3"/>
    <w:rsid w:val="007A2F12"/>
    <w:rsid w:val="007A349C"/>
    <w:rsid w:val="007A36DA"/>
    <w:rsid w:val="007A3F13"/>
    <w:rsid w:val="007A4391"/>
    <w:rsid w:val="007A4900"/>
    <w:rsid w:val="007A4EB8"/>
    <w:rsid w:val="007A57A4"/>
    <w:rsid w:val="007A58A6"/>
    <w:rsid w:val="007A5943"/>
    <w:rsid w:val="007A5DEE"/>
    <w:rsid w:val="007A5E17"/>
    <w:rsid w:val="007A5F54"/>
    <w:rsid w:val="007A6482"/>
    <w:rsid w:val="007A6C62"/>
    <w:rsid w:val="007A6D52"/>
    <w:rsid w:val="007A6F25"/>
    <w:rsid w:val="007A73BF"/>
    <w:rsid w:val="007A73C8"/>
    <w:rsid w:val="007A773E"/>
    <w:rsid w:val="007A78CE"/>
    <w:rsid w:val="007A7947"/>
    <w:rsid w:val="007B077C"/>
    <w:rsid w:val="007B08A4"/>
    <w:rsid w:val="007B15ED"/>
    <w:rsid w:val="007B1641"/>
    <w:rsid w:val="007B179B"/>
    <w:rsid w:val="007B17B3"/>
    <w:rsid w:val="007B1A74"/>
    <w:rsid w:val="007B1E1E"/>
    <w:rsid w:val="007B28BD"/>
    <w:rsid w:val="007B3333"/>
    <w:rsid w:val="007B415E"/>
    <w:rsid w:val="007B4E1F"/>
    <w:rsid w:val="007B566D"/>
    <w:rsid w:val="007B5C05"/>
    <w:rsid w:val="007B5C08"/>
    <w:rsid w:val="007B5C2D"/>
    <w:rsid w:val="007B68AB"/>
    <w:rsid w:val="007B68F3"/>
    <w:rsid w:val="007B69BF"/>
    <w:rsid w:val="007B6D3D"/>
    <w:rsid w:val="007B7DD9"/>
    <w:rsid w:val="007C0068"/>
    <w:rsid w:val="007C01AD"/>
    <w:rsid w:val="007C08BA"/>
    <w:rsid w:val="007C0BCF"/>
    <w:rsid w:val="007C0C60"/>
    <w:rsid w:val="007C1314"/>
    <w:rsid w:val="007C183F"/>
    <w:rsid w:val="007C1AAA"/>
    <w:rsid w:val="007C221D"/>
    <w:rsid w:val="007C24F1"/>
    <w:rsid w:val="007C293A"/>
    <w:rsid w:val="007C2D1C"/>
    <w:rsid w:val="007C2E0A"/>
    <w:rsid w:val="007C2FDC"/>
    <w:rsid w:val="007C3499"/>
    <w:rsid w:val="007C3D71"/>
    <w:rsid w:val="007C4117"/>
    <w:rsid w:val="007C4336"/>
    <w:rsid w:val="007C4664"/>
    <w:rsid w:val="007C4942"/>
    <w:rsid w:val="007C4AF2"/>
    <w:rsid w:val="007C4DD8"/>
    <w:rsid w:val="007C55EE"/>
    <w:rsid w:val="007C5962"/>
    <w:rsid w:val="007C5C93"/>
    <w:rsid w:val="007C5CE4"/>
    <w:rsid w:val="007C645E"/>
    <w:rsid w:val="007C66B2"/>
    <w:rsid w:val="007C6D7F"/>
    <w:rsid w:val="007C71A2"/>
    <w:rsid w:val="007C7AE5"/>
    <w:rsid w:val="007C7B83"/>
    <w:rsid w:val="007D050D"/>
    <w:rsid w:val="007D0659"/>
    <w:rsid w:val="007D0755"/>
    <w:rsid w:val="007D08DF"/>
    <w:rsid w:val="007D0D20"/>
    <w:rsid w:val="007D14C0"/>
    <w:rsid w:val="007D25CC"/>
    <w:rsid w:val="007D3D84"/>
    <w:rsid w:val="007D4AE9"/>
    <w:rsid w:val="007D4B15"/>
    <w:rsid w:val="007D519C"/>
    <w:rsid w:val="007D5A4F"/>
    <w:rsid w:val="007D5C20"/>
    <w:rsid w:val="007D5ECB"/>
    <w:rsid w:val="007D61BA"/>
    <w:rsid w:val="007D6671"/>
    <w:rsid w:val="007D673A"/>
    <w:rsid w:val="007D676D"/>
    <w:rsid w:val="007D67C1"/>
    <w:rsid w:val="007D684A"/>
    <w:rsid w:val="007D7032"/>
    <w:rsid w:val="007D73E8"/>
    <w:rsid w:val="007D74F7"/>
    <w:rsid w:val="007D781D"/>
    <w:rsid w:val="007E0119"/>
    <w:rsid w:val="007E01C1"/>
    <w:rsid w:val="007E0883"/>
    <w:rsid w:val="007E0CB8"/>
    <w:rsid w:val="007E0E5F"/>
    <w:rsid w:val="007E17D9"/>
    <w:rsid w:val="007E1807"/>
    <w:rsid w:val="007E2248"/>
    <w:rsid w:val="007E2CD6"/>
    <w:rsid w:val="007E2E21"/>
    <w:rsid w:val="007E2E4C"/>
    <w:rsid w:val="007E33AA"/>
    <w:rsid w:val="007E352E"/>
    <w:rsid w:val="007E3820"/>
    <w:rsid w:val="007E3AD5"/>
    <w:rsid w:val="007E3F8E"/>
    <w:rsid w:val="007E4AA8"/>
    <w:rsid w:val="007E5FF5"/>
    <w:rsid w:val="007E5FF9"/>
    <w:rsid w:val="007E637C"/>
    <w:rsid w:val="007E69C5"/>
    <w:rsid w:val="007E6D69"/>
    <w:rsid w:val="007E7452"/>
    <w:rsid w:val="007E7724"/>
    <w:rsid w:val="007F0493"/>
    <w:rsid w:val="007F0660"/>
    <w:rsid w:val="007F0A41"/>
    <w:rsid w:val="007F0C46"/>
    <w:rsid w:val="007F1106"/>
    <w:rsid w:val="007F1570"/>
    <w:rsid w:val="007F163D"/>
    <w:rsid w:val="007F1766"/>
    <w:rsid w:val="007F1C53"/>
    <w:rsid w:val="007F1FD3"/>
    <w:rsid w:val="007F2326"/>
    <w:rsid w:val="007F2CD6"/>
    <w:rsid w:val="007F3251"/>
    <w:rsid w:val="007F3ABC"/>
    <w:rsid w:val="007F3B0A"/>
    <w:rsid w:val="007F3B1A"/>
    <w:rsid w:val="007F413D"/>
    <w:rsid w:val="007F43B3"/>
    <w:rsid w:val="007F4CDA"/>
    <w:rsid w:val="007F5126"/>
    <w:rsid w:val="007F53B1"/>
    <w:rsid w:val="007F5857"/>
    <w:rsid w:val="007F5B73"/>
    <w:rsid w:val="007F66BB"/>
    <w:rsid w:val="007F6BA9"/>
    <w:rsid w:val="007F7069"/>
    <w:rsid w:val="007F7737"/>
    <w:rsid w:val="007F7EA9"/>
    <w:rsid w:val="008001D9"/>
    <w:rsid w:val="008002F5"/>
    <w:rsid w:val="008005DE"/>
    <w:rsid w:val="00800695"/>
    <w:rsid w:val="00800929"/>
    <w:rsid w:val="008019D1"/>
    <w:rsid w:val="00801CD1"/>
    <w:rsid w:val="00801F03"/>
    <w:rsid w:val="00801FF7"/>
    <w:rsid w:val="00802308"/>
    <w:rsid w:val="008025DE"/>
    <w:rsid w:val="008028D1"/>
    <w:rsid w:val="00802D41"/>
    <w:rsid w:val="00802DBB"/>
    <w:rsid w:val="008035F2"/>
    <w:rsid w:val="00804742"/>
    <w:rsid w:val="008048E7"/>
    <w:rsid w:val="00804E93"/>
    <w:rsid w:val="00804F45"/>
    <w:rsid w:val="00805163"/>
    <w:rsid w:val="008055DC"/>
    <w:rsid w:val="008057B4"/>
    <w:rsid w:val="00805B37"/>
    <w:rsid w:val="00806012"/>
    <w:rsid w:val="0080611F"/>
    <w:rsid w:val="0080681F"/>
    <w:rsid w:val="00806B7F"/>
    <w:rsid w:val="00810238"/>
    <w:rsid w:val="00811558"/>
    <w:rsid w:val="008117DC"/>
    <w:rsid w:val="00811E55"/>
    <w:rsid w:val="0081236E"/>
    <w:rsid w:val="0081244A"/>
    <w:rsid w:val="00812492"/>
    <w:rsid w:val="008126E3"/>
    <w:rsid w:val="00812784"/>
    <w:rsid w:val="008127FD"/>
    <w:rsid w:val="0081345A"/>
    <w:rsid w:val="00814355"/>
    <w:rsid w:val="00814843"/>
    <w:rsid w:val="00814AE3"/>
    <w:rsid w:val="00814E80"/>
    <w:rsid w:val="0081529F"/>
    <w:rsid w:val="0081587F"/>
    <w:rsid w:val="00815A3E"/>
    <w:rsid w:val="00815C00"/>
    <w:rsid w:val="00816066"/>
    <w:rsid w:val="0081607C"/>
    <w:rsid w:val="00816206"/>
    <w:rsid w:val="008166F4"/>
    <w:rsid w:val="00816BF7"/>
    <w:rsid w:val="00817114"/>
    <w:rsid w:val="00820096"/>
    <w:rsid w:val="00820751"/>
    <w:rsid w:val="0082093C"/>
    <w:rsid w:val="008209EA"/>
    <w:rsid w:val="00820AFD"/>
    <w:rsid w:val="008216CE"/>
    <w:rsid w:val="00821848"/>
    <w:rsid w:val="00821C1A"/>
    <w:rsid w:val="0082208C"/>
    <w:rsid w:val="00822DF8"/>
    <w:rsid w:val="008238DD"/>
    <w:rsid w:val="00823965"/>
    <w:rsid w:val="00823C1A"/>
    <w:rsid w:val="008246D1"/>
    <w:rsid w:val="00824B63"/>
    <w:rsid w:val="00824BCE"/>
    <w:rsid w:val="008253DE"/>
    <w:rsid w:val="00825761"/>
    <w:rsid w:val="00826BBA"/>
    <w:rsid w:val="00826E2A"/>
    <w:rsid w:val="00826E96"/>
    <w:rsid w:val="008275BC"/>
    <w:rsid w:val="008278F9"/>
    <w:rsid w:val="00827E24"/>
    <w:rsid w:val="00830014"/>
    <w:rsid w:val="00830278"/>
    <w:rsid w:val="0083042A"/>
    <w:rsid w:val="00830C8D"/>
    <w:rsid w:val="00830E0B"/>
    <w:rsid w:val="00830E5A"/>
    <w:rsid w:val="008311E6"/>
    <w:rsid w:val="00831D61"/>
    <w:rsid w:val="00832188"/>
    <w:rsid w:val="008327CA"/>
    <w:rsid w:val="00832A3D"/>
    <w:rsid w:val="00832ADE"/>
    <w:rsid w:val="0083339E"/>
    <w:rsid w:val="0083399D"/>
    <w:rsid w:val="00833AD1"/>
    <w:rsid w:val="00833F09"/>
    <w:rsid w:val="0083454B"/>
    <w:rsid w:val="00835267"/>
    <w:rsid w:val="00835DE7"/>
    <w:rsid w:val="008362B9"/>
    <w:rsid w:val="008363C7"/>
    <w:rsid w:val="008364DC"/>
    <w:rsid w:val="00836522"/>
    <w:rsid w:val="008369F1"/>
    <w:rsid w:val="00840067"/>
    <w:rsid w:val="00840447"/>
    <w:rsid w:val="0084060A"/>
    <w:rsid w:val="00840B2F"/>
    <w:rsid w:val="00840C57"/>
    <w:rsid w:val="00840C8A"/>
    <w:rsid w:val="00840D93"/>
    <w:rsid w:val="00841621"/>
    <w:rsid w:val="00841B58"/>
    <w:rsid w:val="00841E51"/>
    <w:rsid w:val="00842177"/>
    <w:rsid w:val="0084230E"/>
    <w:rsid w:val="0084233F"/>
    <w:rsid w:val="008423D6"/>
    <w:rsid w:val="008425C7"/>
    <w:rsid w:val="00842A99"/>
    <w:rsid w:val="00842D59"/>
    <w:rsid w:val="008431D7"/>
    <w:rsid w:val="008433E6"/>
    <w:rsid w:val="00843A96"/>
    <w:rsid w:val="00843BDA"/>
    <w:rsid w:val="0084437C"/>
    <w:rsid w:val="00844637"/>
    <w:rsid w:val="008452D0"/>
    <w:rsid w:val="008458A5"/>
    <w:rsid w:val="00845C02"/>
    <w:rsid w:val="00846C47"/>
    <w:rsid w:val="00847211"/>
    <w:rsid w:val="00847ADF"/>
    <w:rsid w:val="00847AFB"/>
    <w:rsid w:val="008505A8"/>
    <w:rsid w:val="008517FD"/>
    <w:rsid w:val="0085199F"/>
    <w:rsid w:val="0085214B"/>
    <w:rsid w:val="008521C1"/>
    <w:rsid w:val="00852713"/>
    <w:rsid w:val="00852746"/>
    <w:rsid w:val="008527C3"/>
    <w:rsid w:val="00853369"/>
    <w:rsid w:val="00853546"/>
    <w:rsid w:val="00853D77"/>
    <w:rsid w:val="008541EF"/>
    <w:rsid w:val="00854338"/>
    <w:rsid w:val="00855084"/>
    <w:rsid w:val="0085541C"/>
    <w:rsid w:val="00855D2B"/>
    <w:rsid w:val="008568EA"/>
    <w:rsid w:val="00856904"/>
    <w:rsid w:val="008569A2"/>
    <w:rsid w:val="00856F30"/>
    <w:rsid w:val="0085751C"/>
    <w:rsid w:val="00857542"/>
    <w:rsid w:val="00857718"/>
    <w:rsid w:val="00857B15"/>
    <w:rsid w:val="00857F07"/>
    <w:rsid w:val="00857FC1"/>
    <w:rsid w:val="0086111C"/>
    <w:rsid w:val="0086132C"/>
    <w:rsid w:val="00861A61"/>
    <w:rsid w:val="00861CA7"/>
    <w:rsid w:val="00861DB5"/>
    <w:rsid w:val="00862582"/>
    <w:rsid w:val="0086263F"/>
    <w:rsid w:val="00862BE2"/>
    <w:rsid w:val="00862E8D"/>
    <w:rsid w:val="00863EBF"/>
    <w:rsid w:val="008642D5"/>
    <w:rsid w:val="00864DD7"/>
    <w:rsid w:val="0086549C"/>
    <w:rsid w:val="00865741"/>
    <w:rsid w:val="00866471"/>
    <w:rsid w:val="008668E8"/>
    <w:rsid w:val="00866965"/>
    <w:rsid w:val="00867842"/>
    <w:rsid w:val="0086789A"/>
    <w:rsid w:val="00867BA1"/>
    <w:rsid w:val="0087067F"/>
    <w:rsid w:val="00870BE6"/>
    <w:rsid w:val="008711B2"/>
    <w:rsid w:val="008712AA"/>
    <w:rsid w:val="00871BF2"/>
    <w:rsid w:val="00872361"/>
    <w:rsid w:val="008727E3"/>
    <w:rsid w:val="008728A3"/>
    <w:rsid w:val="00872A9E"/>
    <w:rsid w:val="00872B31"/>
    <w:rsid w:val="008735A5"/>
    <w:rsid w:val="008737DB"/>
    <w:rsid w:val="00873ABE"/>
    <w:rsid w:val="0087407F"/>
    <w:rsid w:val="00874222"/>
    <w:rsid w:val="00874623"/>
    <w:rsid w:val="008747A3"/>
    <w:rsid w:val="00874935"/>
    <w:rsid w:val="00874C53"/>
    <w:rsid w:val="008755D9"/>
    <w:rsid w:val="00875BE4"/>
    <w:rsid w:val="00876D61"/>
    <w:rsid w:val="00876D8D"/>
    <w:rsid w:val="00876FA5"/>
    <w:rsid w:val="00877D59"/>
    <w:rsid w:val="00877DE6"/>
    <w:rsid w:val="00877E57"/>
    <w:rsid w:val="008806EA"/>
    <w:rsid w:val="00880F38"/>
    <w:rsid w:val="00881D74"/>
    <w:rsid w:val="00882B98"/>
    <w:rsid w:val="00882BD7"/>
    <w:rsid w:val="00883541"/>
    <w:rsid w:val="008835E3"/>
    <w:rsid w:val="0088384A"/>
    <w:rsid w:val="00883AD0"/>
    <w:rsid w:val="00883D8D"/>
    <w:rsid w:val="00884019"/>
    <w:rsid w:val="00884D5C"/>
    <w:rsid w:val="00885742"/>
    <w:rsid w:val="0088645F"/>
    <w:rsid w:val="00886E5C"/>
    <w:rsid w:val="0089025C"/>
    <w:rsid w:val="008907D4"/>
    <w:rsid w:val="00890A62"/>
    <w:rsid w:val="00890CCD"/>
    <w:rsid w:val="0089158D"/>
    <w:rsid w:val="0089166E"/>
    <w:rsid w:val="008918DC"/>
    <w:rsid w:val="00891B1D"/>
    <w:rsid w:val="00892650"/>
    <w:rsid w:val="00892765"/>
    <w:rsid w:val="008927F1"/>
    <w:rsid w:val="00892BCA"/>
    <w:rsid w:val="008930AF"/>
    <w:rsid w:val="008932A8"/>
    <w:rsid w:val="00893777"/>
    <w:rsid w:val="0089396C"/>
    <w:rsid w:val="00893A63"/>
    <w:rsid w:val="00893AB2"/>
    <w:rsid w:val="00893C48"/>
    <w:rsid w:val="00893FBD"/>
    <w:rsid w:val="0089402F"/>
    <w:rsid w:val="00894265"/>
    <w:rsid w:val="0089430A"/>
    <w:rsid w:val="008943B1"/>
    <w:rsid w:val="008949AA"/>
    <w:rsid w:val="00894B54"/>
    <w:rsid w:val="00894FA0"/>
    <w:rsid w:val="008951AF"/>
    <w:rsid w:val="008957FE"/>
    <w:rsid w:val="008958C5"/>
    <w:rsid w:val="00896781"/>
    <w:rsid w:val="00896A5B"/>
    <w:rsid w:val="0089713D"/>
    <w:rsid w:val="00897236"/>
    <w:rsid w:val="00897651"/>
    <w:rsid w:val="0089767F"/>
    <w:rsid w:val="008977FE"/>
    <w:rsid w:val="008979FF"/>
    <w:rsid w:val="00897C6A"/>
    <w:rsid w:val="00897FBC"/>
    <w:rsid w:val="00897FC3"/>
    <w:rsid w:val="008A043A"/>
    <w:rsid w:val="008A07F1"/>
    <w:rsid w:val="008A0EF8"/>
    <w:rsid w:val="008A1A24"/>
    <w:rsid w:val="008A1CEC"/>
    <w:rsid w:val="008A229E"/>
    <w:rsid w:val="008A2B10"/>
    <w:rsid w:val="008A3049"/>
    <w:rsid w:val="008A3242"/>
    <w:rsid w:val="008A3360"/>
    <w:rsid w:val="008A408F"/>
    <w:rsid w:val="008A40E0"/>
    <w:rsid w:val="008A432B"/>
    <w:rsid w:val="008A4696"/>
    <w:rsid w:val="008A481E"/>
    <w:rsid w:val="008A4C16"/>
    <w:rsid w:val="008A4FB3"/>
    <w:rsid w:val="008A5553"/>
    <w:rsid w:val="008A6D2C"/>
    <w:rsid w:val="008A7CE7"/>
    <w:rsid w:val="008A7D5D"/>
    <w:rsid w:val="008B020C"/>
    <w:rsid w:val="008B0E75"/>
    <w:rsid w:val="008B0FA2"/>
    <w:rsid w:val="008B117D"/>
    <w:rsid w:val="008B23B9"/>
    <w:rsid w:val="008B2579"/>
    <w:rsid w:val="008B2710"/>
    <w:rsid w:val="008B275D"/>
    <w:rsid w:val="008B2D34"/>
    <w:rsid w:val="008B316F"/>
    <w:rsid w:val="008B337D"/>
    <w:rsid w:val="008B3B13"/>
    <w:rsid w:val="008B4268"/>
    <w:rsid w:val="008B4294"/>
    <w:rsid w:val="008B435C"/>
    <w:rsid w:val="008B4775"/>
    <w:rsid w:val="008B5742"/>
    <w:rsid w:val="008B595D"/>
    <w:rsid w:val="008B6326"/>
    <w:rsid w:val="008B64AD"/>
    <w:rsid w:val="008B6C24"/>
    <w:rsid w:val="008B789B"/>
    <w:rsid w:val="008B7E8D"/>
    <w:rsid w:val="008C0037"/>
    <w:rsid w:val="008C06B2"/>
    <w:rsid w:val="008C08BE"/>
    <w:rsid w:val="008C0D55"/>
    <w:rsid w:val="008C0DB5"/>
    <w:rsid w:val="008C1039"/>
    <w:rsid w:val="008C1EB7"/>
    <w:rsid w:val="008C22DD"/>
    <w:rsid w:val="008C24A3"/>
    <w:rsid w:val="008C29BA"/>
    <w:rsid w:val="008C2A9C"/>
    <w:rsid w:val="008C30DA"/>
    <w:rsid w:val="008C36E3"/>
    <w:rsid w:val="008C3ACF"/>
    <w:rsid w:val="008C3CD2"/>
    <w:rsid w:val="008C3D0E"/>
    <w:rsid w:val="008C45A6"/>
    <w:rsid w:val="008C47DE"/>
    <w:rsid w:val="008C4BF0"/>
    <w:rsid w:val="008C4C1D"/>
    <w:rsid w:val="008C4E1E"/>
    <w:rsid w:val="008C4EC6"/>
    <w:rsid w:val="008C5471"/>
    <w:rsid w:val="008C5585"/>
    <w:rsid w:val="008C5C05"/>
    <w:rsid w:val="008C5C29"/>
    <w:rsid w:val="008C64E0"/>
    <w:rsid w:val="008C6685"/>
    <w:rsid w:val="008C6AF7"/>
    <w:rsid w:val="008C6C8E"/>
    <w:rsid w:val="008C6E33"/>
    <w:rsid w:val="008C77E8"/>
    <w:rsid w:val="008C7BA7"/>
    <w:rsid w:val="008C7F9C"/>
    <w:rsid w:val="008D05CC"/>
    <w:rsid w:val="008D0751"/>
    <w:rsid w:val="008D0967"/>
    <w:rsid w:val="008D1346"/>
    <w:rsid w:val="008D1705"/>
    <w:rsid w:val="008D1859"/>
    <w:rsid w:val="008D18F1"/>
    <w:rsid w:val="008D1911"/>
    <w:rsid w:val="008D1984"/>
    <w:rsid w:val="008D1D50"/>
    <w:rsid w:val="008D1FF9"/>
    <w:rsid w:val="008D242C"/>
    <w:rsid w:val="008D30B7"/>
    <w:rsid w:val="008D331D"/>
    <w:rsid w:val="008D419C"/>
    <w:rsid w:val="008D5149"/>
    <w:rsid w:val="008D5449"/>
    <w:rsid w:val="008D56F6"/>
    <w:rsid w:val="008D5AF2"/>
    <w:rsid w:val="008D622B"/>
    <w:rsid w:val="008D65FE"/>
    <w:rsid w:val="008D664C"/>
    <w:rsid w:val="008D6781"/>
    <w:rsid w:val="008D6A30"/>
    <w:rsid w:val="008D6BFD"/>
    <w:rsid w:val="008D762A"/>
    <w:rsid w:val="008E01C4"/>
    <w:rsid w:val="008E02BE"/>
    <w:rsid w:val="008E035D"/>
    <w:rsid w:val="008E08D5"/>
    <w:rsid w:val="008E10C4"/>
    <w:rsid w:val="008E1178"/>
    <w:rsid w:val="008E11F7"/>
    <w:rsid w:val="008E14D6"/>
    <w:rsid w:val="008E18BD"/>
    <w:rsid w:val="008E2194"/>
    <w:rsid w:val="008E2D3E"/>
    <w:rsid w:val="008E3038"/>
    <w:rsid w:val="008E30A3"/>
    <w:rsid w:val="008E30FE"/>
    <w:rsid w:val="008E39B1"/>
    <w:rsid w:val="008E3CD6"/>
    <w:rsid w:val="008E420C"/>
    <w:rsid w:val="008E480A"/>
    <w:rsid w:val="008E5461"/>
    <w:rsid w:val="008E5970"/>
    <w:rsid w:val="008E5AF0"/>
    <w:rsid w:val="008E5B00"/>
    <w:rsid w:val="008E5ED9"/>
    <w:rsid w:val="008E604D"/>
    <w:rsid w:val="008E6323"/>
    <w:rsid w:val="008E7383"/>
    <w:rsid w:val="008E7398"/>
    <w:rsid w:val="008E7426"/>
    <w:rsid w:val="008E742C"/>
    <w:rsid w:val="008E7677"/>
    <w:rsid w:val="008F0095"/>
    <w:rsid w:val="008F00BC"/>
    <w:rsid w:val="008F018B"/>
    <w:rsid w:val="008F0310"/>
    <w:rsid w:val="008F071C"/>
    <w:rsid w:val="008F0C4E"/>
    <w:rsid w:val="008F159B"/>
    <w:rsid w:val="008F15A0"/>
    <w:rsid w:val="008F1B7A"/>
    <w:rsid w:val="008F1EB2"/>
    <w:rsid w:val="008F2E8A"/>
    <w:rsid w:val="008F3231"/>
    <w:rsid w:val="008F3AB2"/>
    <w:rsid w:val="008F3E44"/>
    <w:rsid w:val="008F3E94"/>
    <w:rsid w:val="008F3FA8"/>
    <w:rsid w:val="008F3FF2"/>
    <w:rsid w:val="008F42B2"/>
    <w:rsid w:val="008F45C9"/>
    <w:rsid w:val="008F4906"/>
    <w:rsid w:val="008F5243"/>
    <w:rsid w:val="008F538B"/>
    <w:rsid w:val="008F5F88"/>
    <w:rsid w:val="008F5FBA"/>
    <w:rsid w:val="008F61F7"/>
    <w:rsid w:val="008F6634"/>
    <w:rsid w:val="008F6A4D"/>
    <w:rsid w:val="008F6C99"/>
    <w:rsid w:val="00900202"/>
    <w:rsid w:val="009010CD"/>
    <w:rsid w:val="00901710"/>
    <w:rsid w:val="00901D32"/>
    <w:rsid w:val="00901DF6"/>
    <w:rsid w:val="00901FE5"/>
    <w:rsid w:val="009024BF"/>
    <w:rsid w:val="0090262F"/>
    <w:rsid w:val="00902BBB"/>
    <w:rsid w:val="00902CA5"/>
    <w:rsid w:val="00902D18"/>
    <w:rsid w:val="00903388"/>
    <w:rsid w:val="0090378D"/>
    <w:rsid w:val="009037DA"/>
    <w:rsid w:val="00903A7D"/>
    <w:rsid w:val="00903C84"/>
    <w:rsid w:val="00904096"/>
    <w:rsid w:val="00904516"/>
    <w:rsid w:val="00904CD7"/>
    <w:rsid w:val="00905711"/>
    <w:rsid w:val="00905AC4"/>
    <w:rsid w:val="00905C41"/>
    <w:rsid w:val="009069BA"/>
    <w:rsid w:val="00906C71"/>
    <w:rsid w:val="009077D2"/>
    <w:rsid w:val="00907867"/>
    <w:rsid w:val="00910A23"/>
    <w:rsid w:val="00910E74"/>
    <w:rsid w:val="00910EB5"/>
    <w:rsid w:val="009116E5"/>
    <w:rsid w:val="009118D5"/>
    <w:rsid w:val="00911DA1"/>
    <w:rsid w:val="009126D3"/>
    <w:rsid w:val="00912931"/>
    <w:rsid w:val="00912B65"/>
    <w:rsid w:val="00912D83"/>
    <w:rsid w:val="009134B1"/>
    <w:rsid w:val="00913E94"/>
    <w:rsid w:val="00913F32"/>
    <w:rsid w:val="00913FCF"/>
    <w:rsid w:val="00914281"/>
    <w:rsid w:val="009142F3"/>
    <w:rsid w:val="00914725"/>
    <w:rsid w:val="009157A6"/>
    <w:rsid w:val="00915880"/>
    <w:rsid w:val="00915E94"/>
    <w:rsid w:val="00915F49"/>
    <w:rsid w:val="0091620E"/>
    <w:rsid w:val="0091656F"/>
    <w:rsid w:val="009165FF"/>
    <w:rsid w:val="009166CE"/>
    <w:rsid w:val="0091674A"/>
    <w:rsid w:val="00916A06"/>
    <w:rsid w:val="00916EA6"/>
    <w:rsid w:val="009173CB"/>
    <w:rsid w:val="00920028"/>
    <w:rsid w:val="00920760"/>
    <w:rsid w:val="00920958"/>
    <w:rsid w:val="00920CB3"/>
    <w:rsid w:val="0092146F"/>
    <w:rsid w:val="009227C7"/>
    <w:rsid w:val="00922935"/>
    <w:rsid w:val="00922A29"/>
    <w:rsid w:val="00922A3D"/>
    <w:rsid w:val="00922E02"/>
    <w:rsid w:val="00922E38"/>
    <w:rsid w:val="009230DE"/>
    <w:rsid w:val="0092315F"/>
    <w:rsid w:val="00923553"/>
    <w:rsid w:val="0092378F"/>
    <w:rsid w:val="00923F9F"/>
    <w:rsid w:val="009241CF"/>
    <w:rsid w:val="00924311"/>
    <w:rsid w:val="00924694"/>
    <w:rsid w:val="00924A79"/>
    <w:rsid w:val="00924A97"/>
    <w:rsid w:val="00924C53"/>
    <w:rsid w:val="00925580"/>
    <w:rsid w:val="00925646"/>
    <w:rsid w:val="009256D4"/>
    <w:rsid w:val="00925C5A"/>
    <w:rsid w:val="00925E3F"/>
    <w:rsid w:val="00925F6B"/>
    <w:rsid w:val="009273AE"/>
    <w:rsid w:val="009278A4"/>
    <w:rsid w:val="00927CC8"/>
    <w:rsid w:val="00927DE7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6A8"/>
    <w:rsid w:val="00933F84"/>
    <w:rsid w:val="009349AB"/>
    <w:rsid w:val="00934A02"/>
    <w:rsid w:val="00934F8D"/>
    <w:rsid w:val="00935DF6"/>
    <w:rsid w:val="0093614D"/>
    <w:rsid w:val="0093681B"/>
    <w:rsid w:val="00936A70"/>
    <w:rsid w:val="00936BBA"/>
    <w:rsid w:val="00936DDD"/>
    <w:rsid w:val="00936E40"/>
    <w:rsid w:val="009371D9"/>
    <w:rsid w:val="0093746C"/>
    <w:rsid w:val="00940274"/>
    <w:rsid w:val="00940AD2"/>
    <w:rsid w:val="00940D36"/>
    <w:rsid w:val="00940D8A"/>
    <w:rsid w:val="00940F66"/>
    <w:rsid w:val="0094188F"/>
    <w:rsid w:val="00941989"/>
    <w:rsid w:val="00942476"/>
    <w:rsid w:val="00942B88"/>
    <w:rsid w:val="00942F9C"/>
    <w:rsid w:val="00942FEF"/>
    <w:rsid w:val="0094337E"/>
    <w:rsid w:val="00943449"/>
    <w:rsid w:val="00943A62"/>
    <w:rsid w:val="00943D1C"/>
    <w:rsid w:val="00943F1C"/>
    <w:rsid w:val="00944885"/>
    <w:rsid w:val="00945358"/>
    <w:rsid w:val="009454E5"/>
    <w:rsid w:val="0094580E"/>
    <w:rsid w:val="009472EA"/>
    <w:rsid w:val="00947745"/>
    <w:rsid w:val="009478C0"/>
    <w:rsid w:val="009478FE"/>
    <w:rsid w:val="00947B69"/>
    <w:rsid w:val="00950420"/>
    <w:rsid w:val="0095049B"/>
    <w:rsid w:val="009506FE"/>
    <w:rsid w:val="009532D1"/>
    <w:rsid w:val="009536C6"/>
    <w:rsid w:val="009540A6"/>
    <w:rsid w:val="009540DA"/>
    <w:rsid w:val="00954206"/>
    <w:rsid w:val="00954A86"/>
    <w:rsid w:val="00954B76"/>
    <w:rsid w:val="00956292"/>
    <w:rsid w:val="00956BC6"/>
    <w:rsid w:val="00956CD5"/>
    <w:rsid w:val="0096047D"/>
    <w:rsid w:val="00960524"/>
    <w:rsid w:val="00960792"/>
    <w:rsid w:val="00960830"/>
    <w:rsid w:val="00960DB1"/>
    <w:rsid w:val="00962956"/>
    <w:rsid w:val="00962D4C"/>
    <w:rsid w:val="009631E0"/>
    <w:rsid w:val="009637FC"/>
    <w:rsid w:val="00963F03"/>
    <w:rsid w:val="0096418C"/>
    <w:rsid w:val="009644AE"/>
    <w:rsid w:val="00964DE8"/>
    <w:rsid w:val="009650D5"/>
    <w:rsid w:val="00965142"/>
    <w:rsid w:val="0096518C"/>
    <w:rsid w:val="0096590A"/>
    <w:rsid w:val="00965DE8"/>
    <w:rsid w:val="00965F27"/>
    <w:rsid w:val="00966556"/>
    <w:rsid w:val="0096677F"/>
    <w:rsid w:val="009669A7"/>
    <w:rsid w:val="00966AC8"/>
    <w:rsid w:val="009677A7"/>
    <w:rsid w:val="00967F01"/>
    <w:rsid w:val="00970261"/>
    <w:rsid w:val="00970313"/>
    <w:rsid w:val="00970A0C"/>
    <w:rsid w:val="00970FCF"/>
    <w:rsid w:val="00970FFC"/>
    <w:rsid w:val="00972AFC"/>
    <w:rsid w:val="00973A88"/>
    <w:rsid w:val="00973C56"/>
    <w:rsid w:val="009741EC"/>
    <w:rsid w:val="009746B0"/>
    <w:rsid w:val="009748C3"/>
    <w:rsid w:val="00974FEB"/>
    <w:rsid w:val="009757E0"/>
    <w:rsid w:val="009759DA"/>
    <w:rsid w:val="00975ADB"/>
    <w:rsid w:val="00976390"/>
    <w:rsid w:val="00976973"/>
    <w:rsid w:val="00976AE1"/>
    <w:rsid w:val="00976B29"/>
    <w:rsid w:val="00977644"/>
    <w:rsid w:val="009779EB"/>
    <w:rsid w:val="00977A8F"/>
    <w:rsid w:val="00977C99"/>
    <w:rsid w:val="009804C8"/>
    <w:rsid w:val="009804E0"/>
    <w:rsid w:val="0098056C"/>
    <w:rsid w:val="00980D3C"/>
    <w:rsid w:val="00980E68"/>
    <w:rsid w:val="00980EFC"/>
    <w:rsid w:val="00980FEE"/>
    <w:rsid w:val="00981A9E"/>
    <w:rsid w:val="00981B43"/>
    <w:rsid w:val="00981E50"/>
    <w:rsid w:val="00982969"/>
    <w:rsid w:val="00982C8A"/>
    <w:rsid w:val="00982DE2"/>
    <w:rsid w:val="00983ADF"/>
    <w:rsid w:val="00983CA7"/>
    <w:rsid w:val="00983F94"/>
    <w:rsid w:val="00983FD3"/>
    <w:rsid w:val="009853DA"/>
    <w:rsid w:val="009854F3"/>
    <w:rsid w:val="00985B51"/>
    <w:rsid w:val="00985EB7"/>
    <w:rsid w:val="0098641D"/>
    <w:rsid w:val="0098650E"/>
    <w:rsid w:val="00986CA2"/>
    <w:rsid w:val="00986F05"/>
    <w:rsid w:val="00986FB7"/>
    <w:rsid w:val="0098724C"/>
    <w:rsid w:val="0098727D"/>
    <w:rsid w:val="009878D1"/>
    <w:rsid w:val="00987A17"/>
    <w:rsid w:val="00987B6B"/>
    <w:rsid w:val="00990825"/>
    <w:rsid w:val="00990831"/>
    <w:rsid w:val="00990985"/>
    <w:rsid w:val="00990E52"/>
    <w:rsid w:val="00991369"/>
    <w:rsid w:val="009914BB"/>
    <w:rsid w:val="00991823"/>
    <w:rsid w:val="00992124"/>
    <w:rsid w:val="00992868"/>
    <w:rsid w:val="009928B6"/>
    <w:rsid w:val="00992DB0"/>
    <w:rsid w:val="009937B6"/>
    <w:rsid w:val="00994180"/>
    <w:rsid w:val="009942FF"/>
    <w:rsid w:val="00994406"/>
    <w:rsid w:val="00994784"/>
    <w:rsid w:val="00994CB4"/>
    <w:rsid w:val="00994D48"/>
    <w:rsid w:val="00995384"/>
    <w:rsid w:val="009953CC"/>
    <w:rsid w:val="00995491"/>
    <w:rsid w:val="0099574C"/>
    <w:rsid w:val="00995F65"/>
    <w:rsid w:val="009967C6"/>
    <w:rsid w:val="00996948"/>
    <w:rsid w:val="00996AEE"/>
    <w:rsid w:val="00996C38"/>
    <w:rsid w:val="009976E5"/>
    <w:rsid w:val="00997941"/>
    <w:rsid w:val="009A05BD"/>
    <w:rsid w:val="009A097A"/>
    <w:rsid w:val="009A114F"/>
    <w:rsid w:val="009A17BF"/>
    <w:rsid w:val="009A18EB"/>
    <w:rsid w:val="009A2BAB"/>
    <w:rsid w:val="009A2DFB"/>
    <w:rsid w:val="009A3138"/>
    <w:rsid w:val="009A3355"/>
    <w:rsid w:val="009A37BD"/>
    <w:rsid w:val="009A3A8F"/>
    <w:rsid w:val="009A3DD5"/>
    <w:rsid w:val="009A410E"/>
    <w:rsid w:val="009A4445"/>
    <w:rsid w:val="009A4BAB"/>
    <w:rsid w:val="009A4DEE"/>
    <w:rsid w:val="009A4FD2"/>
    <w:rsid w:val="009A5649"/>
    <w:rsid w:val="009A57CA"/>
    <w:rsid w:val="009A68FE"/>
    <w:rsid w:val="009A75F2"/>
    <w:rsid w:val="009A792A"/>
    <w:rsid w:val="009A7F2F"/>
    <w:rsid w:val="009B015D"/>
    <w:rsid w:val="009B02B3"/>
    <w:rsid w:val="009B036B"/>
    <w:rsid w:val="009B0B4C"/>
    <w:rsid w:val="009B0F04"/>
    <w:rsid w:val="009B1E42"/>
    <w:rsid w:val="009B2360"/>
    <w:rsid w:val="009B28B4"/>
    <w:rsid w:val="009B2984"/>
    <w:rsid w:val="009B2BDA"/>
    <w:rsid w:val="009B3189"/>
    <w:rsid w:val="009B31D2"/>
    <w:rsid w:val="009B333A"/>
    <w:rsid w:val="009B3943"/>
    <w:rsid w:val="009B3F2B"/>
    <w:rsid w:val="009B3FBD"/>
    <w:rsid w:val="009B49F7"/>
    <w:rsid w:val="009B4A8D"/>
    <w:rsid w:val="009B4F2D"/>
    <w:rsid w:val="009B57AF"/>
    <w:rsid w:val="009B5BB1"/>
    <w:rsid w:val="009B6925"/>
    <w:rsid w:val="009B6F8C"/>
    <w:rsid w:val="009B744C"/>
    <w:rsid w:val="009B76FF"/>
    <w:rsid w:val="009B7B95"/>
    <w:rsid w:val="009C03D3"/>
    <w:rsid w:val="009C0758"/>
    <w:rsid w:val="009C0823"/>
    <w:rsid w:val="009C095F"/>
    <w:rsid w:val="009C0A10"/>
    <w:rsid w:val="009C0ADA"/>
    <w:rsid w:val="009C0BAC"/>
    <w:rsid w:val="009C0BEC"/>
    <w:rsid w:val="009C0E0B"/>
    <w:rsid w:val="009C10E0"/>
    <w:rsid w:val="009C13D2"/>
    <w:rsid w:val="009C152A"/>
    <w:rsid w:val="009C17E0"/>
    <w:rsid w:val="009C1E3A"/>
    <w:rsid w:val="009C36EB"/>
    <w:rsid w:val="009C3B14"/>
    <w:rsid w:val="009C3F2D"/>
    <w:rsid w:val="009C4032"/>
    <w:rsid w:val="009C4046"/>
    <w:rsid w:val="009C553D"/>
    <w:rsid w:val="009C554B"/>
    <w:rsid w:val="009C5FFE"/>
    <w:rsid w:val="009C6877"/>
    <w:rsid w:val="009C6BB6"/>
    <w:rsid w:val="009C6D17"/>
    <w:rsid w:val="009C6EF4"/>
    <w:rsid w:val="009C720D"/>
    <w:rsid w:val="009C75CC"/>
    <w:rsid w:val="009C7AC9"/>
    <w:rsid w:val="009C7C4A"/>
    <w:rsid w:val="009C7C5D"/>
    <w:rsid w:val="009C7F62"/>
    <w:rsid w:val="009C7FDC"/>
    <w:rsid w:val="009D014C"/>
    <w:rsid w:val="009D08C2"/>
    <w:rsid w:val="009D091C"/>
    <w:rsid w:val="009D0FA5"/>
    <w:rsid w:val="009D165C"/>
    <w:rsid w:val="009D1A96"/>
    <w:rsid w:val="009D2595"/>
    <w:rsid w:val="009D2969"/>
    <w:rsid w:val="009D2EDB"/>
    <w:rsid w:val="009D38BB"/>
    <w:rsid w:val="009D38FE"/>
    <w:rsid w:val="009D493A"/>
    <w:rsid w:val="009D5951"/>
    <w:rsid w:val="009D5982"/>
    <w:rsid w:val="009D5D72"/>
    <w:rsid w:val="009D5FE0"/>
    <w:rsid w:val="009D603E"/>
    <w:rsid w:val="009D63B3"/>
    <w:rsid w:val="009D67EA"/>
    <w:rsid w:val="009D68D3"/>
    <w:rsid w:val="009D68F6"/>
    <w:rsid w:val="009D7074"/>
    <w:rsid w:val="009D735A"/>
    <w:rsid w:val="009D7497"/>
    <w:rsid w:val="009D772A"/>
    <w:rsid w:val="009D7A94"/>
    <w:rsid w:val="009D7B2C"/>
    <w:rsid w:val="009E026B"/>
    <w:rsid w:val="009E0373"/>
    <w:rsid w:val="009E0E6B"/>
    <w:rsid w:val="009E18A7"/>
    <w:rsid w:val="009E1DEE"/>
    <w:rsid w:val="009E20B3"/>
    <w:rsid w:val="009E25D1"/>
    <w:rsid w:val="009E2C91"/>
    <w:rsid w:val="009E3103"/>
    <w:rsid w:val="009E3701"/>
    <w:rsid w:val="009E3782"/>
    <w:rsid w:val="009E384F"/>
    <w:rsid w:val="009E3A09"/>
    <w:rsid w:val="009E3B02"/>
    <w:rsid w:val="009E3CD8"/>
    <w:rsid w:val="009E429C"/>
    <w:rsid w:val="009E43B1"/>
    <w:rsid w:val="009E49B5"/>
    <w:rsid w:val="009E52AC"/>
    <w:rsid w:val="009E547E"/>
    <w:rsid w:val="009E5CD6"/>
    <w:rsid w:val="009E5E59"/>
    <w:rsid w:val="009E60D4"/>
    <w:rsid w:val="009E68BB"/>
    <w:rsid w:val="009E6AD4"/>
    <w:rsid w:val="009E6D52"/>
    <w:rsid w:val="009E7195"/>
    <w:rsid w:val="009E7AB8"/>
    <w:rsid w:val="009E7C2E"/>
    <w:rsid w:val="009E7DD3"/>
    <w:rsid w:val="009F013D"/>
    <w:rsid w:val="009F0381"/>
    <w:rsid w:val="009F04E2"/>
    <w:rsid w:val="009F063D"/>
    <w:rsid w:val="009F0A1C"/>
    <w:rsid w:val="009F0B89"/>
    <w:rsid w:val="009F0E35"/>
    <w:rsid w:val="009F0F29"/>
    <w:rsid w:val="009F113F"/>
    <w:rsid w:val="009F18FF"/>
    <w:rsid w:val="009F1993"/>
    <w:rsid w:val="009F23C7"/>
    <w:rsid w:val="009F25F3"/>
    <w:rsid w:val="009F26E5"/>
    <w:rsid w:val="009F2B18"/>
    <w:rsid w:val="009F2F37"/>
    <w:rsid w:val="009F33B7"/>
    <w:rsid w:val="009F35BA"/>
    <w:rsid w:val="009F366A"/>
    <w:rsid w:val="009F3A07"/>
    <w:rsid w:val="009F3A39"/>
    <w:rsid w:val="009F3C79"/>
    <w:rsid w:val="009F4C13"/>
    <w:rsid w:val="009F4E4F"/>
    <w:rsid w:val="009F535B"/>
    <w:rsid w:val="009F5425"/>
    <w:rsid w:val="009F54A7"/>
    <w:rsid w:val="009F5575"/>
    <w:rsid w:val="009F5B21"/>
    <w:rsid w:val="009F5C3E"/>
    <w:rsid w:val="009F60E4"/>
    <w:rsid w:val="009F6567"/>
    <w:rsid w:val="009F669F"/>
    <w:rsid w:val="009F66B1"/>
    <w:rsid w:val="009F671E"/>
    <w:rsid w:val="009F6A87"/>
    <w:rsid w:val="009F6BCF"/>
    <w:rsid w:val="009F6CB0"/>
    <w:rsid w:val="009F7A75"/>
    <w:rsid w:val="009F7A84"/>
    <w:rsid w:val="009F7BBC"/>
    <w:rsid w:val="009F7F53"/>
    <w:rsid w:val="00A00593"/>
    <w:rsid w:val="00A00BE2"/>
    <w:rsid w:val="00A00C5A"/>
    <w:rsid w:val="00A00FB0"/>
    <w:rsid w:val="00A016D7"/>
    <w:rsid w:val="00A017BD"/>
    <w:rsid w:val="00A029EA"/>
    <w:rsid w:val="00A029FA"/>
    <w:rsid w:val="00A033C1"/>
    <w:rsid w:val="00A03746"/>
    <w:rsid w:val="00A04026"/>
    <w:rsid w:val="00A04279"/>
    <w:rsid w:val="00A04EF9"/>
    <w:rsid w:val="00A0514A"/>
    <w:rsid w:val="00A0637B"/>
    <w:rsid w:val="00A068A2"/>
    <w:rsid w:val="00A068A8"/>
    <w:rsid w:val="00A06C61"/>
    <w:rsid w:val="00A06CD4"/>
    <w:rsid w:val="00A06DE7"/>
    <w:rsid w:val="00A072B6"/>
    <w:rsid w:val="00A07BF1"/>
    <w:rsid w:val="00A11D6D"/>
    <w:rsid w:val="00A11F97"/>
    <w:rsid w:val="00A133AB"/>
    <w:rsid w:val="00A14409"/>
    <w:rsid w:val="00A14A5A"/>
    <w:rsid w:val="00A15254"/>
    <w:rsid w:val="00A15670"/>
    <w:rsid w:val="00A1592E"/>
    <w:rsid w:val="00A167FF"/>
    <w:rsid w:val="00A17435"/>
    <w:rsid w:val="00A178E4"/>
    <w:rsid w:val="00A17EE7"/>
    <w:rsid w:val="00A21228"/>
    <w:rsid w:val="00A21D39"/>
    <w:rsid w:val="00A22636"/>
    <w:rsid w:val="00A22B31"/>
    <w:rsid w:val="00A22F49"/>
    <w:rsid w:val="00A2339B"/>
    <w:rsid w:val="00A242C4"/>
    <w:rsid w:val="00A24A57"/>
    <w:rsid w:val="00A253D7"/>
    <w:rsid w:val="00A254D7"/>
    <w:rsid w:val="00A259D6"/>
    <w:rsid w:val="00A2601F"/>
    <w:rsid w:val="00A2632C"/>
    <w:rsid w:val="00A26592"/>
    <w:rsid w:val="00A26776"/>
    <w:rsid w:val="00A26C87"/>
    <w:rsid w:val="00A27654"/>
    <w:rsid w:val="00A278E3"/>
    <w:rsid w:val="00A27AE6"/>
    <w:rsid w:val="00A27E74"/>
    <w:rsid w:val="00A305FB"/>
    <w:rsid w:val="00A30819"/>
    <w:rsid w:val="00A308F1"/>
    <w:rsid w:val="00A30C63"/>
    <w:rsid w:val="00A31002"/>
    <w:rsid w:val="00A31A79"/>
    <w:rsid w:val="00A31F2F"/>
    <w:rsid w:val="00A322FC"/>
    <w:rsid w:val="00A32402"/>
    <w:rsid w:val="00A32657"/>
    <w:rsid w:val="00A326F4"/>
    <w:rsid w:val="00A3272F"/>
    <w:rsid w:val="00A329B9"/>
    <w:rsid w:val="00A33085"/>
    <w:rsid w:val="00A33432"/>
    <w:rsid w:val="00A33756"/>
    <w:rsid w:val="00A34255"/>
    <w:rsid w:val="00A3464E"/>
    <w:rsid w:val="00A34ED9"/>
    <w:rsid w:val="00A35C99"/>
    <w:rsid w:val="00A35EAD"/>
    <w:rsid w:val="00A362D0"/>
    <w:rsid w:val="00A365CB"/>
    <w:rsid w:val="00A36872"/>
    <w:rsid w:val="00A37594"/>
    <w:rsid w:val="00A37606"/>
    <w:rsid w:val="00A37C71"/>
    <w:rsid w:val="00A37E0D"/>
    <w:rsid w:val="00A40159"/>
    <w:rsid w:val="00A40440"/>
    <w:rsid w:val="00A408BA"/>
    <w:rsid w:val="00A40ABA"/>
    <w:rsid w:val="00A40FF4"/>
    <w:rsid w:val="00A41505"/>
    <w:rsid w:val="00A41B4F"/>
    <w:rsid w:val="00A42BF2"/>
    <w:rsid w:val="00A42C58"/>
    <w:rsid w:val="00A42F19"/>
    <w:rsid w:val="00A434A5"/>
    <w:rsid w:val="00A434AC"/>
    <w:rsid w:val="00A4427D"/>
    <w:rsid w:val="00A44474"/>
    <w:rsid w:val="00A4456F"/>
    <w:rsid w:val="00A450C9"/>
    <w:rsid w:val="00A45561"/>
    <w:rsid w:val="00A45ACF"/>
    <w:rsid w:val="00A46665"/>
    <w:rsid w:val="00A46A01"/>
    <w:rsid w:val="00A46D45"/>
    <w:rsid w:val="00A46DC1"/>
    <w:rsid w:val="00A47554"/>
    <w:rsid w:val="00A47614"/>
    <w:rsid w:val="00A47784"/>
    <w:rsid w:val="00A50825"/>
    <w:rsid w:val="00A509D0"/>
    <w:rsid w:val="00A51224"/>
    <w:rsid w:val="00A5146B"/>
    <w:rsid w:val="00A51A22"/>
    <w:rsid w:val="00A51AA7"/>
    <w:rsid w:val="00A521AA"/>
    <w:rsid w:val="00A52818"/>
    <w:rsid w:val="00A52A28"/>
    <w:rsid w:val="00A5342B"/>
    <w:rsid w:val="00A538AD"/>
    <w:rsid w:val="00A54038"/>
    <w:rsid w:val="00A542D1"/>
    <w:rsid w:val="00A5438E"/>
    <w:rsid w:val="00A547D3"/>
    <w:rsid w:val="00A5498C"/>
    <w:rsid w:val="00A54BFD"/>
    <w:rsid w:val="00A54CB7"/>
    <w:rsid w:val="00A5577D"/>
    <w:rsid w:val="00A557D7"/>
    <w:rsid w:val="00A55A58"/>
    <w:rsid w:val="00A55FEE"/>
    <w:rsid w:val="00A565A7"/>
    <w:rsid w:val="00A567D2"/>
    <w:rsid w:val="00A575F3"/>
    <w:rsid w:val="00A5796D"/>
    <w:rsid w:val="00A60156"/>
    <w:rsid w:val="00A601FB"/>
    <w:rsid w:val="00A60371"/>
    <w:rsid w:val="00A60B46"/>
    <w:rsid w:val="00A60C22"/>
    <w:rsid w:val="00A61166"/>
    <w:rsid w:val="00A615B7"/>
    <w:rsid w:val="00A61977"/>
    <w:rsid w:val="00A61FAC"/>
    <w:rsid w:val="00A62751"/>
    <w:rsid w:val="00A63010"/>
    <w:rsid w:val="00A633C7"/>
    <w:rsid w:val="00A63A4A"/>
    <w:rsid w:val="00A642D6"/>
    <w:rsid w:val="00A64E9B"/>
    <w:rsid w:val="00A652ED"/>
    <w:rsid w:val="00A653AA"/>
    <w:rsid w:val="00A654E6"/>
    <w:rsid w:val="00A656D7"/>
    <w:rsid w:val="00A6662A"/>
    <w:rsid w:val="00A66DEB"/>
    <w:rsid w:val="00A66DFE"/>
    <w:rsid w:val="00A671A8"/>
    <w:rsid w:val="00A67821"/>
    <w:rsid w:val="00A67A3F"/>
    <w:rsid w:val="00A67DB8"/>
    <w:rsid w:val="00A67F10"/>
    <w:rsid w:val="00A70131"/>
    <w:rsid w:val="00A70925"/>
    <w:rsid w:val="00A70B42"/>
    <w:rsid w:val="00A70F55"/>
    <w:rsid w:val="00A71B4B"/>
    <w:rsid w:val="00A72128"/>
    <w:rsid w:val="00A723DD"/>
    <w:rsid w:val="00A72775"/>
    <w:rsid w:val="00A7290D"/>
    <w:rsid w:val="00A72A26"/>
    <w:rsid w:val="00A73A4A"/>
    <w:rsid w:val="00A73CF1"/>
    <w:rsid w:val="00A73F3A"/>
    <w:rsid w:val="00A7468E"/>
    <w:rsid w:val="00A74BF0"/>
    <w:rsid w:val="00A74C74"/>
    <w:rsid w:val="00A74D8C"/>
    <w:rsid w:val="00A7584E"/>
    <w:rsid w:val="00A75E76"/>
    <w:rsid w:val="00A75E91"/>
    <w:rsid w:val="00A76756"/>
    <w:rsid w:val="00A76D41"/>
    <w:rsid w:val="00A76D9B"/>
    <w:rsid w:val="00A7701C"/>
    <w:rsid w:val="00A77E47"/>
    <w:rsid w:val="00A80E1D"/>
    <w:rsid w:val="00A80EF2"/>
    <w:rsid w:val="00A81712"/>
    <w:rsid w:val="00A81714"/>
    <w:rsid w:val="00A82853"/>
    <w:rsid w:val="00A82EC6"/>
    <w:rsid w:val="00A83E55"/>
    <w:rsid w:val="00A83EE9"/>
    <w:rsid w:val="00A84487"/>
    <w:rsid w:val="00A8495C"/>
    <w:rsid w:val="00A8496B"/>
    <w:rsid w:val="00A84DCB"/>
    <w:rsid w:val="00A8587D"/>
    <w:rsid w:val="00A8588B"/>
    <w:rsid w:val="00A8591D"/>
    <w:rsid w:val="00A85F92"/>
    <w:rsid w:val="00A86068"/>
    <w:rsid w:val="00A860AF"/>
    <w:rsid w:val="00A86242"/>
    <w:rsid w:val="00A866F7"/>
    <w:rsid w:val="00A86707"/>
    <w:rsid w:val="00A86E79"/>
    <w:rsid w:val="00A87225"/>
    <w:rsid w:val="00A877DE"/>
    <w:rsid w:val="00A90118"/>
    <w:rsid w:val="00A9015C"/>
    <w:rsid w:val="00A907C5"/>
    <w:rsid w:val="00A90926"/>
    <w:rsid w:val="00A90A71"/>
    <w:rsid w:val="00A90F5C"/>
    <w:rsid w:val="00A91604"/>
    <w:rsid w:val="00A916FF"/>
    <w:rsid w:val="00A91ECA"/>
    <w:rsid w:val="00A92009"/>
    <w:rsid w:val="00A9237E"/>
    <w:rsid w:val="00A9345F"/>
    <w:rsid w:val="00A93A70"/>
    <w:rsid w:val="00A94347"/>
    <w:rsid w:val="00A94454"/>
    <w:rsid w:val="00A945B5"/>
    <w:rsid w:val="00A946D4"/>
    <w:rsid w:val="00A95286"/>
    <w:rsid w:val="00A959CE"/>
    <w:rsid w:val="00A95A8C"/>
    <w:rsid w:val="00A96CF1"/>
    <w:rsid w:val="00A96E14"/>
    <w:rsid w:val="00A973B8"/>
    <w:rsid w:val="00A9743E"/>
    <w:rsid w:val="00A978C2"/>
    <w:rsid w:val="00A97BB3"/>
    <w:rsid w:val="00A97EAC"/>
    <w:rsid w:val="00AA00D1"/>
    <w:rsid w:val="00AA0826"/>
    <w:rsid w:val="00AA0909"/>
    <w:rsid w:val="00AA09BC"/>
    <w:rsid w:val="00AA0CD4"/>
    <w:rsid w:val="00AA178C"/>
    <w:rsid w:val="00AA1B3D"/>
    <w:rsid w:val="00AA1D83"/>
    <w:rsid w:val="00AA2299"/>
    <w:rsid w:val="00AA2757"/>
    <w:rsid w:val="00AA2E58"/>
    <w:rsid w:val="00AA2EC2"/>
    <w:rsid w:val="00AA2F1F"/>
    <w:rsid w:val="00AA3E67"/>
    <w:rsid w:val="00AA3EF0"/>
    <w:rsid w:val="00AA4087"/>
    <w:rsid w:val="00AA40E6"/>
    <w:rsid w:val="00AA43BD"/>
    <w:rsid w:val="00AA4733"/>
    <w:rsid w:val="00AA4744"/>
    <w:rsid w:val="00AA4BA9"/>
    <w:rsid w:val="00AA4C8D"/>
    <w:rsid w:val="00AA4D42"/>
    <w:rsid w:val="00AA5395"/>
    <w:rsid w:val="00AA5398"/>
    <w:rsid w:val="00AA542E"/>
    <w:rsid w:val="00AA59A8"/>
    <w:rsid w:val="00AA5AC8"/>
    <w:rsid w:val="00AA5E9E"/>
    <w:rsid w:val="00AA636A"/>
    <w:rsid w:val="00AA6B2D"/>
    <w:rsid w:val="00AA7656"/>
    <w:rsid w:val="00AB0221"/>
    <w:rsid w:val="00AB0273"/>
    <w:rsid w:val="00AB0357"/>
    <w:rsid w:val="00AB04AD"/>
    <w:rsid w:val="00AB05D9"/>
    <w:rsid w:val="00AB088A"/>
    <w:rsid w:val="00AB0E7C"/>
    <w:rsid w:val="00AB0F97"/>
    <w:rsid w:val="00AB1369"/>
    <w:rsid w:val="00AB1793"/>
    <w:rsid w:val="00AB18D4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0F0"/>
    <w:rsid w:val="00AB583E"/>
    <w:rsid w:val="00AB5938"/>
    <w:rsid w:val="00AB5B07"/>
    <w:rsid w:val="00AB5CB4"/>
    <w:rsid w:val="00AB5F1B"/>
    <w:rsid w:val="00AB6269"/>
    <w:rsid w:val="00AB63A6"/>
    <w:rsid w:val="00AB6711"/>
    <w:rsid w:val="00AB68F0"/>
    <w:rsid w:val="00AB6BE5"/>
    <w:rsid w:val="00AB6CA4"/>
    <w:rsid w:val="00AB6D8D"/>
    <w:rsid w:val="00AB6ED3"/>
    <w:rsid w:val="00AB72C5"/>
    <w:rsid w:val="00AB759F"/>
    <w:rsid w:val="00AC02B8"/>
    <w:rsid w:val="00AC1815"/>
    <w:rsid w:val="00AC181F"/>
    <w:rsid w:val="00AC1B5A"/>
    <w:rsid w:val="00AC2032"/>
    <w:rsid w:val="00AC25AA"/>
    <w:rsid w:val="00AC2C66"/>
    <w:rsid w:val="00AC307B"/>
    <w:rsid w:val="00AC30C2"/>
    <w:rsid w:val="00AC3601"/>
    <w:rsid w:val="00AC3A3C"/>
    <w:rsid w:val="00AC3D01"/>
    <w:rsid w:val="00AC3DE1"/>
    <w:rsid w:val="00AC4391"/>
    <w:rsid w:val="00AC45CD"/>
    <w:rsid w:val="00AC4926"/>
    <w:rsid w:val="00AC4BD7"/>
    <w:rsid w:val="00AC4C4A"/>
    <w:rsid w:val="00AC4FFE"/>
    <w:rsid w:val="00AC52CD"/>
    <w:rsid w:val="00AC57FC"/>
    <w:rsid w:val="00AC5BE8"/>
    <w:rsid w:val="00AC6652"/>
    <w:rsid w:val="00AC68BF"/>
    <w:rsid w:val="00AC6E78"/>
    <w:rsid w:val="00AC6EAD"/>
    <w:rsid w:val="00AC6FCD"/>
    <w:rsid w:val="00AC71E1"/>
    <w:rsid w:val="00AC7ADA"/>
    <w:rsid w:val="00AD0208"/>
    <w:rsid w:val="00AD0B6E"/>
    <w:rsid w:val="00AD1014"/>
    <w:rsid w:val="00AD17C4"/>
    <w:rsid w:val="00AD1A5A"/>
    <w:rsid w:val="00AD1C5B"/>
    <w:rsid w:val="00AD2949"/>
    <w:rsid w:val="00AD30DF"/>
    <w:rsid w:val="00AD3145"/>
    <w:rsid w:val="00AD3675"/>
    <w:rsid w:val="00AD38FB"/>
    <w:rsid w:val="00AD3B16"/>
    <w:rsid w:val="00AD475C"/>
    <w:rsid w:val="00AD5085"/>
    <w:rsid w:val="00AD53A3"/>
    <w:rsid w:val="00AD5A93"/>
    <w:rsid w:val="00AD6085"/>
    <w:rsid w:val="00AD6229"/>
    <w:rsid w:val="00AD6309"/>
    <w:rsid w:val="00AD67E0"/>
    <w:rsid w:val="00AD6A68"/>
    <w:rsid w:val="00AD6CBD"/>
    <w:rsid w:val="00AD72DE"/>
    <w:rsid w:val="00AD74A7"/>
    <w:rsid w:val="00AD7557"/>
    <w:rsid w:val="00AD7606"/>
    <w:rsid w:val="00AE038F"/>
    <w:rsid w:val="00AE1198"/>
    <w:rsid w:val="00AE1776"/>
    <w:rsid w:val="00AE177F"/>
    <w:rsid w:val="00AE21B1"/>
    <w:rsid w:val="00AE23E5"/>
    <w:rsid w:val="00AE2589"/>
    <w:rsid w:val="00AE25BD"/>
    <w:rsid w:val="00AE2C6B"/>
    <w:rsid w:val="00AE2D69"/>
    <w:rsid w:val="00AE324E"/>
    <w:rsid w:val="00AE342E"/>
    <w:rsid w:val="00AE3489"/>
    <w:rsid w:val="00AE3A55"/>
    <w:rsid w:val="00AE3CF0"/>
    <w:rsid w:val="00AE3E0D"/>
    <w:rsid w:val="00AE4172"/>
    <w:rsid w:val="00AE41E4"/>
    <w:rsid w:val="00AE591A"/>
    <w:rsid w:val="00AE6F98"/>
    <w:rsid w:val="00AF0F2A"/>
    <w:rsid w:val="00AF130F"/>
    <w:rsid w:val="00AF14F9"/>
    <w:rsid w:val="00AF1558"/>
    <w:rsid w:val="00AF1CB7"/>
    <w:rsid w:val="00AF1D4B"/>
    <w:rsid w:val="00AF26BA"/>
    <w:rsid w:val="00AF29BE"/>
    <w:rsid w:val="00AF2FB9"/>
    <w:rsid w:val="00AF3191"/>
    <w:rsid w:val="00AF3EE3"/>
    <w:rsid w:val="00AF40EF"/>
    <w:rsid w:val="00AF43CE"/>
    <w:rsid w:val="00AF469F"/>
    <w:rsid w:val="00AF48C9"/>
    <w:rsid w:val="00AF48FF"/>
    <w:rsid w:val="00AF4A7D"/>
    <w:rsid w:val="00AF526E"/>
    <w:rsid w:val="00AF5311"/>
    <w:rsid w:val="00AF5916"/>
    <w:rsid w:val="00AF601A"/>
    <w:rsid w:val="00AF62A8"/>
    <w:rsid w:val="00AF6A97"/>
    <w:rsid w:val="00AF71A7"/>
    <w:rsid w:val="00AF7322"/>
    <w:rsid w:val="00AF7D91"/>
    <w:rsid w:val="00B00013"/>
    <w:rsid w:val="00B00C35"/>
    <w:rsid w:val="00B01050"/>
    <w:rsid w:val="00B01B29"/>
    <w:rsid w:val="00B01B9F"/>
    <w:rsid w:val="00B02080"/>
    <w:rsid w:val="00B02324"/>
    <w:rsid w:val="00B023C4"/>
    <w:rsid w:val="00B024DC"/>
    <w:rsid w:val="00B02702"/>
    <w:rsid w:val="00B02B60"/>
    <w:rsid w:val="00B02C62"/>
    <w:rsid w:val="00B037D3"/>
    <w:rsid w:val="00B0392F"/>
    <w:rsid w:val="00B04087"/>
    <w:rsid w:val="00B04258"/>
    <w:rsid w:val="00B0492A"/>
    <w:rsid w:val="00B04B1E"/>
    <w:rsid w:val="00B04F66"/>
    <w:rsid w:val="00B0557A"/>
    <w:rsid w:val="00B05B77"/>
    <w:rsid w:val="00B06395"/>
    <w:rsid w:val="00B06ACD"/>
    <w:rsid w:val="00B07150"/>
    <w:rsid w:val="00B073DA"/>
    <w:rsid w:val="00B078F9"/>
    <w:rsid w:val="00B07B51"/>
    <w:rsid w:val="00B10643"/>
    <w:rsid w:val="00B10693"/>
    <w:rsid w:val="00B10769"/>
    <w:rsid w:val="00B10B1E"/>
    <w:rsid w:val="00B10B55"/>
    <w:rsid w:val="00B10E3C"/>
    <w:rsid w:val="00B11C02"/>
    <w:rsid w:val="00B1245C"/>
    <w:rsid w:val="00B12A65"/>
    <w:rsid w:val="00B13288"/>
    <w:rsid w:val="00B13568"/>
    <w:rsid w:val="00B13F2B"/>
    <w:rsid w:val="00B13F69"/>
    <w:rsid w:val="00B13F6D"/>
    <w:rsid w:val="00B1422C"/>
    <w:rsid w:val="00B14417"/>
    <w:rsid w:val="00B1444F"/>
    <w:rsid w:val="00B14452"/>
    <w:rsid w:val="00B149A1"/>
    <w:rsid w:val="00B1516D"/>
    <w:rsid w:val="00B157CC"/>
    <w:rsid w:val="00B157CD"/>
    <w:rsid w:val="00B159E0"/>
    <w:rsid w:val="00B16E9F"/>
    <w:rsid w:val="00B171D3"/>
    <w:rsid w:val="00B175D8"/>
    <w:rsid w:val="00B177A8"/>
    <w:rsid w:val="00B17848"/>
    <w:rsid w:val="00B17DCC"/>
    <w:rsid w:val="00B20F06"/>
    <w:rsid w:val="00B20FE2"/>
    <w:rsid w:val="00B217D9"/>
    <w:rsid w:val="00B219C4"/>
    <w:rsid w:val="00B22A49"/>
    <w:rsid w:val="00B23025"/>
    <w:rsid w:val="00B23243"/>
    <w:rsid w:val="00B23F3F"/>
    <w:rsid w:val="00B23FEA"/>
    <w:rsid w:val="00B24B66"/>
    <w:rsid w:val="00B25406"/>
    <w:rsid w:val="00B25DCF"/>
    <w:rsid w:val="00B25DE4"/>
    <w:rsid w:val="00B26256"/>
    <w:rsid w:val="00B26276"/>
    <w:rsid w:val="00B26679"/>
    <w:rsid w:val="00B27D29"/>
    <w:rsid w:val="00B27F0C"/>
    <w:rsid w:val="00B30ED3"/>
    <w:rsid w:val="00B31496"/>
    <w:rsid w:val="00B3284F"/>
    <w:rsid w:val="00B32D10"/>
    <w:rsid w:val="00B32DB3"/>
    <w:rsid w:val="00B33018"/>
    <w:rsid w:val="00B333C8"/>
    <w:rsid w:val="00B3360B"/>
    <w:rsid w:val="00B3399F"/>
    <w:rsid w:val="00B34222"/>
    <w:rsid w:val="00B342B1"/>
    <w:rsid w:val="00B3487C"/>
    <w:rsid w:val="00B3519B"/>
    <w:rsid w:val="00B35500"/>
    <w:rsid w:val="00B35911"/>
    <w:rsid w:val="00B361A8"/>
    <w:rsid w:val="00B361CA"/>
    <w:rsid w:val="00B365C4"/>
    <w:rsid w:val="00B36775"/>
    <w:rsid w:val="00B368DA"/>
    <w:rsid w:val="00B36D6E"/>
    <w:rsid w:val="00B36EFB"/>
    <w:rsid w:val="00B36F06"/>
    <w:rsid w:val="00B371EA"/>
    <w:rsid w:val="00B37932"/>
    <w:rsid w:val="00B37A88"/>
    <w:rsid w:val="00B37CB9"/>
    <w:rsid w:val="00B37D9F"/>
    <w:rsid w:val="00B37E48"/>
    <w:rsid w:val="00B37E75"/>
    <w:rsid w:val="00B4002C"/>
    <w:rsid w:val="00B407DD"/>
    <w:rsid w:val="00B40972"/>
    <w:rsid w:val="00B4099A"/>
    <w:rsid w:val="00B426B2"/>
    <w:rsid w:val="00B43A43"/>
    <w:rsid w:val="00B44663"/>
    <w:rsid w:val="00B44FFD"/>
    <w:rsid w:val="00B451B9"/>
    <w:rsid w:val="00B46732"/>
    <w:rsid w:val="00B46752"/>
    <w:rsid w:val="00B468C3"/>
    <w:rsid w:val="00B46A2D"/>
    <w:rsid w:val="00B46F5D"/>
    <w:rsid w:val="00B47AF3"/>
    <w:rsid w:val="00B47F2C"/>
    <w:rsid w:val="00B50450"/>
    <w:rsid w:val="00B50E92"/>
    <w:rsid w:val="00B5112C"/>
    <w:rsid w:val="00B51B36"/>
    <w:rsid w:val="00B52004"/>
    <w:rsid w:val="00B528F8"/>
    <w:rsid w:val="00B52F07"/>
    <w:rsid w:val="00B52F70"/>
    <w:rsid w:val="00B53332"/>
    <w:rsid w:val="00B53C6C"/>
    <w:rsid w:val="00B53EA5"/>
    <w:rsid w:val="00B53F1B"/>
    <w:rsid w:val="00B53FAC"/>
    <w:rsid w:val="00B54253"/>
    <w:rsid w:val="00B542CB"/>
    <w:rsid w:val="00B54D31"/>
    <w:rsid w:val="00B55662"/>
    <w:rsid w:val="00B55689"/>
    <w:rsid w:val="00B559D6"/>
    <w:rsid w:val="00B57351"/>
    <w:rsid w:val="00B57574"/>
    <w:rsid w:val="00B5779A"/>
    <w:rsid w:val="00B57BF8"/>
    <w:rsid w:val="00B60103"/>
    <w:rsid w:val="00B603B9"/>
    <w:rsid w:val="00B604AA"/>
    <w:rsid w:val="00B60BEB"/>
    <w:rsid w:val="00B60BEE"/>
    <w:rsid w:val="00B60E76"/>
    <w:rsid w:val="00B616E3"/>
    <w:rsid w:val="00B61E52"/>
    <w:rsid w:val="00B620AE"/>
    <w:rsid w:val="00B625B0"/>
    <w:rsid w:val="00B63B2B"/>
    <w:rsid w:val="00B63B8C"/>
    <w:rsid w:val="00B64207"/>
    <w:rsid w:val="00B650AD"/>
    <w:rsid w:val="00B661F1"/>
    <w:rsid w:val="00B661F3"/>
    <w:rsid w:val="00B66726"/>
    <w:rsid w:val="00B669D2"/>
    <w:rsid w:val="00B66B3E"/>
    <w:rsid w:val="00B66D4C"/>
    <w:rsid w:val="00B67141"/>
    <w:rsid w:val="00B673E6"/>
    <w:rsid w:val="00B678A3"/>
    <w:rsid w:val="00B67F13"/>
    <w:rsid w:val="00B7007B"/>
    <w:rsid w:val="00B700A0"/>
    <w:rsid w:val="00B703B2"/>
    <w:rsid w:val="00B703E2"/>
    <w:rsid w:val="00B7040E"/>
    <w:rsid w:val="00B7087E"/>
    <w:rsid w:val="00B709AA"/>
    <w:rsid w:val="00B718E2"/>
    <w:rsid w:val="00B71BD6"/>
    <w:rsid w:val="00B71E4F"/>
    <w:rsid w:val="00B72015"/>
    <w:rsid w:val="00B7224C"/>
    <w:rsid w:val="00B72414"/>
    <w:rsid w:val="00B7274B"/>
    <w:rsid w:val="00B730C1"/>
    <w:rsid w:val="00B734D4"/>
    <w:rsid w:val="00B73646"/>
    <w:rsid w:val="00B74254"/>
    <w:rsid w:val="00B7425A"/>
    <w:rsid w:val="00B76933"/>
    <w:rsid w:val="00B7696B"/>
    <w:rsid w:val="00B76ADC"/>
    <w:rsid w:val="00B77366"/>
    <w:rsid w:val="00B7765C"/>
    <w:rsid w:val="00B77B1F"/>
    <w:rsid w:val="00B77D7B"/>
    <w:rsid w:val="00B80033"/>
    <w:rsid w:val="00B800B3"/>
    <w:rsid w:val="00B80169"/>
    <w:rsid w:val="00B80514"/>
    <w:rsid w:val="00B8080D"/>
    <w:rsid w:val="00B810E6"/>
    <w:rsid w:val="00B8157F"/>
    <w:rsid w:val="00B8256D"/>
    <w:rsid w:val="00B835B6"/>
    <w:rsid w:val="00B83752"/>
    <w:rsid w:val="00B837F6"/>
    <w:rsid w:val="00B843EC"/>
    <w:rsid w:val="00B8443C"/>
    <w:rsid w:val="00B84628"/>
    <w:rsid w:val="00B846CC"/>
    <w:rsid w:val="00B84A31"/>
    <w:rsid w:val="00B84DB8"/>
    <w:rsid w:val="00B856A6"/>
    <w:rsid w:val="00B860A0"/>
    <w:rsid w:val="00B861AB"/>
    <w:rsid w:val="00B8645B"/>
    <w:rsid w:val="00B867F2"/>
    <w:rsid w:val="00B86FBE"/>
    <w:rsid w:val="00B877EC"/>
    <w:rsid w:val="00B87E12"/>
    <w:rsid w:val="00B90462"/>
    <w:rsid w:val="00B90642"/>
    <w:rsid w:val="00B90EC9"/>
    <w:rsid w:val="00B9148C"/>
    <w:rsid w:val="00B922E0"/>
    <w:rsid w:val="00B92782"/>
    <w:rsid w:val="00B92849"/>
    <w:rsid w:val="00B929F7"/>
    <w:rsid w:val="00B92D19"/>
    <w:rsid w:val="00B93029"/>
    <w:rsid w:val="00B933C0"/>
    <w:rsid w:val="00B933CC"/>
    <w:rsid w:val="00B933FE"/>
    <w:rsid w:val="00B93724"/>
    <w:rsid w:val="00B94013"/>
    <w:rsid w:val="00B946DD"/>
    <w:rsid w:val="00B9507F"/>
    <w:rsid w:val="00B9515B"/>
    <w:rsid w:val="00B952EA"/>
    <w:rsid w:val="00B95A89"/>
    <w:rsid w:val="00B95D9F"/>
    <w:rsid w:val="00B96500"/>
    <w:rsid w:val="00B966BF"/>
    <w:rsid w:val="00B96D04"/>
    <w:rsid w:val="00B971D9"/>
    <w:rsid w:val="00BA1230"/>
    <w:rsid w:val="00BA22BF"/>
    <w:rsid w:val="00BA2716"/>
    <w:rsid w:val="00BA2C8A"/>
    <w:rsid w:val="00BA30BB"/>
    <w:rsid w:val="00BA3117"/>
    <w:rsid w:val="00BA3479"/>
    <w:rsid w:val="00BA36D3"/>
    <w:rsid w:val="00BA3A67"/>
    <w:rsid w:val="00BA423B"/>
    <w:rsid w:val="00BA424E"/>
    <w:rsid w:val="00BA48C4"/>
    <w:rsid w:val="00BA4AA4"/>
    <w:rsid w:val="00BA4D82"/>
    <w:rsid w:val="00BA569A"/>
    <w:rsid w:val="00BA63CB"/>
    <w:rsid w:val="00BA64EE"/>
    <w:rsid w:val="00BA66F2"/>
    <w:rsid w:val="00BA6E7D"/>
    <w:rsid w:val="00BA7263"/>
    <w:rsid w:val="00BA7330"/>
    <w:rsid w:val="00BA7FCC"/>
    <w:rsid w:val="00BB0265"/>
    <w:rsid w:val="00BB1107"/>
    <w:rsid w:val="00BB13C7"/>
    <w:rsid w:val="00BB174E"/>
    <w:rsid w:val="00BB1FA3"/>
    <w:rsid w:val="00BB27C0"/>
    <w:rsid w:val="00BB2A97"/>
    <w:rsid w:val="00BB308F"/>
    <w:rsid w:val="00BB30C9"/>
    <w:rsid w:val="00BB3372"/>
    <w:rsid w:val="00BB371B"/>
    <w:rsid w:val="00BB37D5"/>
    <w:rsid w:val="00BB38B7"/>
    <w:rsid w:val="00BB3FCC"/>
    <w:rsid w:val="00BB4657"/>
    <w:rsid w:val="00BB4F4A"/>
    <w:rsid w:val="00BB52FD"/>
    <w:rsid w:val="00BB563D"/>
    <w:rsid w:val="00BB5646"/>
    <w:rsid w:val="00BB59C1"/>
    <w:rsid w:val="00BB5E75"/>
    <w:rsid w:val="00BB5F27"/>
    <w:rsid w:val="00BB6205"/>
    <w:rsid w:val="00BB62D5"/>
    <w:rsid w:val="00BB6DE0"/>
    <w:rsid w:val="00BB7BFC"/>
    <w:rsid w:val="00BB7E6D"/>
    <w:rsid w:val="00BB7F11"/>
    <w:rsid w:val="00BB7FDF"/>
    <w:rsid w:val="00BC00A9"/>
    <w:rsid w:val="00BC03B2"/>
    <w:rsid w:val="00BC078D"/>
    <w:rsid w:val="00BC13D5"/>
    <w:rsid w:val="00BC1D13"/>
    <w:rsid w:val="00BC27A8"/>
    <w:rsid w:val="00BC2CCA"/>
    <w:rsid w:val="00BC320D"/>
    <w:rsid w:val="00BC3486"/>
    <w:rsid w:val="00BC3508"/>
    <w:rsid w:val="00BC399F"/>
    <w:rsid w:val="00BC3BB7"/>
    <w:rsid w:val="00BC3D8D"/>
    <w:rsid w:val="00BC4E04"/>
    <w:rsid w:val="00BC5FA2"/>
    <w:rsid w:val="00BC6037"/>
    <w:rsid w:val="00BC630A"/>
    <w:rsid w:val="00BC643D"/>
    <w:rsid w:val="00BC6C54"/>
    <w:rsid w:val="00BC6FCA"/>
    <w:rsid w:val="00BC7244"/>
    <w:rsid w:val="00BC7364"/>
    <w:rsid w:val="00BC74B5"/>
    <w:rsid w:val="00BC7D60"/>
    <w:rsid w:val="00BC7F68"/>
    <w:rsid w:val="00BD01E8"/>
    <w:rsid w:val="00BD024A"/>
    <w:rsid w:val="00BD0E38"/>
    <w:rsid w:val="00BD0EA2"/>
    <w:rsid w:val="00BD1846"/>
    <w:rsid w:val="00BD18D5"/>
    <w:rsid w:val="00BD1B71"/>
    <w:rsid w:val="00BD1E12"/>
    <w:rsid w:val="00BD1F3B"/>
    <w:rsid w:val="00BD28D1"/>
    <w:rsid w:val="00BD2903"/>
    <w:rsid w:val="00BD36F9"/>
    <w:rsid w:val="00BD3BA8"/>
    <w:rsid w:val="00BD3DA0"/>
    <w:rsid w:val="00BD53B6"/>
    <w:rsid w:val="00BD579C"/>
    <w:rsid w:val="00BD5E75"/>
    <w:rsid w:val="00BD5FFB"/>
    <w:rsid w:val="00BD6247"/>
    <w:rsid w:val="00BD71E1"/>
    <w:rsid w:val="00BD726D"/>
    <w:rsid w:val="00BD7589"/>
    <w:rsid w:val="00BD7E0D"/>
    <w:rsid w:val="00BE066F"/>
    <w:rsid w:val="00BE0CA4"/>
    <w:rsid w:val="00BE1119"/>
    <w:rsid w:val="00BE135B"/>
    <w:rsid w:val="00BE1527"/>
    <w:rsid w:val="00BE189D"/>
    <w:rsid w:val="00BE1961"/>
    <w:rsid w:val="00BE24BB"/>
    <w:rsid w:val="00BE2BDE"/>
    <w:rsid w:val="00BE321C"/>
    <w:rsid w:val="00BE3281"/>
    <w:rsid w:val="00BE3469"/>
    <w:rsid w:val="00BE3522"/>
    <w:rsid w:val="00BE3865"/>
    <w:rsid w:val="00BE3980"/>
    <w:rsid w:val="00BE3A42"/>
    <w:rsid w:val="00BE3ECC"/>
    <w:rsid w:val="00BE414B"/>
    <w:rsid w:val="00BE4E91"/>
    <w:rsid w:val="00BE56D0"/>
    <w:rsid w:val="00BE5780"/>
    <w:rsid w:val="00BE64FB"/>
    <w:rsid w:val="00BE65C4"/>
    <w:rsid w:val="00BE72DD"/>
    <w:rsid w:val="00BF00D1"/>
    <w:rsid w:val="00BF07EB"/>
    <w:rsid w:val="00BF0BD0"/>
    <w:rsid w:val="00BF1030"/>
    <w:rsid w:val="00BF1423"/>
    <w:rsid w:val="00BF15CD"/>
    <w:rsid w:val="00BF1B93"/>
    <w:rsid w:val="00BF1C60"/>
    <w:rsid w:val="00BF1DC0"/>
    <w:rsid w:val="00BF247A"/>
    <w:rsid w:val="00BF328C"/>
    <w:rsid w:val="00BF3776"/>
    <w:rsid w:val="00BF3D23"/>
    <w:rsid w:val="00BF3E38"/>
    <w:rsid w:val="00BF3F77"/>
    <w:rsid w:val="00BF42E2"/>
    <w:rsid w:val="00BF4914"/>
    <w:rsid w:val="00BF493D"/>
    <w:rsid w:val="00BF4C33"/>
    <w:rsid w:val="00BF4E14"/>
    <w:rsid w:val="00BF519C"/>
    <w:rsid w:val="00BF5405"/>
    <w:rsid w:val="00BF5B60"/>
    <w:rsid w:val="00BF6841"/>
    <w:rsid w:val="00BF6C75"/>
    <w:rsid w:val="00BF7A47"/>
    <w:rsid w:val="00BF7AA4"/>
    <w:rsid w:val="00C0136D"/>
    <w:rsid w:val="00C0152B"/>
    <w:rsid w:val="00C01836"/>
    <w:rsid w:val="00C02076"/>
    <w:rsid w:val="00C02F90"/>
    <w:rsid w:val="00C0334F"/>
    <w:rsid w:val="00C0351C"/>
    <w:rsid w:val="00C03A34"/>
    <w:rsid w:val="00C03FD2"/>
    <w:rsid w:val="00C03FD9"/>
    <w:rsid w:val="00C04035"/>
    <w:rsid w:val="00C047DB"/>
    <w:rsid w:val="00C04B7E"/>
    <w:rsid w:val="00C0520E"/>
    <w:rsid w:val="00C058C7"/>
    <w:rsid w:val="00C05EAD"/>
    <w:rsid w:val="00C06835"/>
    <w:rsid w:val="00C06AE8"/>
    <w:rsid w:val="00C06B58"/>
    <w:rsid w:val="00C06D8D"/>
    <w:rsid w:val="00C07283"/>
    <w:rsid w:val="00C072B5"/>
    <w:rsid w:val="00C0750E"/>
    <w:rsid w:val="00C07A02"/>
    <w:rsid w:val="00C07F10"/>
    <w:rsid w:val="00C1075A"/>
    <w:rsid w:val="00C10C8C"/>
    <w:rsid w:val="00C10DE9"/>
    <w:rsid w:val="00C10F73"/>
    <w:rsid w:val="00C1131E"/>
    <w:rsid w:val="00C11551"/>
    <w:rsid w:val="00C1155A"/>
    <w:rsid w:val="00C1160B"/>
    <w:rsid w:val="00C12027"/>
    <w:rsid w:val="00C121A7"/>
    <w:rsid w:val="00C128B9"/>
    <w:rsid w:val="00C12B7E"/>
    <w:rsid w:val="00C12C4A"/>
    <w:rsid w:val="00C12CFF"/>
    <w:rsid w:val="00C12D4D"/>
    <w:rsid w:val="00C1300A"/>
    <w:rsid w:val="00C1306D"/>
    <w:rsid w:val="00C13D01"/>
    <w:rsid w:val="00C1459D"/>
    <w:rsid w:val="00C14614"/>
    <w:rsid w:val="00C147A3"/>
    <w:rsid w:val="00C149C0"/>
    <w:rsid w:val="00C14A2B"/>
    <w:rsid w:val="00C14F05"/>
    <w:rsid w:val="00C14FD0"/>
    <w:rsid w:val="00C154F3"/>
    <w:rsid w:val="00C15930"/>
    <w:rsid w:val="00C15B8C"/>
    <w:rsid w:val="00C15DB5"/>
    <w:rsid w:val="00C16349"/>
    <w:rsid w:val="00C169CB"/>
    <w:rsid w:val="00C16C60"/>
    <w:rsid w:val="00C16CBD"/>
    <w:rsid w:val="00C176FC"/>
    <w:rsid w:val="00C17F26"/>
    <w:rsid w:val="00C20ABA"/>
    <w:rsid w:val="00C21A23"/>
    <w:rsid w:val="00C224A6"/>
    <w:rsid w:val="00C22747"/>
    <w:rsid w:val="00C22A95"/>
    <w:rsid w:val="00C22F94"/>
    <w:rsid w:val="00C230C3"/>
    <w:rsid w:val="00C235DF"/>
    <w:rsid w:val="00C23810"/>
    <w:rsid w:val="00C238E8"/>
    <w:rsid w:val="00C23F5B"/>
    <w:rsid w:val="00C23F83"/>
    <w:rsid w:val="00C23F95"/>
    <w:rsid w:val="00C23FD3"/>
    <w:rsid w:val="00C24313"/>
    <w:rsid w:val="00C24BB8"/>
    <w:rsid w:val="00C24C9F"/>
    <w:rsid w:val="00C24DE4"/>
    <w:rsid w:val="00C24EE6"/>
    <w:rsid w:val="00C2548D"/>
    <w:rsid w:val="00C25A21"/>
    <w:rsid w:val="00C261A9"/>
    <w:rsid w:val="00C263E5"/>
    <w:rsid w:val="00C2684E"/>
    <w:rsid w:val="00C2689A"/>
    <w:rsid w:val="00C270E5"/>
    <w:rsid w:val="00C2717E"/>
    <w:rsid w:val="00C27AC9"/>
    <w:rsid w:val="00C3026C"/>
    <w:rsid w:val="00C30819"/>
    <w:rsid w:val="00C30D05"/>
    <w:rsid w:val="00C30EA4"/>
    <w:rsid w:val="00C30F0C"/>
    <w:rsid w:val="00C3228F"/>
    <w:rsid w:val="00C322C8"/>
    <w:rsid w:val="00C32C88"/>
    <w:rsid w:val="00C32F08"/>
    <w:rsid w:val="00C33BC0"/>
    <w:rsid w:val="00C33D66"/>
    <w:rsid w:val="00C33F9E"/>
    <w:rsid w:val="00C34477"/>
    <w:rsid w:val="00C347F5"/>
    <w:rsid w:val="00C352F8"/>
    <w:rsid w:val="00C35C04"/>
    <w:rsid w:val="00C363DF"/>
    <w:rsid w:val="00C36A0A"/>
    <w:rsid w:val="00C36B28"/>
    <w:rsid w:val="00C371C7"/>
    <w:rsid w:val="00C3756C"/>
    <w:rsid w:val="00C37DD0"/>
    <w:rsid w:val="00C37F28"/>
    <w:rsid w:val="00C403A3"/>
    <w:rsid w:val="00C40403"/>
    <w:rsid w:val="00C40808"/>
    <w:rsid w:val="00C40E28"/>
    <w:rsid w:val="00C41444"/>
    <w:rsid w:val="00C4171F"/>
    <w:rsid w:val="00C41CBC"/>
    <w:rsid w:val="00C41F53"/>
    <w:rsid w:val="00C424ED"/>
    <w:rsid w:val="00C42529"/>
    <w:rsid w:val="00C425C3"/>
    <w:rsid w:val="00C4275C"/>
    <w:rsid w:val="00C4287A"/>
    <w:rsid w:val="00C42E0D"/>
    <w:rsid w:val="00C42E7C"/>
    <w:rsid w:val="00C44338"/>
    <w:rsid w:val="00C444B4"/>
    <w:rsid w:val="00C4495D"/>
    <w:rsid w:val="00C44A73"/>
    <w:rsid w:val="00C44C8A"/>
    <w:rsid w:val="00C44CCE"/>
    <w:rsid w:val="00C45008"/>
    <w:rsid w:val="00C4504C"/>
    <w:rsid w:val="00C45599"/>
    <w:rsid w:val="00C45840"/>
    <w:rsid w:val="00C46683"/>
    <w:rsid w:val="00C46742"/>
    <w:rsid w:val="00C46E35"/>
    <w:rsid w:val="00C47082"/>
    <w:rsid w:val="00C47312"/>
    <w:rsid w:val="00C478A0"/>
    <w:rsid w:val="00C47A51"/>
    <w:rsid w:val="00C47B16"/>
    <w:rsid w:val="00C50C94"/>
    <w:rsid w:val="00C51702"/>
    <w:rsid w:val="00C51B96"/>
    <w:rsid w:val="00C51D4F"/>
    <w:rsid w:val="00C520AB"/>
    <w:rsid w:val="00C52207"/>
    <w:rsid w:val="00C52850"/>
    <w:rsid w:val="00C5381F"/>
    <w:rsid w:val="00C538C5"/>
    <w:rsid w:val="00C53BD9"/>
    <w:rsid w:val="00C542C3"/>
    <w:rsid w:val="00C5432E"/>
    <w:rsid w:val="00C545FF"/>
    <w:rsid w:val="00C54709"/>
    <w:rsid w:val="00C54B42"/>
    <w:rsid w:val="00C54CC1"/>
    <w:rsid w:val="00C54E3D"/>
    <w:rsid w:val="00C5520A"/>
    <w:rsid w:val="00C555C6"/>
    <w:rsid w:val="00C55960"/>
    <w:rsid w:val="00C562F1"/>
    <w:rsid w:val="00C56C91"/>
    <w:rsid w:val="00C5702E"/>
    <w:rsid w:val="00C57688"/>
    <w:rsid w:val="00C57D19"/>
    <w:rsid w:val="00C57ED6"/>
    <w:rsid w:val="00C604A2"/>
    <w:rsid w:val="00C60DD8"/>
    <w:rsid w:val="00C61201"/>
    <w:rsid w:val="00C61473"/>
    <w:rsid w:val="00C6165B"/>
    <w:rsid w:val="00C61729"/>
    <w:rsid w:val="00C618C5"/>
    <w:rsid w:val="00C61A33"/>
    <w:rsid w:val="00C61E9E"/>
    <w:rsid w:val="00C62130"/>
    <w:rsid w:val="00C6219A"/>
    <w:rsid w:val="00C6226B"/>
    <w:rsid w:val="00C622C0"/>
    <w:rsid w:val="00C624D8"/>
    <w:rsid w:val="00C624E0"/>
    <w:rsid w:val="00C6270B"/>
    <w:rsid w:val="00C63121"/>
    <w:rsid w:val="00C632FC"/>
    <w:rsid w:val="00C6341A"/>
    <w:rsid w:val="00C6441E"/>
    <w:rsid w:val="00C64A70"/>
    <w:rsid w:val="00C64B06"/>
    <w:rsid w:val="00C64BCF"/>
    <w:rsid w:val="00C64BDD"/>
    <w:rsid w:val="00C64F99"/>
    <w:rsid w:val="00C650AC"/>
    <w:rsid w:val="00C6575B"/>
    <w:rsid w:val="00C65FE2"/>
    <w:rsid w:val="00C660FF"/>
    <w:rsid w:val="00C6618D"/>
    <w:rsid w:val="00C66679"/>
    <w:rsid w:val="00C66FE8"/>
    <w:rsid w:val="00C674D0"/>
    <w:rsid w:val="00C67A31"/>
    <w:rsid w:val="00C67A61"/>
    <w:rsid w:val="00C701F3"/>
    <w:rsid w:val="00C708A1"/>
    <w:rsid w:val="00C70BD1"/>
    <w:rsid w:val="00C70CA7"/>
    <w:rsid w:val="00C71390"/>
    <w:rsid w:val="00C73413"/>
    <w:rsid w:val="00C7367D"/>
    <w:rsid w:val="00C7396E"/>
    <w:rsid w:val="00C73A7E"/>
    <w:rsid w:val="00C74273"/>
    <w:rsid w:val="00C7478C"/>
    <w:rsid w:val="00C748C7"/>
    <w:rsid w:val="00C748C8"/>
    <w:rsid w:val="00C74CCC"/>
    <w:rsid w:val="00C75EEE"/>
    <w:rsid w:val="00C7658C"/>
    <w:rsid w:val="00C7679F"/>
    <w:rsid w:val="00C76A39"/>
    <w:rsid w:val="00C76F6E"/>
    <w:rsid w:val="00C77077"/>
    <w:rsid w:val="00C773F5"/>
    <w:rsid w:val="00C77DEE"/>
    <w:rsid w:val="00C815D1"/>
    <w:rsid w:val="00C81DE1"/>
    <w:rsid w:val="00C81F48"/>
    <w:rsid w:val="00C82352"/>
    <w:rsid w:val="00C823CE"/>
    <w:rsid w:val="00C8248F"/>
    <w:rsid w:val="00C824C2"/>
    <w:rsid w:val="00C8258D"/>
    <w:rsid w:val="00C8272B"/>
    <w:rsid w:val="00C82BB0"/>
    <w:rsid w:val="00C82D4D"/>
    <w:rsid w:val="00C83237"/>
    <w:rsid w:val="00C83330"/>
    <w:rsid w:val="00C8340B"/>
    <w:rsid w:val="00C83626"/>
    <w:rsid w:val="00C8408E"/>
    <w:rsid w:val="00C84510"/>
    <w:rsid w:val="00C84DBC"/>
    <w:rsid w:val="00C8567E"/>
    <w:rsid w:val="00C8578F"/>
    <w:rsid w:val="00C86112"/>
    <w:rsid w:val="00C865CD"/>
    <w:rsid w:val="00C86D68"/>
    <w:rsid w:val="00C86E99"/>
    <w:rsid w:val="00C87160"/>
    <w:rsid w:val="00C87514"/>
    <w:rsid w:val="00C879FD"/>
    <w:rsid w:val="00C87D61"/>
    <w:rsid w:val="00C87F7B"/>
    <w:rsid w:val="00C903C7"/>
    <w:rsid w:val="00C903D3"/>
    <w:rsid w:val="00C9048C"/>
    <w:rsid w:val="00C90B34"/>
    <w:rsid w:val="00C90C1B"/>
    <w:rsid w:val="00C90FE4"/>
    <w:rsid w:val="00C91105"/>
    <w:rsid w:val="00C911D2"/>
    <w:rsid w:val="00C912A4"/>
    <w:rsid w:val="00C916E9"/>
    <w:rsid w:val="00C916FC"/>
    <w:rsid w:val="00C91A31"/>
    <w:rsid w:val="00C91AB6"/>
    <w:rsid w:val="00C920AF"/>
    <w:rsid w:val="00C92225"/>
    <w:rsid w:val="00C9224B"/>
    <w:rsid w:val="00C9233E"/>
    <w:rsid w:val="00C92B15"/>
    <w:rsid w:val="00C92C06"/>
    <w:rsid w:val="00C92CE2"/>
    <w:rsid w:val="00C92F59"/>
    <w:rsid w:val="00C9314C"/>
    <w:rsid w:val="00C9316D"/>
    <w:rsid w:val="00C93177"/>
    <w:rsid w:val="00C936EE"/>
    <w:rsid w:val="00C938D3"/>
    <w:rsid w:val="00C93B5F"/>
    <w:rsid w:val="00C94867"/>
    <w:rsid w:val="00C95085"/>
    <w:rsid w:val="00C9545D"/>
    <w:rsid w:val="00C9581F"/>
    <w:rsid w:val="00C95BD8"/>
    <w:rsid w:val="00C95E28"/>
    <w:rsid w:val="00C962AC"/>
    <w:rsid w:val="00C9644C"/>
    <w:rsid w:val="00C9646C"/>
    <w:rsid w:val="00C9667A"/>
    <w:rsid w:val="00C96865"/>
    <w:rsid w:val="00C96C8E"/>
    <w:rsid w:val="00C96D13"/>
    <w:rsid w:val="00C972FA"/>
    <w:rsid w:val="00C97911"/>
    <w:rsid w:val="00C97BD9"/>
    <w:rsid w:val="00CA00AD"/>
    <w:rsid w:val="00CA03AC"/>
    <w:rsid w:val="00CA0B57"/>
    <w:rsid w:val="00CA18BD"/>
    <w:rsid w:val="00CA1F19"/>
    <w:rsid w:val="00CA207C"/>
    <w:rsid w:val="00CA230D"/>
    <w:rsid w:val="00CA3389"/>
    <w:rsid w:val="00CA3702"/>
    <w:rsid w:val="00CA3B94"/>
    <w:rsid w:val="00CA3F11"/>
    <w:rsid w:val="00CA4277"/>
    <w:rsid w:val="00CA43EC"/>
    <w:rsid w:val="00CA44EF"/>
    <w:rsid w:val="00CA49A8"/>
    <w:rsid w:val="00CA4A79"/>
    <w:rsid w:val="00CA4D46"/>
    <w:rsid w:val="00CA5149"/>
    <w:rsid w:val="00CA5817"/>
    <w:rsid w:val="00CA6268"/>
    <w:rsid w:val="00CA69BE"/>
    <w:rsid w:val="00CA6BF9"/>
    <w:rsid w:val="00CA6F06"/>
    <w:rsid w:val="00CA714C"/>
    <w:rsid w:val="00CA74C5"/>
    <w:rsid w:val="00CB0965"/>
    <w:rsid w:val="00CB15C9"/>
    <w:rsid w:val="00CB22D2"/>
    <w:rsid w:val="00CB2535"/>
    <w:rsid w:val="00CB2CD0"/>
    <w:rsid w:val="00CB35B2"/>
    <w:rsid w:val="00CB36F2"/>
    <w:rsid w:val="00CB391D"/>
    <w:rsid w:val="00CB3C27"/>
    <w:rsid w:val="00CB4A0C"/>
    <w:rsid w:val="00CB4CFF"/>
    <w:rsid w:val="00CB4F84"/>
    <w:rsid w:val="00CB509E"/>
    <w:rsid w:val="00CB5606"/>
    <w:rsid w:val="00CB561D"/>
    <w:rsid w:val="00CB5894"/>
    <w:rsid w:val="00CB593D"/>
    <w:rsid w:val="00CB6394"/>
    <w:rsid w:val="00CB690E"/>
    <w:rsid w:val="00CB69F9"/>
    <w:rsid w:val="00CB6BAD"/>
    <w:rsid w:val="00CB6C8E"/>
    <w:rsid w:val="00CB72AC"/>
    <w:rsid w:val="00CB7435"/>
    <w:rsid w:val="00CB77CE"/>
    <w:rsid w:val="00CB7FD2"/>
    <w:rsid w:val="00CC01DD"/>
    <w:rsid w:val="00CC0339"/>
    <w:rsid w:val="00CC0645"/>
    <w:rsid w:val="00CC0CAC"/>
    <w:rsid w:val="00CC101C"/>
    <w:rsid w:val="00CC1396"/>
    <w:rsid w:val="00CC17AF"/>
    <w:rsid w:val="00CC2566"/>
    <w:rsid w:val="00CC32DC"/>
    <w:rsid w:val="00CC33EF"/>
    <w:rsid w:val="00CC3C81"/>
    <w:rsid w:val="00CC3CF2"/>
    <w:rsid w:val="00CC3DD6"/>
    <w:rsid w:val="00CC482B"/>
    <w:rsid w:val="00CC4A9F"/>
    <w:rsid w:val="00CC5B40"/>
    <w:rsid w:val="00CC5D63"/>
    <w:rsid w:val="00CC5D65"/>
    <w:rsid w:val="00CC6011"/>
    <w:rsid w:val="00CC614A"/>
    <w:rsid w:val="00CC65F1"/>
    <w:rsid w:val="00CC67C2"/>
    <w:rsid w:val="00CC6D52"/>
    <w:rsid w:val="00CC70A4"/>
    <w:rsid w:val="00CC77F6"/>
    <w:rsid w:val="00CD0B20"/>
    <w:rsid w:val="00CD0CA3"/>
    <w:rsid w:val="00CD0EEE"/>
    <w:rsid w:val="00CD101D"/>
    <w:rsid w:val="00CD16F0"/>
    <w:rsid w:val="00CD1866"/>
    <w:rsid w:val="00CD1AD6"/>
    <w:rsid w:val="00CD1B53"/>
    <w:rsid w:val="00CD2F36"/>
    <w:rsid w:val="00CD2F47"/>
    <w:rsid w:val="00CD35BC"/>
    <w:rsid w:val="00CD3B68"/>
    <w:rsid w:val="00CD3FDE"/>
    <w:rsid w:val="00CD49E0"/>
    <w:rsid w:val="00CD4AC0"/>
    <w:rsid w:val="00CD584E"/>
    <w:rsid w:val="00CD58E1"/>
    <w:rsid w:val="00CD6214"/>
    <w:rsid w:val="00CD646F"/>
    <w:rsid w:val="00CD6887"/>
    <w:rsid w:val="00CD6A08"/>
    <w:rsid w:val="00CD6DA5"/>
    <w:rsid w:val="00CD7B42"/>
    <w:rsid w:val="00CD7EE5"/>
    <w:rsid w:val="00CD7EF0"/>
    <w:rsid w:val="00CE0362"/>
    <w:rsid w:val="00CE0862"/>
    <w:rsid w:val="00CE09F1"/>
    <w:rsid w:val="00CE11D3"/>
    <w:rsid w:val="00CE14FE"/>
    <w:rsid w:val="00CE17FB"/>
    <w:rsid w:val="00CE1A52"/>
    <w:rsid w:val="00CE24A3"/>
    <w:rsid w:val="00CE24A5"/>
    <w:rsid w:val="00CE27AC"/>
    <w:rsid w:val="00CE30B1"/>
    <w:rsid w:val="00CE3124"/>
    <w:rsid w:val="00CE35BA"/>
    <w:rsid w:val="00CE3694"/>
    <w:rsid w:val="00CE46FD"/>
    <w:rsid w:val="00CE490B"/>
    <w:rsid w:val="00CE49E3"/>
    <w:rsid w:val="00CE4F13"/>
    <w:rsid w:val="00CE5151"/>
    <w:rsid w:val="00CE5756"/>
    <w:rsid w:val="00CE5764"/>
    <w:rsid w:val="00CE5B9E"/>
    <w:rsid w:val="00CE5DF2"/>
    <w:rsid w:val="00CE61A5"/>
    <w:rsid w:val="00CE65A6"/>
    <w:rsid w:val="00CE6B48"/>
    <w:rsid w:val="00CE7203"/>
    <w:rsid w:val="00CE780E"/>
    <w:rsid w:val="00CE7E83"/>
    <w:rsid w:val="00CF0067"/>
    <w:rsid w:val="00CF0BB7"/>
    <w:rsid w:val="00CF1981"/>
    <w:rsid w:val="00CF1D05"/>
    <w:rsid w:val="00CF21F5"/>
    <w:rsid w:val="00CF22D9"/>
    <w:rsid w:val="00CF2AFB"/>
    <w:rsid w:val="00CF3120"/>
    <w:rsid w:val="00CF333C"/>
    <w:rsid w:val="00CF3632"/>
    <w:rsid w:val="00CF3CE1"/>
    <w:rsid w:val="00CF4CF6"/>
    <w:rsid w:val="00CF56E3"/>
    <w:rsid w:val="00CF58B5"/>
    <w:rsid w:val="00CF6670"/>
    <w:rsid w:val="00CF755C"/>
    <w:rsid w:val="00CF75EB"/>
    <w:rsid w:val="00CF7BEB"/>
    <w:rsid w:val="00CF7C1F"/>
    <w:rsid w:val="00CF7E67"/>
    <w:rsid w:val="00D0047B"/>
    <w:rsid w:val="00D00587"/>
    <w:rsid w:val="00D005BD"/>
    <w:rsid w:val="00D01843"/>
    <w:rsid w:val="00D019BF"/>
    <w:rsid w:val="00D029B1"/>
    <w:rsid w:val="00D02A2F"/>
    <w:rsid w:val="00D02B60"/>
    <w:rsid w:val="00D0342B"/>
    <w:rsid w:val="00D036D3"/>
    <w:rsid w:val="00D03739"/>
    <w:rsid w:val="00D03783"/>
    <w:rsid w:val="00D0385C"/>
    <w:rsid w:val="00D03958"/>
    <w:rsid w:val="00D03B25"/>
    <w:rsid w:val="00D03BC0"/>
    <w:rsid w:val="00D05021"/>
    <w:rsid w:val="00D05156"/>
    <w:rsid w:val="00D05600"/>
    <w:rsid w:val="00D05B27"/>
    <w:rsid w:val="00D064AC"/>
    <w:rsid w:val="00D06F1C"/>
    <w:rsid w:val="00D078AA"/>
    <w:rsid w:val="00D10311"/>
    <w:rsid w:val="00D10396"/>
    <w:rsid w:val="00D10CAD"/>
    <w:rsid w:val="00D10E8D"/>
    <w:rsid w:val="00D11180"/>
    <w:rsid w:val="00D118FF"/>
    <w:rsid w:val="00D11D37"/>
    <w:rsid w:val="00D11D3E"/>
    <w:rsid w:val="00D12705"/>
    <w:rsid w:val="00D127FE"/>
    <w:rsid w:val="00D12E1A"/>
    <w:rsid w:val="00D12E9A"/>
    <w:rsid w:val="00D12EE4"/>
    <w:rsid w:val="00D12F53"/>
    <w:rsid w:val="00D1312B"/>
    <w:rsid w:val="00D13333"/>
    <w:rsid w:val="00D137FA"/>
    <w:rsid w:val="00D13867"/>
    <w:rsid w:val="00D138AB"/>
    <w:rsid w:val="00D146B3"/>
    <w:rsid w:val="00D152A1"/>
    <w:rsid w:val="00D1560E"/>
    <w:rsid w:val="00D15ADE"/>
    <w:rsid w:val="00D16731"/>
    <w:rsid w:val="00D16747"/>
    <w:rsid w:val="00D167E2"/>
    <w:rsid w:val="00D1745E"/>
    <w:rsid w:val="00D17C0A"/>
    <w:rsid w:val="00D17DDA"/>
    <w:rsid w:val="00D17DFF"/>
    <w:rsid w:val="00D17E29"/>
    <w:rsid w:val="00D17FAC"/>
    <w:rsid w:val="00D2004D"/>
    <w:rsid w:val="00D20365"/>
    <w:rsid w:val="00D206E5"/>
    <w:rsid w:val="00D20E06"/>
    <w:rsid w:val="00D20E0B"/>
    <w:rsid w:val="00D212DA"/>
    <w:rsid w:val="00D215A0"/>
    <w:rsid w:val="00D2186F"/>
    <w:rsid w:val="00D21871"/>
    <w:rsid w:val="00D21C57"/>
    <w:rsid w:val="00D22251"/>
    <w:rsid w:val="00D2250B"/>
    <w:rsid w:val="00D23547"/>
    <w:rsid w:val="00D23A6D"/>
    <w:rsid w:val="00D24691"/>
    <w:rsid w:val="00D24DB3"/>
    <w:rsid w:val="00D24EF2"/>
    <w:rsid w:val="00D2551C"/>
    <w:rsid w:val="00D26131"/>
    <w:rsid w:val="00D26573"/>
    <w:rsid w:val="00D265C2"/>
    <w:rsid w:val="00D2679A"/>
    <w:rsid w:val="00D27197"/>
    <w:rsid w:val="00D27922"/>
    <w:rsid w:val="00D30442"/>
    <w:rsid w:val="00D30C66"/>
    <w:rsid w:val="00D30CB0"/>
    <w:rsid w:val="00D30D15"/>
    <w:rsid w:val="00D31172"/>
    <w:rsid w:val="00D31650"/>
    <w:rsid w:val="00D31706"/>
    <w:rsid w:val="00D317D2"/>
    <w:rsid w:val="00D31AEF"/>
    <w:rsid w:val="00D31CF3"/>
    <w:rsid w:val="00D31F16"/>
    <w:rsid w:val="00D31F24"/>
    <w:rsid w:val="00D323A6"/>
    <w:rsid w:val="00D3272B"/>
    <w:rsid w:val="00D32BA7"/>
    <w:rsid w:val="00D32C59"/>
    <w:rsid w:val="00D339C9"/>
    <w:rsid w:val="00D34B7F"/>
    <w:rsid w:val="00D34C22"/>
    <w:rsid w:val="00D3524D"/>
    <w:rsid w:val="00D35948"/>
    <w:rsid w:val="00D35BE8"/>
    <w:rsid w:val="00D36769"/>
    <w:rsid w:val="00D36E06"/>
    <w:rsid w:val="00D3700C"/>
    <w:rsid w:val="00D37045"/>
    <w:rsid w:val="00D37159"/>
    <w:rsid w:val="00D37EA7"/>
    <w:rsid w:val="00D40240"/>
    <w:rsid w:val="00D40B41"/>
    <w:rsid w:val="00D410A4"/>
    <w:rsid w:val="00D41439"/>
    <w:rsid w:val="00D414DC"/>
    <w:rsid w:val="00D4177C"/>
    <w:rsid w:val="00D422A7"/>
    <w:rsid w:val="00D426D4"/>
    <w:rsid w:val="00D429CC"/>
    <w:rsid w:val="00D42A82"/>
    <w:rsid w:val="00D42FF7"/>
    <w:rsid w:val="00D4357D"/>
    <w:rsid w:val="00D4364B"/>
    <w:rsid w:val="00D43716"/>
    <w:rsid w:val="00D438B1"/>
    <w:rsid w:val="00D43C3B"/>
    <w:rsid w:val="00D44B74"/>
    <w:rsid w:val="00D450F0"/>
    <w:rsid w:val="00D454B7"/>
    <w:rsid w:val="00D459C1"/>
    <w:rsid w:val="00D45C1C"/>
    <w:rsid w:val="00D45C33"/>
    <w:rsid w:val="00D45D37"/>
    <w:rsid w:val="00D45F48"/>
    <w:rsid w:val="00D468C9"/>
    <w:rsid w:val="00D46925"/>
    <w:rsid w:val="00D469E1"/>
    <w:rsid w:val="00D46A22"/>
    <w:rsid w:val="00D47A1C"/>
    <w:rsid w:val="00D47BE4"/>
    <w:rsid w:val="00D500C9"/>
    <w:rsid w:val="00D52530"/>
    <w:rsid w:val="00D526C5"/>
    <w:rsid w:val="00D53E0F"/>
    <w:rsid w:val="00D54A93"/>
    <w:rsid w:val="00D5528C"/>
    <w:rsid w:val="00D55809"/>
    <w:rsid w:val="00D55BC3"/>
    <w:rsid w:val="00D5635F"/>
    <w:rsid w:val="00D566AE"/>
    <w:rsid w:val="00D56A40"/>
    <w:rsid w:val="00D56B45"/>
    <w:rsid w:val="00D56B7F"/>
    <w:rsid w:val="00D574FA"/>
    <w:rsid w:val="00D579F7"/>
    <w:rsid w:val="00D6031D"/>
    <w:rsid w:val="00D60450"/>
    <w:rsid w:val="00D606A4"/>
    <w:rsid w:val="00D60A3A"/>
    <w:rsid w:val="00D60ABA"/>
    <w:rsid w:val="00D6183B"/>
    <w:rsid w:val="00D618A3"/>
    <w:rsid w:val="00D61C3D"/>
    <w:rsid w:val="00D61DA5"/>
    <w:rsid w:val="00D620A5"/>
    <w:rsid w:val="00D62455"/>
    <w:rsid w:val="00D626AF"/>
    <w:rsid w:val="00D62822"/>
    <w:rsid w:val="00D628CD"/>
    <w:rsid w:val="00D62F79"/>
    <w:rsid w:val="00D632E0"/>
    <w:rsid w:val="00D638E2"/>
    <w:rsid w:val="00D63982"/>
    <w:rsid w:val="00D644AB"/>
    <w:rsid w:val="00D645CF"/>
    <w:rsid w:val="00D64D83"/>
    <w:rsid w:val="00D64ECE"/>
    <w:rsid w:val="00D653B8"/>
    <w:rsid w:val="00D6547A"/>
    <w:rsid w:val="00D6556A"/>
    <w:rsid w:val="00D6586C"/>
    <w:rsid w:val="00D65CC1"/>
    <w:rsid w:val="00D65E57"/>
    <w:rsid w:val="00D65F8B"/>
    <w:rsid w:val="00D66329"/>
    <w:rsid w:val="00D6686A"/>
    <w:rsid w:val="00D6741F"/>
    <w:rsid w:val="00D67747"/>
    <w:rsid w:val="00D67A10"/>
    <w:rsid w:val="00D67A1E"/>
    <w:rsid w:val="00D67CCE"/>
    <w:rsid w:val="00D703F6"/>
    <w:rsid w:val="00D70632"/>
    <w:rsid w:val="00D706B9"/>
    <w:rsid w:val="00D70AF3"/>
    <w:rsid w:val="00D71109"/>
    <w:rsid w:val="00D7129E"/>
    <w:rsid w:val="00D712AF"/>
    <w:rsid w:val="00D71508"/>
    <w:rsid w:val="00D71B1C"/>
    <w:rsid w:val="00D71B7D"/>
    <w:rsid w:val="00D71D93"/>
    <w:rsid w:val="00D71F8F"/>
    <w:rsid w:val="00D729C1"/>
    <w:rsid w:val="00D72D56"/>
    <w:rsid w:val="00D730E6"/>
    <w:rsid w:val="00D73ED4"/>
    <w:rsid w:val="00D74138"/>
    <w:rsid w:val="00D744B2"/>
    <w:rsid w:val="00D7480E"/>
    <w:rsid w:val="00D74D82"/>
    <w:rsid w:val="00D7536A"/>
    <w:rsid w:val="00D769BE"/>
    <w:rsid w:val="00D76B76"/>
    <w:rsid w:val="00D76FA2"/>
    <w:rsid w:val="00D76FDD"/>
    <w:rsid w:val="00D772C1"/>
    <w:rsid w:val="00D77661"/>
    <w:rsid w:val="00D8063E"/>
    <w:rsid w:val="00D8089E"/>
    <w:rsid w:val="00D809F4"/>
    <w:rsid w:val="00D810BD"/>
    <w:rsid w:val="00D81719"/>
    <w:rsid w:val="00D81C63"/>
    <w:rsid w:val="00D81F93"/>
    <w:rsid w:val="00D8214A"/>
    <w:rsid w:val="00D822B8"/>
    <w:rsid w:val="00D826E8"/>
    <w:rsid w:val="00D82C2E"/>
    <w:rsid w:val="00D83196"/>
    <w:rsid w:val="00D8393D"/>
    <w:rsid w:val="00D83B52"/>
    <w:rsid w:val="00D83FB2"/>
    <w:rsid w:val="00D84182"/>
    <w:rsid w:val="00D84BCE"/>
    <w:rsid w:val="00D84C87"/>
    <w:rsid w:val="00D85D35"/>
    <w:rsid w:val="00D8612D"/>
    <w:rsid w:val="00D86296"/>
    <w:rsid w:val="00D86363"/>
    <w:rsid w:val="00D866E7"/>
    <w:rsid w:val="00D868AC"/>
    <w:rsid w:val="00D8711F"/>
    <w:rsid w:val="00D87580"/>
    <w:rsid w:val="00D87AA8"/>
    <w:rsid w:val="00D87D39"/>
    <w:rsid w:val="00D90D68"/>
    <w:rsid w:val="00D90DEA"/>
    <w:rsid w:val="00D91168"/>
    <w:rsid w:val="00D917BE"/>
    <w:rsid w:val="00D92029"/>
    <w:rsid w:val="00D9247C"/>
    <w:rsid w:val="00D924A6"/>
    <w:rsid w:val="00D9257A"/>
    <w:rsid w:val="00D9258C"/>
    <w:rsid w:val="00D92945"/>
    <w:rsid w:val="00D92F7B"/>
    <w:rsid w:val="00D930FA"/>
    <w:rsid w:val="00D93E7D"/>
    <w:rsid w:val="00D93F32"/>
    <w:rsid w:val="00D942D7"/>
    <w:rsid w:val="00D945F6"/>
    <w:rsid w:val="00D94BD6"/>
    <w:rsid w:val="00D95A12"/>
    <w:rsid w:val="00D960D4"/>
    <w:rsid w:val="00D96E0C"/>
    <w:rsid w:val="00D973AB"/>
    <w:rsid w:val="00D976F3"/>
    <w:rsid w:val="00DA0EE4"/>
    <w:rsid w:val="00DA14AD"/>
    <w:rsid w:val="00DA168F"/>
    <w:rsid w:val="00DA1823"/>
    <w:rsid w:val="00DA1918"/>
    <w:rsid w:val="00DA1F71"/>
    <w:rsid w:val="00DA2219"/>
    <w:rsid w:val="00DA2C8F"/>
    <w:rsid w:val="00DA3111"/>
    <w:rsid w:val="00DA31FD"/>
    <w:rsid w:val="00DA332E"/>
    <w:rsid w:val="00DA39F7"/>
    <w:rsid w:val="00DA40B0"/>
    <w:rsid w:val="00DA43B8"/>
    <w:rsid w:val="00DA4A78"/>
    <w:rsid w:val="00DA4BE4"/>
    <w:rsid w:val="00DA4DB4"/>
    <w:rsid w:val="00DA4E73"/>
    <w:rsid w:val="00DA5647"/>
    <w:rsid w:val="00DA5A9D"/>
    <w:rsid w:val="00DA6127"/>
    <w:rsid w:val="00DA6475"/>
    <w:rsid w:val="00DA6492"/>
    <w:rsid w:val="00DA66D8"/>
    <w:rsid w:val="00DA6837"/>
    <w:rsid w:val="00DA6E60"/>
    <w:rsid w:val="00DA6F1D"/>
    <w:rsid w:val="00DA747A"/>
    <w:rsid w:val="00DA78F0"/>
    <w:rsid w:val="00DA7BE4"/>
    <w:rsid w:val="00DA7EF8"/>
    <w:rsid w:val="00DA7F74"/>
    <w:rsid w:val="00DB0143"/>
    <w:rsid w:val="00DB0B13"/>
    <w:rsid w:val="00DB0BBF"/>
    <w:rsid w:val="00DB0C9B"/>
    <w:rsid w:val="00DB0E51"/>
    <w:rsid w:val="00DB12DD"/>
    <w:rsid w:val="00DB18D6"/>
    <w:rsid w:val="00DB2408"/>
    <w:rsid w:val="00DB27C6"/>
    <w:rsid w:val="00DB291B"/>
    <w:rsid w:val="00DB29F3"/>
    <w:rsid w:val="00DB42D7"/>
    <w:rsid w:val="00DB52D7"/>
    <w:rsid w:val="00DB5A41"/>
    <w:rsid w:val="00DB5E9D"/>
    <w:rsid w:val="00DB61B1"/>
    <w:rsid w:val="00DB69E4"/>
    <w:rsid w:val="00DB76CF"/>
    <w:rsid w:val="00DB787E"/>
    <w:rsid w:val="00DC01A9"/>
    <w:rsid w:val="00DC03AD"/>
    <w:rsid w:val="00DC0ABD"/>
    <w:rsid w:val="00DC0F7F"/>
    <w:rsid w:val="00DC10D9"/>
    <w:rsid w:val="00DC1DDD"/>
    <w:rsid w:val="00DC2EA4"/>
    <w:rsid w:val="00DC3889"/>
    <w:rsid w:val="00DC3CD1"/>
    <w:rsid w:val="00DC44E2"/>
    <w:rsid w:val="00DC44EF"/>
    <w:rsid w:val="00DC4EAB"/>
    <w:rsid w:val="00DC5195"/>
    <w:rsid w:val="00DC5512"/>
    <w:rsid w:val="00DC5604"/>
    <w:rsid w:val="00DC5AB5"/>
    <w:rsid w:val="00DC67D0"/>
    <w:rsid w:val="00DC6D73"/>
    <w:rsid w:val="00DC7540"/>
    <w:rsid w:val="00DD0738"/>
    <w:rsid w:val="00DD1042"/>
    <w:rsid w:val="00DD17CB"/>
    <w:rsid w:val="00DD186B"/>
    <w:rsid w:val="00DD18A2"/>
    <w:rsid w:val="00DD1F5C"/>
    <w:rsid w:val="00DD2818"/>
    <w:rsid w:val="00DD2CFB"/>
    <w:rsid w:val="00DD3400"/>
    <w:rsid w:val="00DD3628"/>
    <w:rsid w:val="00DD394D"/>
    <w:rsid w:val="00DD422B"/>
    <w:rsid w:val="00DD4394"/>
    <w:rsid w:val="00DD4C38"/>
    <w:rsid w:val="00DD4D1F"/>
    <w:rsid w:val="00DD5B58"/>
    <w:rsid w:val="00DD6552"/>
    <w:rsid w:val="00DD6CB8"/>
    <w:rsid w:val="00DD6ECB"/>
    <w:rsid w:val="00DD708E"/>
    <w:rsid w:val="00DD773A"/>
    <w:rsid w:val="00DD779E"/>
    <w:rsid w:val="00DE076C"/>
    <w:rsid w:val="00DE12C4"/>
    <w:rsid w:val="00DE17F3"/>
    <w:rsid w:val="00DE1833"/>
    <w:rsid w:val="00DE1DFF"/>
    <w:rsid w:val="00DE1E59"/>
    <w:rsid w:val="00DE2082"/>
    <w:rsid w:val="00DE22E2"/>
    <w:rsid w:val="00DE286A"/>
    <w:rsid w:val="00DE3E3E"/>
    <w:rsid w:val="00DE3FC1"/>
    <w:rsid w:val="00DE430A"/>
    <w:rsid w:val="00DE4AE2"/>
    <w:rsid w:val="00DE4E05"/>
    <w:rsid w:val="00DE5104"/>
    <w:rsid w:val="00DE555F"/>
    <w:rsid w:val="00DE55BA"/>
    <w:rsid w:val="00DE5D3F"/>
    <w:rsid w:val="00DE6713"/>
    <w:rsid w:val="00DE6AFD"/>
    <w:rsid w:val="00DE6B84"/>
    <w:rsid w:val="00DE6E5C"/>
    <w:rsid w:val="00DE7BDE"/>
    <w:rsid w:val="00DE7D2C"/>
    <w:rsid w:val="00DE7D53"/>
    <w:rsid w:val="00DF01AB"/>
    <w:rsid w:val="00DF029C"/>
    <w:rsid w:val="00DF0480"/>
    <w:rsid w:val="00DF1045"/>
    <w:rsid w:val="00DF1058"/>
    <w:rsid w:val="00DF3682"/>
    <w:rsid w:val="00DF3908"/>
    <w:rsid w:val="00DF3BDB"/>
    <w:rsid w:val="00DF3F60"/>
    <w:rsid w:val="00DF522C"/>
    <w:rsid w:val="00DF542A"/>
    <w:rsid w:val="00DF555E"/>
    <w:rsid w:val="00DF58D1"/>
    <w:rsid w:val="00DF5F5E"/>
    <w:rsid w:val="00DF6811"/>
    <w:rsid w:val="00DF7159"/>
    <w:rsid w:val="00DF7244"/>
    <w:rsid w:val="00DF7EAC"/>
    <w:rsid w:val="00E0014A"/>
    <w:rsid w:val="00E0090B"/>
    <w:rsid w:val="00E00DAF"/>
    <w:rsid w:val="00E00FAA"/>
    <w:rsid w:val="00E012A3"/>
    <w:rsid w:val="00E0153A"/>
    <w:rsid w:val="00E02114"/>
    <w:rsid w:val="00E02238"/>
    <w:rsid w:val="00E02559"/>
    <w:rsid w:val="00E032F7"/>
    <w:rsid w:val="00E036B4"/>
    <w:rsid w:val="00E039F5"/>
    <w:rsid w:val="00E03AE8"/>
    <w:rsid w:val="00E03AF6"/>
    <w:rsid w:val="00E04038"/>
    <w:rsid w:val="00E043EE"/>
    <w:rsid w:val="00E04A0F"/>
    <w:rsid w:val="00E05DBC"/>
    <w:rsid w:val="00E05FB5"/>
    <w:rsid w:val="00E065E5"/>
    <w:rsid w:val="00E06647"/>
    <w:rsid w:val="00E068E6"/>
    <w:rsid w:val="00E07086"/>
    <w:rsid w:val="00E104E2"/>
    <w:rsid w:val="00E10623"/>
    <w:rsid w:val="00E1079D"/>
    <w:rsid w:val="00E1089F"/>
    <w:rsid w:val="00E10B8F"/>
    <w:rsid w:val="00E10F44"/>
    <w:rsid w:val="00E12106"/>
    <w:rsid w:val="00E12219"/>
    <w:rsid w:val="00E12288"/>
    <w:rsid w:val="00E1234A"/>
    <w:rsid w:val="00E12B53"/>
    <w:rsid w:val="00E12C63"/>
    <w:rsid w:val="00E13349"/>
    <w:rsid w:val="00E133CE"/>
    <w:rsid w:val="00E13642"/>
    <w:rsid w:val="00E14D89"/>
    <w:rsid w:val="00E14F0B"/>
    <w:rsid w:val="00E14F9C"/>
    <w:rsid w:val="00E1550A"/>
    <w:rsid w:val="00E16840"/>
    <w:rsid w:val="00E16AAB"/>
    <w:rsid w:val="00E16D5F"/>
    <w:rsid w:val="00E1765A"/>
    <w:rsid w:val="00E203B1"/>
    <w:rsid w:val="00E20811"/>
    <w:rsid w:val="00E210A6"/>
    <w:rsid w:val="00E21356"/>
    <w:rsid w:val="00E217DD"/>
    <w:rsid w:val="00E221DB"/>
    <w:rsid w:val="00E22252"/>
    <w:rsid w:val="00E22CF8"/>
    <w:rsid w:val="00E23729"/>
    <w:rsid w:val="00E23DFB"/>
    <w:rsid w:val="00E23EBE"/>
    <w:rsid w:val="00E2444D"/>
    <w:rsid w:val="00E254C7"/>
    <w:rsid w:val="00E2556A"/>
    <w:rsid w:val="00E258F5"/>
    <w:rsid w:val="00E25A1C"/>
    <w:rsid w:val="00E25CC3"/>
    <w:rsid w:val="00E267BA"/>
    <w:rsid w:val="00E274D1"/>
    <w:rsid w:val="00E2755E"/>
    <w:rsid w:val="00E276E3"/>
    <w:rsid w:val="00E27936"/>
    <w:rsid w:val="00E30D25"/>
    <w:rsid w:val="00E31272"/>
    <w:rsid w:val="00E3166A"/>
    <w:rsid w:val="00E3167E"/>
    <w:rsid w:val="00E31F2B"/>
    <w:rsid w:val="00E31F98"/>
    <w:rsid w:val="00E321AF"/>
    <w:rsid w:val="00E33C21"/>
    <w:rsid w:val="00E34484"/>
    <w:rsid w:val="00E34618"/>
    <w:rsid w:val="00E34722"/>
    <w:rsid w:val="00E34A1A"/>
    <w:rsid w:val="00E34C09"/>
    <w:rsid w:val="00E358C2"/>
    <w:rsid w:val="00E35F36"/>
    <w:rsid w:val="00E36DB6"/>
    <w:rsid w:val="00E37D32"/>
    <w:rsid w:val="00E40206"/>
    <w:rsid w:val="00E40453"/>
    <w:rsid w:val="00E40500"/>
    <w:rsid w:val="00E40DC0"/>
    <w:rsid w:val="00E4129B"/>
    <w:rsid w:val="00E41B29"/>
    <w:rsid w:val="00E41C46"/>
    <w:rsid w:val="00E42400"/>
    <w:rsid w:val="00E42810"/>
    <w:rsid w:val="00E43FCF"/>
    <w:rsid w:val="00E4433E"/>
    <w:rsid w:val="00E44C16"/>
    <w:rsid w:val="00E44D80"/>
    <w:rsid w:val="00E45600"/>
    <w:rsid w:val="00E45A2F"/>
    <w:rsid w:val="00E46036"/>
    <w:rsid w:val="00E461B9"/>
    <w:rsid w:val="00E4624A"/>
    <w:rsid w:val="00E46F36"/>
    <w:rsid w:val="00E46F3F"/>
    <w:rsid w:val="00E470F2"/>
    <w:rsid w:val="00E474A7"/>
    <w:rsid w:val="00E47568"/>
    <w:rsid w:val="00E4774A"/>
    <w:rsid w:val="00E4784B"/>
    <w:rsid w:val="00E479AA"/>
    <w:rsid w:val="00E47DDA"/>
    <w:rsid w:val="00E50BA4"/>
    <w:rsid w:val="00E50C69"/>
    <w:rsid w:val="00E51044"/>
    <w:rsid w:val="00E511D4"/>
    <w:rsid w:val="00E513AD"/>
    <w:rsid w:val="00E517E8"/>
    <w:rsid w:val="00E51CCC"/>
    <w:rsid w:val="00E51D06"/>
    <w:rsid w:val="00E5277C"/>
    <w:rsid w:val="00E53022"/>
    <w:rsid w:val="00E530FC"/>
    <w:rsid w:val="00E533E5"/>
    <w:rsid w:val="00E53AE6"/>
    <w:rsid w:val="00E5441A"/>
    <w:rsid w:val="00E54427"/>
    <w:rsid w:val="00E552FB"/>
    <w:rsid w:val="00E55381"/>
    <w:rsid w:val="00E5559F"/>
    <w:rsid w:val="00E55E57"/>
    <w:rsid w:val="00E56673"/>
    <w:rsid w:val="00E56AE5"/>
    <w:rsid w:val="00E56BFA"/>
    <w:rsid w:val="00E56F71"/>
    <w:rsid w:val="00E56FB9"/>
    <w:rsid w:val="00E5709A"/>
    <w:rsid w:val="00E57AA9"/>
    <w:rsid w:val="00E57D43"/>
    <w:rsid w:val="00E60149"/>
    <w:rsid w:val="00E60D2C"/>
    <w:rsid w:val="00E60E05"/>
    <w:rsid w:val="00E611D4"/>
    <w:rsid w:val="00E6145B"/>
    <w:rsid w:val="00E6148B"/>
    <w:rsid w:val="00E6152E"/>
    <w:rsid w:val="00E61B0D"/>
    <w:rsid w:val="00E61F20"/>
    <w:rsid w:val="00E62BBF"/>
    <w:rsid w:val="00E63222"/>
    <w:rsid w:val="00E63872"/>
    <w:rsid w:val="00E64737"/>
    <w:rsid w:val="00E648C2"/>
    <w:rsid w:val="00E649D9"/>
    <w:rsid w:val="00E64A3B"/>
    <w:rsid w:val="00E64FA3"/>
    <w:rsid w:val="00E652B3"/>
    <w:rsid w:val="00E65799"/>
    <w:rsid w:val="00E65BAF"/>
    <w:rsid w:val="00E65C32"/>
    <w:rsid w:val="00E6686E"/>
    <w:rsid w:val="00E6737D"/>
    <w:rsid w:val="00E67854"/>
    <w:rsid w:val="00E67CD5"/>
    <w:rsid w:val="00E70043"/>
    <w:rsid w:val="00E700AD"/>
    <w:rsid w:val="00E7035C"/>
    <w:rsid w:val="00E7059C"/>
    <w:rsid w:val="00E70813"/>
    <w:rsid w:val="00E70961"/>
    <w:rsid w:val="00E70976"/>
    <w:rsid w:val="00E70B65"/>
    <w:rsid w:val="00E70BD5"/>
    <w:rsid w:val="00E70F85"/>
    <w:rsid w:val="00E71068"/>
    <w:rsid w:val="00E711CA"/>
    <w:rsid w:val="00E71EDE"/>
    <w:rsid w:val="00E721D2"/>
    <w:rsid w:val="00E722D5"/>
    <w:rsid w:val="00E73C02"/>
    <w:rsid w:val="00E741D8"/>
    <w:rsid w:val="00E743EE"/>
    <w:rsid w:val="00E74C04"/>
    <w:rsid w:val="00E74D30"/>
    <w:rsid w:val="00E74D71"/>
    <w:rsid w:val="00E74ED1"/>
    <w:rsid w:val="00E75466"/>
    <w:rsid w:val="00E756E0"/>
    <w:rsid w:val="00E75771"/>
    <w:rsid w:val="00E7591C"/>
    <w:rsid w:val="00E75B63"/>
    <w:rsid w:val="00E75D88"/>
    <w:rsid w:val="00E75E7A"/>
    <w:rsid w:val="00E76131"/>
    <w:rsid w:val="00E764D6"/>
    <w:rsid w:val="00E76A61"/>
    <w:rsid w:val="00E76D8C"/>
    <w:rsid w:val="00E76E01"/>
    <w:rsid w:val="00E77611"/>
    <w:rsid w:val="00E77811"/>
    <w:rsid w:val="00E80066"/>
    <w:rsid w:val="00E8099C"/>
    <w:rsid w:val="00E80D34"/>
    <w:rsid w:val="00E80D9B"/>
    <w:rsid w:val="00E818BD"/>
    <w:rsid w:val="00E8196A"/>
    <w:rsid w:val="00E822BC"/>
    <w:rsid w:val="00E82368"/>
    <w:rsid w:val="00E83235"/>
    <w:rsid w:val="00E83373"/>
    <w:rsid w:val="00E8404C"/>
    <w:rsid w:val="00E84F94"/>
    <w:rsid w:val="00E85233"/>
    <w:rsid w:val="00E85AF0"/>
    <w:rsid w:val="00E85D23"/>
    <w:rsid w:val="00E85D4F"/>
    <w:rsid w:val="00E85ED3"/>
    <w:rsid w:val="00E86F76"/>
    <w:rsid w:val="00E87436"/>
    <w:rsid w:val="00E876E1"/>
    <w:rsid w:val="00E878C1"/>
    <w:rsid w:val="00E905A6"/>
    <w:rsid w:val="00E90760"/>
    <w:rsid w:val="00E90A88"/>
    <w:rsid w:val="00E90C07"/>
    <w:rsid w:val="00E91001"/>
    <w:rsid w:val="00E9115F"/>
    <w:rsid w:val="00E91D01"/>
    <w:rsid w:val="00E92195"/>
    <w:rsid w:val="00E92280"/>
    <w:rsid w:val="00E92F6D"/>
    <w:rsid w:val="00E933AE"/>
    <w:rsid w:val="00E93CDC"/>
    <w:rsid w:val="00E93CEE"/>
    <w:rsid w:val="00E94084"/>
    <w:rsid w:val="00E94584"/>
    <w:rsid w:val="00E9490F"/>
    <w:rsid w:val="00E94994"/>
    <w:rsid w:val="00E949D9"/>
    <w:rsid w:val="00E94CD3"/>
    <w:rsid w:val="00E9583D"/>
    <w:rsid w:val="00E95E14"/>
    <w:rsid w:val="00E96A2F"/>
    <w:rsid w:val="00E96CFD"/>
    <w:rsid w:val="00E96FD6"/>
    <w:rsid w:val="00E97581"/>
    <w:rsid w:val="00E9786A"/>
    <w:rsid w:val="00EA07A0"/>
    <w:rsid w:val="00EA0E87"/>
    <w:rsid w:val="00EA1163"/>
    <w:rsid w:val="00EA122D"/>
    <w:rsid w:val="00EA1393"/>
    <w:rsid w:val="00EA1929"/>
    <w:rsid w:val="00EA1CC8"/>
    <w:rsid w:val="00EA2499"/>
    <w:rsid w:val="00EA30BC"/>
    <w:rsid w:val="00EA349E"/>
    <w:rsid w:val="00EA36FB"/>
    <w:rsid w:val="00EA4020"/>
    <w:rsid w:val="00EA40D4"/>
    <w:rsid w:val="00EA40DE"/>
    <w:rsid w:val="00EA42E4"/>
    <w:rsid w:val="00EA4501"/>
    <w:rsid w:val="00EA46F4"/>
    <w:rsid w:val="00EA499B"/>
    <w:rsid w:val="00EA5071"/>
    <w:rsid w:val="00EA5170"/>
    <w:rsid w:val="00EA5BEF"/>
    <w:rsid w:val="00EA5D95"/>
    <w:rsid w:val="00EA5E02"/>
    <w:rsid w:val="00EA5EF0"/>
    <w:rsid w:val="00EA6870"/>
    <w:rsid w:val="00EA77E6"/>
    <w:rsid w:val="00EA77F1"/>
    <w:rsid w:val="00EA78FC"/>
    <w:rsid w:val="00EA7901"/>
    <w:rsid w:val="00EA7A76"/>
    <w:rsid w:val="00EA7F8D"/>
    <w:rsid w:val="00EB0620"/>
    <w:rsid w:val="00EB10E4"/>
    <w:rsid w:val="00EB1385"/>
    <w:rsid w:val="00EB1AA7"/>
    <w:rsid w:val="00EB1BD0"/>
    <w:rsid w:val="00EB1FCA"/>
    <w:rsid w:val="00EB22F6"/>
    <w:rsid w:val="00EB264D"/>
    <w:rsid w:val="00EB2A26"/>
    <w:rsid w:val="00EB2AB6"/>
    <w:rsid w:val="00EB2B0F"/>
    <w:rsid w:val="00EB2CF7"/>
    <w:rsid w:val="00EB2EBB"/>
    <w:rsid w:val="00EB4051"/>
    <w:rsid w:val="00EB453C"/>
    <w:rsid w:val="00EB5160"/>
    <w:rsid w:val="00EB56C6"/>
    <w:rsid w:val="00EB56EA"/>
    <w:rsid w:val="00EB5F60"/>
    <w:rsid w:val="00EB60A1"/>
    <w:rsid w:val="00EB610A"/>
    <w:rsid w:val="00EB67FB"/>
    <w:rsid w:val="00EB6949"/>
    <w:rsid w:val="00EB712A"/>
    <w:rsid w:val="00EB7D4C"/>
    <w:rsid w:val="00EC0D00"/>
    <w:rsid w:val="00EC0F76"/>
    <w:rsid w:val="00EC0F8B"/>
    <w:rsid w:val="00EC1617"/>
    <w:rsid w:val="00EC164B"/>
    <w:rsid w:val="00EC1FB6"/>
    <w:rsid w:val="00EC22C6"/>
    <w:rsid w:val="00EC26D9"/>
    <w:rsid w:val="00EC2DC0"/>
    <w:rsid w:val="00EC37A3"/>
    <w:rsid w:val="00EC3986"/>
    <w:rsid w:val="00EC4550"/>
    <w:rsid w:val="00EC543E"/>
    <w:rsid w:val="00EC54C4"/>
    <w:rsid w:val="00EC5D88"/>
    <w:rsid w:val="00EC6789"/>
    <w:rsid w:val="00EC6A25"/>
    <w:rsid w:val="00EC6AC2"/>
    <w:rsid w:val="00EC7184"/>
    <w:rsid w:val="00EC71BB"/>
    <w:rsid w:val="00EC7819"/>
    <w:rsid w:val="00EC7F70"/>
    <w:rsid w:val="00ED07BC"/>
    <w:rsid w:val="00ED0FDD"/>
    <w:rsid w:val="00ED10BD"/>
    <w:rsid w:val="00ED13E4"/>
    <w:rsid w:val="00ED1679"/>
    <w:rsid w:val="00ED1CA2"/>
    <w:rsid w:val="00ED1D13"/>
    <w:rsid w:val="00ED23D0"/>
    <w:rsid w:val="00ED2972"/>
    <w:rsid w:val="00ED2A8F"/>
    <w:rsid w:val="00ED3233"/>
    <w:rsid w:val="00ED32FD"/>
    <w:rsid w:val="00ED3986"/>
    <w:rsid w:val="00ED3B70"/>
    <w:rsid w:val="00ED3E47"/>
    <w:rsid w:val="00ED3F7A"/>
    <w:rsid w:val="00ED4652"/>
    <w:rsid w:val="00ED53B0"/>
    <w:rsid w:val="00ED5499"/>
    <w:rsid w:val="00ED5655"/>
    <w:rsid w:val="00ED6645"/>
    <w:rsid w:val="00ED68CF"/>
    <w:rsid w:val="00ED696A"/>
    <w:rsid w:val="00ED6BE6"/>
    <w:rsid w:val="00EE040D"/>
    <w:rsid w:val="00EE06C8"/>
    <w:rsid w:val="00EE0B4C"/>
    <w:rsid w:val="00EE0F3A"/>
    <w:rsid w:val="00EE1990"/>
    <w:rsid w:val="00EE1A72"/>
    <w:rsid w:val="00EE2035"/>
    <w:rsid w:val="00EE23A7"/>
    <w:rsid w:val="00EE2D29"/>
    <w:rsid w:val="00EE3957"/>
    <w:rsid w:val="00EE4BCD"/>
    <w:rsid w:val="00EE524F"/>
    <w:rsid w:val="00EE5A72"/>
    <w:rsid w:val="00EE5DF0"/>
    <w:rsid w:val="00EE6278"/>
    <w:rsid w:val="00EE627A"/>
    <w:rsid w:val="00EE6338"/>
    <w:rsid w:val="00EE638B"/>
    <w:rsid w:val="00EE640F"/>
    <w:rsid w:val="00EE6429"/>
    <w:rsid w:val="00EE656F"/>
    <w:rsid w:val="00EE66EC"/>
    <w:rsid w:val="00EE7B05"/>
    <w:rsid w:val="00EF0042"/>
    <w:rsid w:val="00EF015F"/>
    <w:rsid w:val="00EF023A"/>
    <w:rsid w:val="00EF065A"/>
    <w:rsid w:val="00EF06BF"/>
    <w:rsid w:val="00EF0EF9"/>
    <w:rsid w:val="00EF0F90"/>
    <w:rsid w:val="00EF1803"/>
    <w:rsid w:val="00EF184B"/>
    <w:rsid w:val="00EF1943"/>
    <w:rsid w:val="00EF1DB7"/>
    <w:rsid w:val="00EF20DD"/>
    <w:rsid w:val="00EF239F"/>
    <w:rsid w:val="00EF23C9"/>
    <w:rsid w:val="00EF2873"/>
    <w:rsid w:val="00EF296F"/>
    <w:rsid w:val="00EF2DDC"/>
    <w:rsid w:val="00EF306B"/>
    <w:rsid w:val="00EF3E38"/>
    <w:rsid w:val="00EF40FB"/>
    <w:rsid w:val="00EF4180"/>
    <w:rsid w:val="00EF4417"/>
    <w:rsid w:val="00EF4650"/>
    <w:rsid w:val="00EF4692"/>
    <w:rsid w:val="00EF47A5"/>
    <w:rsid w:val="00EF47F0"/>
    <w:rsid w:val="00EF4C72"/>
    <w:rsid w:val="00EF4C7E"/>
    <w:rsid w:val="00EF4E22"/>
    <w:rsid w:val="00EF551A"/>
    <w:rsid w:val="00EF5882"/>
    <w:rsid w:val="00EF5964"/>
    <w:rsid w:val="00EF5C03"/>
    <w:rsid w:val="00EF6644"/>
    <w:rsid w:val="00EF6D9A"/>
    <w:rsid w:val="00EF6DBD"/>
    <w:rsid w:val="00EF7CB1"/>
    <w:rsid w:val="00EF7DDA"/>
    <w:rsid w:val="00EF7F66"/>
    <w:rsid w:val="00F00584"/>
    <w:rsid w:val="00F0058D"/>
    <w:rsid w:val="00F00823"/>
    <w:rsid w:val="00F008FA"/>
    <w:rsid w:val="00F00A73"/>
    <w:rsid w:val="00F00BFC"/>
    <w:rsid w:val="00F01464"/>
    <w:rsid w:val="00F016B8"/>
    <w:rsid w:val="00F01848"/>
    <w:rsid w:val="00F02849"/>
    <w:rsid w:val="00F02C02"/>
    <w:rsid w:val="00F03613"/>
    <w:rsid w:val="00F038D1"/>
    <w:rsid w:val="00F03EF1"/>
    <w:rsid w:val="00F042EC"/>
    <w:rsid w:val="00F045E1"/>
    <w:rsid w:val="00F04DEE"/>
    <w:rsid w:val="00F05473"/>
    <w:rsid w:val="00F05605"/>
    <w:rsid w:val="00F05FA4"/>
    <w:rsid w:val="00F06539"/>
    <w:rsid w:val="00F0678C"/>
    <w:rsid w:val="00F06919"/>
    <w:rsid w:val="00F06BF7"/>
    <w:rsid w:val="00F070B1"/>
    <w:rsid w:val="00F070BC"/>
    <w:rsid w:val="00F0716C"/>
    <w:rsid w:val="00F074F4"/>
    <w:rsid w:val="00F077BC"/>
    <w:rsid w:val="00F078F1"/>
    <w:rsid w:val="00F10D83"/>
    <w:rsid w:val="00F10DEC"/>
    <w:rsid w:val="00F10F2D"/>
    <w:rsid w:val="00F1131F"/>
    <w:rsid w:val="00F11323"/>
    <w:rsid w:val="00F119CD"/>
    <w:rsid w:val="00F11BD0"/>
    <w:rsid w:val="00F126B4"/>
    <w:rsid w:val="00F12717"/>
    <w:rsid w:val="00F13B00"/>
    <w:rsid w:val="00F13B7E"/>
    <w:rsid w:val="00F13E5B"/>
    <w:rsid w:val="00F142F0"/>
    <w:rsid w:val="00F1493B"/>
    <w:rsid w:val="00F14E15"/>
    <w:rsid w:val="00F152A2"/>
    <w:rsid w:val="00F158E7"/>
    <w:rsid w:val="00F15BAE"/>
    <w:rsid w:val="00F15CFD"/>
    <w:rsid w:val="00F15D1C"/>
    <w:rsid w:val="00F160C9"/>
    <w:rsid w:val="00F16108"/>
    <w:rsid w:val="00F167E6"/>
    <w:rsid w:val="00F16919"/>
    <w:rsid w:val="00F16A06"/>
    <w:rsid w:val="00F16A67"/>
    <w:rsid w:val="00F16C68"/>
    <w:rsid w:val="00F16DED"/>
    <w:rsid w:val="00F16ED8"/>
    <w:rsid w:val="00F170F3"/>
    <w:rsid w:val="00F17F93"/>
    <w:rsid w:val="00F20253"/>
    <w:rsid w:val="00F205FB"/>
    <w:rsid w:val="00F20F7C"/>
    <w:rsid w:val="00F2139D"/>
    <w:rsid w:val="00F217B6"/>
    <w:rsid w:val="00F21842"/>
    <w:rsid w:val="00F21860"/>
    <w:rsid w:val="00F21E20"/>
    <w:rsid w:val="00F22690"/>
    <w:rsid w:val="00F2277B"/>
    <w:rsid w:val="00F227CD"/>
    <w:rsid w:val="00F228D9"/>
    <w:rsid w:val="00F22D41"/>
    <w:rsid w:val="00F22DA6"/>
    <w:rsid w:val="00F23300"/>
    <w:rsid w:val="00F240F3"/>
    <w:rsid w:val="00F2475B"/>
    <w:rsid w:val="00F24A4A"/>
    <w:rsid w:val="00F24ACF"/>
    <w:rsid w:val="00F24D63"/>
    <w:rsid w:val="00F24FD9"/>
    <w:rsid w:val="00F251CB"/>
    <w:rsid w:val="00F25A88"/>
    <w:rsid w:val="00F25B62"/>
    <w:rsid w:val="00F25CC7"/>
    <w:rsid w:val="00F25D4A"/>
    <w:rsid w:val="00F26174"/>
    <w:rsid w:val="00F26918"/>
    <w:rsid w:val="00F271A0"/>
    <w:rsid w:val="00F27605"/>
    <w:rsid w:val="00F277E8"/>
    <w:rsid w:val="00F27DEA"/>
    <w:rsid w:val="00F30050"/>
    <w:rsid w:val="00F30246"/>
    <w:rsid w:val="00F3043A"/>
    <w:rsid w:val="00F30888"/>
    <w:rsid w:val="00F30B8C"/>
    <w:rsid w:val="00F31711"/>
    <w:rsid w:val="00F31A77"/>
    <w:rsid w:val="00F322E4"/>
    <w:rsid w:val="00F3233B"/>
    <w:rsid w:val="00F3237F"/>
    <w:rsid w:val="00F329A1"/>
    <w:rsid w:val="00F32C45"/>
    <w:rsid w:val="00F32DB5"/>
    <w:rsid w:val="00F33675"/>
    <w:rsid w:val="00F342AA"/>
    <w:rsid w:val="00F34ADA"/>
    <w:rsid w:val="00F34E59"/>
    <w:rsid w:val="00F35040"/>
    <w:rsid w:val="00F351E6"/>
    <w:rsid w:val="00F352E3"/>
    <w:rsid w:val="00F353EA"/>
    <w:rsid w:val="00F35CDF"/>
    <w:rsid w:val="00F35E9F"/>
    <w:rsid w:val="00F36029"/>
    <w:rsid w:val="00F36128"/>
    <w:rsid w:val="00F36A86"/>
    <w:rsid w:val="00F36FBF"/>
    <w:rsid w:val="00F370F5"/>
    <w:rsid w:val="00F37323"/>
    <w:rsid w:val="00F376E0"/>
    <w:rsid w:val="00F378CA"/>
    <w:rsid w:val="00F4047C"/>
    <w:rsid w:val="00F410E1"/>
    <w:rsid w:val="00F42463"/>
    <w:rsid w:val="00F4249A"/>
    <w:rsid w:val="00F42520"/>
    <w:rsid w:val="00F42580"/>
    <w:rsid w:val="00F42BDC"/>
    <w:rsid w:val="00F431AD"/>
    <w:rsid w:val="00F43FA2"/>
    <w:rsid w:val="00F44B27"/>
    <w:rsid w:val="00F45102"/>
    <w:rsid w:val="00F456E2"/>
    <w:rsid w:val="00F45FBA"/>
    <w:rsid w:val="00F461C8"/>
    <w:rsid w:val="00F46E03"/>
    <w:rsid w:val="00F472FB"/>
    <w:rsid w:val="00F47596"/>
    <w:rsid w:val="00F47CBE"/>
    <w:rsid w:val="00F50271"/>
    <w:rsid w:val="00F50CEE"/>
    <w:rsid w:val="00F51AE3"/>
    <w:rsid w:val="00F51E02"/>
    <w:rsid w:val="00F5296B"/>
    <w:rsid w:val="00F52EA8"/>
    <w:rsid w:val="00F53119"/>
    <w:rsid w:val="00F53286"/>
    <w:rsid w:val="00F537C5"/>
    <w:rsid w:val="00F53985"/>
    <w:rsid w:val="00F551E9"/>
    <w:rsid w:val="00F558F8"/>
    <w:rsid w:val="00F5626B"/>
    <w:rsid w:val="00F5655E"/>
    <w:rsid w:val="00F56967"/>
    <w:rsid w:val="00F569D1"/>
    <w:rsid w:val="00F56A64"/>
    <w:rsid w:val="00F57A0B"/>
    <w:rsid w:val="00F57CDA"/>
    <w:rsid w:val="00F57D25"/>
    <w:rsid w:val="00F60787"/>
    <w:rsid w:val="00F607D9"/>
    <w:rsid w:val="00F60B75"/>
    <w:rsid w:val="00F60D53"/>
    <w:rsid w:val="00F61AE9"/>
    <w:rsid w:val="00F61C9F"/>
    <w:rsid w:val="00F61EDE"/>
    <w:rsid w:val="00F621E2"/>
    <w:rsid w:val="00F62813"/>
    <w:rsid w:val="00F62A7A"/>
    <w:rsid w:val="00F62EEB"/>
    <w:rsid w:val="00F62EFC"/>
    <w:rsid w:val="00F63545"/>
    <w:rsid w:val="00F63A4C"/>
    <w:rsid w:val="00F63C47"/>
    <w:rsid w:val="00F64264"/>
    <w:rsid w:val="00F643A9"/>
    <w:rsid w:val="00F651AD"/>
    <w:rsid w:val="00F658BF"/>
    <w:rsid w:val="00F65918"/>
    <w:rsid w:val="00F66162"/>
    <w:rsid w:val="00F66178"/>
    <w:rsid w:val="00F6646A"/>
    <w:rsid w:val="00F6687C"/>
    <w:rsid w:val="00F66A32"/>
    <w:rsid w:val="00F675B3"/>
    <w:rsid w:val="00F70468"/>
    <w:rsid w:val="00F70473"/>
    <w:rsid w:val="00F704F0"/>
    <w:rsid w:val="00F70A4A"/>
    <w:rsid w:val="00F70A81"/>
    <w:rsid w:val="00F70FA3"/>
    <w:rsid w:val="00F712C9"/>
    <w:rsid w:val="00F7130C"/>
    <w:rsid w:val="00F71430"/>
    <w:rsid w:val="00F71C1B"/>
    <w:rsid w:val="00F72508"/>
    <w:rsid w:val="00F72541"/>
    <w:rsid w:val="00F726B6"/>
    <w:rsid w:val="00F72DEF"/>
    <w:rsid w:val="00F732FC"/>
    <w:rsid w:val="00F73449"/>
    <w:rsid w:val="00F738D7"/>
    <w:rsid w:val="00F7390F"/>
    <w:rsid w:val="00F73AF1"/>
    <w:rsid w:val="00F73B2D"/>
    <w:rsid w:val="00F74349"/>
    <w:rsid w:val="00F74675"/>
    <w:rsid w:val="00F749A5"/>
    <w:rsid w:val="00F7511B"/>
    <w:rsid w:val="00F751B6"/>
    <w:rsid w:val="00F754B3"/>
    <w:rsid w:val="00F758FE"/>
    <w:rsid w:val="00F76E19"/>
    <w:rsid w:val="00F76FEF"/>
    <w:rsid w:val="00F77255"/>
    <w:rsid w:val="00F7768A"/>
    <w:rsid w:val="00F77740"/>
    <w:rsid w:val="00F77A40"/>
    <w:rsid w:val="00F77E6D"/>
    <w:rsid w:val="00F77F09"/>
    <w:rsid w:val="00F806E0"/>
    <w:rsid w:val="00F81A13"/>
    <w:rsid w:val="00F82192"/>
    <w:rsid w:val="00F8351A"/>
    <w:rsid w:val="00F840D1"/>
    <w:rsid w:val="00F843C5"/>
    <w:rsid w:val="00F84E36"/>
    <w:rsid w:val="00F84F02"/>
    <w:rsid w:val="00F8528B"/>
    <w:rsid w:val="00F852DE"/>
    <w:rsid w:val="00F856DF"/>
    <w:rsid w:val="00F85773"/>
    <w:rsid w:val="00F8627B"/>
    <w:rsid w:val="00F86A91"/>
    <w:rsid w:val="00F87041"/>
    <w:rsid w:val="00F871FF"/>
    <w:rsid w:val="00F87839"/>
    <w:rsid w:val="00F87BB8"/>
    <w:rsid w:val="00F87F50"/>
    <w:rsid w:val="00F9054C"/>
    <w:rsid w:val="00F90616"/>
    <w:rsid w:val="00F9092E"/>
    <w:rsid w:val="00F909FA"/>
    <w:rsid w:val="00F912D2"/>
    <w:rsid w:val="00F9134E"/>
    <w:rsid w:val="00F91628"/>
    <w:rsid w:val="00F919FD"/>
    <w:rsid w:val="00F91B0E"/>
    <w:rsid w:val="00F91E8C"/>
    <w:rsid w:val="00F92508"/>
    <w:rsid w:val="00F9252D"/>
    <w:rsid w:val="00F93480"/>
    <w:rsid w:val="00F934CF"/>
    <w:rsid w:val="00F935C4"/>
    <w:rsid w:val="00F935D3"/>
    <w:rsid w:val="00F937D4"/>
    <w:rsid w:val="00F93804"/>
    <w:rsid w:val="00F9385A"/>
    <w:rsid w:val="00F943D5"/>
    <w:rsid w:val="00F946B2"/>
    <w:rsid w:val="00F94A42"/>
    <w:rsid w:val="00F94B3B"/>
    <w:rsid w:val="00F94D99"/>
    <w:rsid w:val="00F94E13"/>
    <w:rsid w:val="00F94E43"/>
    <w:rsid w:val="00F9508B"/>
    <w:rsid w:val="00F95C13"/>
    <w:rsid w:val="00F95F1F"/>
    <w:rsid w:val="00F960BF"/>
    <w:rsid w:val="00F965DE"/>
    <w:rsid w:val="00F96AB0"/>
    <w:rsid w:val="00F97069"/>
    <w:rsid w:val="00F97E87"/>
    <w:rsid w:val="00F97F44"/>
    <w:rsid w:val="00FA0B8D"/>
    <w:rsid w:val="00FA0C76"/>
    <w:rsid w:val="00FA0E4E"/>
    <w:rsid w:val="00FA12DA"/>
    <w:rsid w:val="00FA177F"/>
    <w:rsid w:val="00FA1B28"/>
    <w:rsid w:val="00FA1BE8"/>
    <w:rsid w:val="00FA1D65"/>
    <w:rsid w:val="00FA21A9"/>
    <w:rsid w:val="00FA23FA"/>
    <w:rsid w:val="00FA2C03"/>
    <w:rsid w:val="00FA39AF"/>
    <w:rsid w:val="00FA3B7D"/>
    <w:rsid w:val="00FA3F86"/>
    <w:rsid w:val="00FA426E"/>
    <w:rsid w:val="00FA43F0"/>
    <w:rsid w:val="00FA4AC5"/>
    <w:rsid w:val="00FA4C7A"/>
    <w:rsid w:val="00FA5509"/>
    <w:rsid w:val="00FA5755"/>
    <w:rsid w:val="00FA5867"/>
    <w:rsid w:val="00FA58FE"/>
    <w:rsid w:val="00FA61A6"/>
    <w:rsid w:val="00FA64CB"/>
    <w:rsid w:val="00FA69DA"/>
    <w:rsid w:val="00FA6AD6"/>
    <w:rsid w:val="00FA76C1"/>
    <w:rsid w:val="00FA79C6"/>
    <w:rsid w:val="00FA7FE2"/>
    <w:rsid w:val="00FB05FF"/>
    <w:rsid w:val="00FB0D82"/>
    <w:rsid w:val="00FB1728"/>
    <w:rsid w:val="00FB1DC5"/>
    <w:rsid w:val="00FB2B26"/>
    <w:rsid w:val="00FB2B56"/>
    <w:rsid w:val="00FB2B85"/>
    <w:rsid w:val="00FB2D22"/>
    <w:rsid w:val="00FB2ED2"/>
    <w:rsid w:val="00FB359B"/>
    <w:rsid w:val="00FB3676"/>
    <w:rsid w:val="00FB4982"/>
    <w:rsid w:val="00FB4B49"/>
    <w:rsid w:val="00FB5210"/>
    <w:rsid w:val="00FB56F3"/>
    <w:rsid w:val="00FB5855"/>
    <w:rsid w:val="00FB5CFA"/>
    <w:rsid w:val="00FB5D62"/>
    <w:rsid w:val="00FB63E4"/>
    <w:rsid w:val="00FB6719"/>
    <w:rsid w:val="00FB6802"/>
    <w:rsid w:val="00FB7160"/>
    <w:rsid w:val="00FC01AC"/>
    <w:rsid w:val="00FC0B1E"/>
    <w:rsid w:val="00FC0D24"/>
    <w:rsid w:val="00FC14A2"/>
    <w:rsid w:val="00FC14D9"/>
    <w:rsid w:val="00FC14ED"/>
    <w:rsid w:val="00FC1733"/>
    <w:rsid w:val="00FC1C08"/>
    <w:rsid w:val="00FC1F9A"/>
    <w:rsid w:val="00FC22DD"/>
    <w:rsid w:val="00FC2D4F"/>
    <w:rsid w:val="00FC3040"/>
    <w:rsid w:val="00FC3B70"/>
    <w:rsid w:val="00FC407B"/>
    <w:rsid w:val="00FC46D5"/>
    <w:rsid w:val="00FC48E8"/>
    <w:rsid w:val="00FC5A88"/>
    <w:rsid w:val="00FC5F19"/>
    <w:rsid w:val="00FC608E"/>
    <w:rsid w:val="00FC6E8F"/>
    <w:rsid w:val="00FC7CFB"/>
    <w:rsid w:val="00FC7DC8"/>
    <w:rsid w:val="00FC7FA2"/>
    <w:rsid w:val="00FD00EB"/>
    <w:rsid w:val="00FD0253"/>
    <w:rsid w:val="00FD0EDB"/>
    <w:rsid w:val="00FD0F7F"/>
    <w:rsid w:val="00FD2FAB"/>
    <w:rsid w:val="00FD3440"/>
    <w:rsid w:val="00FD3487"/>
    <w:rsid w:val="00FD4733"/>
    <w:rsid w:val="00FD4CC1"/>
    <w:rsid w:val="00FD4EFC"/>
    <w:rsid w:val="00FD5253"/>
    <w:rsid w:val="00FD55FA"/>
    <w:rsid w:val="00FD692A"/>
    <w:rsid w:val="00FD6B5A"/>
    <w:rsid w:val="00FD6D9F"/>
    <w:rsid w:val="00FD7796"/>
    <w:rsid w:val="00FD7D52"/>
    <w:rsid w:val="00FD7D53"/>
    <w:rsid w:val="00FD7DD7"/>
    <w:rsid w:val="00FE0C3B"/>
    <w:rsid w:val="00FE1449"/>
    <w:rsid w:val="00FE180F"/>
    <w:rsid w:val="00FE1D7E"/>
    <w:rsid w:val="00FE229B"/>
    <w:rsid w:val="00FE23E2"/>
    <w:rsid w:val="00FE2494"/>
    <w:rsid w:val="00FE2914"/>
    <w:rsid w:val="00FE298D"/>
    <w:rsid w:val="00FE29C1"/>
    <w:rsid w:val="00FE3363"/>
    <w:rsid w:val="00FE479C"/>
    <w:rsid w:val="00FE4ED5"/>
    <w:rsid w:val="00FE4FE8"/>
    <w:rsid w:val="00FE5037"/>
    <w:rsid w:val="00FE5449"/>
    <w:rsid w:val="00FE610E"/>
    <w:rsid w:val="00FE6355"/>
    <w:rsid w:val="00FE65B8"/>
    <w:rsid w:val="00FE663D"/>
    <w:rsid w:val="00FE6A76"/>
    <w:rsid w:val="00FE6DE0"/>
    <w:rsid w:val="00FF0FA2"/>
    <w:rsid w:val="00FF1292"/>
    <w:rsid w:val="00FF1434"/>
    <w:rsid w:val="00FF156F"/>
    <w:rsid w:val="00FF16B5"/>
    <w:rsid w:val="00FF172C"/>
    <w:rsid w:val="00FF1A5D"/>
    <w:rsid w:val="00FF2A2F"/>
    <w:rsid w:val="00FF2D84"/>
    <w:rsid w:val="00FF3A09"/>
    <w:rsid w:val="00FF3CD4"/>
    <w:rsid w:val="00FF3D05"/>
    <w:rsid w:val="00FF411C"/>
    <w:rsid w:val="00FF423A"/>
    <w:rsid w:val="00FF449A"/>
    <w:rsid w:val="00FF4782"/>
    <w:rsid w:val="00FF4A74"/>
    <w:rsid w:val="00FF50CA"/>
    <w:rsid w:val="00FF551A"/>
    <w:rsid w:val="00FF59CB"/>
    <w:rsid w:val="00FF5A91"/>
    <w:rsid w:val="00FF5C0B"/>
    <w:rsid w:val="00FF62DD"/>
    <w:rsid w:val="00FF6EA5"/>
    <w:rsid w:val="00FF7793"/>
    <w:rsid w:val="00FF7AC0"/>
    <w:rsid w:val="00FF7DD8"/>
    <w:rsid w:val="00FF7E6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507D-CAFE-4E41-AB7C-D3FF851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4B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Абзац списка1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8">
    <w:name w:val="Hyperlink"/>
    <w:basedOn w:val="a0"/>
    <w:uiPriority w:val="99"/>
    <w:unhideWhenUsed/>
    <w:rsid w:val="00C96C8E"/>
    <w:rPr>
      <w:color w:val="0000FF"/>
      <w:u w:val="single"/>
    </w:rPr>
  </w:style>
  <w:style w:type="paragraph" w:customStyle="1" w:styleId="12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a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47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E579-067A-4161-BE16-6522807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23614</TotalTime>
  <Pages>14</Pages>
  <Words>22678</Words>
  <Characters>12928</Characters>
  <Application>Microsoft Office Word</Application>
  <DocSecurity>0</DocSecurity>
  <Lines>107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5740</cp:revision>
  <cp:lastPrinted>2022-01-10T08:36:00Z</cp:lastPrinted>
  <dcterms:created xsi:type="dcterms:W3CDTF">2016-02-24T08:35:00Z</dcterms:created>
  <dcterms:modified xsi:type="dcterms:W3CDTF">2022-04-27T11:53:00Z</dcterms:modified>
</cp:coreProperties>
</file>