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F" w:rsidRDefault="00BC00A9" w:rsidP="008711B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VІІI скликання</w:t>
      </w:r>
    </w:p>
    <w:p w:rsidR="00016E99" w:rsidRPr="00B861AB" w:rsidRDefault="00016E99" w:rsidP="00016E9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8E14D6">
        <w:rPr>
          <w:rFonts w:ascii="Times New Roman" w:hAnsi="Times New Roman" w:cs="Times New Roman"/>
          <w:b/>
          <w:bCs/>
          <w:sz w:val="28"/>
          <w:szCs w:val="28"/>
          <w:lang w:val="uk-UA"/>
        </w:rPr>
        <w:t>53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8E14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17.02</w:t>
      </w:r>
      <w:r w:rsidR="00EC1F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192C9D" w:rsidRPr="00B861AB" w:rsidRDefault="008E14D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27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EC1F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4B2F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EC1F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271D69" w:rsidRPr="00EA7A76" w:rsidRDefault="00271D69" w:rsidP="00D55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EC1FB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.00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9069BA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="009069BA">
        <w:rPr>
          <w:rFonts w:ascii="Times New Roman" w:eastAsia="Times New Roman" w:hAnsi="Times New Roman" w:cs="Times New Roman"/>
          <w:sz w:val="28"/>
          <w:szCs w:val="28"/>
          <w:lang w:val="uk-UA"/>
        </w:rPr>
        <w:t>. 1017 (10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FA1BE8" w:rsidRPr="00016E99" w:rsidRDefault="00FA1BE8" w:rsidP="00186E6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678" w:rsidRPr="00016E99" w:rsidRDefault="00675678" w:rsidP="005F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9E7AB8" w:rsidRDefault="00C15DB5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37572C" w:rsidRPr="00EF47A5" w:rsidRDefault="0037572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53D92" w:rsidRDefault="00453D92" w:rsidP="00453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480" w:rsidRDefault="008E14D6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64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6480" w:rsidRPr="00206480">
        <w:rPr>
          <w:rFonts w:ascii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землекористування.</w:t>
      </w:r>
    </w:p>
    <w:p w:rsidR="00EC1FB6" w:rsidRDefault="008E14D6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1F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3237">
        <w:rPr>
          <w:rFonts w:ascii="Times New Roman" w:hAnsi="Times New Roman" w:cs="Times New Roman"/>
          <w:sz w:val="28"/>
          <w:szCs w:val="28"/>
          <w:lang w:val="uk-UA"/>
        </w:rPr>
        <w:t>Конобас М.П</w:t>
      </w:r>
      <w:r w:rsidR="00EC1FB6" w:rsidRPr="00EC1FB6">
        <w:rPr>
          <w:rFonts w:ascii="Times New Roman" w:hAnsi="Times New Roman" w:cs="Times New Roman"/>
          <w:sz w:val="28"/>
          <w:szCs w:val="28"/>
          <w:lang w:val="uk-UA"/>
        </w:rPr>
        <w:t>. - голова постійної  комісії  Київської  міської  ради з питань власності.</w:t>
      </w:r>
    </w:p>
    <w:p w:rsidR="00EC1FB6" w:rsidRDefault="008E14D6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1F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20BE" w:rsidRPr="000D20BE">
        <w:rPr>
          <w:rFonts w:ascii="Times New Roman" w:hAnsi="Times New Roman" w:cs="Times New Roman"/>
          <w:sz w:val="28"/>
          <w:szCs w:val="28"/>
          <w:lang w:val="uk-UA"/>
        </w:rPr>
        <w:t>Бондаренко В.Д. - голова постійної комісії Київської міської ради з питань житлово-комунального господарства та паливно-енергетичного комплексу, голова депутатської фракції «ВО «Батьківщина».</w:t>
      </w:r>
    </w:p>
    <w:p w:rsidR="000D20BE" w:rsidRDefault="008E14D6" w:rsidP="008E1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20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14D6">
        <w:rPr>
          <w:rFonts w:ascii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політики.</w:t>
      </w:r>
    </w:p>
    <w:p w:rsidR="008E14D6" w:rsidRDefault="008E14D6" w:rsidP="008E1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E14D6">
        <w:t xml:space="preserve"> </w:t>
      </w:r>
      <w:r w:rsidRPr="008E14D6">
        <w:rPr>
          <w:rFonts w:ascii="Times New Roman" w:hAnsi="Times New Roman" w:cs="Times New Roman"/>
          <w:sz w:val="28"/>
          <w:szCs w:val="28"/>
          <w:lang w:val="uk-UA"/>
        </w:rPr>
        <w:t>Сторожук В.П. - голова постійної комісії Київської міської ради з питань регламенту та депутатської етики.</w:t>
      </w:r>
    </w:p>
    <w:p w:rsidR="000D20BE" w:rsidRPr="000D20BE" w:rsidRDefault="008E14D6" w:rsidP="000D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20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0BE" w:rsidRPr="000D20BE">
        <w:t xml:space="preserve"> </w:t>
      </w:r>
      <w:r w:rsidR="000D20BE" w:rsidRPr="000D20BE">
        <w:rPr>
          <w:rFonts w:ascii="Times New Roman" w:hAnsi="Times New Roman" w:cs="Times New Roman"/>
          <w:sz w:val="28"/>
          <w:szCs w:val="28"/>
          <w:lang w:val="uk-UA"/>
        </w:rPr>
        <w:t>Омельченко О.О. - голова депутатської фракції «Єдність».</w:t>
      </w:r>
    </w:p>
    <w:p w:rsidR="000D20BE" w:rsidRPr="000D20BE" w:rsidRDefault="008E14D6" w:rsidP="000D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20BE" w:rsidRPr="000D20BE">
        <w:rPr>
          <w:rFonts w:ascii="Times New Roman" w:hAnsi="Times New Roman" w:cs="Times New Roman"/>
          <w:sz w:val="28"/>
          <w:szCs w:val="28"/>
          <w:lang w:val="uk-UA"/>
        </w:rPr>
        <w:t>. Сиротюк Ю.М. - голова  депутатської  фракції   «Всеукраїнське об’єднання «Свобода».</w:t>
      </w:r>
    </w:p>
    <w:p w:rsidR="000D20BE" w:rsidRPr="000D20BE" w:rsidRDefault="008E14D6" w:rsidP="000D2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20BE" w:rsidRPr="000D20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D20BE" w:rsidRPr="000D20BE">
        <w:rPr>
          <w:rFonts w:ascii="Times New Roman" w:hAnsi="Times New Roman" w:cs="Times New Roman"/>
          <w:sz w:val="28"/>
          <w:szCs w:val="28"/>
          <w:lang w:val="uk-UA"/>
        </w:rPr>
        <w:t>Манойленко</w:t>
      </w:r>
      <w:proofErr w:type="spellEnd"/>
      <w:r w:rsidR="000D20BE" w:rsidRPr="000D20BE">
        <w:rPr>
          <w:rFonts w:ascii="Times New Roman" w:hAnsi="Times New Roman" w:cs="Times New Roman"/>
          <w:sz w:val="28"/>
          <w:szCs w:val="28"/>
          <w:lang w:val="uk-UA"/>
        </w:rPr>
        <w:t xml:space="preserve"> Н.В. - голова депутатської фракції «Об’єднання «Самопоміч».    </w:t>
      </w:r>
    </w:p>
    <w:p w:rsidR="000D20BE" w:rsidRDefault="000D20BE" w:rsidP="000D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0B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A7979" w:rsidRPr="00382619" w:rsidRDefault="004A6E71" w:rsidP="001C3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</w:t>
      </w:r>
      <w:r w:rsidR="00767EBC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 Гаршина</w:t>
      </w:r>
      <w:r w:rsidR="00CC5B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3A6CB5">
        <w:rPr>
          <w:rFonts w:ascii="Times New Roman" w:eastAsia="Times New Roman" w:hAnsi="Times New Roman" w:cs="Times New Roman"/>
          <w:sz w:val="28"/>
          <w:szCs w:val="28"/>
          <w:lang w:val="uk-UA"/>
        </w:rPr>
        <w:t>.А</w:t>
      </w:r>
      <w:r w:rsidR="002234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, начал</w:t>
      </w:r>
      <w:r w:rsidR="008E5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ьник управління організаційного </w:t>
      </w:r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та документального забезпечення ді</w:t>
      </w:r>
      <w:r w:rsidR="00010859">
        <w:rPr>
          <w:rFonts w:ascii="Times New Roman" w:eastAsia="Times New Roman" w:hAnsi="Times New Roman" w:cs="Times New Roman"/>
          <w:sz w:val="28"/>
          <w:szCs w:val="28"/>
          <w:lang w:val="uk-UA"/>
        </w:rPr>
        <w:t>яльності Київської міської ради</w:t>
      </w:r>
      <w:r w:rsidR="00016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1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016E99" w:rsidRPr="00016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FF1292" w:rsidRPr="006872BF" w:rsidRDefault="00FF1292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00AD" w:rsidRPr="007C5CE4" w:rsidRDefault="00CA00AD" w:rsidP="007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</w:t>
      </w:r>
      <w:r w:rsidR="001F3882">
        <w:rPr>
          <w:rFonts w:ascii="Times New Roman" w:eastAsia="Times New Roman" w:hAnsi="Times New Roman" w:cs="Times New Roman"/>
          <w:sz w:val="28"/>
          <w:szCs w:val="28"/>
          <w:lang w:val="uk-UA"/>
        </w:rPr>
        <w:t>понував перейти до розгляду проє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кту порядк</w:t>
      </w:r>
      <w:r w:rsidR="008E5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денного пленарного </w:t>
      </w:r>
      <w:r w:rsidR="000D2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5B6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6E71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04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лютого </w:t>
      </w:r>
      <w:r w:rsidR="000D20BE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04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0AD" w:rsidRDefault="00CA00AD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</w:t>
      </w:r>
      <w:r w:rsidR="008E597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D2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денний пленарного засідання 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5F5BA8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D55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6E71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04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лютого </w:t>
      </w:r>
      <w:r w:rsidR="000D20BE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04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07BF" w:rsidRDefault="004607BF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4222" w:rsidRP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поставив на голосування пропозицію про прийняття проєкту порядк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денного пленарного засідання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X сесії Київсько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міської ради              </w:t>
      </w:r>
      <w:r w:rsidR="0004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VІІІ скликання 27 лютого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042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основу.</w:t>
      </w:r>
    </w:p>
    <w:p w:rsidR="004607BF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4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прийнят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4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 і запропонував включити  до проєкту порядку денного такі проєкти рішень: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«ПАНТЕРА ЛТД» земельної ділянки в оренду для розміщення та експлуатації об’єктів дорожнього сервісу на вул. Олени Теліги, 61 у Подільському районі м. Києва (243860353). (Від 24.12.2019 № 08/231-4013/ПР).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вул. Володимирській, 79-б у Голосіївському районі міста Києва (А-26637). (Від 29.03.2019 № 08/231-1375/ПР).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Михайла Стельмаха, 9 у Голосіївському районі м. Києва (А-24954). (Від 14.05.2018 № 08/231-1572/ПР).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Тарасівській</w:t>
      </w:r>
      <w:proofErr w:type="spellEnd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, 11 у Голосіївському районі міста Києва (А-26622). (Від 12.03.2019 № 08/231-1182/ПР).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Уральській, 2/10 у Голосіївському районі м. Києва (А-24955). (Від 10.05.2018 № 08/231-1528/ПР).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Китаївській, 22 у Голосіївському районі </w:t>
      </w:r>
      <w:r w:rsidR="00C83237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 (А-24878). (Від 11.06.2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018 № 08/231-1999/ПР).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</w:t>
      </w:r>
      <w:proofErr w:type="spellStart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Теремківській</w:t>
      </w:r>
      <w:proofErr w:type="spellEnd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, 10 у Голосіївському районі м. Києва (А-25120). (Від 23.05.2018 № 08/231-1784/ПР).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Володимирській, 76, вул. </w:t>
      </w:r>
      <w:proofErr w:type="spellStart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Тарасівській</w:t>
      </w:r>
      <w:proofErr w:type="spellEnd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, 13 у Голосіївському районі міста Києва (А-26640). (Від 10.06.2019 № 08/231-2104/ПР).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Сім’ї </w:t>
      </w:r>
      <w:proofErr w:type="spellStart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Прахових</w:t>
      </w:r>
      <w:proofErr w:type="spellEnd"/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, 13 у Голосіївському районі міста Києва (А-26848). (Від 17.04.2019 № 08/231-1542/ПР).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вул. Жилянській, 84 у Голосіївському районі міста Києва (А-26677). (Від 28.03.2019 № 08/231-1349/ПР).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Льва Толстого, 39/41 у Голосіївському районі міста Києва (А-26620). (Від 12.03.2019 № 08/231-1178/ПР).</w:t>
      </w:r>
    </w:p>
    <w:p w:rsidR="00B34222" w:rsidRDefault="00B34222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B34222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Науки, 100 у Голосіївському районі м. Києва (А-24707). (Від 11.06.2018 № 08/231-1997/ПР).</w:t>
      </w:r>
    </w:p>
    <w:p w:rsidR="0048554D" w:rsidRDefault="0048554D" w:rsidP="00B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проєкти рішень до проєкту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27</w:t>
      </w:r>
      <w:r w:rsidR="007B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лютого                  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7B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6E71" w:rsidRDefault="0048554D" w:rsidP="0048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депутатської  фракції «Всеукраїнське об’єднання «Свобода» Сиротюк Ю.М.</w:t>
      </w:r>
      <w:r w:rsidRPr="0048554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запропонував включити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проєкту порядку денного проєкт рішення «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відзначення на території Києва пам’я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тних дат та ювілеїв у 2020 році».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09.12.2019 № 08/231-3750/ПР).</w:t>
      </w:r>
    </w:p>
    <w:p w:rsidR="004A6E71" w:rsidRDefault="0048554D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проєкт рішення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проєкту порядку денного пленарного засідан</w:t>
      </w:r>
      <w:r w:rsidR="007B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Київської міської ради 27 лютого                  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7B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4855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76B3" w:rsidRDefault="006576B3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депутатської  фракції «Всеукраїнське об’єднання «Свобода» Сиротюк Ю.М. проінформував, що підготовлено проєкт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Київської міської ради до Верховної Ради України щодо прийняття проєкту закону № 2769 «Про внесення змін до статті 225 Виборчого кодексу України (щодо розміру грошової застави)»</w:t>
      </w:r>
      <w:r w:rsidR="00800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8002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 29.01.2020 «08/231-244/ПР)</w:t>
      </w:r>
      <w:r w:rsidR="00800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6E71" w:rsidRDefault="006576B3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Прокопів В.В.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зауважив, що зазначений проєкт рішення </w:t>
      </w: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 на розгляді в управлінні правового забезпечення діяльності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 разі опрацювання відповідно до вимог Регламенту Київської міської ради буде клопотати перед Київським міським головою щодо включення його до </w:t>
      </w: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проєкту </w:t>
      </w: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порядку денного пленарного засідан</w:t>
      </w:r>
      <w:r w:rsidR="007B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Київської міської ради 27 лютого                   </w:t>
      </w: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7B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3F2D" w:rsidRDefault="009C3F2D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F2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4020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проінформував, що підготовлено проєкт рішення «</w:t>
      </w:r>
      <w:r w:rsidR="00EA4020" w:rsidRPr="00EA402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переліку об’єктів малої приватизації, що перебувають у комунальній власності територіальної громади міста Києва та підлягають приватизації</w:t>
      </w:r>
      <w:r w:rsidR="00EA4020">
        <w:rPr>
          <w:rFonts w:ascii="Times New Roman" w:eastAsia="Times New Roman" w:hAnsi="Times New Roman" w:cs="Times New Roman"/>
          <w:sz w:val="28"/>
          <w:szCs w:val="28"/>
          <w:lang w:val="uk-UA"/>
        </w:rPr>
        <w:t>» (від 10.02.2020 № 08/231-</w:t>
      </w:r>
      <w:r w:rsidR="00C83237">
        <w:rPr>
          <w:rFonts w:ascii="Times New Roman" w:eastAsia="Times New Roman" w:hAnsi="Times New Roman" w:cs="Times New Roman"/>
          <w:sz w:val="28"/>
          <w:szCs w:val="28"/>
          <w:lang w:val="uk-UA"/>
        </w:rPr>
        <w:t>356/ПР), який розміщений на веб</w:t>
      </w:r>
      <w:bookmarkStart w:id="0" w:name="_GoBack"/>
      <w:bookmarkEnd w:id="0"/>
      <w:r w:rsidR="00EA4020">
        <w:rPr>
          <w:rFonts w:ascii="Times New Roman" w:eastAsia="Times New Roman" w:hAnsi="Times New Roman" w:cs="Times New Roman"/>
          <w:sz w:val="28"/>
          <w:szCs w:val="28"/>
          <w:lang w:val="uk-UA"/>
        </w:rPr>
        <w:t>сайті Київської міської ради.</w:t>
      </w:r>
    </w:p>
    <w:p w:rsidR="006576B3" w:rsidRDefault="00EA4020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76B3" w:rsidRPr="006576B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«Всеукраїнське об’єднання «Свобода» Сиротюк Ю.М.</w:t>
      </w:r>
      <w:r w:rsidR="00657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висловив зауваження та запропонував зняти з проєкту порядку денного проєкт рішення </w:t>
      </w:r>
      <w:r w:rsidR="00795A7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95A7D" w:rsidRPr="00795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поновлення товариству з обмеженою відповідальністю «Проектно-будівельна фірма «Будівельні інвестиції» договору оренди земельних ділянок для будівництва, експлуатації та обслуговування торговельно-побутового комплексу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795A7D" w:rsidRPr="00795A7D">
        <w:rPr>
          <w:rFonts w:ascii="Times New Roman" w:eastAsia="Times New Roman" w:hAnsi="Times New Roman" w:cs="Times New Roman"/>
          <w:sz w:val="28"/>
          <w:szCs w:val="28"/>
          <w:lang w:val="uk-UA"/>
        </w:rPr>
        <w:t>просп. Броварському біля станції метро «Чернігівська» у Деснянському районі м. Києва</w:t>
      </w:r>
      <w:r w:rsidR="00795A7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95A7D" w:rsidRPr="00795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(А-24328). (Від 26.12.2017 № 08/231-3273/ПР).</w:t>
      </w:r>
    </w:p>
    <w:p w:rsidR="009E3CD8" w:rsidRDefault="009E3CD8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3CD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3CD8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правового забезпечення діяльності Київської міської ради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підготує доповідну записку з цього питання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буде проведено нараду та запропонував до 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Погоджувальної ради </w:t>
      </w:r>
      <w:r w:rsidR="009C3F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депутатських фракцій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визначитися щодо зняття зазначеного проєкту рішення з проєкту порядку денного пленарного засідання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27 лютого </w:t>
      </w:r>
      <w:r w:rsidRPr="009E3CD8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9E3C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4020" w:rsidRPr="00EA4020" w:rsidRDefault="00EA4020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A402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житлово-комунального господарства та паливно-енергетичного комплексу  Бондаренко В.Д., депутатська фракція «ВО «Батьківщина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ED3986">
        <w:rPr>
          <w:rFonts w:ascii="Times New Roman" w:hAnsi="Times New Roman" w:cs="Times New Roman"/>
          <w:sz w:val="28"/>
          <w:szCs w:val="28"/>
        </w:rPr>
        <w:t xml:space="preserve"> </w:t>
      </w:r>
      <w:r w:rsidR="00ED3986" w:rsidRPr="00ED398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</w:t>
      </w:r>
      <w:r w:rsidRPr="00EA4020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підготовлено проєкт рішення</w:t>
      </w:r>
      <w:r w:rsidR="00ED3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ED3986"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Положення про конкурс проектів з реалізації енергоефективних заходів у житлових будинках міста Києва, в яких створені об’єднання співвласників багатоквартирних будинків, а також у кооперативних будинках</w:t>
      </w:r>
      <w:r w:rsid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» (від 11.02.2020 №08/231-389/ПР), який перебуває на розгляді в управлінні</w:t>
      </w:r>
      <w:r w:rsidR="00ED3986"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правового забезпечення діяльності Київської міської ради</w:t>
      </w:r>
      <w:r w:rsid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4020" w:rsidRDefault="00ED3986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3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ської міської ради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включити до 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 порядку денного  проєкт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«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21.07.2016 № 786/786 «Про затвердження Положення про конкурсний відбір кандидатур на посади керівників суб’єктів господарювання комунального сектора економіки в місті Києві». (Від 29.11.2019 № 08/231-3645/ПР).</w:t>
      </w:r>
    </w:p>
    <w:p w:rsidR="004A6E71" w:rsidRDefault="00ED3986" w:rsidP="001C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3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проєкт рішення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проєкту порядку денного пленарного засідан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Київської міської ради 27 лютого       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ED39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5CE4" w:rsidRDefault="00322A00" w:rsidP="007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A0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депутатської фракції «Єдність» Омельченко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озвучив пропозицію до проєкту рішення «</w:t>
      </w:r>
      <w:r w:rsidRPr="00322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звернення Київської міської ради до Верховної Ради України щодо усунення дискримінаційного підходу до </w:t>
      </w:r>
      <w:r w:rsidRPr="00322A0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територіальної громади м. Києва при розподілі податку на доходи фізичних осіб у складі доходів Державного бюджету України та місцевих бюджетів</w:t>
      </w:r>
      <w:r w:rsidR="0092564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22A00">
        <w:rPr>
          <w:rFonts w:ascii="Times New Roman" w:eastAsia="Times New Roman" w:hAnsi="Times New Roman" w:cs="Times New Roman"/>
          <w:sz w:val="28"/>
          <w:szCs w:val="28"/>
          <w:lang w:val="uk-UA"/>
        </w:rPr>
        <w:t>. (Від 14.11.2019 № 08/231-3302/ПР)</w:t>
      </w:r>
      <w:r w:rsidR="007C5C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655B" w:rsidRDefault="007C5CE4" w:rsidP="007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5C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C5CE4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підтримав пропозицію голови</w:t>
      </w:r>
      <w:r w:rsidRPr="007C5C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депутатської фра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кції «Єдність» Омельченка</w:t>
      </w:r>
      <w:r w:rsidRPr="007C5C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95A8C">
        <w:rPr>
          <w:rFonts w:ascii="Times New Roman" w:eastAsia="Times New Roman" w:hAnsi="Times New Roman" w:cs="Times New Roman"/>
          <w:sz w:val="28"/>
          <w:szCs w:val="28"/>
          <w:lang w:val="uk-UA"/>
        </w:rPr>
        <w:t>подякував усім за роботу</w:t>
      </w:r>
      <w:r w:rsidR="00CB59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3B90" w:rsidRDefault="00083B90" w:rsidP="003204D3">
      <w:pPr>
        <w:spacing w:after="0" w:line="240" w:lineRule="auto"/>
        <w:rPr>
          <w:sz w:val="16"/>
          <w:szCs w:val="16"/>
          <w:lang w:val="uk-UA"/>
        </w:rPr>
      </w:pPr>
    </w:p>
    <w:p w:rsidR="000954E7" w:rsidRPr="002F64EA" w:rsidRDefault="000954E7" w:rsidP="003204D3">
      <w:pPr>
        <w:spacing w:after="0" w:line="240" w:lineRule="auto"/>
        <w:rPr>
          <w:sz w:val="16"/>
          <w:szCs w:val="16"/>
          <w:lang w:val="uk-UA"/>
        </w:rPr>
      </w:pPr>
    </w:p>
    <w:p w:rsidR="00022E25" w:rsidRPr="00DA4E73" w:rsidRDefault="00022E25" w:rsidP="007C5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954E7" w:rsidRDefault="000954E7" w:rsidP="007C5CE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Pr="002F64EA" w:rsidRDefault="007C5CE4" w:rsidP="007C5CE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83F94" w:rsidRPr="002F64EA" w:rsidRDefault="00983F94" w:rsidP="007C5CE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22E25" w:rsidRPr="00DA4E73" w:rsidRDefault="00022E25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34F" w:rsidRDefault="00531478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                                 Володимир ПРОКОПІВ</w:t>
      </w:r>
    </w:p>
    <w:p w:rsidR="00F205FB" w:rsidRDefault="00F205FB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16D6" w:rsidRPr="00F205FB" w:rsidRDefault="002516D6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64EA" w:rsidRDefault="002F64EA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3524" w:rsidRDefault="0061352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77A8" w:rsidRDefault="005D77A8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5CE4" w:rsidRDefault="007C5CE4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11B2" w:rsidRDefault="008711B2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16D6" w:rsidRPr="002F64EA" w:rsidRDefault="002516D6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B68AB" w:rsidRPr="00DA4E73" w:rsidRDefault="008E7426" w:rsidP="007C5CE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31478">
        <w:rPr>
          <w:rFonts w:ascii="Times New Roman" w:hAnsi="Times New Roman" w:cs="Times New Roman"/>
          <w:sz w:val="20"/>
          <w:szCs w:val="20"/>
          <w:lang w:val="uk-UA"/>
        </w:rPr>
        <w:t xml:space="preserve"> Анастасія Вакалюк </w:t>
      </w:r>
    </w:p>
    <w:sectPr w:rsidR="007B68AB" w:rsidRPr="00DA4E73" w:rsidSect="008711B2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11" w:rsidRDefault="00E77611">
      <w:pPr>
        <w:spacing w:after="0" w:line="240" w:lineRule="auto"/>
      </w:pPr>
      <w:r>
        <w:separator/>
      </w:r>
    </w:p>
  </w:endnote>
  <w:endnote w:type="continuationSeparator" w:id="0">
    <w:p w:rsidR="00E77611" w:rsidRDefault="00E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EB453C" w:rsidRDefault="00EB453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453C" w:rsidRDefault="00EB4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11" w:rsidRDefault="00E77611">
      <w:pPr>
        <w:spacing w:after="0" w:line="240" w:lineRule="auto"/>
      </w:pPr>
      <w:r>
        <w:separator/>
      </w:r>
    </w:p>
  </w:footnote>
  <w:footnote w:type="continuationSeparator" w:id="0">
    <w:p w:rsidR="00E77611" w:rsidRDefault="00E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4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45B09"/>
    <w:multiLevelType w:val="hybridMultilevel"/>
    <w:tmpl w:val="AB5C9194"/>
    <w:lvl w:ilvl="0" w:tplc="558068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7"/>
  </w:num>
  <w:num w:numId="6">
    <w:abstractNumId w:val="26"/>
  </w:num>
  <w:num w:numId="7">
    <w:abstractNumId w:val="30"/>
  </w:num>
  <w:num w:numId="8">
    <w:abstractNumId w:val="4"/>
  </w:num>
  <w:num w:numId="9">
    <w:abstractNumId w:val="42"/>
  </w:num>
  <w:num w:numId="10">
    <w:abstractNumId w:val="3"/>
  </w:num>
  <w:num w:numId="11">
    <w:abstractNumId w:val="22"/>
  </w:num>
  <w:num w:numId="12">
    <w:abstractNumId w:val="38"/>
  </w:num>
  <w:num w:numId="13">
    <w:abstractNumId w:val="1"/>
  </w:num>
  <w:num w:numId="14">
    <w:abstractNumId w:val="31"/>
  </w:num>
  <w:num w:numId="15">
    <w:abstractNumId w:val="7"/>
  </w:num>
  <w:num w:numId="16">
    <w:abstractNumId w:val="2"/>
  </w:num>
  <w:num w:numId="17">
    <w:abstractNumId w:val="36"/>
  </w:num>
  <w:num w:numId="18">
    <w:abstractNumId w:val="23"/>
  </w:num>
  <w:num w:numId="19">
    <w:abstractNumId w:val="43"/>
  </w:num>
  <w:num w:numId="20">
    <w:abstractNumId w:val="21"/>
  </w:num>
  <w:num w:numId="21">
    <w:abstractNumId w:val="35"/>
  </w:num>
  <w:num w:numId="22">
    <w:abstractNumId w:val="32"/>
  </w:num>
  <w:num w:numId="23">
    <w:abstractNumId w:val="20"/>
  </w:num>
  <w:num w:numId="24">
    <w:abstractNumId w:val="34"/>
  </w:num>
  <w:num w:numId="25">
    <w:abstractNumId w:val="25"/>
  </w:num>
  <w:num w:numId="26">
    <w:abstractNumId w:val="28"/>
  </w:num>
  <w:num w:numId="27">
    <w:abstractNumId w:val="33"/>
  </w:num>
  <w:num w:numId="28">
    <w:abstractNumId w:val="29"/>
  </w:num>
  <w:num w:numId="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2F3"/>
    <w:rsid w:val="0000153B"/>
    <w:rsid w:val="00001CC8"/>
    <w:rsid w:val="0000312A"/>
    <w:rsid w:val="00003B23"/>
    <w:rsid w:val="00004021"/>
    <w:rsid w:val="00005B3A"/>
    <w:rsid w:val="0000692B"/>
    <w:rsid w:val="00006E7C"/>
    <w:rsid w:val="0000756D"/>
    <w:rsid w:val="00007A26"/>
    <w:rsid w:val="00007D89"/>
    <w:rsid w:val="00010859"/>
    <w:rsid w:val="000108BB"/>
    <w:rsid w:val="00011809"/>
    <w:rsid w:val="00011E62"/>
    <w:rsid w:val="000121B6"/>
    <w:rsid w:val="0001223E"/>
    <w:rsid w:val="00012ECC"/>
    <w:rsid w:val="000137DB"/>
    <w:rsid w:val="00013AE5"/>
    <w:rsid w:val="00013B29"/>
    <w:rsid w:val="00014607"/>
    <w:rsid w:val="00014ADF"/>
    <w:rsid w:val="00014EA3"/>
    <w:rsid w:val="00014F9D"/>
    <w:rsid w:val="000155F0"/>
    <w:rsid w:val="00015BBD"/>
    <w:rsid w:val="00016005"/>
    <w:rsid w:val="00016377"/>
    <w:rsid w:val="000164F6"/>
    <w:rsid w:val="00016E99"/>
    <w:rsid w:val="000170EC"/>
    <w:rsid w:val="00017109"/>
    <w:rsid w:val="0001749F"/>
    <w:rsid w:val="00017AC9"/>
    <w:rsid w:val="00017FFD"/>
    <w:rsid w:val="00020B8C"/>
    <w:rsid w:val="00021982"/>
    <w:rsid w:val="00022089"/>
    <w:rsid w:val="000224E0"/>
    <w:rsid w:val="0002276C"/>
    <w:rsid w:val="00022E25"/>
    <w:rsid w:val="00023303"/>
    <w:rsid w:val="00023D40"/>
    <w:rsid w:val="0002495A"/>
    <w:rsid w:val="0002497A"/>
    <w:rsid w:val="0002539B"/>
    <w:rsid w:val="00025EB4"/>
    <w:rsid w:val="00026769"/>
    <w:rsid w:val="00030D72"/>
    <w:rsid w:val="000310F9"/>
    <w:rsid w:val="00033030"/>
    <w:rsid w:val="00033437"/>
    <w:rsid w:val="00034093"/>
    <w:rsid w:val="000348E0"/>
    <w:rsid w:val="00035177"/>
    <w:rsid w:val="0003541F"/>
    <w:rsid w:val="00035DF8"/>
    <w:rsid w:val="00036DE1"/>
    <w:rsid w:val="00036E4A"/>
    <w:rsid w:val="000370BA"/>
    <w:rsid w:val="000371C4"/>
    <w:rsid w:val="00037A60"/>
    <w:rsid w:val="0004047C"/>
    <w:rsid w:val="00041F66"/>
    <w:rsid w:val="000420E5"/>
    <w:rsid w:val="0004226F"/>
    <w:rsid w:val="00042A06"/>
    <w:rsid w:val="00042B86"/>
    <w:rsid w:val="000431C3"/>
    <w:rsid w:val="00043764"/>
    <w:rsid w:val="00044CDE"/>
    <w:rsid w:val="00044D76"/>
    <w:rsid w:val="000458CF"/>
    <w:rsid w:val="00045C1D"/>
    <w:rsid w:val="00046B12"/>
    <w:rsid w:val="0004774B"/>
    <w:rsid w:val="00051421"/>
    <w:rsid w:val="000514FA"/>
    <w:rsid w:val="000518D4"/>
    <w:rsid w:val="000519BE"/>
    <w:rsid w:val="00051CF7"/>
    <w:rsid w:val="00051E09"/>
    <w:rsid w:val="00052218"/>
    <w:rsid w:val="00052E8D"/>
    <w:rsid w:val="000530A6"/>
    <w:rsid w:val="0005365A"/>
    <w:rsid w:val="00053B5C"/>
    <w:rsid w:val="00054559"/>
    <w:rsid w:val="00054D6C"/>
    <w:rsid w:val="000552A0"/>
    <w:rsid w:val="0005552E"/>
    <w:rsid w:val="000571F7"/>
    <w:rsid w:val="0005750C"/>
    <w:rsid w:val="000576EA"/>
    <w:rsid w:val="000578E5"/>
    <w:rsid w:val="000579AE"/>
    <w:rsid w:val="00060D1F"/>
    <w:rsid w:val="00060ED4"/>
    <w:rsid w:val="00061322"/>
    <w:rsid w:val="00061345"/>
    <w:rsid w:val="0006187B"/>
    <w:rsid w:val="000618D1"/>
    <w:rsid w:val="00061C51"/>
    <w:rsid w:val="000629ED"/>
    <w:rsid w:val="0006343B"/>
    <w:rsid w:val="000639E2"/>
    <w:rsid w:val="00063E92"/>
    <w:rsid w:val="00063E9B"/>
    <w:rsid w:val="000641D7"/>
    <w:rsid w:val="000646FF"/>
    <w:rsid w:val="00064D7E"/>
    <w:rsid w:val="000652CB"/>
    <w:rsid w:val="00065334"/>
    <w:rsid w:val="000657BA"/>
    <w:rsid w:val="00065EAB"/>
    <w:rsid w:val="00065F7D"/>
    <w:rsid w:val="00066198"/>
    <w:rsid w:val="00066522"/>
    <w:rsid w:val="00066DBF"/>
    <w:rsid w:val="00066DCF"/>
    <w:rsid w:val="000673B6"/>
    <w:rsid w:val="00067AC6"/>
    <w:rsid w:val="000741B8"/>
    <w:rsid w:val="00074352"/>
    <w:rsid w:val="00074623"/>
    <w:rsid w:val="00075805"/>
    <w:rsid w:val="00075BCA"/>
    <w:rsid w:val="0007634A"/>
    <w:rsid w:val="000766DD"/>
    <w:rsid w:val="00076885"/>
    <w:rsid w:val="00076A27"/>
    <w:rsid w:val="00076D59"/>
    <w:rsid w:val="00077D70"/>
    <w:rsid w:val="00080076"/>
    <w:rsid w:val="00081C8F"/>
    <w:rsid w:val="00081D09"/>
    <w:rsid w:val="00082FF5"/>
    <w:rsid w:val="000832A3"/>
    <w:rsid w:val="00083328"/>
    <w:rsid w:val="00083B90"/>
    <w:rsid w:val="0008502B"/>
    <w:rsid w:val="000852DE"/>
    <w:rsid w:val="0008562F"/>
    <w:rsid w:val="00086361"/>
    <w:rsid w:val="00086638"/>
    <w:rsid w:val="00086767"/>
    <w:rsid w:val="0009044D"/>
    <w:rsid w:val="00090540"/>
    <w:rsid w:val="00090A26"/>
    <w:rsid w:val="0009178B"/>
    <w:rsid w:val="00092047"/>
    <w:rsid w:val="00092D82"/>
    <w:rsid w:val="0009333A"/>
    <w:rsid w:val="00093A53"/>
    <w:rsid w:val="000950E3"/>
    <w:rsid w:val="000954E7"/>
    <w:rsid w:val="000962A4"/>
    <w:rsid w:val="000962FE"/>
    <w:rsid w:val="000964F3"/>
    <w:rsid w:val="0009693C"/>
    <w:rsid w:val="00097051"/>
    <w:rsid w:val="000975A3"/>
    <w:rsid w:val="00097A6D"/>
    <w:rsid w:val="000A00E8"/>
    <w:rsid w:val="000A03FC"/>
    <w:rsid w:val="000A19FA"/>
    <w:rsid w:val="000A1B9E"/>
    <w:rsid w:val="000A2A30"/>
    <w:rsid w:val="000A2D41"/>
    <w:rsid w:val="000A4A40"/>
    <w:rsid w:val="000A5753"/>
    <w:rsid w:val="000A5E41"/>
    <w:rsid w:val="000A6253"/>
    <w:rsid w:val="000A639F"/>
    <w:rsid w:val="000A63A0"/>
    <w:rsid w:val="000A67FF"/>
    <w:rsid w:val="000A73D7"/>
    <w:rsid w:val="000A7FB7"/>
    <w:rsid w:val="000B0B83"/>
    <w:rsid w:val="000B1C89"/>
    <w:rsid w:val="000B3301"/>
    <w:rsid w:val="000B3450"/>
    <w:rsid w:val="000B3453"/>
    <w:rsid w:val="000B3993"/>
    <w:rsid w:val="000B436A"/>
    <w:rsid w:val="000B4CE9"/>
    <w:rsid w:val="000B545F"/>
    <w:rsid w:val="000B5FE6"/>
    <w:rsid w:val="000B6222"/>
    <w:rsid w:val="000B70FD"/>
    <w:rsid w:val="000C00A7"/>
    <w:rsid w:val="000C0590"/>
    <w:rsid w:val="000C0A30"/>
    <w:rsid w:val="000C10DB"/>
    <w:rsid w:val="000C308B"/>
    <w:rsid w:val="000C3766"/>
    <w:rsid w:val="000C4622"/>
    <w:rsid w:val="000C605B"/>
    <w:rsid w:val="000C70B4"/>
    <w:rsid w:val="000C710D"/>
    <w:rsid w:val="000C725B"/>
    <w:rsid w:val="000C7607"/>
    <w:rsid w:val="000C7830"/>
    <w:rsid w:val="000C7EC5"/>
    <w:rsid w:val="000D05C8"/>
    <w:rsid w:val="000D0C48"/>
    <w:rsid w:val="000D123B"/>
    <w:rsid w:val="000D1309"/>
    <w:rsid w:val="000D20BE"/>
    <w:rsid w:val="000D2614"/>
    <w:rsid w:val="000D3C2D"/>
    <w:rsid w:val="000D5BD4"/>
    <w:rsid w:val="000D6A94"/>
    <w:rsid w:val="000D6F89"/>
    <w:rsid w:val="000D7145"/>
    <w:rsid w:val="000D7D74"/>
    <w:rsid w:val="000D7E22"/>
    <w:rsid w:val="000E0923"/>
    <w:rsid w:val="000E0AE9"/>
    <w:rsid w:val="000E0CDA"/>
    <w:rsid w:val="000E1054"/>
    <w:rsid w:val="000E167B"/>
    <w:rsid w:val="000E2449"/>
    <w:rsid w:val="000E2B58"/>
    <w:rsid w:val="000E2F67"/>
    <w:rsid w:val="000E31E5"/>
    <w:rsid w:val="000E3512"/>
    <w:rsid w:val="000E532E"/>
    <w:rsid w:val="000E548B"/>
    <w:rsid w:val="000E59AD"/>
    <w:rsid w:val="000E6EDD"/>
    <w:rsid w:val="000E75FF"/>
    <w:rsid w:val="000F0256"/>
    <w:rsid w:val="000F0BD5"/>
    <w:rsid w:val="000F156F"/>
    <w:rsid w:val="000F1A5B"/>
    <w:rsid w:val="000F3D0C"/>
    <w:rsid w:val="000F4769"/>
    <w:rsid w:val="000F478B"/>
    <w:rsid w:val="000F51C2"/>
    <w:rsid w:val="000F5F7C"/>
    <w:rsid w:val="000F6A81"/>
    <w:rsid w:val="000F79B9"/>
    <w:rsid w:val="000F7E31"/>
    <w:rsid w:val="000F7FC7"/>
    <w:rsid w:val="00100130"/>
    <w:rsid w:val="00100598"/>
    <w:rsid w:val="001005B1"/>
    <w:rsid w:val="00101118"/>
    <w:rsid w:val="00101B35"/>
    <w:rsid w:val="001023DD"/>
    <w:rsid w:val="00103D88"/>
    <w:rsid w:val="001040D3"/>
    <w:rsid w:val="00104812"/>
    <w:rsid w:val="001053A1"/>
    <w:rsid w:val="00105516"/>
    <w:rsid w:val="00105A76"/>
    <w:rsid w:val="00105E03"/>
    <w:rsid w:val="00106A5B"/>
    <w:rsid w:val="00106F35"/>
    <w:rsid w:val="001074C7"/>
    <w:rsid w:val="001077FD"/>
    <w:rsid w:val="00110067"/>
    <w:rsid w:val="00112110"/>
    <w:rsid w:val="00113001"/>
    <w:rsid w:val="00113ACB"/>
    <w:rsid w:val="00113DAA"/>
    <w:rsid w:val="00115D7E"/>
    <w:rsid w:val="00115EE7"/>
    <w:rsid w:val="0011660D"/>
    <w:rsid w:val="0012198D"/>
    <w:rsid w:val="00121FDF"/>
    <w:rsid w:val="0012213D"/>
    <w:rsid w:val="00122948"/>
    <w:rsid w:val="00122B5E"/>
    <w:rsid w:val="00122EB2"/>
    <w:rsid w:val="0012318E"/>
    <w:rsid w:val="001231E2"/>
    <w:rsid w:val="001231EA"/>
    <w:rsid w:val="001232C9"/>
    <w:rsid w:val="0012385E"/>
    <w:rsid w:val="00123F0C"/>
    <w:rsid w:val="00125315"/>
    <w:rsid w:val="001257CE"/>
    <w:rsid w:val="00125A0C"/>
    <w:rsid w:val="00125D46"/>
    <w:rsid w:val="001266D3"/>
    <w:rsid w:val="001269F8"/>
    <w:rsid w:val="00131B22"/>
    <w:rsid w:val="00132797"/>
    <w:rsid w:val="00132E9D"/>
    <w:rsid w:val="00133F08"/>
    <w:rsid w:val="0013488C"/>
    <w:rsid w:val="00134FA0"/>
    <w:rsid w:val="00135C04"/>
    <w:rsid w:val="001364AC"/>
    <w:rsid w:val="001364B6"/>
    <w:rsid w:val="00136DDA"/>
    <w:rsid w:val="00140F8D"/>
    <w:rsid w:val="0014303D"/>
    <w:rsid w:val="0014306F"/>
    <w:rsid w:val="001435D4"/>
    <w:rsid w:val="001436C2"/>
    <w:rsid w:val="0014454E"/>
    <w:rsid w:val="0014493E"/>
    <w:rsid w:val="00144FF7"/>
    <w:rsid w:val="00145179"/>
    <w:rsid w:val="00145207"/>
    <w:rsid w:val="00145CB5"/>
    <w:rsid w:val="001465EF"/>
    <w:rsid w:val="00147D6F"/>
    <w:rsid w:val="00147FD5"/>
    <w:rsid w:val="0015060D"/>
    <w:rsid w:val="0015099D"/>
    <w:rsid w:val="00150CE6"/>
    <w:rsid w:val="00151802"/>
    <w:rsid w:val="001518F3"/>
    <w:rsid w:val="00151C23"/>
    <w:rsid w:val="00152060"/>
    <w:rsid w:val="001526EE"/>
    <w:rsid w:val="00153F5F"/>
    <w:rsid w:val="00154FFF"/>
    <w:rsid w:val="001562E3"/>
    <w:rsid w:val="001563B3"/>
    <w:rsid w:val="001563C8"/>
    <w:rsid w:val="00156C5D"/>
    <w:rsid w:val="00157554"/>
    <w:rsid w:val="00157FF6"/>
    <w:rsid w:val="001605B4"/>
    <w:rsid w:val="001611A2"/>
    <w:rsid w:val="001617FE"/>
    <w:rsid w:val="0016191D"/>
    <w:rsid w:val="001621BC"/>
    <w:rsid w:val="001628C4"/>
    <w:rsid w:val="001633F5"/>
    <w:rsid w:val="00163DB3"/>
    <w:rsid w:val="00164047"/>
    <w:rsid w:val="0016498E"/>
    <w:rsid w:val="00164A58"/>
    <w:rsid w:val="00164D43"/>
    <w:rsid w:val="00164F2C"/>
    <w:rsid w:val="00164F64"/>
    <w:rsid w:val="0016550E"/>
    <w:rsid w:val="00165877"/>
    <w:rsid w:val="00165F3D"/>
    <w:rsid w:val="0016607D"/>
    <w:rsid w:val="001668CE"/>
    <w:rsid w:val="001668E2"/>
    <w:rsid w:val="00166D4D"/>
    <w:rsid w:val="0016710A"/>
    <w:rsid w:val="001675A0"/>
    <w:rsid w:val="00167763"/>
    <w:rsid w:val="00171BDC"/>
    <w:rsid w:val="00171BEF"/>
    <w:rsid w:val="00171C02"/>
    <w:rsid w:val="00172070"/>
    <w:rsid w:val="001722C5"/>
    <w:rsid w:val="00172305"/>
    <w:rsid w:val="00172407"/>
    <w:rsid w:val="00173859"/>
    <w:rsid w:val="00173B2F"/>
    <w:rsid w:val="00173E43"/>
    <w:rsid w:val="00174115"/>
    <w:rsid w:val="00174700"/>
    <w:rsid w:val="00175B19"/>
    <w:rsid w:val="00175C00"/>
    <w:rsid w:val="001763B0"/>
    <w:rsid w:val="00176584"/>
    <w:rsid w:val="00176D17"/>
    <w:rsid w:val="00176F62"/>
    <w:rsid w:val="00176FAF"/>
    <w:rsid w:val="0017708C"/>
    <w:rsid w:val="00177B15"/>
    <w:rsid w:val="00180594"/>
    <w:rsid w:val="0018075C"/>
    <w:rsid w:val="00180AE2"/>
    <w:rsid w:val="00180EE2"/>
    <w:rsid w:val="00181931"/>
    <w:rsid w:val="00181ADD"/>
    <w:rsid w:val="001823E9"/>
    <w:rsid w:val="001829F2"/>
    <w:rsid w:val="00182C67"/>
    <w:rsid w:val="00182FF5"/>
    <w:rsid w:val="001834CC"/>
    <w:rsid w:val="001845D2"/>
    <w:rsid w:val="0018481E"/>
    <w:rsid w:val="00184864"/>
    <w:rsid w:val="00184948"/>
    <w:rsid w:val="001853F7"/>
    <w:rsid w:val="00185788"/>
    <w:rsid w:val="00186290"/>
    <w:rsid w:val="00186912"/>
    <w:rsid w:val="00186E67"/>
    <w:rsid w:val="0018729D"/>
    <w:rsid w:val="00187544"/>
    <w:rsid w:val="00187F43"/>
    <w:rsid w:val="001909C3"/>
    <w:rsid w:val="001923BA"/>
    <w:rsid w:val="00192549"/>
    <w:rsid w:val="00192C9D"/>
    <w:rsid w:val="00192CC0"/>
    <w:rsid w:val="0019365C"/>
    <w:rsid w:val="00194563"/>
    <w:rsid w:val="00195362"/>
    <w:rsid w:val="00196392"/>
    <w:rsid w:val="00196B32"/>
    <w:rsid w:val="00196C72"/>
    <w:rsid w:val="001A0A5D"/>
    <w:rsid w:val="001A0FAA"/>
    <w:rsid w:val="001A0FDC"/>
    <w:rsid w:val="001A1B5B"/>
    <w:rsid w:val="001A2453"/>
    <w:rsid w:val="001A2D91"/>
    <w:rsid w:val="001A3037"/>
    <w:rsid w:val="001A34E4"/>
    <w:rsid w:val="001A66D0"/>
    <w:rsid w:val="001A6B9D"/>
    <w:rsid w:val="001A6D21"/>
    <w:rsid w:val="001A6FF4"/>
    <w:rsid w:val="001A7113"/>
    <w:rsid w:val="001A743A"/>
    <w:rsid w:val="001A7606"/>
    <w:rsid w:val="001A7A65"/>
    <w:rsid w:val="001B071E"/>
    <w:rsid w:val="001B08E0"/>
    <w:rsid w:val="001B0C75"/>
    <w:rsid w:val="001B13DB"/>
    <w:rsid w:val="001B186E"/>
    <w:rsid w:val="001B1BE2"/>
    <w:rsid w:val="001B1D5A"/>
    <w:rsid w:val="001B1F36"/>
    <w:rsid w:val="001B37FA"/>
    <w:rsid w:val="001B3B33"/>
    <w:rsid w:val="001B45FD"/>
    <w:rsid w:val="001B46FE"/>
    <w:rsid w:val="001B4A2E"/>
    <w:rsid w:val="001B74E5"/>
    <w:rsid w:val="001B7E80"/>
    <w:rsid w:val="001C02E6"/>
    <w:rsid w:val="001C07C5"/>
    <w:rsid w:val="001C0968"/>
    <w:rsid w:val="001C1460"/>
    <w:rsid w:val="001C1CC8"/>
    <w:rsid w:val="001C1DB6"/>
    <w:rsid w:val="001C2997"/>
    <w:rsid w:val="001C2F18"/>
    <w:rsid w:val="001C3790"/>
    <w:rsid w:val="001C3A58"/>
    <w:rsid w:val="001C3E87"/>
    <w:rsid w:val="001C3F60"/>
    <w:rsid w:val="001C429D"/>
    <w:rsid w:val="001C46A7"/>
    <w:rsid w:val="001C5872"/>
    <w:rsid w:val="001C5E51"/>
    <w:rsid w:val="001C66FD"/>
    <w:rsid w:val="001C6DCC"/>
    <w:rsid w:val="001C7310"/>
    <w:rsid w:val="001C78F3"/>
    <w:rsid w:val="001C7C93"/>
    <w:rsid w:val="001D095E"/>
    <w:rsid w:val="001D12AC"/>
    <w:rsid w:val="001D1725"/>
    <w:rsid w:val="001D3030"/>
    <w:rsid w:val="001D36F3"/>
    <w:rsid w:val="001D3E77"/>
    <w:rsid w:val="001D452A"/>
    <w:rsid w:val="001D566F"/>
    <w:rsid w:val="001D767A"/>
    <w:rsid w:val="001D77DA"/>
    <w:rsid w:val="001E015E"/>
    <w:rsid w:val="001E0213"/>
    <w:rsid w:val="001E0BB2"/>
    <w:rsid w:val="001E1A5D"/>
    <w:rsid w:val="001E1E0A"/>
    <w:rsid w:val="001E26F7"/>
    <w:rsid w:val="001E2AEB"/>
    <w:rsid w:val="001E2EBC"/>
    <w:rsid w:val="001E39DD"/>
    <w:rsid w:val="001E3D0E"/>
    <w:rsid w:val="001E4BF5"/>
    <w:rsid w:val="001E4C05"/>
    <w:rsid w:val="001E5EFF"/>
    <w:rsid w:val="001E6D66"/>
    <w:rsid w:val="001E7921"/>
    <w:rsid w:val="001E7955"/>
    <w:rsid w:val="001E7F26"/>
    <w:rsid w:val="001F0105"/>
    <w:rsid w:val="001F01D6"/>
    <w:rsid w:val="001F07A8"/>
    <w:rsid w:val="001F0C97"/>
    <w:rsid w:val="001F1873"/>
    <w:rsid w:val="001F2006"/>
    <w:rsid w:val="001F3182"/>
    <w:rsid w:val="001F3882"/>
    <w:rsid w:val="001F4596"/>
    <w:rsid w:val="001F5BFD"/>
    <w:rsid w:val="001F6B1C"/>
    <w:rsid w:val="002009DE"/>
    <w:rsid w:val="00200C24"/>
    <w:rsid w:val="0020199C"/>
    <w:rsid w:val="00201AB3"/>
    <w:rsid w:val="00201EE9"/>
    <w:rsid w:val="0020249E"/>
    <w:rsid w:val="00202BD1"/>
    <w:rsid w:val="00203353"/>
    <w:rsid w:val="0020344A"/>
    <w:rsid w:val="00203651"/>
    <w:rsid w:val="00203D3F"/>
    <w:rsid w:val="00203E9B"/>
    <w:rsid w:val="0020446C"/>
    <w:rsid w:val="002049A7"/>
    <w:rsid w:val="002050A4"/>
    <w:rsid w:val="002056B5"/>
    <w:rsid w:val="00205DB8"/>
    <w:rsid w:val="00206480"/>
    <w:rsid w:val="002079BC"/>
    <w:rsid w:val="0021060A"/>
    <w:rsid w:val="0021154F"/>
    <w:rsid w:val="00211847"/>
    <w:rsid w:val="00211FD1"/>
    <w:rsid w:val="00212B51"/>
    <w:rsid w:val="002130AE"/>
    <w:rsid w:val="00213247"/>
    <w:rsid w:val="002135C1"/>
    <w:rsid w:val="00213659"/>
    <w:rsid w:val="002136D8"/>
    <w:rsid w:val="00214538"/>
    <w:rsid w:val="002155CD"/>
    <w:rsid w:val="00217079"/>
    <w:rsid w:val="00217679"/>
    <w:rsid w:val="0021768C"/>
    <w:rsid w:val="00217F7A"/>
    <w:rsid w:val="0022102A"/>
    <w:rsid w:val="00222120"/>
    <w:rsid w:val="002226BB"/>
    <w:rsid w:val="002227BD"/>
    <w:rsid w:val="00222A24"/>
    <w:rsid w:val="00222DFC"/>
    <w:rsid w:val="002232AD"/>
    <w:rsid w:val="002234AA"/>
    <w:rsid w:val="0022386B"/>
    <w:rsid w:val="00224336"/>
    <w:rsid w:val="002245CF"/>
    <w:rsid w:val="00224C57"/>
    <w:rsid w:val="002250A8"/>
    <w:rsid w:val="0022549D"/>
    <w:rsid w:val="00225781"/>
    <w:rsid w:val="0022604A"/>
    <w:rsid w:val="002272B0"/>
    <w:rsid w:val="00227A73"/>
    <w:rsid w:val="00227AD3"/>
    <w:rsid w:val="00227BA2"/>
    <w:rsid w:val="00230464"/>
    <w:rsid w:val="00230A98"/>
    <w:rsid w:val="00230BA8"/>
    <w:rsid w:val="002311A5"/>
    <w:rsid w:val="0023295A"/>
    <w:rsid w:val="002329A8"/>
    <w:rsid w:val="00232BC1"/>
    <w:rsid w:val="0023315C"/>
    <w:rsid w:val="00235048"/>
    <w:rsid w:val="002352AE"/>
    <w:rsid w:val="00235AD1"/>
    <w:rsid w:val="002366F7"/>
    <w:rsid w:val="0023729F"/>
    <w:rsid w:val="002375F2"/>
    <w:rsid w:val="002376B9"/>
    <w:rsid w:val="00237A0B"/>
    <w:rsid w:val="00237AE3"/>
    <w:rsid w:val="00237D78"/>
    <w:rsid w:val="00237E0C"/>
    <w:rsid w:val="002402F6"/>
    <w:rsid w:val="00240A77"/>
    <w:rsid w:val="00240E5E"/>
    <w:rsid w:val="00241773"/>
    <w:rsid w:val="00242121"/>
    <w:rsid w:val="00242633"/>
    <w:rsid w:val="0024271F"/>
    <w:rsid w:val="0024318C"/>
    <w:rsid w:val="0024385B"/>
    <w:rsid w:val="00243F1B"/>
    <w:rsid w:val="0024433A"/>
    <w:rsid w:val="00244691"/>
    <w:rsid w:val="0024753E"/>
    <w:rsid w:val="002475A1"/>
    <w:rsid w:val="00247D30"/>
    <w:rsid w:val="002506E0"/>
    <w:rsid w:val="002516D6"/>
    <w:rsid w:val="002523D8"/>
    <w:rsid w:val="00252456"/>
    <w:rsid w:val="00252857"/>
    <w:rsid w:val="00254440"/>
    <w:rsid w:val="002546E6"/>
    <w:rsid w:val="00254873"/>
    <w:rsid w:val="0025616D"/>
    <w:rsid w:val="00256C83"/>
    <w:rsid w:val="0025708B"/>
    <w:rsid w:val="0025737E"/>
    <w:rsid w:val="0025747A"/>
    <w:rsid w:val="00261B1F"/>
    <w:rsid w:val="00261C82"/>
    <w:rsid w:val="00261E82"/>
    <w:rsid w:val="00261FC1"/>
    <w:rsid w:val="00262F3F"/>
    <w:rsid w:val="00263064"/>
    <w:rsid w:val="0026377F"/>
    <w:rsid w:val="00263F5D"/>
    <w:rsid w:val="0026493B"/>
    <w:rsid w:val="00265AEA"/>
    <w:rsid w:val="00266E08"/>
    <w:rsid w:val="00267091"/>
    <w:rsid w:val="00267B50"/>
    <w:rsid w:val="00267BD8"/>
    <w:rsid w:val="00270D04"/>
    <w:rsid w:val="00271C97"/>
    <w:rsid w:val="00271D69"/>
    <w:rsid w:val="00272039"/>
    <w:rsid w:val="0027204D"/>
    <w:rsid w:val="00272DF0"/>
    <w:rsid w:val="00272ED8"/>
    <w:rsid w:val="002733DF"/>
    <w:rsid w:val="00274851"/>
    <w:rsid w:val="002754DA"/>
    <w:rsid w:val="002755E2"/>
    <w:rsid w:val="00275917"/>
    <w:rsid w:val="00275ACB"/>
    <w:rsid w:val="0027624D"/>
    <w:rsid w:val="0027668B"/>
    <w:rsid w:val="00276B55"/>
    <w:rsid w:val="0027732D"/>
    <w:rsid w:val="0028067C"/>
    <w:rsid w:val="00280C62"/>
    <w:rsid w:val="00281168"/>
    <w:rsid w:val="00281A7F"/>
    <w:rsid w:val="00281B5D"/>
    <w:rsid w:val="00282DF7"/>
    <w:rsid w:val="002830E3"/>
    <w:rsid w:val="00283BB2"/>
    <w:rsid w:val="00283C5A"/>
    <w:rsid w:val="00284E1E"/>
    <w:rsid w:val="00284E81"/>
    <w:rsid w:val="00285CAC"/>
    <w:rsid w:val="00285D2A"/>
    <w:rsid w:val="00286877"/>
    <w:rsid w:val="00287C35"/>
    <w:rsid w:val="002902AC"/>
    <w:rsid w:val="002905EB"/>
    <w:rsid w:val="00290A71"/>
    <w:rsid w:val="00290AD2"/>
    <w:rsid w:val="002913B6"/>
    <w:rsid w:val="002915EC"/>
    <w:rsid w:val="00291D6C"/>
    <w:rsid w:val="00292351"/>
    <w:rsid w:val="0029293B"/>
    <w:rsid w:val="00292CC7"/>
    <w:rsid w:val="00293663"/>
    <w:rsid w:val="0029389B"/>
    <w:rsid w:val="00293BD8"/>
    <w:rsid w:val="00295316"/>
    <w:rsid w:val="00295AAC"/>
    <w:rsid w:val="002960A6"/>
    <w:rsid w:val="002968F2"/>
    <w:rsid w:val="002976B5"/>
    <w:rsid w:val="002977FE"/>
    <w:rsid w:val="00297934"/>
    <w:rsid w:val="00297D1F"/>
    <w:rsid w:val="00297D47"/>
    <w:rsid w:val="002A0134"/>
    <w:rsid w:val="002A144A"/>
    <w:rsid w:val="002A1BD7"/>
    <w:rsid w:val="002A1CFF"/>
    <w:rsid w:val="002A247F"/>
    <w:rsid w:val="002A3069"/>
    <w:rsid w:val="002A31EF"/>
    <w:rsid w:val="002A3427"/>
    <w:rsid w:val="002A3A38"/>
    <w:rsid w:val="002A3B2A"/>
    <w:rsid w:val="002A4034"/>
    <w:rsid w:val="002A456F"/>
    <w:rsid w:val="002A46E5"/>
    <w:rsid w:val="002A5AD1"/>
    <w:rsid w:val="002A63C1"/>
    <w:rsid w:val="002A7515"/>
    <w:rsid w:val="002A767E"/>
    <w:rsid w:val="002A79D1"/>
    <w:rsid w:val="002A7CE5"/>
    <w:rsid w:val="002A7D86"/>
    <w:rsid w:val="002B07EE"/>
    <w:rsid w:val="002B0E1F"/>
    <w:rsid w:val="002B1176"/>
    <w:rsid w:val="002B143B"/>
    <w:rsid w:val="002B14CC"/>
    <w:rsid w:val="002B174D"/>
    <w:rsid w:val="002B2822"/>
    <w:rsid w:val="002B3570"/>
    <w:rsid w:val="002B3D9A"/>
    <w:rsid w:val="002B45E3"/>
    <w:rsid w:val="002B4B9F"/>
    <w:rsid w:val="002B4D52"/>
    <w:rsid w:val="002B5C0B"/>
    <w:rsid w:val="002B5F7D"/>
    <w:rsid w:val="002B68EF"/>
    <w:rsid w:val="002B734A"/>
    <w:rsid w:val="002B74B1"/>
    <w:rsid w:val="002C031F"/>
    <w:rsid w:val="002C0717"/>
    <w:rsid w:val="002C0872"/>
    <w:rsid w:val="002C1EFD"/>
    <w:rsid w:val="002C21A8"/>
    <w:rsid w:val="002C244F"/>
    <w:rsid w:val="002C356D"/>
    <w:rsid w:val="002C373B"/>
    <w:rsid w:val="002C3B07"/>
    <w:rsid w:val="002C3CC9"/>
    <w:rsid w:val="002C3E29"/>
    <w:rsid w:val="002C3EC1"/>
    <w:rsid w:val="002C435C"/>
    <w:rsid w:val="002C4470"/>
    <w:rsid w:val="002C4661"/>
    <w:rsid w:val="002C46DF"/>
    <w:rsid w:val="002C46EE"/>
    <w:rsid w:val="002C4B14"/>
    <w:rsid w:val="002C53C9"/>
    <w:rsid w:val="002C5ADF"/>
    <w:rsid w:val="002C5D02"/>
    <w:rsid w:val="002C5E86"/>
    <w:rsid w:val="002C678D"/>
    <w:rsid w:val="002C69CC"/>
    <w:rsid w:val="002C7214"/>
    <w:rsid w:val="002C76A3"/>
    <w:rsid w:val="002C7EDD"/>
    <w:rsid w:val="002D1B1D"/>
    <w:rsid w:val="002D1E95"/>
    <w:rsid w:val="002D2138"/>
    <w:rsid w:val="002D221A"/>
    <w:rsid w:val="002D235C"/>
    <w:rsid w:val="002D368A"/>
    <w:rsid w:val="002D3A45"/>
    <w:rsid w:val="002D4419"/>
    <w:rsid w:val="002D450F"/>
    <w:rsid w:val="002D495A"/>
    <w:rsid w:val="002D4E92"/>
    <w:rsid w:val="002D5956"/>
    <w:rsid w:val="002D6DDC"/>
    <w:rsid w:val="002D7059"/>
    <w:rsid w:val="002D7834"/>
    <w:rsid w:val="002D7BC2"/>
    <w:rsid w:val="002E0DC6"/>
    <w:rsid w:val="002E1351"/>
    <w:rsid w:val="002E236F"/>
    <w:rsid w:val="002E3459"/>
    <w:rsid w:val="002E3772"/>
    <w:rsid w:val="002E3A80"/>
    <w:rsid w:val="002E3CFC"/>
    <w:rsid w:val="002E4210"/>
    <w:rsid w:val="002E567F"/>
    <w:rsid w:val="002E582C"/>
    <w:rsid w:val="002E5AE8"/>
    <w:rsid w:val="002E5DE0"/>
    <w:rsid w:val="002E5F57"/>
    <w:rsid w:val="002E6D1C"/>
    <w:rsid w:val="002E738D"/>
    <w:rsid w:val="002E792F"/>
    <w:rsid w:val="002E7E1A"/>
    <w:rsid w:val="002E7F0D"/>
    <w:rsid w:val="002F02E0"/>
    <w:rsid w:val="002F18E5"/>
    <w:rsid w:val="002F27E1"/>
    <w:rsid w:val="002F2840"/>
    <w:rsid w:val="002F285C"/>
    <w:rsid w:val="002F2FEA"/>
    <w:rsid w:val="002F3999"/>
    <w:rsid w:val="002F4B44"/>
    <w:rsid w:val="002F4FC7"/>
    <w:rsid w:val="002F5966"/>
    <w:rsid w:val="002F5CB1"/>
    <w:rsid w:val="002F64EA"/>
    <w:rsid w:val="002F652F"/>
    <w:rsid w:val="002F6B02"/>
    <w:rsid w:val="002F717D"/>
    <w:rsid w:val="002F791F"/>
    <w:rsid w:val="003009B4"/>
    <w:rsid w:val="00300BD3"/>
    <w:rsid w:val="003010F3"/>
    <w:rsid w:val="00301137"/>
    <w:rsid w:val="003015EB"/>
    <w:rsid w:val="00301620"/>
    <w:rsid w:val="003017DD"/>
    <w:rsid w:val="00301E30"/>
    <w:rsid w:val="00301FEE"/>
    <w:rsid w:val="00302C01"/>
    <w:rsid w:val="003035C8"/>
    <w:rsid w:val="003036AA"/>
    <w:rsid w:val="00304196"/>
    <w:rsid w:val="003048E3"/>
    <w:rsid w:val="0030546F"/>
    <w:rsid w:val="00305958"/>
    <w:rsid w:val="003063AC"/>
    <w:rsid w:val="003069E3"/>
    <w:rsid w:val="00307F4D"/>
    <w:rsid w:val="003112AF"/>
    <w:rsid w:val="003118E5"/>
    <w:rsid w:val="003120D0"/>
    <w:rsid w:val="003135DE"/>
    <w:rsid w:val="00314B61"/>
    <w:rsid w:val="00316322"/>
    <w:rsid w:val="00316F16"/>
    <w:rsid w:val="003204D3"/>
    <w:rsid w:val="003207F0"/>
    <w:rsid w:val="00320BD8"/>
    <w:rsid w:val="0032101E"/>
    <w:rsid w:val="003219CE"/>
    <w:rsid w:val="00322A00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21D"/>
    <w:rsid w:val="00333529"/>
    <w:rsid w:val="00333625"/>
    <w:rsid w:val="00333690"/>
    <w:rsid w:val="003346A5"/>
    <w:rsid w:val="00334A77"/>
    <w:rsid w:val="00335E80"/>
    <w:rsid w:val="00336223"/>
    <w:rsid w:val="00336A13"/>
    <w:rsid w:val="00336E89"/>
    <w:rsid w:val="00337D99"/>
    <w:rsid w:val="0034037B"/>
    <w:rsid w:val="00340BC8"/>
    <w:rsid w:val="0034187B"/>
    <w:rsid w:val="00342019"/>
    <w:rsid w:val="00342885"/>
    <w:rsid w:val="003435BE"/>
    <w:rsid w:val="0034414A"/>
    <w:rsid w:val="0034442A"/>
    <w:rsid w:val="0034544A"/>
    <w:rsid w:val="00345D3E"/>
    <w:rsid w:val="00346264"/>
    <w:rsid w:val="003464F9"/>
    <w:rsid w:val="0034769F"/>
    <w:rsid w:val="003511EE"/>
    <w:rsid w:val="0035199C"/>
    <w:rsid w:val="00351D35"/>
    <w:rsid w:val="0035255F"/>
    <w:rsid w:val="0035299E"/>
    <w:rsid w:val="00352E20"/>
    <w:rsid w:val="003532D1"/>
    <w:rsid w:val="0035391B"/>
    <w:rsid w:val="003555F1"/>
    <w:rsid w:val="003557E3"/>
    <w:rsid w:val="00355AFC"/>
    <w:rsid w:val="00355D33"/>
    <w:rsid w:val="00357489"/>
    <w:rsid w:val="00357896"/>
    <w:rsid w:val="0035799D"/>
    <w:rsid w:val="00357A87"/>
    <w:rsid w:val="00360D4A"/>
    <w:rsid w:val="00360EBA"/>
    <w:rsid w:val="00361ADF"/>
    <w:rsid w:val="00361C9E"/>
    <w:rsid w:val="00362FF2"/>
    <w:rsid w:val="00363815"/>
    <w:rsid w:val="00363C9F"/>
    <w:rsid w:val="00364302"/>
    <w:rsid w:val="00364564"/>
    <w:rsid w:val="003650C3"/>
    <w:rsid w:val="00365368"/>
    <w:rsid w:val="003661FE"/>
    <w:rsid w:val="003671D3"/>
    <w:rsid w:val="00367D74"/>
    <w:rsid w:val="003705A2"/>
    <w:rsid w:val="00371747"/>
    <w:rsid w:val="003718AA"/>
    <w:rsid w:val="0037198E"/>
    <w:rsid w:val="00372A69"/>
    <w:rsid w:val="00372C23"/>
    <w:rsid w:val="00372D03"/>
    <w:rsid w:val="00374077"/>
    <w:rsid w:val="003741B1"/>
    <w:rsid w:val="0037572C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109E"/>
    <w:rsid w:val="003810BA"/>
    <w:rsid w:val="00381630"/>
    <w:rsid w:val="00381C24"/>
    <w:rsid w:val="00382569"/>
    <w:rsid w:val="00382619"/>
    <w:rsid w:val="003826A3"/>
    <w:rsid w:val="00383557"/>
    <w:rsid w:val="00383B92"/>
    <w:rsid w:val="0038421D"/>
    <w:rsid w:val="00384308"/>
    <w:rsid w:val="0038536C"/>
    <w:rsid w:val="003854C4"/>
    <w:rsid w:val="003878B4"/>
    <w:rsid w:val="0039047C"/>
    <w:rsid w:val="00390819"/>
    <w:rsid w:val="00390BA7"/>
    <w:rsid w:val="00390BAF"/>
    <w:rsid w:val="00391A16"/>
    <w:rsid w:val="00391E42"/>
    <w:rsid w:val="00391EE7"/>
    <w:rsid w:val="003924C9"/>
    <w:rsid w:val="00393013"/>
    <w:rsid w:val="003938A9"/>
    <w:rsid w:val="003938C7"/>
    <w:rsid w:val="00394DC9"/>
    <w:rsid w:val="0039510C"/>
    <w:rsid w:val="0039517E"/>
    <w:rsid w:val="003954C2"/>
    <w:rsid w:val="0039581E"/>
    <w:rsid w:val="00396464"/>
    <w:rsid w:val="00396F5A"/>
    <w:rsid w:val="003973E0"/>
    <w:rsid w:val="003A0AA1"/>
    <w:rsid w:val="003A0CC3"/>
    <w:rsid w:val="003A0DC6"/>
    <w:rsid w:val="003A131E"/>
    <w:rsid w:val="003A1683"/>
    <w:rsid w:val="003A18A0"/>
    <w:rsid w:val="003A224F"/>
    <w:rsid w:val="003A2318"/>
    <w:rsid w:val="003A319F"/>
    <w:rsid w:val="003A38E6"/>
    <w:rsid w:val="003A4657"/>
    <w:rsid w:val="003A48FD"/>
    <w:rsid w:val="003A4FAD"/>
    <w:rsid w:val="003A6454"/>
    <w:rsid w:val="003A655C"/>
    <w:rsid w:val="003A6CB5"/>
    <w:rsid w:val="003A7C9F"/>
    <w:rsid w:val="003B01AC"/>
    <w:rsid w:val="003B0613"/>
    <w:rsid w:val="003B07AC"/>
    <w:rsid w:val="003B08C2"/>
    <w:rsid w:val="003B0E8E"/>
    <w:rsid w:val="003B2A3E"/>
    <w:rsid w:val="003B4FF2"/>
    <w:rsid w:val="003B5D52"/>
    <w:rsid w:val="003B6807"/>
    <w:rsid w:val="003B6A8A"/>
    <w:rsid w:val="003B6DD6"/>
    <w:rsid w:val="003B72DF"/>
    <w:rsid w:val="003B764B"/>
    <w:rsid w:val="003B7A93"/>
    <w:rsid w:val="003C0F65"/>
    <w:rsid w:val="003C16C4"/>
    <w:rsid w:val="003C1C19"/>
    <w:rsid w:val="003C1FAC"/>
    <w:rsid w:val="003C2413"/>
    <w:rsid w:val="003C29E0"/>
    <w:rsid w:val="003C2B5E"/>
    <w:rsid w:val="003C2D15"/>
    <w:rsid w:val="003C2D6F"/>
    <w:rsid w:val="003C2DB7"/>
    <w:rsid w:val="003C3341"/>
    <w:rsid w:val="003C44DC"/>
    <w:rsid w:val="003C4991"/>
    <w:rsid w:val="003C64D1"/>
    <w:rsid w:val="003C79B6"/>
    <w:rsid w:val="003D00E2"/>
    <w:rsid w:val="003D0CA4"/>
    <w:rsid w:val="003D0DE4"/>
    <w:rsid w:val="003D12EA"/>
    <w:rsid w:val="003D1783"/>
    <w:rsid w:val="003D2F79"/>
    <w:rsid w:val="003D3575"/>
    <w:rsid w:val="003D3883"/>
    <w:rsid w:val="003D57E4"/>
    <w:rsid w:val="003D5C48"/>
    <w:rsid w:val="003D626E"/>
    <w:rsid w:val="003D734F"/>
    <w:rsid w:val="003E0EDC"/>
    <w:rsid w:val="003E0F8D"/>
    <w:rsid w:val="003E1573"/>
    <w:rsid w:val="003E177E"/>
    <w:rsid w:val="003E2320"/>
    <w:rsid w:val="003E273A"/>
    <w:rsid w:val="003E299F"/>
    <w:rsid w:val="003E3849"/>
    <w:rsid w:val="003E38E3"/>
    <w:rsid w:val="003E3AFB"/>
    <w:rsid w:val="003E40DD"/>
    <w:rsid w:val="003E45F9"/>
    <w:rsid w:val="003E4848"/>
    <w:rsid w:val="003E5BF9"/>
    <w:rsid w:val="003E774E"/>
    <w:rsid w:val="003E7D70"/>
    <w:rsid w:val="003E7FE4"/>
    <w:rsid w:val="003F0573"/>
    <w:rsid w:val="003F20E8"/>
    <w:rsid w:val="003F28F2"/>
    <w:rsid w:val="003F3306"/>
    <w:rsid w:val="003F356E"/>
    <w:rsid w:val="003F3D01"/>
    <w:rsid w:val="003F3F4E"/>
    <w:rsid w:val="003F40B0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0851"/>
    <w:rsid w:val="00401E0B"/>
    <w:rsid w:val="0040243C"/>
    <w:rsid w:val="00403193"/>
    <w:rsid w:val="0040358D"/>
    <w:rsid w:val="004048B7"/>
    <w:rsid w:val="00404CF4"/>
    <w:rsid w:val="004052CA"/>
    <w:rsid w:val="0040602B"/>
    <w:rsid w:val="004062F6"/>
    <w:rsid w:val="00406ADF"/>
    <w:rsid w:val="004070E2"/>
    <w:rsid w:val="004106E2"/>
    <w:rsid w:val="0041083B"/>
    <w:rsid w:val="0041088D"/>
    <w:rsid w:val="004108C7"/>
    <w:rsid w:val="00410BB4"/>
    <w:rsid w:val="00411115"/>
    <w:rsid w:val="00413221"/>
    <w:rsid w:val="00413279"/>
    <w:rsid w:val="00413400"/>
    <w:rsid w:val="00413785"/>
    <w:rsid w:val="0041380C"/>
    <w:rsid w:val="00413C48"/>
    <w:rsid w:val="00414AA0"/>
    <w:rsid w:val="00414F6C"/>
    <w:rsid w:val="0041578F"/>
    <w:rsid w:val="00415F38"/>
    <w:rsid w:val="00416924"/>
    <w:rsid w:val="00416981"/>
    <w:rsid w:val="00417BBF"/>
    <w:rsid w:val="004201C6"/>
    <w:rsid w:val="0042060D"/>
    <w:rsid w:val="004209CE"/>
    <w:rsid w:val="00420A9F"/>
    <w:rsid w:val="0042115A"/>
    <w:rsid w:val="0042131C"/>
    <w:rsid w:val="004217C8"/>
    <w:rsid w:val="00421A88"/>
    <w:rsid w:val="0042219A"/>
    <w:rsid w:val="00422663"/>
    <w:rsid w:val="00422D06"/>
    <w:rsid w:val="00423B07"/>
    <w:rsid w:val="00423CB3"/>
    <w:rsid w:val="00424875"/>
    <w:rsid w:val="004255E7"/>
    <w:rsid w:val="00425FBC"/>
    <w:rsid w:val="004263EE"/>
    <w:rsid w:val="00426CFB"/>
    <w:rsid w:val="00430426"/>
    <w:rsid w:val="00431453"/>
    <w:rsid w:val="00431F75"/>
    <w:rsid w:val="00431FBD"/>
    <w:rsid w:val="00432D5A"/>
    <w:rsid w:val="004333CB"/>
    <w:rsid w:val="00433C12"/>
    <w:rsid w:val="004342BE"/>
    <w:rsid w:val="00434C77"/>
    <w:rsid w:val="00434DAD"/>
    <w:rsid w:val="004357D9"/>
    <w:rsid w:val="004359A2"/>
    <w:rsid w:val="00435A8A"/>
    <w:rsid w:val="00435D95"/>
    <w:rsid w:val="0043628B"/>
    <w:rsid w:val="00436C92"/>
    <w:rsid w:val="00436F5E"/>
    <w:rsid w:val="004402C1"/>
    <w:rsid w:val="004403BA"/>
    <w:rsid w:val="00440E24"/>
    <w:rsid w:val="00440F78"/>
    <w:rsid w:val="00441694"/>
    <w:rsid w:val="00441B3E"/>
    <w:rsid w:val="00441EBF"/>
    <w:rsid w:val="004420D9"/>
    <w:rsid w:val="00442B8D"/>
    <w:rsid w:val="004441D7"/>
    <w:rsid w:val="0044458D"/>
    <w:rsid w:val="004447CC"/>
    <w:rsid w:val="00444927"/>
    <w:rsid w:val="00445399"/>
    <w:rsid w:val="0044586C"/>
    <w:rsid w:val="00445A9B"/>
    <w:rsid w:val="00445BAF"/>
    <w:rsid w:val="00445F9C"/>
    <w:rsid w:val="00446A58"/>
    <w:rsid w:val="0044788F"/>
    <w:rsid w:val="0045025C"/>
    <w:rsid w:val="00451EF6"/>
    <w:rsid w:val="00452933"/>
    <w:rsid w:val="00452C74"/>
    <w:rsid w:val="00453511"/>
    <w:rsid w:val="00453A8C"/>
    <w:rsid w:val="00453D92"/>
    <w:rsid w:val="0045413F"/>
    <w:rsid w:val="0045418F"/>
    <w:rsid w:val="00454B0E"/>
    <w:rsid w:val="00455793"/>
    <w:rsid w:val="00455C8E"/>
    <w:rsid w:val="00455CBE"/>
    <w:rsid w:val="00456689"/>
    <w:rsid w:val="00456698"/>
    <w:rsid w:val="00456A03"/>
    <w:rsid w:val="00457E0C"/>
    <w:rsid w:val="004607BF"/>
    <w:rsid w:val="004609D0"/>
    <w:rsid w:val="00461239"/>
    <w:rsid w:val="00461A18"/>
    <w:rsid w:val="00461F8A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56E7"/>
    <w:rsid w:val="00467211"/>
    <w:rsid w:val="0046750D"/>
    <w:rsid w:val="004700EB"/>
    <w:rsid w:val="00470240"/>
    <w:rsid w:val="00470249"/>
    <w:rsid w:val="0047029B"/>
    <w:rsid w:val="00470303"/>
    <w:rsid w:val="00470F26"/>
    <w:rsid w:val="004714E6"/>
    <w:rsid w:val="00471D56"/>
    <w:rsid w:val="00471F69"/>
    <w:rsid w:val="00474D1F"/>
    <w:rsid w:val="00475107"/>
    <w:rsid w:val="0047577C"/>
    <w:rsid w:val="00475CBB"/>
    <w:rsid w:val="00476444"/>
    <w:rsid w:val="00476FE4"/>
    <w:rsid w:val="00477F23"/>
    <w:rsid w:val="004800FA"/>
    <w:rsid w:val="00482DE1"/>
    <w:rsid w:val="0048449D"/>
    <w:rsid w:val="00484A4C"/>
    <w:rsid w:val="00484CD2"/>
    <w:rsid w:val="00484D74"/>
    <w:rsid w:val="00485310"/>
    <w:rsid w:val="00485350"/>
    <w:rsid w:val="0048554D"/>
    <w:rsid w:val="00485CA9"/>
    <w:rsid w:val="00485D24"/>
    <w:rsid w:val="0048671B"/>
    <w:rsid w:val="00486925"/>
    <w:rsid w:val="00487C94"/>
    <w:rsid w:val="0049161F"/>
    <w:rsid w:val="00492D7C"/>
    <w:rsid w:val="00492DC2"/>
    <w:rsid w:val="00492E65"/>
    <w:rsid w:val="004932F7"/>
    <w:rsid w:val="00493989"/>
    <w:rsid w:val="0049401F"/>
    <w:rsid w:val="004949B3"/>
    <w:rsid w:val="00494BE4"/>
    <w:rsid w:val="0049581A"/>
    <w:rsid w:val="00495F05"/>
    <w:rsid w:val="0049717E"/>
    <w:rsid w:val="00497516"/>
    <w:rsid w:val="0049781C"/>
    <w:rsid w:val="00497AF6"/>
    <w:rsid w:val="00497D9B"/>
    <w:rsid w:val="00497EF6"/>
    <w:rsid w:val="004A0621"/>
    <w:rsid w:val="004A0891"/>
    <w:rsid w:val="004A0FF6"/>
    <w:rsid w:val="004A12DE"/>
    <w:rsid w:val="004A1409"/>
    <w:rsid w:val="004A180B"/>
    <w:rsid w:val="004A19D2"/>
    <w:rsid w:val="004A1C6A"/>
    <w:rsid w:val="004A2437"/>
    <w:rsid w:val="004A2A99"/>
    <w:rsid w:val="004A2C85"/>
    <w:rsid w:val="004A2E31"/>
    <w:rsid w:val="004A3D86"/>
    <w:rsid w:val="004A4150"/>
    <w:rsid w:val="004A4DC6"/>
    <w:rsid w:val="004A5884"/>
    <w:rsid w:val="004A5CD8"/>
    <w:rsid w:val="004A6459"/>
    <w:rsid w:val="004A64DE"/>
    <w:rsid w:val="004A6513"/>
    <w:rsid w:val="004A6E71"/>
    <w:rsid w:val="004A7B46"/>
    <w:rsid w:val="004A7C00"/>
    <w:rsid w:val="004A7CD2"/>
    <w:rsid w:val="004A7FCA"/>
    <w:rsid w:val="004B0046"/>
    <w:rsid w:val="004B026C"/>
    <w:rsid w:val="004B1B8D"/>
    <w:rsid w:val="004B2762"/>
    <w:rsid w:val="004B2FD7"/>
    <w:rsid w:val="004B3689"/>
    <w:rsid w:val="004B3CCC"/>
    <w:rsid w:val="004B4668"/>
    <w:rsid w:val="004B51BA"/>
    <w:rsid w:val="004B52E7"/>
    <w:rsid w:val="004B543A"/>
    <w:rsid w:val="004B6207"/>
    <w:rsid w:val="004B63C2"/>
    <w:rsid w:val="004B6DFC"/>
    <w:rsid w:val="004B6FA6"/>
    <w:rsid w:val="004C0275"/>
    <w:rsid w:val="004C0DE1"/>
    <w:rsid w:val="004C14EF"/>
    <w:rsid w:val="004C1ABC"/>
    <w:rsid w:val="004C2F0C"/>
    <w:rsid w:val="004C3215"/>
    <w:rsid w:val="004C3491"/>
    <w:rsid w:val="004C4C64"/>
    <w:rsid w:val="004C5300"/>
    <w:rsid w:val="004C64F3"/>
    <w:rsid w:val="004C6898"/>
    <w:rsid w:val="004C6CD7"/>
    <w:rsid w:val="004C727F"/>
    <w:rsid w:val="004D030A"/>
    <w:rsid w:val="004D0756"/>
    <w:rsid w:val="004D11E2"/>
    <w:rsid w:val="004D195A"/>
    <w:rsid w:val="004D1A02"/>
    <w:rsid w:val="004D2299"/>
    <w:rsid w:val="004D248F"/>
    <w:rsid w:val="004D27A7"/>
    <w:rsid w:val="004D2B50"/>
    <w:rsid w:val="004D32BD"/>
    <w:rsid w:val="004D37C8"/>
    <w:rsid w:val="004D5276"/>
    <w:rsid w:val="004D5B2A"/>
    <w:rsid w:val="004D6855"/>
    <w:rsid w:val="004D6A3E"/>
    <w:rsid w:val="004D6C8A"/>
    <w:rsid w:val="004D7057"/>
    <w:rsid w:val="004D7630"/>
    <w:rsid w:val="004E01E5"/>
    <w:rsid w:val="004E08DB"/>
    <w:rsid w:val="004E0A85"/>
    <w:rsid w:val="004E0ABA"/>
    <w:rsid w:val="004E10E5"/>
    <w:rsid w:val="004E1D6B"/>
    <w:rsid w:val="004E1F9C"/>
    <w:rsid w:val="004E2265"/>
    <w:rsid w:val="004E29FD"/>
    <w:rsid w:val="004E2A9A"/>
    <w:rsid w:val="004E2FCB"/>
    <w:rsid w:val="004E3197"/>
    <w:rsid w:val="004E34FB"/>
    <w:rsid w:val="004E3727"/>
    <w:rsid w:val="004E3ADE"/>
    <w:rsid w:val="004E44BC"/>
    <w:rsid w:val="004E4660"/>
    <w:rsid w:val="004E4B04"/>
    <w:rsid w:val="004E4CBC"/>
    <w:rsid w:val="004E5450"/>
    <w:rsid w:val="004E5732"/>
    <w:rsid w:val="004E5AA5"/>
    <w:rsid w:val="004E5D4A"/>
    <w:rsid w:val="004E64FA"/>
    <w:rsid w:val="004E6719"/>
    <w:rsid w:val="004E6F0F"/>
    <w:rsid w:val="004E7224"/>
    <w:rsid w:val="004E7A2D"/>
    <w:rsid w:val="004F0391"/>
    <w:rsid w:val="004F0ACC"/>
    <w:rsid w:val="004F1F3A"/>
    <w:rsid w:val="004F2625"/>
    <w:rsid w:val="004F3E7C"/>
    <w:rsid w:val="004F5C5D"/>
    <w:rsid w:val="004F5F5D"/>
    <w:rsid w:val="004F680F"/>
    <w:rsid w:val="004F68BE"/>
    <w:rsid w:val="004F7693"/>
    <w:rsid w:val="004F7A93"/>
    <w:rsid w:val="00500980"/>
    <w:rsid w:val="00500C74"/>
    <w:rsid w:val="00500C7E"/>
    <w:rsid w:val="00500FC5"/>
    <w:rsid w:val="00501309"/>
    <w:rsid w:val="00501CD2"/>
    <w:rsid w:val="005020B4"/>
    <w:rsid w:val="00502C26"/>
    <w:rsid w:val="00503294"/>
    <w:rsid w:val="005032ED"/>
    <w:rsid w:val="00503422"/>
    <w:rsid w:val="00503A64"/>
    <w:rsid w:val="00503F2D"/>
    <w:rsid w:val="00504356"/>
    <w:rsid w:val="00504602"/>
    <w:rsid w:val="00504A4D"/>
    <w:rsid w:val="00506DBD"/>
    <w:rsid w:val="005070C0"/>
    <w:rsid w:val="00510029"/>
    <w:rsid w:val="00510BCD"/>
    <w:rsid w:val="00510EE4"/>
    <w:rsid w:val="00511641"/>
    <w:rsid w:val="00511E8C"/>
    <w:rsid w:val="00512EA6"/>
    <w:rsid w:val="005130B7"/>
    <w:rsid w:val="005156F5"/>
    <w:rsid w:val="00515B4B"/>
    <w:rsid w:val="00515B68"/>
    <w:rsid w:val="00515C27"/>
    <w:rsid w:val="00515E87"/>
    <w:rsid w:val="00515F47"/>
    <w:rsid w:val="005161BF"/>
    <w:rsid w:val="0051636B"/>
    <w:rsid w:val="005166D9"/>
    <w:rsid w:val="00516AF4"/>
    <w:rsid w:val="0051737B"/>
    <w:rsid w:val="00517F74"/>
    <w:rsid w:val="00517FF4"/>
    <w:rsid w:val="00520D21"/>
    <w:rsid w:val="0052113B"/>
    <w:rsid w:val="00521162"/>
    <w:rsid w:val="00521BC6"/>
    <w:rsid w:val="00522BDA"/>
    <w:rsid w:val="00523C5F"/>
    <w:rsid w:val="00524020"/>
    <w:rsid w:val="005240A0"/>
    <w:rsid w:val="00525555"/>
    <w:rsid w:val="00526874"/>
    <w:rsid w:val="00527189"/>
    <w:rsid w:val="00527E31"/>
    <w:rsid w:val="00530A89"/>
    <w:rsid w:val="00530ED7"/>
    <w:rsid w:val="0053120A"/>
    <w:rsid w:val="00531241"/>
    <w:rsid w:val="00531478"/>
    <w:rsid w:val="005318ED"/>
    <w:rsid w:val="00531947"/>
    <w:rsid w:val="00531C79"/>
    <w:rsid w:val="00531D5B"/>
    <w:rsid w:val="005328F0"/>
    <w:rsid w:val="005331C1"/>
    <w:rsid w:val="00533566"/>
    <w:rsid w:val="005346DC"/>
    <w:rsid w:val="0053476A"/>
    <w:rsid w:val="00534CA1"/>
    <w:rsid w:val="00534D22"/>
    <w:rsid w:val="00535161"/>
    <w:rsid w:val="00535C30"/>
    <w:rsid w:val="00535DB3"/>
    <w:rsid w:val="00536117"/>
    <w:rsid w:val="005361CE"/>
    <w:rsid w:val="00536355"/>
    <w:rsid w:val="005368EF"/>
    <w:rsid w:val="00536A84"/>
    <w:rsid w:val="00536D1C"/>
    <w:rsid w:val="00537140"/>
    <w:rsid w:val="005374EC"/>
    <w:rsid w:val="0053759C"/>
    <w:rsid w:val="0053785D"/>
    <w:rsid w:val="00537CEC"/>
    <w:rsid w:val="00537EB2"/>
    <w:rsid w:val="00540094"/>
    <w:rsid w:val="0054068C"/>
    <w:rsid w:val="0054098B"/>
    <w:rsid w:val="00540BE3"/>
    <w:rsid w:val="00540DF4"/>
    <w:rsid w:val="00541BB4"/>
    <w:rsid w:val="00541C2C"/>
    <w:rsid w:val="005426EF"/>
    <w:rsid w:val="00542BA4"/>
    <w:rsid w:val="0054336E"/>
    <w:rsid w:val="005437A3"/>
    <w:rsid w:val="00545245"/>
    <w:rsid w:val="0054607E"/>
    <w:rsid w:val="005473E0"/>
    <w:rsid w:val="00547887"/>
    <w:rsid w:val="00547E46"/>
    <w:rsid w:val="005502DE"/>
    <w:rsid w:val="005509C2"/>
    <w:rsid w:val="00551355"/>
    <w:rsid w:val="00551967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625"/>
    <w:rsid w:val="00555D6A"/>
    <w:rsid w:val="005568B8"/>
    <w:rsid w:val="00556989"/>
    <w:rsid w:val="00556FFA"/>
    <w:rsid w:val="005571C4"/>
    <w:rsid w:val="00557966"/>
    <w:rsid w:val="00557A84"/>
    <w:rsid w:val="00557F4D"/>
    <w:rsid w:val="00560288"/>
    <w:rsid w:val="00561E78"/>
    <w:rsid w:val="00562867"/>
    <w:rsid w:val="0056308B"/>
    <w:rsid w:val="00563D81"/>
    <w:rsid w:val="00564128"/>
    <w:rsid w:val="005642F3"/>
    <w:rsid w:val="005659B4"/>
    <w:rsid w:val="00566484"/>
    <w:rsid w:val="005665B9"/>
    <w:rsid w:val="00567D63"/>
    <w:rsid w:val="005712BA"/>
    <w:rsid w:val="005714C8"/>
    <w:rsid w:val="00571505"/>
    <w:rsid w:val="00571687"/>
    <w:rsid w:val="00571C4E"/>
    <w:rsid w:val="00571E82"/>
    <w:rsid w:val="0057242F"/>
    <w:rsid w:val="0057264C"/>
    <w:rsid w:val="00572AA5"/>
    <w:rsid w:val="005733F6"/>
    <w:rsid w:val="0057355A"/>
    <w:rsid w:val="0057361D"/>
    <w:rsid w:val="00573D92"/>
    <w:rsid w:val="00574374"/>
    <w:rsid w:val="00574700"/>
    <w:rsid w:val="00575C44"/>
    <w:rsid w:val="00575D47"/>
    <w:rsid w:val="0057708E"/>
    <w:rsid w:val="00577139"/>
    <w:rsid w:val="00577BEA"/>
    <w:rsid w:val="00577F57"/>
    <w:rsid w:val="005815E6"/>
    <w:rsid w:val="00581B12"/>
    <w:rsid w:val="00582048"/>
    <w:rsid w:val="0058284B"/>
    <w:rsid w:val="00582F89"/>
    <w:rsid w:val="00583D8A"/>
    <w:rsid w:val="00583EFF"/>
    <w:rsid w:val="0058611C"/>
    <w:rsid w:val="00586B6C"/>
    <w:rsid w:val="005875DE"/>
    <w:rsid w:val="00587EAE"/>
    <w:rsid w:val="00590285"/>
    <w:rsid w:val="005909C6"/>
    <w:rsid w:val="00590A58"/>
    <w:rsid w:val="00591711"/>
    <w:rsid w:val="0059238B"/>
    <w:rsid w:val="0059248A"/>
    <w:rsid w:val="00592D54"/>
    <w:rsid w:val="00592E9B"/>
    <w:rsid w:val="00594099"/>
    <w:rsid w:val="0059473C"/>
    <w:rsid w:val="0059489A"/>
    <w:rsid w:val="00595319"/>
    <w:rsid w:val="00595C85"/>
    <w:rsid w:val="00595EA0"/>
    <w:rsid w:val="0059632B"/>
    <w:rsid w:val="0059651A"/>
    <w:rsid w:val="00597131"/>
    <w:rsid w:val="005978AA"/>
    <w:rsid w:val="00597C48"/>
    <w:rsid w:val="005A044B"/>
    <w:rsid w:val="005A0A4A"/>
    <w:rsid w:val="005A1ADC"/>
    <w:rsid w:val="005A2011"/>
    <w:rsid w:val="005A2937"/>
    <w:rsid w:val="005A32E4"/>
    <w:rsid w:val="005A32E5"/>
    <w:rsid w:val="005A3A39"/>
    <w:rsid w:val="005A3F12"/>
    <w:rsid w:val="005A4A4B"/>
    <w:rsid w:val="005A5A76"/>
    <w:rsid w:val="005A61A5"/>
    <w:rsid w:val="005A6442"/>
    <w:rsid w:val="005A6769"/>
    <w:rsid w:val="005A7979"/>
    <w:rsid w:val="005B06F9"/>
    <w:rsid w:val="005B079D"/>
    <w:rsid w:val="005B09D8"/>
    <w:rsid w:val="005B0CB8"/>
    <w:rsid w:val="005B0EEA"/>
    <w:rsid w:val="005B1729"/>
    <w:rsid w:val="005B2987"/>
    <w:rsid w:val="005B2B5A"/>
    <w:rsid w:val="005B3344"/>
    <w:rsid w:val="005B3806"/>
    <w:rsid w:val="005B387E"/>
    <w:rsid w:val="005B3F78"/>
    <w:rsid w:val="005B446B"/>
    <w:rsid w:val="005B48C4"/>
    <w:rsid w:val="005B526A"/>
    <w:rsid w:val="005B596B"/>
    <w:rsid w:val="005B608D"/>
    <w:rsid w:val="005B6749"/>
    <w:rsid w:val="005B6752"/>
    <w:rsid w:val="005B715A"/>
    <w:rsid w:val="005B7F2D"/>
    <w:rsid w:val="005C06F6"/>
    <w:rsid w:val="005C0798"/>
    <w:rsid w:val="005C089A"/>
    <w:rsid w:val="005C1197"/>
    <w:rsid w:val="005C20BC"/>
    <w:rsid w:val="005C21B5"/>
    <w:rsid w:val="005C24F6"/>
    <w:rsid w:val="005C2A5C"/>
    <w:rsid w:val="005C2F97"/>
    <w:rsid w:val="005C3BFF"/>
    <w:rsid w:val="005C5BCC"/>
    <w:rsid w:val="005C692A"/>
    <w:rsid w:val="005C6A0A"/>
    <w:rsid w:val="005C6A44"/>
    <w:rsid w:val="005C6F01"/>
    <w:rsid w:val="005C6F4F"/>
    <w:rsid w:val="005C7559"/>
    <w:rsid w:val="005C7A31"/>
    <w:rsid w:val="005D0E70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D6185"/>
    <w:rsid w:val="005D6BC1"/>
    <w:rsid w:val="005D71D4"/>
    <w:rsid w:val="005D72F7"/>
    <w:rsid w:val="005D75E3"/>
    <w:rsid w:val="005D77A8"/>
    <w:rsid w:val="005E0803"/>
    <w:rsid w:val="005E096B"/>
    <w:rsid w:val="005E1747"/>
    <w:rsid w:val="005E1B6A"/>
    <w:rsid w:val="005E1CFE"/>
    <w:rsid w:val="005E2438"/>
    <w:rsid w:val="005E2944"/>
    <w:rsid w:val="005E2A1D"/>
    <w:rsid w:val="005E332F"/>
    <w:rsid w:val="005E3FCE"/>
    <w:rsid w:val="005E4ADD"/>
    <w:rsid w:val="005E567B"/>
    <w:rsid w:val="005E5857"/>
    <w:rsid w:val="005E6340"/>
    <w:rsid w:val="005E6701"/>
    <w:rsid w:val="005E7264"/>
    <w:rsid w:val="005E7320"/>
    <w:rsid w:val="005E7722"/>
    <w:rsid w:val="005E7AE0"/>
    <w:rsid w:val="005F06CF"/>
    <w:rsid w:val="005F0997"/>
    <w:rsid w:val="005F0B8D"/>
    <w:rsid w:val="005F4C80"/>
    <w:rsid w:val="005F501A"/>
    <w:rsid w:val="005F5BA8"/>
    <w:rsid w:val="005F5DA7"/>
    <w:rsid w:val="005F663C"/>
    <w:rsid w:val="005F6668"/>
    <w:rsid w:val="005F690C"/>
    <w:rsid w:val="006002ED"/>
    <w:rsid w:val="006019C9"/>
    <w:rsid w:val="006023E8"/>
    <w:rsid w:val="00602632"/>
    <w:rsid w:val="00603260"/>
    <w:rsid w:val="00603C2A"/>
    <w:rsid w:val="00604D51"/>
    <w:rsid w:val="00604ED3"/>
    <w:rsid w:val="00605161"/>
    <w:rsid w:val="0060556B"/>
    <w:rsid w:val="00606F17"/>
    <w:rsid w:val="00606F8C"/>
    <w:rsid w:val="00607B96"/>
    <w:rsid w:val="00610391"/>
    <w:rsid w:val="00610C81"/>
    <w:rsid w:val="00611256"/>
    <w:rsid w:val="006114D5"/>
    <w:rsid w:val="00611923"/>
    <w:rsid w:val="00611F7C"/>
    <w:rsid w:val="006123DA"/>
    <w:rsid w:val="00613524"/>
    <w:rsid w:val="0061446B"/>
    <w:rsid w:val="00616F57"/>
    <w:rsid w:val="006170FB"/>
    <w:rsid w:val="00620E8D"/>
    <w:rsid w:val="00620F4B"/>
    <w:rsid w:val="0062206E"/>
    <w:rsid w:val="006222BB"/>
    <w:rsid w:val="006224F5"/>
    <w:rsid w:val="00622716"/>
    <w:rsid w:val="0062281C"/>
    <w:rsid w:val="00622CF3"/>
    <w:rsid w:val="006239F5"/>
    <w:rsid w:val="00624725"/>
    <w:rsid w:val="0062521E"/>
    <w:rsid w:val="00625983"/>
    <w:rsid w:val="006261A2"/>
    <w:rsid w:val="0062646F"/>
    <w:rsid w:val="0062661B"/>
    <w:rsid w:val="006266A3"/>
    <w:rsid w:val="00626A62"/>
    <w:rsid w:val="006272AC"/>
    <w:rsid w:val="006278BF"/>
    <w:rsid w:val="00627FF7"/>
    <w:rsid w:val="00630370"/>
    <w:rsid w:val="0063049C"/>
    <w:rsid w:val="00630B87"/>
    <w:rsid w:val="00630BF0"/>
    <w:rsid w:val="00632965"/>
    <w:rsid w:val="00632AC9"/>
    <w:rsid w:val="006342D8"/>
    <w:rsid w:val="006349CD"/>
    <w:rsid w:val="00634A16"/>
    <w:rsid w:val="00634AB4"/>
    <w:rsid w:val="006359A5"/>
    <w:rsid w:val="00635CD0"/>
    <w:rsid w:val="00635D15"/>
    <w:rsid w:val="00635D62"/>
    <w:rsid w:val="00636226"/>
    <w:rsid w:val="006404CF"/>
    <w:rsid w:val="00640E42"/>
    <w:rsid w:val="0064146D"/>
    <w:rsid w:val="006415BE"/>
    <w:rsid w:val="00641B64"/>
    <w:rsid w:val="0064267C"/>
    <w:rsid w:val="006428B0"/>
    <w:rsid w:val="00643F12"/>
    <w:rsid w:val="0064442B"/>
    <w:rsid w:val="00645706"/>
    <w:rsid w:val="00646555"/>
    <w:rsid w:val="00646DBC"/>
    <w:rsid w:val="0064794A"/>
    <w:rsid w:val="00647A27"/>
    <w:rsid w:val="00647C5C"/>
    <w:rsid w:val="006513B8"/>
    <w:rsid w:val="00651812"/>
    <w:rsid w:val="00651EDA"/>
    <w:rsid w:val="006526EC"/>
    <w:rsid w:val="006535AA"/>
    <w:rsid w:val="006548AE"/>
    <w:rsid w:val="006549B9"/>
    <w:rsid w:val="0065569D"/>
    <w:rsid w:val="00655E87"/>
    <w:rsid w:val="006576B3"/>
    <w:rsid w:val="00657770"/>
    <w:rsid w:val="00660642"/>
    <w:rsid w:val="00660F05"/>
    <w:rsid w:val="00662018"/>
    <w:rsid w:val="00662516"/>
    <w:rsid w:val="00662797"/>
    <w:rsid w:val="00663D22"/>
    <w:rsid w:val="00664890"/>
    <w:rsid w:val="00665600"/>
    <w:rsid w:val="00665AFD"/>
    <w:rsid w:val="006660A1"/>
    <w:rsid w:val="00666130"/>
    <w:rsid w:val="00666A32"/>
    <w:rsid w:val="00667035"/>
    <w:rsid w:val="0067015B"/>
    <w:rsid w:val="00670AE8"/>
    <w:rsid w:val="00670D0A"/>
    <w:rsid w:val="006714F1"/>
    <w:rsid w:val="00671EFB"/>
    <w:rsid w:val="006732C0"/>
    <w:rsid w:val="00673C7C"/>
    <w:rsid w:val="00673E60"/>
    <w:rsid w:val="006744C0"/>
    <w:rsid w:val="006746C7"/>
    <w:rsid w:val="00674755"/>
    <w:rsid w:val="00674883"/>
    <w:rsid w:val="006752FE"/>
    <w:rsid w:val="00675678"/>
    <w:rsid w:val="006756A2"/>
    <w:rsid w:val="0067585C"/>
    <w:rsid w:val="0067694B"/>
    <w:rsid w:val="00676EF9"/>
    <w:rsid w:val="00677938"/>
    <w:rsid w:val="00677C8B"/>
    <w:rsid w:val="00677CBA"/>
    <w:rsid w:val="0068006E"/>
    <w:rsid w:val="006800F9"/>
    <w:rsid w:val="00680DB0"/>
    <w:rsid w:val="00681C7F"/>
    <w:rsid w:val="006822FB"/>
    <w:rsid w:val="00683493"/>
    <w:rsid w:val="00684C43"/>
    <w:rsid w:val="00684D19"/>
    <w:rsid w:val="00684EBB"/>
    <w:rsid w:val="00685120"/>
    <w:rsid w:val="0068548A"/>
    <w:rsid w:val="006856FD"/>
    <w:rsid w:val="0068588D"/>
    <w:rsid w:val="0068642D"/>
    <w:rsid w:val="00686A1D"/>
    <w:rsid w:val="00686A48"/>
    <w:rsid w:val="00686CA8"/>
    <w:rsid w:val="00687288"/>
    <w:rsid w:val="006872BF"/>
    <w:rsid w:val="006873E6"/>
    <w:rsid w:val="0068791D"/>
    <w:rsid w:val="00687CAC"/>
    <w:rsid w:val="0069090A"/>
    <w:rsid w:val="00691539"/>
    <w:rsid w:val="00692686"/>
    <w:rsid w:val="006927B7"/>
    <w:rsid w:val="006937E7"/>
    <w:rsid w:val="00694073"/>
    <w:rsid w:val="00694AF1"/>
    <w:rsid w:val="00694CC2"/>
    <w:rsid w:val="00694EB6"/>
    <w:rsid w:val="006957EA"/>
    <w:rsid w:val="006962FB"/>
    <w:rsid w:val="006967E4"/>
    <w:rsid w:val="00696A20"/>
    <w:rsid w:val="00697143"/>
    <w:rsid w:val="00697368"/>
    <w:rsid w:val="0069760B"/>
    <w:rsid w:val="006A0199"/>
    <w:rsid w:val="006A0577"/>
    <w:rsid w:val="006A1093"/>
    <w:rsid w:val="006A11D1"/>
    <w:rsid w:val="006A1433"/>
    <w:rsid w:val="006A1545"/>
    <w:rsid w:val="006A23C4"/>
    <w:rsid w:val="006A2662"/>
    <w:rsid w:val="006A4143"/>
    <w:rsid w:val="006A424B"/>
    <w:rsid w:val="006A4B8C"/>
    <w:rsid w:val="006A5333"/>
    <w:rsid w:val="006A57DB"/>
    <w:rsid w:val="006A5D82"/>
    <w:rsid w:val="006A6009"/>
    <w:rsid w:val="006A66B9"/>
    <w:rsid w:val="006A674B"/>
    <w:rsid w:val="006A6A07"/>
    <w:rsid w:val="006A720F"/>
    <w:rsid w:val="006B0671"/>
    <w:rsid w:val="006B08BF"/>
    <w:rsid w:val="006B0D7B"/>
    <w:rsid w:val="006B1134"/>
    <w:rsid w:val="006B155C"/>
    <w:rsid w:val="006B23E0"/>
    <w:rsid w:val="006B29D0"/>
    <w:rsid w:val="006B2D2E"/>
    <w:rsid w:val="006B3B8D"/>
    <w:rsid w:val="006B42F4"/>
    <w:rsid w:val="006B4853"/>
    <w:rsid w:val="006B5A59"/>
    <w:rsid w:val="006B61A5"/>
    <w:rsid w:val="006B67C6"/>
    <w:rsid w:val="006B68D6"/>
    <w:rsid w:val="006B6B5F"/>
    <w:rsid w:val="006B709E"/>
    <w:rsid w:val="006B7637"/>
    <w:rsid w:val="006C0581"/>
    <w:rsid w:val="006C0589"/>
    <w:rsid w:val="006C0B79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5AA"/>
    <w:rsid w:val="006C5A25"/>
    <w:rsid w:val="006C68D9"/>
    <w:rsid w:val="006C6930"/>
    <w:rsid w:val="006C6DFC"/>
    <w:rsid w:val="006C6FAC"/>
    <w:rsid w:val="006C7518"/>
    <w:rsid w:val="006D006E"/>
    <w:rsid w:val="006D07BE"/>
    <w:rsid w:val="006D0C5E"/>
    <w:rsid w:val="006D0D40"/>
    <w:rsid w:val="006D116E"/>
    <w:rsid w:val="006D1362"/>
    <w:rsid w:val="006D1D35"/>
    <w:rsid w:val="006D24B7"/>
    <w:rsid w:val="006D34C8"/>
    <w:rsid w:val="006D38FB"/>
    <w:rsid w:val="006D484B"/>
    <w:rsid w:val="006D4FFD"/>
    <w:rsid w:val="006D614B"/>
    <w:rsid w:val="006D650F"/>
    <w:rsid w:val="006D668E"/>
    <w:rsid w:val="006D7E70"/>
    <w:rsid w:val="006E0AA2"/>
    <w:rsid w:val="006E0D2D"/>
    <w:rsid w:val="006E0F2D"/>
    <w:rsid w:val="006E157F"/>
    <w:rsid w:val="006E1EDC"/>
    <w:rsid w:val="006E236F"/>
    <w:rsid w:val="006E2B2A"/>
    <w:rsid w:val="006E32C9"/>
    <w:rsid w:val="006E3FF8"/>
    <w:rsid w:val="006E4556"/>
    <w:rsid w:val="006E6B81"/>
    <w:rsid w:val="006E7B87"/>
    <w:rsid w:val="006F0743"/>
    <w:rsid w:val="006F0998"/>
    <w:rsid w:val="006F0BB9"/>
    <w:rsid w:val="006F19A9"/>
    <w:rsid w:val="006F1FA2"/>
    <w:rsid w:val="006F2F28"/>
    <w:rsid w:val="006F4349"/>
    <w:rsid w:val="006F53A2"/>
    <w:rsid w:val="006F6BE8"/>
    <w:rsid w:val="006F7437"/>
    <w:rsid w:val="006F74A3"/>
    <w:rsid w:val="006F76A7"/>
    <w:rsid w:val="006F7A5B"/>
    <w:rsid w:val="007004EF"/>
    <w:rsid w:val="00700798"/>
    <w:rsid w:val="00700853"/>
    <w:rsid w:val="0070095B"/>
    <w:rsid w:val="00701BD1"/>
    <w:rsid w:val="00701EC6"/>
    <w:rsid w:val="00702B46"/>
    <w:rsid w:val="00702C5A"/>
    <w:rsid w:val="0070326E"/>
    <w:rsid w:val="00703DD6"/>
    <w:rsid w:val="00703FA2"/>
    <w:rsid w:val="0070416C"/>
    <w:rsid w:val="007042AA"/>
    <w:rsid w:val="0070460E"/>
    <w:rsid w:val="00704664"/>
    <w:rsid w:val="00704A2C"/>
    <w:rsid w:val="007062E7"/>
    <w:rsid w:val="00706D76"/>
    <w:rsid w:val="00706F72"/>
    <w:rsid w:val="0070782D"/>
    <w:rsid w:val="00707A36"/>
    <w:rsid w:val="007107A0"/>
    <w:rsid w:val="00710CAB"/>
    <w:rsid w:val="007119E6"/>
    <w:rsid w:val="00711D33"/>
    <w:rsid w:val="007128E8"/>
    <w:rsid w:val="00712F74"/>
    <w:rsid w:val="00713100"/>
    <w:rsid w:val="00713754"/>
    <w:rsid w:val="00714672"/>
    <w:rsid w:val="00714776"/>
    <w:rsid w:val="007154E5"/>
    <w:rsid w:val="00715863"/>
    <w:rsid w:val="00715AAA"/>
    <w:rsid w:val="00715C06"/>
    <w:rsid w:val="007163A0"/>
    <w:rsid w:val="0071655B"/>
    <w:rsid w:val="00717D70"/>
    <w:rsid w:val="00721875"/>
    <w:rsid w:val="007218D5"/>
    <w:rsid w:val="00721E97"/>
    <w:rsid w:val="007223AA"/>
    <w:rsid w:val="007228F5"/>
    <w:rsid w:val="00722DAC"/>
    <w:rsid w:val="0072388B"/>
    <w:rsid w:val="00724ECA"/>
    <w:rsid w:val="00725045"/>
    <w:rsid w:val="00725254"/>
    <w:rsid w:val="00725810"/>
    <w:rsid w:val="00725A0B"/>
    <w:rsid w:val="00727DCB"/>
    <w:rsid w:val="00727E51"/>
    <w:rsid w:val="007317A0"/>
    <w:rsid w:val="00732220"/>
    <w:rsid w:val="00732C04"/>
    <w:rsid w:val="00733179"/>
    <w:rsid w:val="00736295"/>
    <w:rsid w:val="00736693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3064"/>
    <w:rsid w:val="00743214"/>
    <w:rsid w:val="00743B6B"/>
    <w:rsid w:val="00744B40"/>
    <w:rsid w:val="00744C92"/>
    <w:rsid w:val="007453D9"/>
    <w:rsid w:val="00745C2E"/>
    <w:rsid w:val="007474BF"/>
    <w:rsid w:val="00747EDE"/>
    <w:rsid w:val="00747F36"/>
    <w:rsid w:val="007500B6"/>
    <w:rsid w:val="00750942"/>
    <w:rsid w:val="00750A66"/>
    <w:rsid w:val="00750C3B"/>
    <w:rsid w:val="00750D3B"/>
    <w:rsid w:val="00750DB9"/>
    <w:rsid w:val="00750EA7"/>
    <w:rsid w:val="007513F0"/>
    <w:rsid w:val="00751909"/>
    <w:rsid w:val="00751DD9"/>
    <w:rsid w:val="00753534"/>
    <w:rsid w:val="007541F1"/>
    <w:rsid w:val="00754AF3"/>
    <w:rsid w:val="00754DCA"/>
    <w:rsid w:val="00755315"/>
    <w:rsid w:val="0075586E"/>
    <w:rsid w:val="00755AD9"/>
    <w:rsid w:val="0075602D"/>
    <w:rsid w:val="00756C8B"/>
    <w:rsid w:val="007576DE"/>
    <w:rsid w:val="00757EFC"/>
    <w:rsid w:val="00760E0C"/>
    <w:rsid w:val="007612C5"/>
    <w:rsid w:val="00761929"/>
    <w:rsid w:val="00761C6C"/>
    <w:rsid w:val="00761CF7"/>
    <w:rsid w:val="00762474"/>
    <w:rsid w:val="0076276F"/>
    <w:rsid w:val="00762CE2"/>
    <w:rsid w:val="0076328A"/>
    <w:rsid w:val="007643D8"/>
    <w:rsid w:val="007644D2"/>
    <w:rsid w:val="00764585"/>
    <w:rsid w:val="0076480F"/>
    <w:rsid w:val="00765614"/>
    <w:rsid w:val="00766597"/>
    <w:rsid w:val="00766774"/>
    <w:rsid w:val="007676E8"/>
    <w:rsid w:val="00767EBC"/>
    <w:rsid w:val="00770DC5"/>
    <w:rsid w:val="007712B1"/>
    <w:rsid w:val="00771A71"/>
    <w:rsid w:val="007720B2"/>
    <w:rsid w:val="00772D5E"/>
    <w:rsid w:val="007744F6"/>
    <w:rsid w:val="007748FF"/>
    <w:rsid w:val="00774FEE"/>
    <w:rsid w:val="00775448"/>
    <w:rsid w:val="00776539"/>
    <w:rsid w:val="0078006C"/>
    <w:rsid w:val="00780661"/>
    <w:rsid w:val="007806DF"/>
    <w:rsid w:val="0078094C"/>
    <w:rsid w:val="00780A57"/>
    <w:rsid w:val="00780D36"/>
    <w:rsid w:val="00781535"/>
    <w:rsid w:val="00781CF6"/>
    <w:rsid w:val="007824ED"/>
    <w:rsid w:val="00782EBD"/>
    <w:rsid w:val="007839F2"/>
    <w:rsid w:val="007840DF"/>
    <w:rsid w:val="007843C5"/>
    <w:rsid w:val="00784513"/>
    <w:rsid w:val="0078485A"/>
    <w:rsid w:val="00784A85"/>
    <w:rsid w:val="00784FEE"/>
    <w:rsid w:val="00785010"/>
    <w:rsid w:val="00785BFE"/>
    <w:rsid w:val="00785D20"/>
    <w:rsid w:val="007862A6"/>
    <w:rsid w:val="0078722C"/>
    <w:rsid w:val="00787597"/>
    <w:rsid w:val="00787802"/>
    <w:rsid w:val="0078794D"/>
    <w:rsid w:val="00787FD7"/>
    <w:rsid w:val="00790954"/>
    <w:rsid w:val="0079109F"/>
    <w:rsid w:val="007910A7"/>
    <w:rsid w:val="00791348"/>
    <w:rsid w:val="00791AA9"/>
    <w:rsid w:val="00792770"/>
    <w:rsid w:val="0079320C"/>
    <w:rsid w:val="007939C6"/>
    <w:rsid w:val="00793F1B"/>
    <w:rsid w:val="007940C7"/>
    <w:rsid w:val="0079430D"/>
    <w:rsid w:val="007945E5"/>
    <w:rsid w:val="00794954"/>
    <w:rsid w:val="00794E47"/>
    <w:rsid w:val="00794F0E"/>
    <w:rsid w:val="00795173"/>
    <w:rsid w:val="0079530D"/>
    <w:rsid w:val="00795477"/>
    <w:rsid w:val="00795677"/>
    <w:rsid w:val="00795A7D"/>
    <w:rsid w:val="007962E3"/>
    <w:rsid w:val="00796690"/>
    <w:rsid w:val="00796E1B"/>
    <w:rsid w:val="007973EE"/>
    <w:rsid w:val="007975EA"/>
    <w:rsid w:val="007976E5"/>
    <w:rsid w:val="007979E9"/>
    <w:rsid w:val="00797D7A"/>
    <w:rsid w:val="007A0464"/>
    <w:rsid w:val="007A04C5"/>
    <w:rsid w:val="007A06A5"/>
    <w:rsid w:val="007A0BE1"/>
    <w:rsid w:val="007A1D56"/>
    <w:rsid w:val="007A2141"/>
    <w:rsid w:val="007A24F3"/>
    <w:rsid w:val="007A349C"/>
    <w:rsid w:val="007A36DA"/>
    <w:rsid w:val="007A3F13"/>
    <w:rsid w:val="007A4391"/>
    <w:rsid w:val="007A4900"/>
    <w:rsid w:val="007A57A4"/>
    <w:rsid w:val="007A5943"/>
    <w:rsid w:val="007A5F54"/>
    <w:rsid w:val="007A6C62"/>
    <w:rsid w:val="007A6D52"/>
    <w:rsid w:val="007A73C8"/>
    <w:rsid w:val="007A773E"/>
    <w:rsid w:val="007A7947"/>
    <w:rsid w:val="007B077C"/>
    <w:rsid w:val="007B08A4"/>
    <w:rsid w:val="007B179B"/>
    <w:rsid w:val="007B17B3"/>
    <w:rsid w:val="007B28BD"/>
    <w:rsid w:val="007B3333"/>
    <w:rsid w:val="007B415E"/>
    <w:rsid w:val="007B566D"/>
    <w:rsid w:val="007B5C2D"/>
    <w:rsid w:val="007B68AB"/>
    <w:rsid w:val="007B68F3"/>
    <w:rsid w:val="007B69BF"/>
    <w:rsid w:val="007B6D3D"/>
    <w:rsid w:val="007B7DD9"/>
    <w:rsid w:val="007C01AD"/>
    <w:rsid w:val="007C08BA"/>
    <w:rsid w:val="007C0BCF"/>
    <w:rsid w:val="007C0C60"/>
    <w:rsid w:val="007C1314"/>
    <w:rsid w:val="007C183F"/>
    <w:rsid w:val="007C1AAA"/>
    <w:rsid w:val="007C221D"/>
    <w:rsid w:val="007C24F1"/>
    <w:rsid w:val="007C293A"/>
    <w:rsid w:val="007C2D1C"/>
    <w:rsid w:val="007C2E0A"/>
    <w:rsid w:val="007C3499"/>
    <w:rsid w:val="007C3D71"/>
    <w:rsid w:val="007C4117"/>
    <w:rsid w:val="007C4336"/>
    <w:rsid w:val="007C4664"/>
    <w:rsid w:val="007C4DD8"/>
    <w:rsid w:val="007C5CE4"/>
    <w:rsid w:val="007C645E"/>
    <w:rsid w:val="007C66B2"/>
    <w:rsid w:val="007C7AE5"/>
    <w:rsid w:val="007C7B83"/>
    <w:rsid w:val="007D050D"/>
    <w:rsid w:val="007D0659"/>
    <w:rsid w:val="007D0755"/>
    <w:rsid w:val="007D08DF"/>
    <w:rsid w:val="007D0D20"/>
    <w:rsid w:val="007D14C0"/>
    <w:rsid w:val="007D3D84"/>
    <w:rsid w:val="007D4AE9"/>
    <w:rsid w:val="007D4B15"/>
    <w:rsid w:val="007D519C"/>
    <w:rsid w:val="007D5A4F"/>
    <w:rsid w:val="007D5C20"/>
    <w:rsid w:val="007D5ECB"/>
    <w:rsid w:val="007D61BA"/>
    <w:rsid w:val="007D676D"/>
    <w:rsid w:val="007D67C1"/>
    <w:rsid w:val="007D7032"/>
    <w:rsid w:val="007D781D"/>
    <w:rsid w:val="007E0119"/>
    <w:rsid w:val="007E01C1"/>
    <w:rsid w:val="007E0883"/>
    <w:rsid w:val="007E0CB8"/>
    <w:rsid w:val="007E0E5F"/>
    <w:rsid w:val="007E17D9"/>
    <w:rsid w:val="007E1807"/>
    <w:rsid w:val="007E2248"/>
    <w:rsid w:val="007E2CD6"/>
    <w:rsid w:val="007E33AA"/>
    <w:rsid w:val="007E3820"/>
    <w:rsid w:val="007E3AD5"/>
    <w:rsid w:val="007E3F8E"/>
    <w:rsid w:val="007E4AA8"/>
    <w:rsid w:val="007E5FF5"/>
    <w:rsid w:val="007E5FF9"/>
    <w:rsid w:val="007E637C"/>
    <w:rsid w:val="007E6D69"/>
    <w:rsid w:val="007E7452"/>
    <w:rsid w:val="007E7724"/>
    <w:rsid w:val="007F0493"/>
    <w:rsid w:val="007F0660"/>
    <w:rsid w:val="007F0A41"/>
    <w:rsid w:val="007F0C46"/>
    <w:rsid w:val="007F1570"/>
    <w:rsid w:val="007F163D"/>
    <w:rsid w:val="007F1766"/>
    <w:rsid w:val="007F1C53"/>
    <w:rsid w:val="007F2CD6"/>
    <w:rsid w:val="007F3ABC"/>
    <w:rsid w:val="007F3B0A"/>
    <w:rsid w:val="007F3B1A"/>
    <w:rsid w:val="007F413D"/>
    <w:rsid w:val="007F43B3"/>
    <w:rsid w:val="007F5857"/>
    <w:rsid w:val="007F5B73"/>
    <w:rsid w:val="007F66BB"/>
    <w:rsid w:val="007F6BA9"/>
    <w:rsid w:val="007F7737"/>
    <w:rsid w:val="008002F5"/>
    <w:rsid w:val="008005DE"/>
    <w:rsid w:val="00800695"/>
    <w:rsid w:val="00800929"/>
    <w:rsid w:val="008019D1"/>
    <w:rsid w:val="00801CD1"/>
    <w:rsid w:val="00801F03"/>
    <w:rsid w:val="00801FF7"/>
    <w:rsid w:val="008028D1"/>
    <w:rsid w:val="00802DBB"/>
    <w:rsid w:val="00804742"/>
    <w:rsid w:val="008048E7"/>
    <w:rsid w:val="00804F45"/>
    <w:rsid w:val="00805163"/>
    <w:rsid w:val="008055DC"/>
    <w:rsid w:val="008057B4"/>
    <w:rsid w:val="00805B37"/>
    <w:rsid w:val="0080611F"/>
    <w:rsid w:val="0080681F"/>
    <w:rsid w:val="00806B7F"/>
    <w:rsid w:val="00811558"/>
    <w:rsid w:val="008117DC"/>
    <w:rsid w:val="0081236E"/>
    <w:rsid w:val="0081244A"/>
    <w:rsid w:val="00812784"/>
    <w:rsid w:val="008127FD"/>
    <w:rsid w:val="0081345A"/>
    <w:rsid w:val="00814E80"/>
    <w:rsid w:val="0081529F"/>
    <w:rsid w:val="0081587F"/>
    <w:rsid w:val="00815C00"/>
    <w:rsid w:val="00816066"/>
    <w:rsid w:val="0081607C"/>
    <w:rsid w:val="00816206"/>
    <w:rsid w:val="008166F4"/>
    <w:rsid w:val="00816BF7"/>
    <w:rsid w:val="00820096"/>
    <w:rsid w:val="00820751"/>
    <w:rsid w:val="0082093C"/>
    <w:rsid w:val="008209EA"/>
    <w:rsid w:val="00820AFD"/>
    <w:rsid w:val="008216CE"/>
    <w:rsid w:val="00821848"/>
    <w:rsid w:val="00821C1A"/>
    <w:rsid w:val="0082208C"/>
    <w:rsid w:val="008238DD"/>
    <w:rsid w:val="00823965"/>
    <w:rsid w:val="008246D1"/>
    <w:rsid w:val="00824BCE"/>
    <w:rsid w:val="008253DE"/>
    <w:rsid w:val="00826E2A"/>
    <w:rsid w:val="008275BC"/>
    <w:rsid w:val="00830014"/>
    <w:rsid w:val="00830278"/>
    <w:rsid w:val="00830E5A"/>
    <w:rsid w:val="008311E6"/>
    <w:rsid w:val="00831D61"/>
    <w:rsid w:val="00832188"/>
    <w:rsid w:val="00832A3D"/>
    <w:rsid w:val="00832ADE"/>
    <w:rsid w:val="0083339E"/>
    <w:rsid w:val="0083399D"/>
    <w:rsid w:val="00833AD1"/>
    <w:rsid w:val="00833F09"/>
    <w:rsid w:val="00835267"/>
    <w:rsid w:val="008362B9"/>
    <w:rsid w:val="008363C7"/>
    <w:rsid w:val="008364DC"/>
    <w:rsid w:val="00836522"/>
    <w:rsid w:val="00840067"/>
    <w:rsid w:val="00840447"/>
    <w:rsid w:val="00840C8A"/>
    <w:rsid w:val="00840D93"/>
    <w:rsid w:val="00841621"/>
    <w:rsid w:val="00842177"/>
    <w:rsid w:val="0084230E"/>
    <w:rsid w:val="008423D6"/>
    <w:rsid w:val="008425C7"/>
    <w:rsid w:val="00842D59"/>
    <w:rsid w:val="008431D7"/>
    <w:rsid w:val="008433E6"/>
    <w:rsid w:val="00843BDA"/>
    <w:rsid w:val="0084437C"/>
    <w:rsid w:val="00844637"/>
    <w:rsid w:val="00845C02"/>
    <w:rsid w:val="00847211"/>
    <w:rsid w:val="00847ADF"/>
    <w:rsid w:val="008505A8"/>
    <w:rsid w:val="008517FD"/>
    <w:rsid w:val="0085199F"/>
    <w:rsid w:val="00852713"/>
    <w:rsid w:val="008527C3"/>
    <w:rsid w:val="00853369"/>
    <w:rsid w:val="00853546"/>
    <w:rsid w:val="00854338"/>
    <w:rsid w:val="00855084"/>
    <w:rsid w:val="0085541C"/>
    <w:rsid w:val="00855D2B"/>
    <w:rsid w:val="008568EA"/>
    <w:rsid w:val="00856904"/>
    <w:rsid w:val="008569A2"/>
    <w:rsid w:val="00857542"/>
    <w:rsid w:val="00857718"/>
    <w:rsid w:val="00857B15"/>
    <w:rsid w:val="00857FC1"/>
    <w:rsid w:val="0086111C"/>
    <w:rsid w:val="00861DB5"/>
    <w:rsid w:val="00862582"/>
    <w:rsid w:val="00862BE2"/>
    <w:rsid w:val="00862E8D"/>
    <w:rsid w:val="00863EBF"/>
    <w:rsid w:val="008642D5"/>
    <w:rsid w:val="00864DD7"/>
    <w:rsid w:val="0086549C"/>
    <w:rsid w:val="008668E8"/>
    <w:rsid w:val="00866965"/>
    <w:rsid w:val="00867842"/>
    <w:rsid w:val="00867BA1"/>
    <w:rsid w:val="0087067F"/>
    <w:rsid w:val="008711B2"/>
    <w:rsid w:val="00871BF2"/>
    <w:rsid w:val="00872361"/>
    <w:rsid w:val="008727E3"/>
    <w:rsid w:val="008728A3"/>
    <w:rsid w:val="00872A9E"/>
    <w:rsid w:val="00872B31"/>
    <w:rsid w:val="008737DB"/>
    <w:rsid w:val="00873ABE"/>
    <w:rsid w:val="0087407F"/>
    <w:rsid w:val="00874623"/>
    <w:rsid w:val="008747A3"/>
    <w:rsid w:val="008755D9"/>
    <w:rsid w:val="00876D61"/>
    <w:rsid w:val="00876D8D"/>
    <w:rsid w:val="00876FA5"/>
    <w:rsid w:val="00877DE6"/>
    <w:rsid w:val="00877E57"/>
    <w:rsid w:val="008806EA"/>
    <w:rsid w:val="00880F38"/>
    <w:rsid w:val="00882B98"/>
    <w:rsid w:val="00882BD7"/>
    <w:rsid w:val="008835E3"/>
    <w:rsid w:val="0088384A"/>
    <w:rsid w:val="00883AD0"/>
    <w:rsid w:val="00883D8D"/>
    <w:rsid w:val="00884019"/>
    <w:rsid w:val="00884D5C"/>
    <w:rsid w:val="00885742"/>
    <w:rsid w:val="00886E5C"/>
    <w:rsid w:val="0089025C"/>
    <w:rsid w:val="008907D4"/>
    <w:rsid w:val="00890A62"/>
    <w:rsid w:val="0089158D"/>
    <w:rsid w:val="0089166E"/>
    <w:rsid w:val="008918DC"/>
    <w:rsid w:val="00891B1D"/>
    <w:rsid w:val="00892650"/>
    <w:rsid w:val="00892765"/>
    <w:rsid w:val="008927F1"/>
    <w:rsid w:val="00892BCA"/>
    <w:rsid w:val="008932A8"/>
    <w:rsid w:val="00893777"/>
    <w:rsid w:val="00893A63"/>
    <w:rsid w:val="00893AB2"/>
    <w:rsid w:val="00893C48"/>
    <w:rsid w:val="00893FBD"/>
    <w:rsid w:val="0089402F"/>
    <w:rsid w:val="00894265"/>
    <w:rsid w:val="0089430A"/>
    <w:rsid w:val="008943B1"/>
    <w:rsid w:val="008949AA"/>
    <w:rsid w:val="00894B54"/>
    <w:rsid w:val="00894FA0"/>
    <w:rsid w:val="008957FE"/>
    <w:rsid w:val="008958C5"/>
    <w:rsid w:val="00896781"/>
    <w:rsid w:val="00896A5B"/>
    <w:rsid w:val="00897236"/>
    <w:rsid w:val="0089767F"/>
    <w:rsid w:val="008979FF"/>
    <w:rsid w:val="00897C6A"/>
    <w:rsid w:val="008A043A"/>
    <w:rsid w:val="008A0EF8"/>
    <w:rsid w:val="008A1CEC"/>
    <w:rsid w:val="008A3049"/>
    <w:rsid w:val="008A3242"/>
    <w:rsid w:val="008A408F"/>
    <w:rsid w:val="008A40E0"/>
    <w:rsid w:val="008A481E"/>
    <w:rsid w:val="008A4C16"/>
    <w:rsid w:val="008A5553"/>
    <w:rsid w:val="008A6D2C"/>
    <w:rsid w:val="008A7CE7"/>
    <w:rsid w:val="008A7D5D"/>
    <w:rsid w:val="008B117D"/>
    <w:rsid w:val="008B23B9"/>
    <w:rsid w:val="008B2579"/>
    <w:rsid w:val="008B275D"/>
    <w:rsid w:val="008B2D34"/>
    <w:rsid w:val="008B337D"/>
    <w:rsid w:val="008B4268"/>
    <w:rsid w:val="008B4294"/>
    <w:rsid w:val="008B5742"/>
    <w:rsid w:val="008B595D"/>
    <w:rsid w:val="008B6326"/>
    <w:rsid w:val="008B64AD"/>
    <w:rsid w:val="008B7E8D"/>
    <w:rsid w:val="008C0037"/>
    <w:rsid w:val="008C0D55"/>
    <w:rsid w:val="008C0DB5"/>
    <w:rsid w:val="008C1EB7"/>
    <w:rsid w:val="008C24A3"/>
    <w:rsid w:val="008C36E3"/>
    <w:rsid w:val="008C3ACF"/>
    <w:rsid w:val="008C3CD2"/>
    <w:rsid w:val="008C3D0E"/>
    <w:rsid w:val="008C4BF0"/>
    <w:rsid w:val="008C4C1D"/>
    <w:rsid w:val="008C4E1E"/>
    <w:rsid w:val="008C4EC6"/>
    <w:rsid w:val="008C5471"/>
    <w:rsid w:val="008C5585"/>
    <w:rsid w:val="008C5C05"/>
    <w:rsid w:val="008C6685"/>
    <w:rsid w:val="008C6C8E"/>
    <w:rsid w:val="008C6E33"/>
    <w:rsid w:val="008C7BA7"/>
    <w:rsid w:val="008C7F9C"/>
    <w:rsid w:val="008D05CC"/>
    <w:rsid w:val="008D0751"/>
    <w:rsid w:val="008D1705"/>
    <w:rsid w:val="008D1859"/>
    <w:rsid w:val="008D18F1"/>
    <w:rsid w:val="008D1984"/>
    <w:rsid w:val="008D1FF9"/>
    <w:rsid w:val="008D242C"/>
    <w:rsid w:val="008D30B7"/>
    <w:rsid w:val="008D331D"/>
    <w:rsid w:val="008D5449"/>
    <w:rsid w:val="008D56F6"/>
    <w:rsid w:val="008D5AF2"/>
    <w:rsid w:val="008D65FE"/>
    <w:rsid w:val="008D664C"/>
    <w:rsid w:val="008D6A30"/>
    <w:rsid w:val="008D762A"/>
    <w:rsid w:val="008E01C4"/>
    <w:rsid w:val="008E02BE"/>
    <w:rsid w:val="008E08D5"/>
    <w:rsid w:val="008E14D6"/>
    <w:rsid w:val="008E18BD"/>
    <w:rsid w:val="008E2D3E"/>
    <w:rsid w:val="008E3038"/>
    <w:rsid w:val="008E30A3"/>
    <w:rsid w:val="008E30FE"/>
    <w:rsid w:val="008E39B1"/>
    <w:rsid w:val="008E5461"/>
    <w:rsid w:val="008E5970"/>
    <w:rsid w:val="008E5AF0"/>
    <w:rsid w:val="008E5B00"/>
    <w:rsid w:val="008E5ED9"/>
    <w:rsid w:val="008E604D"/>
    <w:rsid w:val="008E7383"/>
    <w:rsid w:val="008E7398"/>
    <w:rsid w:val="008E7426"/>
    <w:rsid w:val="008E742C"/>
    <w:rsid w:val="008F0095"/>
    <w:rsid w:val="008F00BC"/>
    <w:rsid w:val="008F018B"/>
    <w:rsid w:val="008F0310"/>
    <w:rsid w:val="008F071C"/>
    <w:rsid w:val="008F15A0"/>
    <w:rsid w:val="008F1EB2"/>
    <w:rsid w:val="008F2E8A"/>
    <w:rsid w:val="008F3AB2"/>
    <w:rsid w:val="008F3E44"/>
    <w:rsid w:val="008F3E94"/>
    <w:rsid w:val="008F3FA8"/>
    <w:rsid w:val="008F3FF2"/>
    <w:rsid w:val="008F45C9"/>
    <w:rsid w:val="008F4906"/>
    <w:rsid w:val="008F5243"/>
    <w:rsid w:val="008F5F88"/>
    <w:rsid w:val="008F5FBA"/>
    <w:rsid w:val="008F6A4D"/>
    <w:rsid w:val="008F6C99"/>
    <w:rsid w:val="00900202"/>
    <w:rsid w:val="009010CD"/>
    <w:rsid w:val="00901710"/>
    <w:rsid w:val="00901D32"/>
    <w:rsid w:val="00901DF6"/>
    <w:rsid w:val="00901FE5"/>
    <w:rsid w:val="009024BF"/>
    <w:rsid w:val="0090262F"/>
    <w:rsid w:val="00902CA5"/>
    <w:rsid w:val="00902D18"/>
    <w:rsid w:val="00903388"/>
    <w:rsid w:val="0090378D"/>
    <w:rsid w:val="00903A7D"/>
    <w:rsid w:val="00904096"/>
    <w:rsid w:val="00904CD7"/>
    <w:rsid w:val="00905711"/>
    <w:rsid w:val="00905AC4"/>
    <w:rsid w:val="00905C41"/>
    <w:rsid w:val="009069BA"/>
    <w:rsid w:val="00906C71"/>
    <w:rsid w:val="009077D2"/>
    <w:rsid w:val="00907867"/>
    <w:rsid w:val="00910E74"/>
    <w:rsid w:val="00910EB5"/>
    <w:rsid w:val="009116E5"/>
    <w:rsid w:val="009118D5"/>
    <w:rsid w:val="00911DA1"/>
    <w:rsid w:val="009126D3"/>
    <w:rsid w:val="00912931"/>
    <w:rsid w:val="00912B65"/>
    <w:rsid w:val="00912D83"/>
    <w:rsid w:val="009134B1"/>
    <w:rsid w:val="00913E94"/>
    <w:rsid w:val="00913F32"/>
    <w:rsid w:val="00913FCF"/>
    <w:rsid w:val="00914281"/>
    <w:rsid w:val="00914725"/>
    <w:rsid w:val="009157A6"/>
    <w:rsid w:val="00915880"/>
    <w:rsid w:val="00915E94"/>
    <w:rsid w:val="00915F49"/>
    <w:rsid w:val="0091620E"/>
    <w:rsid w:val="0091656F"/>
    <w:rsid w:val="009166CE"/>
    <w:rsid w:val="0091674A"/>
    <w:rsid w:val="00916A06"/>
    <w:rsid w:val="00916EA6"/>
    <w:rsid w:val="00920028"/>
    <w:rsid w:val="00920958"/>
    <w:rsid w:val="00920CB3"/>
    <w:rsid w:val="0092146F"/>
    <w:rsid w:val="00922935"/>
    <w:rsid w:val="00922A29"/>
    <w:rsid w:val="00922A3D"/>
    <w:rsid w:val="00922E02"/>
    <w:rsid w:val="00922E38"/>
    <w:rsid w:val="009230DE"/>
    <w:rsid w:val="0092315F"/>
    <w:rsid w:val="00923553"/>
    <w:rsid w:val="0092378F"/>
    <w:rsid w:val="00923F9F"/>
    <w:rsid w:val="00924311"/>
    <w:rsid w:val="00924A79"/>
    <w:rsid w:val="00924A97"/>
    <w:rsid w:val="00924C53"/>
    <w:rsid w:val="00925580"/>
    <w:rsid w:val="00925646"/>
    <w:rsid w:val="00925E3F"/>
    <w:rsid w:val="00925F6B"/>
    <w:rsid w:val="009273AE"/>
    <w:rsid w:val="009278A4"/>
    <w:rsid w:val="00927CC8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6A8"/>
    <w:rsid w:val="00933F84"/>
    <w:rsid w:val="00934A02"/>
    <w:rsid w:val="00935DF6"/>
    <w:rsid w:val="0093614D"/>
    <w:rsid w:val="0093681B"/>
    <w:rsid w:val="00936A70"/>
    <w:rsid w:val="00936BBA"/>
    <w:rsid w:val="00936DDD"/>
    <w:rsid w:val="00936E40"/>
    <w:rsid w:val="009371D9"/>
    <w:rsid w:val="00940274"/>
    <w:rsid w:val="00940D8A"/>
    <w:rsid w:val="00940F66"/>
    <w:rsid w:val="0094188F"/>
    <w:rsid w:val="00942476"/>
    <w:rsid w:val="00942B88"/>
    <w:rsid w:val="00942FEF"/>
    <w:rsid w:val="00943449"/>
    <w:rsid w:val="00943A62"/>
    <w:rsid w:val="00943D1C"/>
    <w:rsid w:val="00945358"/>
    <w:rsid w:val="009454E5"/>
    <w:rsid w:val="0094580E"/>
    <w:rsid w:val="00947745"/>
    <w:rsid w:val="00950420"/>
    <w:rsid w:val="0095049B"/>
    <w:rsid w:val="009506FE"/>
    <w:rsid w:val="009532D1"/>
    <w:rsid w:val="009540A6"/>
    <w:rsid w:val="009540DA"/>
    <w:rsid w:val="00954206"/>
    <w:rsid w:val="00954A86"/>
    <w:rsid w:val="00954B76"/>
    <w:rsid w:val="00956BC6"/>
    <w:rsid w:val="00956CD5"/>
    <w:rsid w:val="0096047D"/>
    <w:rsid w:val="00960524"/>
    <w:rsid w:val="00960DB1"/>
    <w:rsid w:val="00962D4C"/>
    <w:rsid w:val="009631E0"/>
    <w:rsid w:val="00963F03"/>
    <w:rsid w:val="0096418C"/>
    <w:rsid w:val="009644AE"/>
    <w:rsid w:val="00964DE8"/>
    <w:rsid w:val="009650D5"/>
    <w:rsid w:val="00965142"/>
    <w:rsid w:val="0096590A"/>
    <w:rsid w:val="00965DE8"/>
    <w:rsid w:val="00965F27"/>
    <w:rsid w:val="00966AC8"/>
    <w:rsid w:val="009677A7"/>
    <w:rsid w:val="00967F01"/>
    <w:rsid w:val="00970313"/>
    <w:rsid w:val="00970A0C"/>
    <w:rsid w:val="00970FCF"/>
    <w:rsid w:val="00970FFC"/>
    <w:rsid w:val="00972AFC"/>
    <w:rsid w:val="00973A88"/>
    <w:rsid w:val="009741EC"/>
    <w:rsid w:val="00974FEB"/>
    <w:rsid w:val="009757E0"/>
    <w:rsid w:val="009759DA"/>
    <w:rsid w:val="00976390"/>
    <w:rsid w:val="00976973"/>
    <w:rsid w:val="00977644"/>
    <w:rsid w:val="00977A8F"/>
    <w:rsid w:val="00977C99"/>
    <w:rsid w:val="009804E0"/>
    <w:rsid w:val="0098056C"/>
    <w:rsid w:val="00980D3C"/>
    <w:rsid w:val="00980E68"/>
    <w:rsid w:val="00980FEE"/>
    <w:rsid w:val="00981A9E"/>
    <w:rsid w:val="00982969"/>
    <w:rsid w:val="00983ADF"/>
    <w:rsid w:val="00983F94"/>
    <w:rsid w:val="009853DA"/>
    <w:rsid w:val="009854F3"/>
    <w:rsid w:val="00985EB7"/>
    <w:rsid w:val="0098650E"/>
    <w:rsid w:val="00986CA2"/>
    <w:rsid w:val="00986F05"/>
    <w:rsid w:val="0098724C"/>
    <w:rsid w:val="0098727D"/>
    <w:rsid w:val="009878D1"/>
    <w:rsid w:val="00987B6B"/>
    <w:rsid w:val="00990825"/>
    <w:rsid w:val="00990831"/>
    <w:rsid w:val="00990985"/>
    <w:rsid w:val="00990E52"/>
    <w:rsid w:val="00991369"/>
    <w:rsid w:val="009914BB"/>
    <w:rsid w:val="00992868"/>
    <w:rsid w:val="009928B6"/>
    <w:rsid w:val="00992DB0"/>
    <w:rsid w:val="009937B6"/>
    <w:rsid w:val="00994180"/>
    <w:rsid w:val="00994406"/>
    <w:rsid w:val="00994784"/>
    <w:rsid w:val="009953CC"/>
    <w:rsid w:val="0099574C"/>
    <w:rsid w:val="00996AEE"/>
    <w:rsid w:val="009976E5"/>
    <w:rsid w:val="009A05BD"/>
    <w:rsid w:val="009A114F"/>
    <w:rsid w:val="009A17BF"/>
    <w:rsid w:val="009A2BAB"/>
    <w:rsid w:val="009A3138"/>
    <w:rsid w:val="009A3355"/>
    <w:rsid w:val="009A3A8F"/>
    <w:rsid w:val="009A3DD5"/>
    <w:rsid w:val="009A4445"/>
    <w:rsid w:val="009A4BAB"/>
    <w:rsid w:val="009A4DEE"/>
    <w:rsid w:val="009A4FD2"/>
    <w:rsid w:val="009A5649"/>
    <w:rsid w:val="009A57CA"/>
    <w:rsid w:val="009A68FE"/>
    <w:rsid w:val="009A792A"/>
    <w:rsid w:val="009A7F2F"/>
    <w:rsid w:val="009B02B3"/>
    <w:rsid w:val="009B0B4C"/>
    <w:rsid w:val="009B0F04"/>
    <w:rsid w:val="009B1E42"/>
    <w:rsid w:val="009B2360"/>
    <w:rsid w:val="009B28B4"/>
    <w:rsid w:val="009B2984"/>
    <w:rsid w:val="009B2BDA"/>
    <w:rsid w:val="009B3189"/>
    <w:rsid w:val="009B333A"/>
    <w:rsid w:val="009B3943"/>
    <w:rsid w:val="009B3F2B"/>
    <w:rsid w:val="009B49F7"/>
    <w:rsid w:val="009B4F2D"/>
    <w:rsid w:val="009B57AF"/>
    <w:rsid w:val="009B5BB1"/>
    <w:rsid w:val="009B76FF"/>
    <w:rsid w:val="009B7B95"/>
    <w:rsid w:val="009C03D3"/>
    <w:rsid w:val="009C0758"/>
    <w:rsid w:val="009C095F"/>
    <w:rsid w:val="009C0A10"/>
    <w:rsid w:val="009C0BEC"/>
    <w:rsid w:val="009C0E0B"/>
    <w:rsid w:val="009C13D2"/>
    <w:rsid w:val="009C152A"/>
    <w:rsid w:val="009C17E0"/>
    <w:rsid w:val="009C1E3A"/>
    <w:rsid w:val="009C36EB"/>
    <w:rsid w:val="009C3F2D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C7F62"/>
    <w:rsid w:val="009C7FDC"/>
    <w:rsid w:val="009D08C2"/>
    <w:rsid w:val="009D0FA5"/>
    <w:rsid w:val="009D165C"/>
    <w:rsid w:val="009D1A96"/>
    <w:rsid w:val="009D2969"/>
    <w:rsid w:val="009D38BB"/>
    <w:rsid w:val="009D38FE"/>
    <w:rsid w:val="009D493A"/>
    <w:rsid w:val="009D5982"/>
    <w:rsid w:val="009D5D72"/>
    <w:rsid w:val="009D5FE0"/>
    <w:rsid w:val="009D68D3"/>
    <w:rsid w:val="009D68F6"/>
    <w:rsid w:val="009D7074"/>
    <w:rsid w:val="009D735A"/>
    <w:rsid w:val="009D7497"/>
    <w:rsid w:val="009D772A"/>
    <w:rsid w:val="009D7B2C"/>
    <w:rsid w:val="009E026B"/>
    <w:rsid w:val="009E0E6B"/>
    <w:rsid w:val="009E18A7"/>
    <w:rsid w:val="009E1DEE"/>
    <w:rsid w:val="009E25D1"/>
    <w:rsid w:val="009E2C91"/>
    <w:rsid w:val="009E3103"/>
    <w:rsid w:val="009E3701"/>
    <w:rsid w:val="009E3782"/>
    <w:rsid w:val="009E384F"/>
    <w:rsid w:val="009E3A09"/>
    <w:rsid w:val="009E3B02"/>
    <w:rsid w:val="009E3CD8"/>
    <w:rsid w:val="009E429C"/>
    <w:rsid w:val="009E43B1"/>
    <w:rsid w:val="009E52AC"/>
    <w:rsid w:val="009E5CD6"/>
    <w:rsid w:val="009E60D4"/>
    <w:rsid w:val="009E68BB"/>
    <w:rsid w:val="009E6D52"/>
    <w:rsid w:val="009E7195"/>
    <w:rsid w:val="009E7AB8"/>
    <w:rsid w:val="009E7C2E"/>
    <w:rsid w:val="009E7DD3"/>
    <w:rsid w:val="009F04E2"/>
    <w:rsid w:val="009F063D"/>
    <w:rsid w:val="009F0A1C"/>
    <w:rsid w:val="009F0B89"/>
    <w:rsid w:val="009F0E35"/>
    <w:rsid w:val="009F0F29"/>
    <w:rsid w:val="009F18FF"/>
    <w:rsid w:val="009F1993"/>
    <w:rsid w:val="009F23C7"/>
    <w:rsid w:val="009F25F3"/>
    <w:rsid w:val="009F26E5"/>
    <w:rsid w:val="009F2B18"/>
    <w:rsid w:val="009F2F37"/>
    <w:rsid w:val="009F35BA"/>
    <w:rsid w:val="009F366A"/>
    <w:rsid w:val="009F3A39"/>
    <w:rsid w:val="009F3C79"/>
    <w:rsid w:val="009F4C13"/>
    <w:rsid w:val="009F4E4F"/>
    <w:rsid w:val="009F5425"/>
    <w:rsid w:val="009F5575"/>
    <w:rsid w:val="009F5B21"/>
    <w:rsid w:val="009F60E4"/>
    <w:rsid w:val="009F6567"/>
    <w:rsid w:val="009F671E"/>
    <w:rsid w:val="009F6A87"/>
    <w:rsid w:val="009F6CB0"/>
    <w:rsid w:val="009F7A75"/>
    <w:rsid w:val="009F7F53"/>
    <w:rsid w:val="00A00C5A"/>
    <w:rsid w:val="00A00FB0"/>
    <w:rsid w:val="00A016D7"/>
    <w:rsid w:val="00A029EA"/>
    <w:rsid w:val="00A03746"/>
    <w:rsid w:val="00A04EF9"/>
    <w:rsid w:val="00A07BF1"/>
    <w:rsid w:val="00A11D6D"/>
    <w:rsid w:val="00A11F97"/>
    <w:rsid w:val="00A14409"/>
    <w:rsid w:val="00A14A5A"/>
    <w:rsid w:val="00A15254"/>
    <w:rsid w:val="00A15670"/>
    <w:rsid w:val="00A167FF"/>
    <w:rsid w:val="00A17435"/>
    <w:rsid w:val="00A178E4"/>
    <w:rsid w:val="00A17EE7"/>
    <w:rsid w:val="00A21228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C87"/>
    <w:rsid w:val="00A27654"/>
    <w:rsid w:val="00A27E74"/>
    <w:rsid w:val="00A305FB"/>
    <w:rsid w:val="00A30819"/>
    <w:rsid w:val="00A308F1"/>
    <w:rsid w:val="00A30C63"/>
    <w:rsid w:val="00A31002"/>
    <w:rsid w:val="00A31A79"/>
    <w:rsid w:val="00A31F2F"/>
    <w:rsid w:val="00A322FC"/>
    <w:rsid w:val="00A32402"/>
    <w:rsid w:val="00A32657"/>
    <w:rsid w:val="00A33085"/>
    <w:rsid w:val="00A33432"/>
    <w:rsid w:val="00A34255"/>
    <w:rsid w:val="00A35EAD"/>
    <w:rsid w:val="00A362D0"/>
    <w:rsid w:val="00A36872"/>
    <w:rsid w:val="00A37606"/>
    <w:rsid w:val="00A37E0D"/>
    <w:rsid w:val="00A40159"/>
    <w:rsid w:val="00A40440"/>
    <w:rsid w:val="00A40ABA"/>
    <w:rsid w:val="00A40FF4"/>
    <w:rsid w:val="00A41505"/>
    <w:rsid w:val="00A42C58"/>
    <w:rsid w:val="00A434A5"/>
    <w:rsid w:val="00A434AC"/>
    <w:rsid w:val="00A4427D"/>
    <w:rsid w:val="00A4456F"/>
    <w:rsid w:val="00A45561"/>
    <w:rsid w:val="00A46D45"/>
    <w:rsid w:val="00A51224"/>
    <w:rsid w:val="00A5146B"/>
    <w:rsid w:val="00A521AA"/>
    <w:rsid w:val="00A52818"/>
    <w:rsid w:val="00A5342B"/>
    <w:rsid w:val="00A538AD"/>
    <w:rsid w:val="00A547D3"/>
    <w:rsid w:val="00A54BFD"/>
    <w:rsid w:val="00A54CB7"/>
    <w:rsid w:val="00A5577D"/>
    <w:rsid w:val="00A55A58"/>
    <w:rsid w:val="00A567D2"/>
    <w:rsid w:val="00A575F3"/>
    <w:rsid w:val="00A5796D"/>
    <w:rsid w:val="00A60156"/>
    <w:rsid w:val="00A601FB"/>
    <w:rsid w:val="00A60B46"/>
    <w:rsid w:val="00A61166"/>
    <w:rsid w:val="00A615B7"/>
    <w:rsid w:val="00A61977"/>
    <w:rsid w:val="00A61FAC"/>
    <w:rsid w:val="00A63010"/>
    <w:rsid w:val="00A633C7"/>
    <w:rsid w:val="00A63A4A"/>
    <w:rsid w:val="00A642D6"/>
    <w:rsid w:val="00A64E9B"/>
    <w:rsid w:val="00A652ED"/>
    <w:rsid w:val="00A654E6"/>
    <w:rsid w:val="00A656D7"/>
    <w:rsid w:val="00A6662A"/>
    <w:rsid w:val="00A67821"/>
    <w:rsid w:val="00A67A3F"/>
    <w:rsid w:val="00A67DB8"/>
    <w:rsid w:val="00A67F10"/>
    <w:rsid w:val="00A70131"/>
    <w:rsid w:val="00A70925"/>
    <w:rsid w:val="00A71B4B"/>
    <w:rsid w:val="00A72128"/>
    <w:rsid w:val="00A72775"/>
    <w:rsid w:val="00A7290D"/>
    <w:rsid w:val="00A72A26"/>
    <w:rsid w:val="00A73A4A"/>
    <w:rsid w:val="00A73CF1"/>
    <w:rsid w:val="00A7468E"/>
    <w:rsid w:val="00A74BF0"/>
    <w:rsid w:val="00A74D8C"/>
    <w:rsid w:val="00A7584E"/>
    <w:rsid w:val="00A75E76"/>
    <w:rsid w:val="00A76D41"/>
    <w:rsid w:val="00A76D9B"/>
    <w:rsid w:val="00A7701C"/>
    <w:rsid w:val="00A80E1D"/>
    <w:rsid w:val="00A80EF2"/>
    <w:rsid w:val="00A81714"/>
    <w:rsid w:val="00A82853"/>
    <w:rsid w:val="00A83E55"/>
    <w:rsid w:val="00A83EE9"/>
    <w:rsid w:val="00A84487"/>
    <w:rsid w:val="00A8495C"/>
    <w:rsid w:val="00A8496B"/>
    <w:rsid w:val="00A8587D"/>
    <w:rsid w:val="00A8591D"/>
    <w:rsid w:val="00A85F92"/>
    <w:rsid w:val="00A860AF"/>
    <w:rsid w:val="00A86242"/>
    <w:rsid w:val="00A86E79"/>
    <w:rsid w:val="00A87225"/>
    <w:rsid w:val="00A877DE"/>
    <w:rsid w:val="00A9015C"/>
    <w:rsid w:val="00A907C5"/>
    <w:rsid w:val="00A90A71"/>
    <w:rsid w:val="00A91604"/>
    <w:rsid w:val="00A916FF"/>
    <w:rsid w:val="00A91ECA"/>
    <w:rsid w:val="00A92009"/>
    <w:rsid w:val="00A9237E"/>
    <w:rsid w:val="00A9345F"/>
    <w:rsid w:val="00A94347"/>
    <w:rsid w:val="00A945B5"/>
    <w:rsid w:val="00A95A8C"/>
    <w:rsid w:val="00A96CF1"/>
    <w:rsid w:val="00A973B8"/>
    <w:rsid w:val="00A9743E"/>
    <w:rsid w:val="00A978C2"/>
    <w:rsid w:val="00A97BB3"/>
    <w:rsid w:val="00A97EAC"/>
    <w:rsid w:val="00AA00D1"/>
    <w:rsid w:val="00AA0826"/>
    <w:rsid w:val="00AA09BC"/>
    <w:rsid w:val="00AA0CD4"/>
    <w:rsid w:val="00AA178C"/>
    <w:rsid w:val="00AA1B3D"/>
    <w:rsid w:val="00AA2757"/>
    <w:rsid w:val="00AA2EC2"/>
    <w:rsid w:val="00AA2F1F"/>
    <w:rsid w:val="00AA3E67"/>
    <w:rsid w:val="00AA4087"/>
    <w:rsid w:val="00AA4744"/>
    <w:rsid w:val="00AA4BA9"/>
    <w:rsid w:val="00AA4C8D"/>
    <w:rsid w:val="00AA5395"/>
    <w:rsid w:val="00AA542E"/>
    <w:rsid w:val="00AA5AC8"/>
    <w:rsid w:val="00AA636A"/>
    <w:rsid w:val="00AB0221"/>
    <w:rsid w:val="00AB0357"/>
    <w:rsid w:val="00AB04AD"/>
    <w:rsid w:val="00AB0F97"/>
    <w:rsid w:val="00AB1369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0F0"/>
    <w:rsid w:val="00AB5B07"/>
    <w:rsid w:val="00AB5CB4"/>
    <w:rsid w:val="00AB63A6"/>
    <w:rsid w:val="00AB68F0"/>
    <w:rsid w:val="00AB6BE5"/>
    <w:rsid w:val="00AB6CA4"/>
    <w:rsid w:val="00AB6D8D"/>
    <w:rsid w:val="00AB72C5"/>
    <w:rsid w:val="00AB759F"/>
    <w:rsid w:val="00AC1815"/>
    <w:rsid w:val="00AC181F"/>
    <w:rsid w:val="00AC1B5A"/>
    <w:rsid w:val="00AC25AA"/>
    <w:rsid w:val="00AC2C66"/>
    <w:rsid w:val="00AC307B"/>
    <w:rsid w:val="00AC30C2"/>
    <w:rsid w:val="00AC3601"/>
    <w:rsid w:val="00AC3A3C"/>
    <w:rsid w:val="00AC3D01"/>
    <w:rsid w:val="00AC4391"/>
    <w:rsid w:val="00AC4BD7"/>
    <w:rsid w:val="00AC4C4A"/>
    <w:rsid w:val="00AC4FFE"/>
    <w:rsid w:val="00AC52CD"/>
    <w:rsid w:val="00AC57FC"/>
    <w:rsid w:val="00AC6652"/>
    <w:rsid w:val="00AC68BF"/>
    <w:rsid w:val="00AC6E78"/>
    <w:rsid w:val="00AC6FCD"/>
    <w:rsid w:val="00AC71E1"/>
    <w:rsid w:val="00AC7ADA"/>
    <w:rsid w:val="00AD0208"/>
    <w:rsid w:val="00AD17C4"/>
    <w:rsid w:val="00AD1A5A"/>
    <w:rsid w:val="00AD1C5B"/>
    <w:rsid w:val="00AD2949"/>
    <w:rsid w:val="00AD30DF"/>
    <w:rsid w:val="00AD3145"/>
    <w:rsid w:val="00AD3675"/>
    <w:rsid w:val="00AD38FB"/>
    <w:rsid w:val="00AD3B16"/>
    <w:rsid w:val="00AD475C"/>
    <w:rsid w:val="00AD5085"/>
    <w:rsid w:val="00AD53A3"/>
    <w:rsid w:val="00AD5A93"/>
    <w:rsid w:val="00AD6085"/>
    <w:rsid w:val="00AD6309"/>
    <w:rsid w:val="00AD67E0"/>
    <w:rsid w:val="00AD6A68"/>
    <w:rsid w:val="00AD6CBD"/>
    <w:rsid w:val="00AD74A7"/>
    <w:rsid w:val="00AD7606"/>
    <w:rsid w:val="00AE038F"/>
    <w:rsid w:val="00AE1198"/>
    <w:rsid w:val="00AE25BD"/>
    <w:rsid w:val="00AE2C6B"/>
    <w:rsid w:val="00AE324E"/>
    <w:rsid w:val="00AE342E"/>
    <w:rsid w:val="00AE3489"/>
    <w:rsid w:val="00AE3CF0"/>
    <w:rsid w:val="00AE3E0D"/>
    <w:rsid w:val="00AE591A"/>
    <w:rsid w:val="00AE6F98"/>
    <w:rsid w:val="00AF0F2A"/>
    <w:rsid w:val="00AF130F"/>
    <w:rsid w:val="00AF14F9"/>
    <w:rsid w:val="00AF1558"/>
    <w:rsid w:val="00AF26BA"/>
    <w:rsid w:val="00AF29BE"/>
    <w:rsid w:val="00AF2FB9"/>
    <w:rsid w:val="00AF3191"/>
    <w:rsid w:val="00AF40EF"/>
    <w:rsid w:val="00AF469F"/>
    <w:rsid w:val="00AF48C9"/>
    <w:rsid w:val="00AF4A7D"/>
    <w:rsid w:val="00AF526E"/>
    <w:rsid w:val="00AF5311"/>
    <w:rsid w:val="00AF601A"/>
    <w:rsid w:val="00AF71A7"/>
    <w:rsid w:val="00AF7322"/>
    <w:rsid w:val="00AF7D91"/>
    <w:rsid w:val="00B00013"/>
    <w:rsid w:val="00B01050"/>
    <w:rsid w:val="00B01B29"/>
    <w:rsid w:val="00B02324"/>
    <w:rsid w:val="00B023C4"/>
    <w:rsid w:val="00B024DC"/>
    <w:rsid w:val="00B02702"/>
    <w:rsid w:val="00B02B60"/>
    <w:rsid w:val="00B04087"/>
    <w:rsid w:val="00B04B1E"/>
    <w:rsid w:val="00B04F66"/>
    <w:rsid w:val="00B05B77"/>
    <w:rsid w:val="00B06395"/>
    <w:rsid w:val="00B06ACD"/>
    <w:rsid w:val="00B07150"/>
    <w:rsid w:val="00B078F9"/>
    <w:rsid w:val="00B07B51"/>
    <w:rsid w:val="00B10643"/>
    <w:rsid w:val="00B10693"/>
    <w:rsid w:val="00B10769"/>
    <w:rsid w:val="00B10B55"/>
    <w:rsid w:val="00B10E3C"/>
    <w:rsid w:val="00B11C02"/>
    <w:rsid w:val="00B12A65"/>
    <w:rsid w:val="00B13288"/>
    <w:rsid w:val="00B13568"/>
    <w:rsid w:val="00B13F2B"/>
    <w:rsid w:val="00B13F69"/>
    <w:rsid w:val="00B13F6D"/>
    <w:rsid w:val="00B1444F"/>
    <w:rsid w:val="00B14452"/>
    <w:rsid w:val="00B149A1"/>
    <w:rsid w:val="00B157CC"/>
    <w:rsid w:val="00B157CD"/>
    <w:rsid w:val="00B159E0"/>
    <w:rsid w:val="00B16E9F"/>
    <w:rsid w:val="00B171D3"/>
    <w:rsid w:val="00B175D8"/>
    <w:rsid w:val="00B177A8"/>
    <w:rsid w:val="00B17848"/>
    <w:rsid w:val="00B17DCC"/>
    <w:rsid w:val="00B20FE2"/>
    <w:rsid w:val="00B217D9"/>
    <w:rsid w:val="00B219C4"/>
    <w:rsid w:val="00B22A49"/>
    <w:rsid w:val="00B23F3F"/>
    <w:rsid w:val="00B24B66"/>
    <w:rsid w:val="00B25406"/>
    <w:rsid w:val="00B25DCF"/>
    <w:rsid w:val="00B26256"/>
    <w:rsid w:val="00B26276"/>
    <w:rsid w:val="00B26679"/>
    <w:rsid w:val="00B27D29"/>
    <w:rsid w:val="00B27F0C"/>
    <w:rsid w:val="00B30ED3"/>
    <w:rsid w:val="00B31496"/>
    <w:rsid w:val="00B3284F"/>
    <w:rsid w:val="00B32D10"/>
    <w:rsid w:val="00B32DB3"/>
    <w:rsid w:val="00B33018"/>
    <w:rsid w:val="00B333C8"/>
    <w:rsid w:val="00B3360B"/>
    <w:rsid w:val="00B34222"/>
    <w:rsid w:val="00B342B1"/>
    <w:rsid w:val="00B35500"/>
    <w:rsid w:val="00B35911"/>
    <w:rsid w:val="00B361A8"/>
    <w:rsid w:val="00B361CA"/>
    <w:rsid w:val="00B36775"/>
    <w:rsid w:val="00B36D6E"/>
    <w:rsid w:val="00B36EFB"/>
    <w:rsid w:val="00B36F06"/>
    <w:rsid w:val="00B371EA"/>
    <w:rsid w:val="00B37932"/>
    <w:rsid w:val="00B37CB9"/>
    <w:rsid w:val="00B407DD"/>
    <w:rsid w:val="00B4099A"/>
    <w:rsid w:val="00B426B2"/>
    <w:rsid w:val="00B44663"/>
    <w:rsid w:val="00B46732"/>
    <w:rsid w:val="00B46752"/>
    <w:rsid w:val="00B468C3"/>
    <w:rsid w:val="00B46F5D"/>
    <w:rsid w:val="00B47AF3"/>
    <w:rsid w:val="00B50450"/>
    <w:rsid w:val="00B51B36"/>
    <w:rsid w:val="00B52004"/>
    <w:rsid w:val="00B528F8"/>
    <w:rsid w:val="00B52F07"/>
    <w:rsid w:val="00B52F70"/>
    <w:rsid w:val="00B53EA5"/>
    <w:rsid w:val="00B53F1B"/>
    <w:rsid w:val="00B55662"/>
    <w:rsid w:val="00B55689"/>
    <w:rsid w:val="00B559D6"/>
    <w:rsid w:val="00B57351"/>
    <w:rsid w:val="00B603B9"/>
    <w:rsid w:val="00B604AA"/>
    <w:rsid w:val="00B60BEB"/>
    <w:rsid w:val="00B60BEE"/>
    <w:rsid w:val="00B616E3"/>
    <w:rsid w:val="00B61E52"/>
    <w:rsid w:val="00B620AE"/>
    <w:rsid w:val="00B63B8C"/>
    <w:rsid w:val="00B64207"/>
    <w:rsid w:val="00B661F1"/>
    <w:rsid w:val="00B661F3"/>
    <w:rsid w:val="00B669D2"/>
    <w:rsid w:val="00B67141"/>
    <w:rsid w:val="00B673E6"/>
    <w:rsid w:val="00B678A3"/>
    <w:rsid w:val="00B67F13"/>
    <w:rsid w:val="00B7007B"/>
    <w:rsid w:val="00B700A0"/>
    <w:rsid w:val="00B703E2"/>
    <w:rsid w:val="00B709AA"/>
    <w:rsid w:val="00B71E4F"/>
    <w:rsid w:val="00B72015"/>
    <w:rsid w:val="00B7224C"/>
    <w:rsid w:val="00B72414"/>
    <w:rsid w:val="00B7274B"/>
    <w:rsid w:val="00B730C1"/>
    <w:rsid w:val="00B73646"/>
    <w:rsid w:val="00B74254"/>
    <w:rsid w:val="00B7425A"/>
    <w:rsid w:val="00B7696B"/>
    <w:rsid w:val="00B76ADC"/>
    <w:rsid w:val="00B77366"/>
    <w:rsid w:val="00B7765C"/>
    <w:rsid w:val="00B77B1F"/>
    <w:rsid w:val="00B80033"/>
    <w:rsid w:val="00B80514"/>
    <w:rsid w:val="00B8080D"/>
    <w:rsid w:val="00B8157F"/>
    <w:rsid w:val="00B837F6"/>
    <w:rsid w:val="00B8443C"/>
    <w:rsid w:val="00B84628"/>
    <w:rsid w:val="00B84A31"/>
    <w:rsid w:val="00B84DB8"/>
    <w:rsid w:val="00B860A0"/>
    <w:rsid w:val="00B861AB"/>
    <w:rsid w:val="00B8645B"/>
    <w:rsid w:val="00B877EC"/>
    <w:rsid w:val="00B9148C"/>
    <w:rsid w:val="00B922E0"/>
    <w:rsid w:val="00B92849"/>
    <w:rsid w:val="00B929F7"/>
    <w:rsid w:val="00B92D19"/>
    <w:rsid w:val="00B933CC"/>
    <w:rsid w:val="00B933FE"/>
    <w:rsid w:val="00B93724"/>
    <w:rsid w:val="00B94013"/>
    <w:rsid w:val="00B9507F"/>
    <w:rsid w:val="00B952EA"/>
    <w:rsid w:val="00B95D9F"/>
    <w:rsid w:val="00B96500"/>
    <w:rsid w:val="00B966BF"/>
    <w:rsid w:val="00B971D9"/>
    <w:rsid w:val="00BA22BF"/>
    <w:rsid w:val="00BA2716"/>
    <w:rsid w:val="00BA30BB"/>
    <w:rsid w:val="00BA3117"/>
    <w:rsid w:val="00BA3479"/>
    <w:rsid w:val="00BA3A67"/>
    <w:rsid w:val="00BA48C4"/>
    <w:rsid w:val="00BA4AA4"/>
    <w:rsid w:val="00BA4D82"/>
    <w:rsid w:val="00BA569A"/>
    <w:rsid w:val="00BA63CB"/>
    <w:rsid w:val="00BA64EE"/>
    <w:rsid w:val="00BA6E7D"/>
    <w:rsid w:val="00BA7330"/>
    <w:rsid w:val="00BA7FCC"/>
    <w:rsid w:val="00BB1107"/>
    <w:rsid w:val="00BB174E"/>
    <w:rsid w:val="00BB308F"/>
    <w:rsid w:val="00BB30C9"/>
    <w:rsid w:val="00BB3372"/>
    <w:rsid w:val="00BB371B"/>
    <w:rsid w:val="00BB38B7"/>
    <w:rsid w:val="00BB3FCC"/>
    <w:rsid w:val="00BB4F4A"/>
    <w:rsid w:val="00BB563D"/>
    <w:rsid w:val="00BB5F27"/>
    <w:rsid w:val="00BB6205"/>
    <w:rsid w:val="00BB62D5"/>
    <w:rsid w:val="00BB6DE0"/>
    <w:rsid w:val="00BB7BFC"/>
    <w:rsid w:val="00BB7F11"/>
    <w:rsid w:val="00BC00A9"/>
    <w:rsid w:val="00BC03B2"/>
    <w:rsid w:val="00BC1D13"/>
    <w:rsid w:val="00BC27A8"/>
    <w:rsid w:val="00BC2CCA"/>
    <w:rsid w:val="00BC320D"/>
    <w:rsid w:val="00BC3508"/>
    <w:rsid w:val="00BC399F"/>
    <w:rsid w:val="00BC3BB7"/>
    <w:rsid w:val="00BC3D8D"/>
    <w:rsid w:val="00BC4E04"/>
    <w:rsid w:val="00BC5FA2"/>
    <w:rsid w:val="00BC6037"/>
    <w:rsid w:val="00BC630A"/>
    <w:rsid w:val="00BC643D"/>
    <w:rsid w:val="00BC6FCA"/>
    <w:rsid w:val="00BC7244"/>
    <w:rsid w:val="00BC7364"/>
    <w:rsid w:val="00BC74B5"/>
    <w:rsid w:val="00BC7F68"/>
    <w:rsid w:val="00BD01E8"/>
    <w:rsid w:val="00BD024A"/>
    <w:rsid w:val="00BD1846"/>
    <w:rsid w:val="00BD1B71"/>
    <w:rsid w:val="00BD1E12"/>
    <w:rsid w:val="00BD2903"/>
    <w:rsid w:val="00BD3BA8"/>
    <w:rsid w:val="00BD3DA0"/>
    <w:rsid w:val="00BD5E75"/>
    <w:rsid w:val="00BD6247"/>
    <w:rsid w:val="00BD7589"/>
    <w:rsid w:val="00BD7E0D"/>
    <w:rsid w:val="00BE0CA4"/>
    <w:rsid w:val="00BE1119"/>
    <w:rsid w:val="00BE135B"/>
    <w:rsid w:val="00BE1527"/>
    <w:rsid w:val="00BE2BDE"/>
    <w:rsid w:val="00BE321C"/>
    <w:rsid w:val="00BE3281"/>
    <w:rsid w:val="00BE3522"/>
    <w:rsid w:val="00BE3A42"/>
    <w:rsid w:val="00BE3ECC"/>
    <w:rsid w:val="00BE4E91"/>
    <w:rsid w:val="00BE56D0"/>
    <w:rsid w:val="00BE64FB"/>
    <w:rsid w:val="00BE72DD"/>
    <w:rsid w:val="00BF00D1"/>
    <w:rsid w:val="00BF1423"/>
    <w:rsid w:val="00BF15CD"/>
    <w:rsid w:val="00BF1DC0"/>
    <w:rsid w:val="00BF247A"/>
    <w:rsid w:val="00BF3D23"/>
    <w:rsid w:val="00BF3E38"/>
    <w:rsid w:val="00BF3F77"/>
    <w:rsid w:val="00BF493D"/>
    <w:rsid w:val="00BF4C33"/>
    <w:rsid w:val="00BF4E14"/>
    <w:rsid w:val="00BF519C"/>
    <w:rsid w:val="00BF5B60"/>
    <w:rsid w:val="00BF6841"/>
    <w:rsid w:val="00BF6C75"/>
    <w:rsid w:val="00BF7A47"/>
    <w:rsid w:val="00BF7AA4"/>
    <w:rsid w:val="00C0136D"/>
    <w:rsid w:val="00C0152B"/>
    <w:rsid w:val="00C01836"/>
    <w:rsid w:val="00C02076"/>
    <w:rsid w:val="00C0334F"/>
    <w:rsid w:val="00C0351C"/>
    <w:rsid w:val="00C03FD2"/>
    <w:rsid w:val="00C03FD9"/>
    <w:rsid w:val="00C04035"/>
    <w:rsid w:val="00C04B7E"/>
    <w:rsid w:val="00C058C7"/>
    <w:rsid w:val="00C06AE8"/>
    <w:rsid w:val="00C06D8D"/>
    <w:rsid w:val="00C07283"/>
    <w:rsid w:val="00C0750E"/>
    <w:rsid w:val="00C07A02"/>
    <w:rsid w:val="00C1075A"/>
    <w:rsid w:val="00C10C8C"/>
    <w:rsid w:val="00C10DE9"/>
    <w:rsid w:val="00C10F73"/>
    <w:rsid w:val="00C1131E"/>
    <w:rsid w:val="00C11551"/>
    <w:rsid w:val="00C1160B"/>
    <w:rsid w:val="00C12027"/>
    <w:rsid w:val="00C121A7"/>
    <w:rsid w:val="00C128B9"/>
    <w:rsid w:val="00C12B7E"/>
    <w:rsid w:val="00C12C4A"/>
    <w:rsid w:val="00C12CFF"/>
    <w:rsid w:val="00C12D4D"/>
    <w:rsid w:val="00C1306D"/>
    <w:rsid w:val="00C1459D"/>
    <w:rsid w:val="00C14614"/>
    <w:rsid w:val="00C147A3"/>
    <w:rsid w:val="00C149C0"/>
    <w:rsid w:val="00C14A2B"/>
    <w:rsid w:val="00C154F3"/>
    <w:rsid w:val="00C15930"/>
    <w:rsid w:val="00C15B8C"/>
    <w:rsid w:val="00C15DB5"/>
    <w:rsid w:val="00C16C60"/>
    <w:rsid w:val="00C16CBD"/>
    <w:rsid w:val="00C17F26"/>
    <w:rsid w:val="00C21A23"/>
    <w:rsid w:val="00C224A6"/>
    <w:rsid w:val="00C22747"/>
    <w:rsid w:val="00C22A95"/>
    <w:rsid w:val="00C230C3"/>
    <w:rsid w:val="00C235DF"/>
    <w:rsid w:val="00C238E8"/>
    <w:rsid w:val="00C23F5B"/>
    <w:rsid w:val="00C23F83"/>
    <w:rsid w:val="00C23F95"/>
    <w:rsid w:val="00C23FD3"/>
    <w:rsid w:val="00C24313"/>
    <w:rsid w:val="00C24BB8"/>
    <w:rsid w:val="00C24EE6"/>
    <w:rsid w:val="00C25A21"/>
    <w:rsid w:val="00C261A9"/>
    <w:rsid w:val="00C263E5"/>
    <w:rsid w:val="00C2689A"/>
    <w:rsid w:val="00C270E5"/>
    <w:rsid w:val="00C27AC9"/>
    <w:rsid w:val="00C30D05"/>
    <w:rsid w:val="00C30EA4"/>
    <w:rsid w:val="00C30F0C"/>
    <w:rsid w:val="00C3228F"/>
    <w:rsid w:val="00C322C8"/>
    <w:rsid w:val="00C32F08"/>
    <w:rsid w:val="00C33BC0"/>
    <w:rsid w:val="00C33F9E"/>
    <w:rsid w:val="00C363DF"/>
    <w:rsid w:val="00C36A0A"/>
    <w:rsid w:val="00C36B28"/>
    <w:rsid w:val="00C371C7"/>
    <w:rsid w:val="00C3756C"/>
    <w:rsid w:val="00C37F28"/>
    <w:rsid w:val="00C403A3"/>
    <w:rsid w:val="00C40403"/>
    <w:rsid w:val="00C40808"/>
    <w:rsid w:val="00C40E28"/>
    <w:rsid w:val="00C41444"/>
    <w:rsid w:val="00C41CBC"/>
    <w:rsid w:val="00C41F53"/>
    <w:rsid w:val="00C42529"/>
    <w:rsid w:val="00C425C3"/>
    <w:rsid w:val="00C4275C"/>
    <w:rsid w:val="00C42E0D"/>
    <w:rsid w:val="00C42E7C"/>
    <w:rsid w:val="00C44338"/>
    <w:rsid w:val="00C444B4"/>
    <w:rsid w:val="00C4495D"/>
    <w:rsid w:val="00C44A73"/>
    <w:rsid w:val="00C44C8A"/>
    <w:rsid w:val="00C4504C"/>
    <w:rsid w:val="00C45599"/>
    <w:rsid w:val="00C45840"/>
    <w:rsid w:val="00C46683"/>
    <w:rsid w:val="00C47082"/>
    <w:rsid w:val="00C47312"/>
    <w:rsid w:val="00C47A51"/>
    <w:rsid w:val="00C47B16"/>
    <w:rsid w:val="00C50C94"/>
    <w:rsid w:val="00C51B96"/>
    <w:rsid w:val="00C51D4F"/>
    <w:rsid w:val="00C520AB"/>
    <w:rsid w:val="00C52207"/>
    <w:rsid w:val="00C5381F"/>
    <w:rsid w:val="00C538C5"/>
    <w:rsid w:val="00C542C3"/>
    <w:rsid w:val="00C5432E"/>
    <w:rsid w:val="00C54709"/>
    <w:rsid w:val="00C54CC1"/>
    <w:rsid w:val="00C54E3D"/>
    <w:rsid w:val="00C555C6"/>
    <w:rsid w:val="00C55960"/>
    <w:rsid w:val="00C57D19"/>
    <w:rsid w:val="00C57ED6"/>
    <w:rsid w:val="00C604A2"/>
    <w:rsid w:val="00C60DD8"/>
    <w:rsid w:val="00C61201"/>
    <w:rsid w:val="00C61473"/>
    <w:rsid w:val="00C6165B"/>
    <w:rsid w:val="00C618C5"/>
    <w:rsid w:val="00C6219A"/>
    <w:rsid w:val="00C6226B"/>
    <w:rsid w:val="00C624D8"/>
    <w:rsid w:val="00C624E0"/>
    <w:rsid w:val="00C6270B"/>
    <w:rsid w:val="00C63121"/>
    <w:rsid w:val="00C6441E"/>
    <w:rsid w:val="00C64A70"/>
    <w:rsid w:val="00C64B06"/>
    <w:rsid w:val="00C64BCF"/>
    <w:rsid w:val="00C64BDD"/>
    <w:rsid w:val="00C6575B"/>
    <w:rsid w:val="00C66679"/>
    <w:rsid w:val="00C66FE8"/>
    <w:rsid w:val="00C674D0"/>
    <w:rsid w:val="00C67A31"/>
    <w:rsid w:val="00C67A61"/>
    <w:rsid w:val="00C701F3"/>
    <w:rsid w:val="00C708A1"/>
    <w:rsid w:val="00C70CA7"/>
    <w:rsid w:val="00C71390"/>
    <w:rsid w:val="00C73413"/>
    <w:rsid w:val="00C7367D"/>
    <w:rsid w:val="00C73A7E"/>
    <w:rsid w:val="00C7478C"/>
    <w:rsid w:val="00C748C7"/>
    <w:rsid w:val="00C748C8"/>
    <w:rsid w:val="00C74CCC"/>
    <w:rsid w:val="00C75EEE"/>
    <w:rsid w:val="00C7658C"/>
    <w:rsid w:val="00C7679F"/>
    <w:rsid w:val="00C76A39"/>
    <w:rsid w:val="00C76F6E"/>
    <w:rsid w:val="00C77077"/>
    <w:rsid w:val="00C77DEE"/>
    <w:rsid w:val="00C815D1"/>
    <w:rsid w:val="00C81DE1"/>
    <w:rsid w:val="00C82352"/>
    <w:rsid w:val="00C823CE"/>
    <w:rsid w:val="00C8258D"/>
    <w:rsid w:val="00C8272B"/>
    <w:rsid w:val="00C82D4D"/>
    <w:rsid w:val="00C83237"/>
    <w:rsid w:val="00C83330"/>
    <w:rsid w:val="00C84510"/>
    <w:rsid w:val="00C84DBC"/>
    <w:rsid w:val="00C8567E"/>
    <w:rsid w:val="00C8578F"/>
    <w:rsid w:val="00C86112"/>
    <w:rsid w:val="00C865CD"/>
    <w:rsid w:val="00C86D68"/>
    <w:rsid w:val="00C86E99"/>
    <w:rsid w:val="00C87160"/>
    <w:rsid w:val="00C87514"/>
    <w:rsid w:val="00C879FD"/>
    <w:rsid w:val="00C903C7"/>
    <w:rsid w:val="00C903D3"/>
    <w:rsid w:val="00C90B34"/>
    <w:rsid w:val="00C90C1B"/>
    <w:rsid w:val="00C90FE4"/>
    <w:rsid w:val="00C91105"/>
    <w:rsid w:val="00C911D2"/>
    <w:rsid w:val="00C912A4"/>
    <w:rsid w:val="00C916FC"/>
    <w:rsid w:val="00C91A31"/>
    <w:rsid w:val="00C920AF"/>
    <w:rsid w:val="00C92225"/>
    <w:rsid w:val="00C9233E"/>
    <w:rsid w:val="00C92B15"/>
    <w:rsid w:val="00C92CE2"/>
    <w:rsid w:val="00C92F59"/>
    <w:rsid w:val="00C9314C"/>
    <w:rsid w:val="00C9316D"/>
    <w:rsid w:val="00C936EE"/>
    <w:rsid w:val="00C93B5F"/>
    <w:rsid w:val="00C94867"/>
    <w:rsid w:val="00C95085"/>
    <w:rsid w:val="00C95BD8"/>
    <w:rsid w:val="00C962AC"/>
    <w:rsid w:val="00C9644C"/>
    <w:rsid w:val="00C9667A"/>
    <w:rsid w:val="00C96865"/>
    <w:rsid w:val="00C96C8E"/>
    <w:rsid w:val="00C96D13"/>
    <w:rsid w:val="00C972FA"/>
    <w:rsid w:val="00C97911"/>
    <w:rsid w:val="00CA00AD"/>
    <w:rsid w:val="00CA03AC"/>
    <w:rsid w:val="00CA0B57"/>
    <w:rsid w:val="00CA1F19"/>
    <w:rsid w:val="00CA207C"/>
    <w:rsid w:val="00CA3389"/>
    <w:rsid w:val="00CA3F11"/>
    <w:rsid w:val="00CA4277"/>
    <w:rsid w:val="00CA49A8"/>
    <w:rsid w:val="00CA4A79"/>
    <w:rsid w:val="00CA4D46"/>
    <w:rsid w:val="00CA5149"/>
    <w:rsid w:val="00CA5817"/>
    <w:rsid w:val="00CA6268"/>
    <w:rsid w:val="00CA6BF9"/>
    <w:rsid w:val="00CA6F06"/>
    <w:rsid w:val="00CA714C"/>
    <w:rsid w:val="00CB0965"/>
    <w:rsid w:val="00CB15C9"/>
    <w:rsid w:val="00CB22D2"/>
    <w:rsid w:val="00CB2535"/>
    <w:rsid w:val="00CB2CD0"/>
    <w:rsid w:val="00CB3C27"/>
    <w:rsid w:val="00CB4A0C"/>
    <w:rsid w:val="00CB4CFF"/>
    <w:rsid w:val="00CB4F84"/>
    <w:rsid w:val="00CB5606"/>
    <w:rsid w:val="00CB593D"/>
    <w:rsid w:val="00CB690E"/>
    <w:rsid w:val="00CB69F9"/>
    <w:rsid w:val="00CB6BAD"/>
    <w:rsid w:val="00CB72AC"/>
    <w:rsid w:val="00CB7435"/>
    <w:rsid w:val="00CC01DD"/>
    <w:rsid w:val="00CC0339"/>
    <w:rsid w:val="00CC0645"/>
    <w:rsid w:val="00CC101C"/>
    <w:rsid w:val="00CC1396"/>
    <w:rsid w:val="00CC17AF"/>
    <w:rsid w:val="00CC32DC"/>
    <w:rsid w:val="00CC33EF"/>
    <w:rsid w:val="00CC3C81"/>
    <w:rsid w:val="00CC4A9F"/>
    <w:rsid w:val="00CC5B40"/>
    <w:rsid w:val="00CC5D63"/>
    <w:rsid w:val="00CC614A"/>
    <w:rsid w:val="00CC67C2"/>
    <w:rsid w:val="00CC6D52"/>
    <w:rsid w:val="00CC70A4"/>
    <w:rsid w:val="00CC77F6"/>
    <w:rsid w:val="00CD0B20"/>
    <w:rsid w:val="00CD0EEE"/>
    <w:rsid w:val="00CD101D"/>
    <w:rsid w:val="00CD16F0"/>
    <w:rsid w:val="00CD1866"/>
    <w:rsid w:val="00CD1AD6"/>
    <w:rsid w:val="00CD1B53"/>
    <w:rsid w:val="00CD2F36"/>
    <w:rsid w:val="00CD2F47"/>
    <w:rsid w:val="00CD35BC"/>
    <w:rsid w:val="00CD3B68"/>
    <w:rsid w:val="00CD49E0"/>
    <w:rsid w:val="00CD4AC0"/>
    <w:rsid w:val="00CD584E"/>
    <w:rsid w:val="00CD6214"/>
    <w:rsid w:val="00CD646F"/>
    <w:rsid w:val="00CD6887"/>
    <w:rsid w:val="00CD6A08"/>
    <w:rsid w:val="00CD6DA5"/>
    <w:rsid w:val="00CD7EE5"/>
    <w:rsid w:val="00CD7EF0"/>
    <w:rsid w:val="00CE0362"/>
    <w:rsid w:val="00CE11D3"/>
    <w:rsid w:val="00CE14FE"/>
    <w:rsid w:val="00CE17FB"/>
    <w:rsid w:val="00CE1A52"/>
    <w:rsid w:val="00CE24A5"/>
    <w:rsid w:val="00CE30B1"/>
    <w:rsid w:val="00CE3124"/>
    <w:rsid w:val="00CE35BA"/>
    <w:rsid w:val="00CE3694"/>
    <w:rsid w:val="00CE46FD"/>
    <w:rsid w:val="00CE5151"/>
    <w:rsid w:val="00CE5756"/>
    <w:rsid w:val="00CE5764"/>
    <w:rsid w:val="00CE5B9E"/>
    <w:rsid w:val="00CE5DF2"/>
    <w:rsid w:val="00CE65A6"/>
    <w:rsid w:val="00CE6B48"/>
    <w:rsid w:val="00CE780E"/>
    <w:rsid w:val="00CE7E83"/>
    <w:rsid w:val="00CF0067"/>
    <w:rsid w:val="00CF21F5"/>
    <w:rsid w:val="00CF22D9"/>
    <w:rsid w:val="00CF2AFB"/>
    <w:rsid w:val="00CF3632"/>
    <w:rsid w:val="00CF3CE1"/>
    <w:rsid w:val="00CF4CF6"/>
    <w:rsid w:val="00CF56E3"/>
    <w:rsid w:val="00CF6670"/>
    <w:rsid w:val="00CF755C"/>
    <w:rsid w:val="00CF75EB"/>
    <w:rsid w:val="00CF7E67"/>
    <w:rsid w:val="00D005BD"/>
    <w:rsid w:val="00D01843"/>
    <w:rsid w:val="00D019BF"/>
    <w:rsid w:val="00D029B1"/>
    <w:rsid w:val="00D02B60"/>
    <w:rsid w:val="00D0342B"/>
    <w:rsid w:val="00D036D3"/>
    <w:rsid w:val="00D03783"/>
    <w:rsid w:val="00D03958"/>
    <w:rsid w:val="00D03B25"/>
    <w:rsid w:val="00D03BC0"/>
    <w:rsid w:val="00D05021"/>
    <w:rsid w:val="00D05156"/>
    <w:rsid w:val="00D05600"/>
    <w:rsid w:val="00D05B27"/>
    <w:rsid w:val="00D064AC"/>
    <w:rsid w:val="00D078AA"/>
    <w:rsid w:val="00D10311"/>
    <w:rsid w:val="00D10CAD"/>
    <w:rsid w:val="00D10E8D"/>
    <w:rsid w:val="00D118FF"/>
    <w:rsid w:val="00D11D37"/>
    <w:rsid w:val="00D11D3E"/>
    <w:rsid w:val="00D12E1A"/>
    <w:rsid w:val="00D12E9A"/>
    <w:rsid w:val="00D1312B"/>
    <w:rsid w:val="00D137FA"/>
    <w:rsid w:val="00D13867"/>
    <w:rsid w:val="00D146B3"/>
    <w:rsid w:val="00D152A1"/>
    <w:rsid w:val="00D16731"/>
    <w:rsid w:val="00D167E2"/>
    <w:rsid w:val="00D17C0A"/>
    <w:rsid w:val="00D17DDA"/>
    <w:rsid w:val="00D17E29"/>
    <w:rsid w:val="00D17FAC"/>
    <w:rsid w:val="00D2004D"/>
    <w:rsid w:val="00D20365"/>
    <w:rsid w:val="00D206E5"/>
    <w:rsid w:val="00D20E06"/>
    <w:rsid w:val="00D20E0B"/>
    <w:rsid w:val="00D215A0"/>
    <w:rsid w:val="00D21C57"/>
    <w:rsid w:val="00D22251"/>
    <w:rsid w:val="00D23A6D"/>
    <w:rsid w:val="00D24DB3"/>
    <w:rsid w:val="00D24EF2"/>
    <w:rsid w:val="00D26573"/>
    <w:rsid w:val="00D265C2"/>
    <w:rsid w:val="00D2679A"/>
    <w:rsid w:val="00D27197"/>
    <w:rsid w:val="00D27922"/>
    <w:rsid w:val="00D30442"/>
    <w:rsid w:val="00D30C66"/>
    <w:rsid w:val="00D30CB0"/>
    <w:rsid w:val="00D30D15"/>
    <w:rsid w:val="00D31650"/>
    <w:rsid w:val="00D31706"/>
    <w:rsid w:val="00D317D2"/>
    <w:rsid w:val="00D31AEF"/>
    <w:rsid w:val="00D31CF3"/>
    <w:rsid w:val="00D31F16"/>
    <w:rsid w:val="00D323A6"/>
    <w:rsid w:val="00D3272B"/>
    <w:rsid w:val="00D32BA7"/>
    <w:rsid w:val="00D32C59"/>
    <w:rsid w:val="00D34B7F"/>
    <w:rsid w:val="00D34C22"/>
    <w:rsid w:val="00D3524D"/>
    <w:rsid w:val="00D35948"/>
    <w:rsid w:val="00D35BE8"/>
    <w:rsid w:val="00D36769"/>
    <w:rsid w:val="00D36E06"/>
    <w:rsid w:val="00D37045"/>
    <w:rsid w:val="00D37159"/>
    <w:rsid w:val="00D40240"/>
    <w:rsid w:val="00D410A4"/>
    <w:rsid w:val="00D41439"/>
    <w:rsid w:val="00D414DC"/>
    <w:rsid w:val="00D4177C"/>
    <w:rsid w:val="00D422A7"/>
    <w:rsid w:val="00D42A82"/>
    <w:rsid w:val="00D42FF7"/>
    <w:rsid w:val="00D4357D"/>
    <w:rsid w:val="00D4364B"/>
    <w:rsid w:val="00D43C3B"/>
    <w:rsid w:val="00D44B74"/>
    <w:rsid w:val="00D450F0"/>
    <w:rsid w:val="00D454B7"/>
    <w:rsid w:val="00D459C1"/>
    <w:rsid w:val="00D45C1C"/>
    <w:rsid w:val="00D45D37"/>
    <w:rsid w:val="00D45F48"/>
    <w:rsid w:val="00D468C9"/>
    <w:rsid w:val="00D46925"/>
    <w:rsid w:val="00D46A22"/>
    <w:rsid w:val="00D47A1C"/>
    <w:rsid w:val="00D47BE4"/>
    <w:rsid w:val="00D52530"/>
    <w:rsid w:val="00D53E0F"/>
    <w:rsid w:val="00D54A93"/>
    <w:rsid w:val="00D5528C"/>
    <w:rsid w:val="00D55809"/>
    <w:rsid w:val="00D55BC3"/>
    <w:rsid w:val="00D566AE"/>
    <w:rsid w:val="00D56B45"/>
    <w:rsid w:val="00D56B7F"/>
    <w:rsid w:val="00D574FA"/>
    <w:rsid w:val="00D579F7"/>
    <w:rsid w:val="00D6031D"/>
    <w:rsid w:val="00D60A3A"/>
    <w:rsid w:val="00D60ABA"/>
    <w:rsid w:val="00D618A3"/>
    <w:rsid w:val="00D61DA5"/>
    <w:rsid w:val="00D620A5"/>
    <w:rsid w:val="00D62822"/>
    <w:rsid w:val="00D628CD"/>
    <w:rsid w:val="00D632E0"/>
    <w:rsid w:val="00D638E2"/>
    <w:rsid w:val="00D63982"/>
    <w:rsid w:val="00D645CF"/>
    <w:rsid w:val="00D653B8"/>
    <w:rsid w:val="00D6547A"/>
    <w:rsid w:val="00D6586C"/>
    <w:rsid w:val="00D65F8B"/>
    <w:rsid w:val="00D6686A"/>
    <w:rsid w:val="00D6741F"/>
    <w:rsid w:val="00D67747"/>
    <w:rsid w:val="00D67A10"/>
    <w:rsid w:val="00D70632"/>
    <w:rsid w:val="00D706B9"/>
    <w:rsid w:val="00D70AF3"/>
    <w:rsid w:val="00D7129E"/>
    <w:rsid w:val="00D712AF"/>
    <w:rsid w:val="00D71508"/>
    <w:rsid w:val="00D71F8F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09F4"/>
    <w:rsid w:val="00D81719"/>
    <w:rsid w:val="00D81F93"/>
    <w:rsid w:val="00D8214A"/>
    <w:rsid w:val="00D822B8"/>
    <w:rsid w:val="00D82C2E"/>
    <w:rsid w:val="00D83196"/>
    <w:rsid w:val="00D8393D"/>
    <w:rsid w:val="00D83B52"/>
    <w:rsid w:val="00D84C87"/>
    <w:rsid w:val="00D8612D"/>
    <w:rsid w:val="00D86363"/>
    <w:rsid w:val="00D866E7"/>
    <w:rsid w:val="00D868AC"/>
    <w:rsid w:val="00D87580"/>
    <w:rsid w:val="00D87AA8"/>
    <w:rsid w:val="00D87D39"/>
    <w:rsid w:val="00D90D68"/>
    <w:rsid w:val="00D90DEA"/>
    <w:rsid w:val="00D91168"/>
    <w:rsid w:val="00D92029"/>
    <w:rsid w:val="00D9257A"/>
    <w:rsid w:val="00D9258C"/>
    <w:rsid w:val="00D92945"/>
    <w:rsid w:val="00D93E7D"/>
    <w:rsid w:val="00D93F32"/>
    <w:rsid w:val="00D942D7"/>
    <w:rsid w:val="00D945F6"/>
    <w:rsid w:val="00D95A12"/>
    <w:rsid w:val="00D96E0C"/>
    <w:rsid w:val="00D976F3"/>
    <w:rsid w:val="00DA0EE4"/>
    <w:rsid w:val="00DA14AD"/>
    <w:rsid w:val="00DA168F"/>
    <w:rsid w:val="00DA1823"/>
    <w:rsid w:val="00DA1918"/>
    <w:rsid w:val="00DA1F71"/>
    <w:rsid w:val="00DA3111"/>
    <w:rsid w:val="00DA31FD"/>
    <w:rsid w:val="00DA332E"/>
    <w:rsid w:val="00DA39F7"/>
    <w:rsid w:val="00DA40B0"/>
    <w:rsid w:val="00DA43B8"/>
    <w:rsid w:val="00DA4A78"/>
    <w:rsid w:val="00DA4BE4"/>
    <w:rsid w:val="00DA4DB4"/>
    <w:rsid w:val="00DA4E73"/>
    <w:rsid w:val="00DA5647"/>
    <w:rsid w:val="00DA6127"/>
    <w:rsid w:val="00DA6475"/>
    <w:rsid w:val="00DA6492"/>
    <w:rsid w:val="00DA66D8"/>
    <w:rsid w:val="00DA6837"/>
    <w:rsid w:val="00DA6F1D"/>
    <w:rsid w:val="00DA747A"/>
    <w:rsid w:val="00DA78F0"/>
    <w:rsid w:val="00DA7EF8"/>
    <w:rsid w:val="00DA7F74"/>
    <w:rsid w:val="00DB0E51"/>
    <w:rsid w:val="00DB18D6"/>
    <w:rsid w:val="00DB2408"/>
    <w:rsid w:val="00DB27C6"/>
    <w:rsid w:val="00DB291B"/>
    <w:rsid w:val="00DB29F3"/>
    <w:rsid w:val="00DB42D7"/>
    <w:rsid w:val="00DB52D7"/>
    <w:rsid w:val="00DB5E9D"/>
    <w:rsid w:val="00DB69E4"/>
    <w:rsid w:val="00DB76CF"/>
    <w:rsid w:val="00DB787E"/>
    <w:rsid w:val="00DC01A9"/>
    <w:rsid w:val="00DC0F7F"/>
    <w:rsid w:val="00DC10D9"/>
    <w:rsid w:val="00DC1DDD"/>
    <w:rsid w:val="00DC2EA4"/>
    <w:rsid w:val="00DC3889"/>
    <w:rsid w:val="00DC44E2"/>
    <w:rsid w:val="00DC4EAB"/>
    <w:rsid w:val="00DC5195"/>
    <w:rsid w:val="00DC5604"/>
    <w:rsid w:val="00DC5AB5"/>
    <w:rsid w:val="00DC67D0"/>
    <w:rsid w:val="00DC6D73"/>
    <w:rsid w:val="00DD1042"/>
    <w:rsid w:val="00DD17CB"/>
    <w:rsid w:val="00DD186B"/>
    <w:rsid w:val="00DD3400"/>
    <w:rsid w:val="00DD394D"/>
    <w:rsid w:val="00DD4C38"/>
    <w:rsid w:val="00DD4D1F"/>
    <w:rsid w:val="00DD5B58"/>
    <w:rsid w:val="00DD773A"/>
    <w:rsid w:val="00DE12C4"/>
    <w:rsid w:val="00DE17F3"/>
    <w:rsid w:val="00DE2082"/>
    <w:rsid w:val="00DE3E3E"/>
    <w:rsid w:val="00DE555F"/>
    <w:rsid w:val="00DE5D3F"/>
    <w:rsid w:val="00DE6713"/>
    <w:rsid w:val="00DE7BDE"/>
    <w:rsid w:val="00DE7D2C"/>
    <w:rsid w:val="00DE7D53"/>
    <w:rsid w:val="00DF01AB"/>
    <w:rsid w:val="00DF0480"/>
    <w:rsid w:val="00DF1045"/>
    <w:rsid w:val="00DF1058"/>
    <w:rsid w:val="00DF3682"/>
    <w:rsid w:val="00DF3908"/>
    <w:rsid w:val="00DF3BDB"/>
    <w:rsid w:val="00DF3F60"/>
    <w:rsid w:val="00DF522C"/>
    <w:rsid w:val="00DF555E"/>
    <w:rsid w:val="00DF58D1"/>
    <w:rsid w:val="00DF5F5E"/>
    <w:rsid w:val="00DF6811"/>
    <w:rsid w:val="00DF7159"/>
    <w:rsid w:val="00DF7244"/>
    <w:rsid w:val="00DF7EAC"/>
    <w:rsid w:val="00E0014A"/>
    <w:rsid w:val="00E0090B"/>
    <w:rsid w:val="00E00FAA"/>
    <w:rsid w:val="00E036B4"/>
    <w:rsid w:val="00E039F5"/>
    <w:rsid w:val="00E03AE8"/>
    <w:rsid w:val="00E03AF6"/>
    <w:rsid w:val="00E04038"/>
    <w:rsid w:val="00E043EE"/>
    <w:rsid w:val="00E05FB5"/>
    <w:rsid w:val="00E065E5"/>
    <w:rsid w:val="00E068E6"/>
    <w:rsid w:val="00E1079D"/>
    <w:rsid w:val="00E10F44"/>
    <w:rsid w:val="00E12106"/>
    <w:rsid w:val="00E12219"/>
    <w:rsid w:val="00E1234A"/>
    <w:rsid w:val="00E12B53"/>
    <w:rsid w:val="00E12C63"/>
    <w:rsid w:val="00E13349"/>
    <w:rsid w:val="00E133CE"/>
    <w:rsid w:val="00E13642"/>
    <w:rsid w:val="00E14D89"/>
    <w:rsid w:val="00E16AAB"/>
    <w:rsid w:val="00E16D5F"/>
    <w:rsid w:val="00E1765A"/>
    <w:rsid w:val="00E20811"/>
    <w:rsid w:val="00E210A6"/>
    <w:rsid w:val="00E217DD"/>
    <w:rsid w:val="00E221DB"/>
    <w:rsid w:val="00E22252"/>
    <w:rsid w:val="00E22CF8"/>
    <w:rsid w:val="00E23DFB"/>
    <w:rsid w:val="00E23EBE"/>
    <w:rsid w:val="00E254C7"/>
    <w:rsid w:val="00E2556A"/>
    <w:rsid w:val="00E25A1C"/>
    <w:rsid w:val="00E25CC3"/>
    <w:rsid w:val="00E267BA"/>
    <w:rsid w:val="00E274D1"/>
    <w:rsid w:val="00E2755E"/>
    <w:rsid w:val="00E276E3"/>
    <w:rsid w:val="00E27936"/>
    <w:rsid w:val="00E30D25"/>
    <w:rsid w:val="00E3166A"/>
    <w:rsid w:val="00E3167E"/>
    <w:rsid w:val="00E31F2B"/>
    <w:rsid w:val="00E321AF"/>
    <w:rsid w:val="00E34484"/>
    <w:rsid w:val="00E34722"/>
    <w:rsid w:val="00E34C09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1B9"/>
    <w:rsid w:val="00E4624A"/>
    <w:rsid w:val="00E46F36"/>
    <w:rsid w:val="00E46F3F"/>
    <w:rsid w:val="00E470F2"/>
    <w:rsid w:val="00E474A7"/>
    <w:rsid w:val="00E4774A"/>
    <w:rsid w:val="00E50BA4"/>
    <w:rsid w:val="00E50C69"/>
    <w:rsid w:val="00E51CCC"/>
    <w:rsid w:val="00E51D06"/>
    <w:rsid w:val="00E53022"/>
    <w:rsid w:val="00E533E5"/>
    <w:rsid w:val="00E53AE6"/>
    <w:rsid w:val="00E5441A"/>
    <w:rsid w:val="00E54427"/>
    <w:rsid w:val="00E552FB"/>
    <w:rsid w:val="00E5559F"/>
    <w:rsid w:val="00E55E57"/>
    <w:rsid w:val="00E56673"/>
    <w:rsid w:val="00E56AE5"/>
    <w:rsid w:val="00E5709A"/>
    <w:rsid w:val="00E60D2C"/>
    <w:rsid w:val="00E60E05"/>
    <w:rsid w:val="00E611D4"/>
    <w:rsid w:val="00E6145B"/>
    <w:rsid w:val="00E6148B"/>
    <w:rsid w:val="00E6152E"/>
    <w:rsid w:val="00E62BBF"/>
    <w:rsid w:val="00E63872"/>
    <w:rsid w:val="00E649D9"/>
    <w:rsid w:val="00E64A3B"/>
    <w:rsid w:val="00E64FA3"/>
    <w:rsid w:val="00E652B3"/>
    <w:rsid w:val="00E65799"/>
    <w:rsid w:val="00E65C32"/>
    <w:rsid w:val="00E6686E"/>
    <w:rsid w:val="00E6737D"/>
    <w:rsid w:val="00E70043"/>
    <w:rsid w:val="00E70813"/>
    <w:rsid w:val="00E70961"/>
    <w:rsid w:val="00E70B65"/>
    <w:rsid w:val="00E70BD5"/>
    <w:rsid w:val="00E711CA"/>
    <w:rsid w:val="00E71EDE"/>
    <w:rsid w:val="00E721D2"/>
    <w:rsid w:val="00E722D5"/>
    <w:rsid w:val="00E73C02"/>
    <w:rsid w:val="00E741D8"/>
    <w:rsid w:val="00E743EE"/>
    <w:rsid w:val="00E74D30"/>
    <w:rsid w:val="00E74ED1"/>
    <w:rsid w:val="00E75466"/>
    <w:rsid w:val="00E756E0"/>
    <w:rsid w:val="00E7591C"/>
    <w:rsid w:val="00E75B63"/>
    <w:rsid w:val="00E75D88"/>
    <w:rsid w:val="00E75E7A"/>
    <w:rsid w:val="00E764D6"/>
    <w:rsid w:val="00E76A61"/>
    <w:rsid w:val="00E76D8C"/>
    <w:rsid w:val="00E77611"/>
    <w:rsid w:val="00E77811"/>
    <w:rsid w:val="00E80066"/>
    <w:rsid w:val="00E8099C"/>
    <w:rsid w:val="00E80D34"/>
    <w:rsid w:val="00E80D9B"/>
    <w:rsid w:val="00E818BD"/>
    <w:rsid w:val="00E8196A"/>
    <w:rsid w:val="00E822BC"/>
    <w:rsid w:val="00E82368"/>
    <w:rsid w:val="00E83235"/>
    <w:rsid w:val="00E83373"/>
    <w:rsid w:val="00E85D23"/>
    <w:rsid w:val="00E85D4F"/>
    <w:rsid w:val="00E87436"/>
    <w:rsid w:val="00E878C1"/>
    <w:rsid w:val="00E905A6"/>
    <w:rsid w:val="00E90760"/>
    <w:rsid w:val="00E91001"/>
    <w:rsid w:val="00E9115F"/>
    <w:rsid w:val="00E91D01"/>
    <w:rsid w:val="00E92195"/>
    <w:rsid w:val="00E933AE"/>
    <w:rsid w:val="00E93CDC"/>
    <w:rsid w:val="00E93CEE"/>
    <w:rsid w:val="00E94084"/>
    <w:rsid w:val="00E9490F"/>
    <w:rsid w:val="00E94994"/>
    <w:rsid w:val="00E949D9"/>
    <w:rsid w:val="00E94CD3"/>
    <w:rsid w:val="00E9583D"/>
    <w:rsid w:val="00E95E14"/>
    <w:rsid w:val="00E96A2F"/>
    <w:rsid w:val="00E96CFD"/>
    <w:rsid w:val="00E96FD6"/>
    <w:rsid w:val="00E97581"/>
    <w:rsid w:val="00E9786A"/>
    <w:rsid w:val="00EA1163"/>
    <w:rsid w:val="00EA1393"/>
    <w:rsid w:val="00EA1929"/>
    <w:rsid w:val="00EA1CC8"/>
    <w:rsid w:val="00EA2499"/>
    <w:rsid w:val="00EA349E"/>
    <w:rsid w:val="00EA4020"/>
    <w:rsid w:val="00EA40D4"/>
    <w:rsid w:val="00EA40DE"/>
    <w:rsid w:val="00EA42E4"/>
    <w:rsid w:val="00EA4501"/>
    <w:rsid w:val="00EA5D95"/>
    <w:rsid w:val="00EA5EF0"/>
    <w:rsid w:val="00EA6870"/>
    <w:rsid w:val="00EA77E6"/>
    <w:rsid w:val="00EA77F1"/>
    <w:rsid w:val="00EA78FC"/>
    <w:rsid w:val="00EA7901"/>
    <w:rsid w:val="00EA7A76"/>
    <w:rsid w:val="00EA7F8D"/>
    <w:rsid w:val="00EB10E4"/>
    <w:rsid w:val="00EB1AA7"/>
    <w:rsid w:val="00EB1FCA"/>
    <w:rsid w:val="00EB22F6"/>
    <w:rsid w:val="00EB264D"/>
    <w:rsid w:val="00EB2A26"/>
    <w:rsid w:val="00EB2AB6"/>
    <w:rsid w:val="00EB2B0F"/>
    <w:rsid w:val="00EB2CF7"/>
    <w:rsid w:val="00EB2EBB"/>
    <w:rsid w:val="00EB453C"/>
    <w:rsid w:val="00EB56C6"/>
    <w:rsid w:val="00EB56EA"/>
    <w:rsid w:val="00EB5F60"/>
    <w:rsid w:val="00EB67FB"/>
    <w:rsid w:val="00EB712A"/>
    <w:rsid w:val="00EC0D00"/>
    <w:rsid w:val="00EC0F76"/>
    <w:rsid w:val="00EC0F8B"/>
    <w:rsid w:val="00EC164B"/>
    <w:rsid w:val="00EC1FB6"/>
    <w:rsid w:val="00EC22C6"/>
    <w:rsid w:val="00EC26D9"/>
    <w:rsid w:val="00EC2DC0"/>
    <w:rsid w:val="00EC3986"/>
    <w:rsid w:val="00EC54C4"/>
    <w:rsid w:val="00EC5D88"/>
    <w:rsid w:val="00EC6789"/>
    <w:rsid w:val="00EC6AC2"/>
    <w:rsid w:val="00EC71BB"/>
    <w:rsid w:val="00EC7F70"/>
    <w:rsid w:val="00ED07BC"/>
    <w:rsid w:val="00ED0FDD"/>
    <w:rsid w:val="00ED13E4"/>
    <w:rsid w:val="00ED1D13"/>
    <w:rsid w:val="00ED2972"/>
    <w:rsid w:val="00ED3233"/>
    <w:rsid w:val="00ED32FD"/>
    <w:rsid w:val="00ED3986"/>
    <w:rsid w:val="00ED3B70"/>
    <w:rsid w:val="00ED3E47"/>
    <w:rsid w:val="00ED3F7A"/>
    <w:rsid w:val="00ED4652"/>
    <w:rsid w:val="00ED53B0"/>
    <w:rsid w:val="00ED6645"/>
    <w:rsid w:val="00ED696A"/>
    <w:rsid w:val="00EE040D"/>
    <w:rsid w:val="00EE06C8"/>
    <w:rsid w:val="00EE0F3A"/>
    <w:rsid w:val="00EE1990"/>
    <w:rsid w:val="00EE1A72"/>
    <w:rsid w:val="00EE2035"/>
    <w:rsid w:val="00EE23A7"/>
    <w:rsid w:val="00EE2D29"/>
    <w:rsid w:val="00EE3957"/>
    <w:rsid w:val="00EE524F"/>
    <w:rsid w:val="00EE5A72"/>
    <w:rsid w:val="00EE6278"/>
    <w:rsid w:val="00EE627A"/>
    <w:rsid w:val="00EE638B"/>
    <w:rsid w:val="00EE640F"/>
    <w:rsid w:val="00EE6429"/>
    <w:rsid w:val="00EE66EC"/>
    <w:rsid w:val="00EF0042"/>
    <w:rsid w:val="00EF015F"/>
    <w:rsid w:val="00EF023A"/>
    <w:rsid w:val="00EF065A"/>
    <w:rsid w:val="00EF06BF"/>
    <w:rsid w:val="00EF0EF9"/>
    <w:rsid w:val="00EF1803"/>
    <w:rsid w:val="00EF1943"/>
    <w:rsid w:val="00EF1DB7"/>
    <w:rsid w:val="00EF239F"/>
    <w:rsid w:val="00EF23C9"/>
    <w:rsid w:val="00EF2873"/>
    <w:rsid w:val="00EF296F"/>
    <w:rsid w:val="00EF2DDC"/>
    <w:rsid w:val="00EF3E38"/>
    <w:rsid w:val="00EF40FB"/>
    <w:rsid w:val="00EF4180"/>
    <w:rsid w:val="00EF4417"/>
    <w:rsid w:val="00EF47A5"/>
    <w:rsid w:val="00EF47F0"/>
    <w:rsid w:val="00EF4C7E"/>
    <w:rsid w:val="00EF551A"/>
    <w:rsid w:val="00EF5882"/>
    <w:rsid w:val="00EF6D9A"/>
    <w:rsid w:val="00EF6DBD"/>
    <w:rsid w:val="00EF7CB1"/>
    <w:rsid w:val="00EF7F66"/>
    <w:rsid w:val="00F00823"/>
    <w:rsid w:val="00F00A73"/>
    <w:rsid w:val="00F00BFC"/>
    <w:rsid w:val="00F01464"/>
    <w:rsid w:val="00F02849"/>
    <w:rsid w:val="00F02C02"/>
    <w:rsid w:val="00F038D1"/>
    <w:rsid w:val="00F042EC"/>
    <w:rsid w:val="00F045E1"/>
    <w:rsid w:val="00F05605"/>
    <w:rsid w:val="00F05FA4"/>
    <w:rsid w:val="00F06539"/>
    <w:rsid w:val="00F0678C"/>
    <w:rsid w:val="00F06919"/>
    <w:rsid w:val="00F070BC"/>
    <w:rsid w:val="00F0716C"/>
    <w:rsid w:val="00F074F4"/>
    <w:rsid w:val="00F077BC"/>
    <w:rsid w:val="00F078F1"/>
    <w:rsid w:val="00F10D83"/>
    <w:rsid w:val="00F10DEC"/>
    <w:rsid w:val="00F1131F"/>
    <w:rsid w:val="00F11323"/>
    <w:rsid w:val="00F119CD"/>
    <w:rsid w:val="00F126B4"/>
    <w:rsid w:val="00F13B7E"/>
    <w:rsid w:val="00F142F0"/>
    <w:rsid w:val="00F1493B"/>
    <w:rsid w:val="00F158E7"/>
    <w:rsid w:val="00F15BAE"/>
    <w:rsid w:val="00F15CFD"/>
    <w:rsid w:val="00F15D1C"/>
    <w:rsid w:val="00F160C9"/>
    <w:rsid w:val="00F16108"/>
    <w:rsid w:val="00F167E6"/>
    <w:rsid w:val="00F16A06"/>
    <w:rsid w:val="00F16C68"/>
    <w:rsid w:val="00F16DED"/>
    <w:rsid w:val="00F170F3"/>
    <w:rsid w:val="00F20253"/>
    <w:rsid w:val="00F205FB"/>
    <w:rsid w:val="00F21842"/>
    <w:rsid w:val="00F21860"/>
    <w:rsid w:val="00F21E20"/>
    <w:rsid w:val="00F2277B"/>
    <w:rsid w:val="00F227CD"/>
    <w:rsid w:val="00F228D9"/>
    <w:rsid w:val="00F22D41"/>
    <w:rsid w:val="00F22DA6"/>
    <w:rsid w:val="00F23300"/>
    <w:rsid w:val="00F24FD9"/>
    <w:rsid w:val="00F251CB"/>
    <w:rsid w:val="00F25D4A"/>
    <w:rsid w:val="00F26174"/>
    <w:rsid w:val="00F26918"/>
    <w:rsid w:val="00F27605"/>
    <w:rsid w:val="00F277E8"/>
    <w:rsid w:val="00F30888"/>
    <w:rsid w:val="00F30B8C"/>
    <w:rsid w:val="00F31A77"/>
    <w:rsid w:val="00F322E4"/>
    <w:rsid w:val="00F32C45"/>
    <w:rsid w:val="00F32DB5"/>
    <w:rsid w:val="00F33675"/>
    <w:rsid w:val="00F34ADA"/>
    <w:rsid w:val="00F34E59"/>
    <w:rsid w:val="00F35040"/>
    <w:rsid w:val="00F352E3"/>
    <w:rsid w:val="00F35CDF"/>
    <w:rsid w:val="00F35E9F"/>
    <w:rsid w:val="00F36029"/>
    <w:rsid w:val="00F36128"/>
    <w:rsid w:val="00F36A86"/>
    <w:rsid w:val="00F376E0"/>
    <w:rsid w:val="00F378CA"/>
    <w:rsid w:val="00F410E1"/>
    <w:rsid w:val="00F42463"/>
    <w:rsid w:val="00F42580"/>
    <w:rsid w:val="00F42BDC"/>
    <w:rsid w:val="00F431AD"/>
    <w:rsid w:val="00F43FA2"/>
    <w:rsid w:val="00F45102"/>
    <w:rsid w:val="00F45FBA"/>
    <w:rsid w:val="00F461C8"/>
    <w:rsid w:val="00F46E03"/>
    <w:rsid w:val="00F47596"/>
    <w:rsid w:val="00F47CBE"/>
    <w:rsid w:val="00F50271"/>
    <w:rsid w:val="00F5296B"/>
    <w:rsid w:val="00F52EA8"/>
    <w:rsid w:val="00F53119"/>
    <w:rsid w:val="00F53985"/>
    <w:rsid w:val="00F551E9"/>
    <w:rsid w:val="00F5626B"/>
    <w:rsid w:val="00F56967"/>
    <w:rsid w:val="00F569D1"/>
    <w:rsid w:val="00F57CDA"/>
    <w:rsid w:val="00F57D25"/>
    <w:rsid w:val="00F60787"/>
    <w:rsid w:val="00F60B75"/>
    <w:rsid w:val="00F61AE9"/>
    <w:rsid w:val="00F61EDE"/>
    <w:rsid w:val="00F621E2"/>
    <w:rsid w:val="00F62813"/>
    <w:rsid w:val="00F62A7A"/>
    <w:rsid w:val="00F62EEB"/>
    <w:rsid w:val="00F62EFC"/>
    <w:rsid w:val="00F63A4C"/>
    <w:rsid w:val="00F64264"/>
    <w:rsid w:val="00F643A9"/>
    <w:rsid w:val="00F651AD"/>
    <w:rsid w:val="00F658BF"/>
    <w:rsid w:val="00F66178"/>
    <w:rsid w:val="00F6687C"/>
    <w:rsid w:val="00F66A32"/>
    <w:rsid w:val="00F70473"/>
    <w:rsid w:val="00F70A81"/>
    <w:rsid w:val="00F712C9"/>
    <w:rsid w:val="00F7130C"/>
    <w:rsid w:val="00F71C1B"/>
    <w:rsid w:val="00F726B6"/>
    <w:rsid w:val="00F72DEF"/>
    <w:rsid w:val="00F732FC"/>
    <w:rsid w:val="00F73449"/>
    <w:rsid w:val="00F738D7"/>
    <w:rsid w:val="00F7390F"/>
    <w:rsid w:val="00F73AF1"/>
    <w:rsid w:val="00F74349"/>
    <w:rsid w:val="00F74675"/>
    <w:rsid w:val="00F749A5"/>
    <w:rsid w:val="00F751B6"/>
    <w:rsid w:val="00F754B3"/>
    <w:rsid w:val="00F76E19"/>
    <w:rsid w:val="00F77255"/>
    <w:rsid w:val="00F7768A"/>
    <w:rsid w:val="00F77E6D"/>
    <w:rsid w:val="00F806E0"/>
    <w:rsid w:val="00F81A13"/>
    <w:rsid w:val="00F82192"/>
    <w:rsid w:val="00F840D1"/>
    <w:rsid w:val="00F843C5"/>
    <w:rsid w:val="00F8528B"/>
    <w:rsid w:val="00F852DE"/>
    <w:rsid w:val="00F8627B"/>
    <w:rsid w:val="00F87BB8"/>
    <w:rsid w:val="00F9054C"/>
    <w:rsid w:val="00F9092E"/>
    <w:rsid w:val="00F909FA"/>
    <w:rsid w:val="00F9134E"/>
    <w:rsid w:val="00F91628"/>
    <w:rsid w:val="00F919FD"/>
    <w:rsid w:val="00F91B0E"/>
    <w:rsid w:val="00F91E8C"/>
    <w:rsid w:val="00F92508"/>
    <w:rsid w:val="00F93480"/>
    <w:rsid w:val="00F934CF"/>
    <w:rsid w:val="00F935C4"/>
    <w:rsid w:val="00F93804"/>
    <w:rsid w:val="00F9385A"/>
    <w:rsid w:val="00F943D5"/>
    <w:rsid w:val="00F946B2"/>
    <w:rsid w:val="00F94B3B"/>
    <w:rsid w:val="00F94D99"/>
    <w:rsid w:val="00F94E13"/>
    <w:rsid w:val="00F94E43"/>
    <w:rsid w:val="00F9508B"/>
    <w:rsid w:val="00F95C13"/>
    <w:rsid w:val="00F95F1F"/>
    <w:rsid w:val="00F960BF"/>
    <w:rsid w:val="00F96AB0"/>
    <w:rsid w:val="00FA0B8D"/>
    <w:rsid w:val="00FA0C76"/>
    <w:rsid w:val="00FA0E4E"/>
    <w:rsid w:val="00FA12DA"/>
    <w:rsid w:val="00FA177F"/>
    <w:rsid w:val="00FA1BE8"/>
    <w:rsid w:val="00FA1D65"/>
    <w:rsid w:val="00FA21A9"/>
    <w:rsid w:val="00FA2C03"/>
    <w:rsid w:val="00FA39AF"/>
    <w:rsid w:val="00FA426E"/>
    <w:rsid w:val="00FA43F0"/>
    <w:rsid w:val="00FA4AC5"/>
    <w:rsid w:val="00FA5509"/>
    <w:rsid w:val="00FA58FE"/>
    <w:rsid w:val="00FA61A6"/>
    <w:rsid w:val="00FA64CB"/>
    <w:rsid w:val="00FA6AD6"/>
    <w:rsid w:val="00FA76C1"/>
    <w:rsid w:val="00FA79C6"/>
    <w:rsid w:val="00FA7FE2"/>
    <w:rsid w:val="00FB05FF"/>
    <w:rsid w:val="00FB0D82"/>
    <w:rsid w:val="00FB1728"/>
    <w:rsid w:val="00FB1DC5"/>
    <w:rsid w:val="00FB2B85"/>
    <w:rsid w:val="00FB2D22"/>
    <w:rsid w:val="00FB2ED2"/>
    <w:rsid w:val="00FB4982"/>
    <w:rsid w:val="00FB5210"/>
    <w:rsid w:val="00FB56F3"/>
    <w:rsid w:val="00FB5CFA"/>
    <w:rsid w:val="00FB5D62"/>
    <w:rsid w:val="00FB6719"/>
    <w:rsid w:val="00FB6802"/>
    <w:rsid w:val="00FC01AC"/>
    <w:rsid w:val="00FC0B1E"/>
    <w:rsid w:val="00FC0D24"/>
    <w:rsid w:val="00FC14A2"/>
    <w:rsid w:val="00FC1733"/>
    <w:rsid w:val="00FC1C08"/>
    <w:rsid w:val="00FC1F9A"/>
    <w:rsid w:val="00FC3B70"/>
    <w:rsid w:val="00FC407B"/>
    <w:rsid w:val="00FC46D5"/>
    <w:rsid w:val="00FC48E8"/>
    <w:rsid w:val="00FC7FA2"/>
    <w:rsid w:val="00FD00EB"/>
    <w:rsid w:val="00FD0253"/>
    <w:rsid w:val="00FD0EDB"/>
    <w:rsid w:val="00FD2FAB"/>
    <w:rsid w:val="00FD3440"/>
    <w:rsid w:val="00FD3487"/>
    <w:rsid w:val="00FD4733"/>
    <w:rsid w:val="00FD4CC1"/>
    <w:rsid w:val="00FD4EFC"/>
    <w:rsid w:val="00FD6D9F"/>
    <w:rsid w:val="00FD7796"/>
    <w:rsid w:val="00FD7D52"/>
    <w:rsid w:val="00FD7D53"/>
    <w:rsid w:val="00FD7DD7"/>
    <w:rsid w:val="00FE180F"/>
    <w:rsid w:val="00FE2494"/>
    <w:rsid w:val="00FE2914"/>
    <w:rsid w:val="00FE298D"/>
    <w:rsid w:val="00FE29C1"/>
    <w:rsid w:val="00FE3363"/>
    <w:rsid w:val="00FE479C"/>
    <w:rsid w:val="00FE4FE8"/>
    <w:rsid w:val="00FE5449"/>
    <w:rsid w:val="00FE610E"/>
    <w:rsid w:val="00FE6355"/>
    <w:rsid w:val="00FE663D"/>
    <w:rsid w:val="00FE6A76"/>
    <w:rsid w:val="00FE6DE0"/>
    <w:rsid w:val="00FF1292"/>
    <w:rsid w:val="00FF1434"/>
    <w:rsid w:val="00FF16B5"/>
    <w:rsid w:val="00FF172C"/>
    <w:rsid w:val="00FF2D84"/>
    <w:rsid w:val="00FF3A09"/>
    <w:rsid w:val="00FF3CD4"/>
    <w:rsid w:val="00FF449A"/>
    <w:rsid w:val="00FF4782"/>
    <w:rsid w:val="00FF4A74"/>
    <w:rsid w:val="00FF50CA"/>
    <w:rsid w:val="00FF551A"/>
    <w:rsid w:val="00FF59CB"/>
    <w:rsid w:val="00FF5A91"/>
    <w:rsid w:val="00FF5C0B"/>
    <w:rsid w:val="00FF62DD"/>
    <w:rsid w:val="00FF6EA5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9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0D48-118B-43E1-946B-0B97BA13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18136</TotalTime>
  <Pages>5</Pages>
  <Words>7001</Words>
  <Characters>3991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3735</cp:revision>
  <cp:lastPrinted>2019-11-18T15:22:00Z</cp:lastPrinted>
  <dcterms:created xsi:type="dcterms:W3CDTF">2016-02-24T08:35:00Z</dcterms:created>
  <dcterms:modified xsi:type="dcterms:W3CDTF">2020-02-19T14:12:00Z</dcterms:modified>
</cp:coreProperties>
</file>