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F" w:rsidRDefault="00BC00A9" w:rsidP="008711B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ІХ 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сесія VІІI скликання</w:t>
      </w:r>
    </w:p>
    <w:p w:rsidR="00016E99" w:rsidRPr="00B861AB" w:rsidRDefault="00016E99" w:rsidP="00016E9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9F23C7">
        <w:rPr>
          <w:rFonts w:ascii="Times New Roman" w:hAnsi="Times New Roman" w:cs="Times New Roman"/>
          <w:b/>
          <w:bCs/>
          <w:sz w:val="28"/>
          <w:szCs w:val="28"/>
          <w:lang w:val="uk-UA"/>
        </w:rPr>
        <w:t>49</w:t>
      </w: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9F23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02.09</w:t>
      </w:r>
      <w:r w:rsidR="009069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.2019</w:t>
      </w:r>
    </w:p>
    <w:p w:rsidR="00192C9D" w:rsidRPr="00B861AB" w:rsidRDefault="009F23C7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12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09</w:t>
      </w:r>
      <w:r w:rsidR="009069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.2019</w:t>
      </w:r>
    </w:p>
    <w:p w:rsidR="00271D69" w:rsidRPr="00EA7A76" w:rsidRDefault="00271D69" w:rsidP="00D55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186E67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D1D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186E6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86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91588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.00 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ind w:left="6372"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9069BA">
        <w:rPr>
          <w:rFonts w:ascii="Times New Roman" w:eastAsia="Times New Roman" w:hAnsi="Times New Roman" w:cs="Times New Roman"/>
          <w:sz w:val="28"/>
          <w:szCs w:val="28"/>
          <w:lang w:val="uk-UA"/>
        </w:rPr>
        <w:t>імн</w:t>
      </w:r>
      <w:proofErr w:type="spellEnd"/>
      <w:r w:rsidR="009069BA">
        <w:rPr>
          <w:rFonts w:ascii="Times New Roman" w:eastAsia="Times New Roman" w:hAnsi="Times New Roman" w:cs="Times New Roman"/>
          <w:sz w:val="28"/>
          <w:szCs w:val="28"/>
          <w:lang w:val="uk-UA"/>
        </w:rPr>
        <w:t>. 1017 (10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-й поверх)</w:t>
      </w:r>
    </w:p>
    <w:p w:rsidR="00FA1BE8" w:rsidRPr="00016E99" w:rsidRDefault="00FA1BE8" w:rsidP="00186E6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150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7042AA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-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5678" w:rsidRPr="00016E99" w:rsidRDefault="00675678" w:rsidP="005F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9E7AB8" w:rsidRDefault="00C15DB5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37572C" w:rsidRPr="00EF47A5" w:rsidRDefault="0037572C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9F23C7" w:rsidRDefault="0037572C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3C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95049B" w:rsidRPr="009F23C7">
        <w:rPr>
          <w:rFonts w:ascii="Times New Roman" w:hAnsi="Times New Roman" w:cs="Times New Roman"/>
          <w:sz w:val="28"/>
          <w:szCs w:val="28"/>
        </w:rPr>
        <w:t xml:space="preserve"> </w:t>
      </w:r>
      <w:r w:rsidR="009F23C7" w:rsidRPr="009F23C7">
        <w:rPr>
          <w:rFonts w:ascii="Times New Roman" w:hAnsi="Times New Roman" w:cs="Times New Roman"/>
          <w:sz w:val="28"/>
          <w:szCs w:val="28"/>
        </w:rPr>
        <w:t>Странніков А.М. - голова постійної  комісії  Київської  міської  ради  з питань бюджету та соціально-економічного розвитку, голова  депутатської   фракції «Солідарність».</w:t>
      </w:r>
    </w:p>
    <w:p w:rsidR="009F23C7" w:rsidRDefault="009F23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F23C7">
        <w:rPr>
          <w:rFonts w:ascii="Times New Roman" w:hAnsi="Times New Roman" w:cs="Times New Roman"/>
          <w:sz w:val="28"/>
          <w:szCs w:val="28"/>
          <w:lang w:val="uk-UA"/>
        </w:rPr>
        <w:t>Окопний О.Ю. - голова  постійної  комісії  Київської  міської  ради з питань транспорту, зв’язку та реклами.</w:t>
      </w:r>
    </w:p>
    <w:p w:rsidR="009F23C7" w:rsidRDefault="009F23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F23C7">
        <w:rPr>
          <w:rFonts w:ascii="Times New Roman" w:hAnsi="Times New Roman" w:cs="Times New Roman"/>
          <w:sz w:val="28"/>
          <w:szCs w:val="28"/>
          <w:lang w:val="uk-UA"/>
        </w:rPr>
        <w:t>Міщенко О.Г. - голова  постійної  комісії  Київської  міської  ради  з питань містобудування, архітектури та землекористування.</w:t>
      </w:r>
    </w:p>
    <w:p w:rsidR="009F23C7" w:rsidRDefault="009F23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F23C7">
        <w:rPr>
          <w:rFonts w:ascii="Times New Roman" w:hAnsi="Times New Roman" w:cs="Times New Roman"/>
          <w:sz w:val="28"/>
          <w:szCs w:val="28"/>
          <w:lang w:val="uk-UA"/>
        </w:rPr>
        <w:t>Муха В.В. - голова  постійної  комісії  Київської  міської  ради  з питань культури, туризму та інформаційної політики.</w:t>
      </w:r>
    </w:p>
    <w:p w:rsidR="009F23C7" w:rsidRDefault="009F23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F23C7">
        <w:rPr>
          <w:rFonts w:ascii="Times New Roman" w:hAnsi="Times New Roman" w:cs="Times New Roman"/>
          <w:sz w:val="28"/>
          <w:szCs w:val="28"/>
          <w:lang w:val="uk-UA"/>
        </w:rPr>
        <w:t>Старостенко Г.В. - голова постійної комісії Київської міської ради з питань освіти, науки, сім’ї, молоді та спорту.</w:t>
      </w:r>
    </w:p>
    <w:p w:rsidR="009F23C7" w:rsidRDefault="009F23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F23C7">
        <w:rPr>
          <w:rFonts w:ascii="Times New Roman" w:hAnsi="Times New Roman" w:cs="Times New Roman"/>
          <w:sz w:val="28"/>
          <w:szCs w:val="28"/>
          <w:lang w:val="uk-UA"/>
        </w:rPr>
        <w:t>Антонєнко Л.В. - голова постійної  комісії  Київської  міської  ради з питань власності.</w:t>
      </w:r>
    </w:p>
    <w:p w:rsidR="009F23C7" w:rsidRDefault="009F23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F23C7">
        <w:rPr>
          <w:rFonts w:ascii="Times New Roman" w:hAnsi="Times New Roman" w:cs="Times New Roman"/>
          <w:sz w:val="28"/>
          <w:szCs w:val="28"/>
          <w:lang w:val="uk-UA"/>
        </w:rPr>
        <w:t>Бондаренко В.Д. - голова постійної комісії Київської міської ради з питань житлово-комунального господарства та паливно-енергетичного комплексу, голова депутатської фракції «ВО «Батьківщина».</w:t>
      </w:r>
    </w:p>
    <w:p w:rsidR="009F23C7" w:rsidRDefault="009F23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F23C7">
        <w:rPr>
          <w:rFonts w:ascii="Times New Roman" w:hAnsi="Times New Roman" w:cs="Times New Roman"/>
          <w:sz w:val="28"/>
          <w:szCs w:val="28"/>
          <w:lang w:val="uk-UA"/>
        </w:rPr>
        <w:t>Яловий К.В. - голова  постійної  комісії  Київської  міської  ради з питань екологічної політики.</w:t>
      </w:r>
    </w:p>
    <w:p w:rsidR="009F23C7" w:rsidRDefault="009F23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9F23C7">
        <w:rPr>
          <w:rFonts w:ascii="Times New Roman" w:hAnsi="Times New Roman" w:cs="Times New Roman"/>
          <w:sz w:val="28"/>
          <w:szCs w:val="28"/>
          <w:lang w:val="uk-UA"/>
        </w:rPr>
        <w:t>Бродський О.Я. -  голова  постійної  комісії  Київської міської ради з питань торгівлі, підприємництва та регуляторної політики.</w:t>
      </w:r>
    </w:p>
    <w:p w:rsidR="009F23C7" w:rsidRDefault="009F23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Маслова Н.В. - заступник голови</w:t>
      </w:r>
      <w:r w:rsidRPr="009F23C7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Київської міської ради з питань регламенту та депутатської етики.</w:t>
      </w:r>
    </w:p>
    <w:p w:rsidR="001F3882" w:rsidRPr="00D5528C" w:rsidRDefault="001F3882" w:rsidP="001F3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8C">
        <w:rPr>
          <w:rFonts w:ascii="Times New Roman" w:hAnsi="Times New Roman" w:cs="Times New Roman"/>
          <w:sz w:val="28"/>
          <w:szCs w:val="28"/>
          <w:lang w:val="uk-UA"/>
        </w:rPr>
        <w:t>11. Гусовський С.М. - голова депутатської  групи  «Київська команда».</w:t>
      </w:r>
    </w:p>
    <w:p w:rsidR="001F3882" w:rsidRPr="001F3882" w:rsidRDefault="001F3882" w:rsidP="001F3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1F3882">
        <w:rPr>
          <w:rFonts w:ascii="Times New Roman" w:hAnsi="Times New Roman" w:cs="Times New Roman"/>
          <w:sz w:val="28"/>
          <w:szCs w:val="28"/>
          <w:lang w:val="uk-UA"/>
        </w:rPr>
        <w:t>Омельченко О.О. - голова депутатської фракції «Єдність».</w:t>
      </w:r>
    </w:p>
    <w:p w:rsidR="001F3882" w:rsidRPr="001F3882" w:rsidRDefault="001F3882" w:rsidP="001F3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1F3882">
        <w:rPr>
          <w:rFonts w:ascii="Times New Roman" w:hAnsi="Times New Roman" w:cs="Times New Roman"/>
          <w:sz w:val="28"/>
          <w:szCs w:val="28"/>
          <w:lang w:val="uk-UA"/>
        </w:rPr>
        <w:t>Сиротюк Ю.М. - голова  депутатської  фракції   «Всеукраїнське об’єднання «Свобода».</w:t>
      </w:r>
    </w:p>
    <w:p w:rsidR="001F3882" w:rsidRPr="009F23C7" w:rsidRDefault="001F3882" w:rsidP="001F3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</w:t>
      </w:r>
      <w:proofErr w:type="spellStart"/>
      <w:r w:rsidRPr="001F3882">
        <w:rPr>
          <w:rFonts w:ascii="Times New Roman" w:hAnsi="Times New Roman" w:cs="Times New Roman"/>
          <w:sz w:val="28"/>
          <w:szCs w:val="28"/>
          <w:lang w:val="uk-UA"/>
        </w:rPr>
        <w:t>Манойленко</w:t>
      </w:r>
      <w:proofErr w:type="spellEnd"/>
      <w:r w:rsidRPr="001F3882">
        <w:rPr>
          <w:rFonts w:ascii="Times New Roman" w:hAnsi="Times New Roman" w:cs="Times New Roman"/>
          <w:sz w:val="28"/>
          <w:szCs w:val="28"/>
          <w:lang w:val="uk-UA"/>
        </w:rPr>
        <w:t xml:space="preserve"> Н.В. - голова депутатської фракції «Об’єднання «Самопоміч».                                 </w:t>
      </w:r>
    </w:p>
    <w:p w:rsidR="009F23C7" w:rsidRDefault="009F23C7" w:rsidP="005C2F97">
      <w:pPr>
        <w:spacing w:after="0" w:line="240" w:lineRule="auto"/>
        <w:ind w:firstLine="851"/>
        <w:jc w:val="both"/>
      </w:pPr>
    </w:p>
    <w:p w:rsidR="005A7979" w:rsidRDefault="009F23C7" w:rsidP="009F2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управління правового забезпечення діяльності Киї</w:t>
      </w:r>
      <w:r w:rsidR="00767EBC"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 Гаршина</w:t>
      </w:r>
      <w:r w:rsidR="00CC5B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="003A6CB5">
        <w:rPr>
          <w:rFonts w:ascii="Times New Roman" w:eastAsia="Times New Roman" w:hAnsi="Times New Roman" w:cs="Times New Roman"/>
          <w:sz w:val="28"/>
          <w:szCs w:val="28"/>
          <w:lang w:val="uk-UA"/>
        </w:rPr>
        <w:t>.А</w:t>
      </w:r>
      <w:r w:rsidR="002234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>, начал</w:t>
      </w:r>
      <w:r w:rsidR="008E5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ьник управління організаційного </w:t>
      </w:r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>та документального забезпечення ді</w:t>
      </w:r>
      <w:r w:rsidR="00010859">
        <w:rPr>
          <w:rFonts w:ascii="Times New Roman" w:eastAsia="Times New Roman" w:hAnsi="Times New Roman" w:cs="Times New Roman"/>
          <w:sz w:val="28"/>
          <w:szCs w:val="28"/>
          <w:lang w:val="uk-UA"/>
        </w:rPr>
        <w:t>яльності Київської міської ради</w:t>
      </w:r>
      <w:r w:rsidR="00016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31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>Пихтіна</w:t>
      </w:r>
      <w:proofErr w:type="spellEnd"/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</w:p>
    <w:p w:rsidR="00FF1292" w:rsidRPr="006872BF" w:rsidRDefault="00FF1292" w:rsidP="005A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00AD" w:rsidRPr="00B861AB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 запро</w:t>
      </w:r>
      <w:r w:rsidR="001F3882">
        <w:rPr>
          <w:rFonts w:ascii="Times New Roman" w:eastAsia="Times New Roman" w:hAnsi="Times New Roman" w:cs="Times New Roman"/>
          <w:sz w:val="28"/>
          <w:szCs w:val="28"/>
          <w:lang w:val="uk-UA"/>
        </w:rPr>
        <w:t>понував перейти до розгляду проє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кту порядк</w:t>
      </w:r>
      <w:r w:rsidR="008E5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денного пленарного </w:t>
      </w:r>
      <w:r w:rsidR="00BC00A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ІХ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</w:t>
      </w:r>
      <w:r w:rsidR="005B6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23C7">
        <w:rPr>
          <w:rFonts w:ascii="Times New Roman" w:eastAsia="Times New Roman" w:hAnsi="Times New Roman" w:cs="Times New Roman"/>
          <w:sz w:val="28"/>
          <w:szCs w:val="28"/>
          <w:lang w:val="uk-UA"/>
        </w:rPr>
        <w:t>12.09</w:t>
      </w:r>
      <w:r w:rsidR="002234AA">
        <w:rPr>
          <w:rFonts w:ascii="Times New Roman" w:eastAsia="Times New Roman" w:hAnsi="Times New Roman" w:cs="Times New Roman"/>
          <w:sz w:val="28"/>
          <w:szCs w:val="28"/>
          <w:lang w:val="uk-UA"/>
        </w:rPr>
        <w:t>.2019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00AD" w:rsidRPr="006872BF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A00AD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</w:t>
      </w:r>
      <w:r w:rsidR="008E597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BC00A9">
        <w:rPr>
          <w:rFonts w:ascii="Times New Roman" w:eastAsia="Times New Roman" w:hAnsi="Times New Roman" w:cs="Times New Roman"/>
          <w:sz w:val="28"/>
          <w:szCs w:val="28"/>
          <w:lang w:val="uk-UA"/>
        </w:rPr>
        <w:t>к денний пленарного засідання ІХ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5F5BA8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</w:t>
      </w:r>
      <w:r w:rsidR="00D55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23C7">
        <w:rPr>
          <w:rFonts w:ascii="Times New Roman" w:eastAsia="Times New Roman" w:hAnsi="Times New Roman" w:cs="Times New Roman"/>
          <w:sz w:val="28"/>
          <w:szCs w:val="28"/>
          <w:lang w:val="uk-UA"/>
        </w:rPr>
        <w:t>12.09</w:t>
      </w:r>
      <w:r w:rsidR="002234AA">
        <w:rPr>
          <w:rFonts w:ascii="Times New Roman" w:eastAsia="Times New Roman" w:hAnsi="Times New Roman" w:cs="Times New Roman"/>
          <w:sz w:val="28"/>
          <w:szCs w:val="28"/>
          <w:lang w:val="uk-UA"/>
        </w:rPr>
        <w:t>.2019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48C4" w:rsidRDefault="005B48C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3882" w:rsidRPr="001F3882" w:rsidRDefault="001F3882" w:rsidP="001F3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3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1F3882">
        <w:t xml:space="preserve"> 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   «Всеукраїнське об’єднання «Свобода» Сиротюк Ю.М.</w:t>
      </w:r>
      <w:r w:rsidR="00D5528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зауважив щодо політичної ситуації в країні та її вплив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роботу Київської міської ради та запропонував зняти з проєкту порядку денного 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 рішень «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Лебідь Світлані Борисівні у приватну власність земельної ділянки для будівництва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обслуговування житлового будинку, господарських будівель і споруд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>вул. Левадній, 9-д у Дарницькому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(А-12436) (в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>ід 03.02.20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 № 08/231-670/ПР) та «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громадянину Попку Сергію Миколайовичу у приватну власність земельної ділянки для будівництва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обслуговування жилого будинку, господарських будівель і споруд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>вул. Левадній, 9-з у Дарницькому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(А-12439) (в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>ід 03.02.20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№ 08/231-658/ПР). </w:t>
      </w:r>
    </w:p>
    <w:p w:rsidR="009F23C7" w:rsidRDefault="001F388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1F388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постійної  комісії  Київської  міської  ради  з питань містобудування, архітектури та землекористування Міщенко О.Г., депутатська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ракція «Солідарність», зауважив, що відповідні проєкти рішень повторно включено до проєкту порядку денного</w:t>
      </w:r>
      <w:r w:rsidR="008668E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запропонував визначатися під час розгляду на пленарному засіданні Київської міської ради. </w:t>
      </w:r>
    </w:p>
    <w:p w:rsidR="009F23C7" w:rsidRDefault="00B17848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848">
        <w:rPr>
          <w:rFonts w:ascii="Times New Roman" w:eastAsia="Times New Roman" w:hAnsi="Times New Roman" w:cs="Times New Roman"/>
          <w:sz w:val="28"/>
          <w:szCs w:val="28"/>
          <w:lang w:val="uk-UA"/>
        </w:rPr>
        <w:t>Брали участь в обговоренні</w:t>
      </w:r>
      <w:r w:rsidRPr="00B1784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164047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</w:t>
      </w:r>
      <w:r w:rsidRPr="00B17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фракції   «Всеукраїнське об’єднання «Свобода» Сиротюк Ю.М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г</w:t>
      </w:r>
      <w:r w:rsidRPr="00B17848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постійної  комісії  Київської  міської  ради  з питань містобудування, архітектури та землекористування Міщенко О.Г., деп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утатська фракція «Солідарність».</w:t>
      </w:r>
    </w:p>
    <w:p w:rsidR="009F23C7" w:rsidRDefault="00B17848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8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B17848">
        <w:t xml:space="preserve"> </w:t>
      </w:r>
      <w:r w:rsidRPr="00B1784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ської міської ради</w:t>
      </w:r>
      <w:r w:rsidRPr="00B17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повідомив, що чотири депутати Київської міської ради склали повноваження</w:t>
      </w:r>
      <w:r w:rsidR="008668E8">
        <w:rPr>
          <w:rFonts w:ascii="Times New Roman" w:eastAsia="Times New Roman" w:hAnsi="Times New Roman" w:cs="Times New Roman"/>
          <w:sz w:val="28"/>
          <w:szCs w:val="28"/>
          <w:lang w:val="uk-UA"/>
        </w:rPr>
        <w:t>, так як обра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 до Верховної Ради України, у зв’язку з цим виникла необхідність підготувати проєкт рішення щодо внесення змін до складу постійних комісій Київської </w:t>
      </w:r>
      <w:r w:rsidR="004C349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8668E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звернувся до голів депутатських фракцій та груп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 щодо надання кандидатур до постійної комісії</w:t>
      </w:r>
      <w:r w:rsidRPr="00B17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 з питань регламенту </w:t>
      </w:r>
      <w:r w:rsidR="008711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B17848">
        <w:rPr>
          <w:rFonts w:ascii="Times New Roman" w:eastAsia="Times New Roman" w:hAnsi="Times New Roman" w:cs="Times New Roman"/>
          <w:sz w:val="28"/>
          <w:szCs w:val="28"/>
          <w:lang w:val="uk-UA"/>
        </w:rPr>
        <w:t>та депутатської етики.</w:t>
      </w:r>
      <w:r w:rsidR="004C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Нагадав присутнім, що під час пленарного </w:t>
      </w:r>
      <w:r w:rsidR="008711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4C34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засідання Київської міської ради 12.09.2019 відбудеться година запитань </w:t>
      </w:r>
      <w:r w:rsidR="004C3491" w:rsidRPr="004C3491">
        <w:rPr>
          <w:rFonts w:ascii="Times New Roman" w:eastAsia="Times New Roman" w:hAnsi="Times New Roman" w:cs="Times New Roman"/>
          <w:sz w:val="28"/>
          <w:szCs w:val="28"/>
          <w:lang w:val="uk-UA"/>
        </w:rPr>
        <w:t>до виконавчого органу Київської міської ради (Київської міської державної адміністрації</w:t>
      </w:r>
      <w:r w:rsidR="004C349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668E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повідомив, щ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19.09.2019 планується проведення пленарного </w:t>
      </w:r>
      <w:r w:rsidR="004C3491">
        <w:rPr>
          <w:rFonts w:ascii="Times New Roman" w:eastAsia="Times New Roman" w:hAnsi="Times New Roman" w:cs="Times New Roman"/>
          <w:sz w:val="28"/>
          <w:szCs w:val="28"/>
          <w:lang w:val="uk-UA"/>
        </w:rPr>
        <w:t>засід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ання Київської міської ради для розгляду</w:t>
      </w:r>
      <w:r w:rsidR="004C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бюджету міста Києва на 2019 рік та </w:t>
      </w:r>
      <w:r w:rsidR="004C3491" w:rsidRPr="004C349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економічного і соціального розвитку м. Ки</w:t>
      </w:r>
      <w:r w:rsidR="004C3491">
        <w:rPr>
          <w:rFonts w:ascii="Times New Roman" w:eastAsia="Times New Roman" w:hAnsi="Times New Roman" w:cs="Times New Roman"/>
          <w:sz w:val="28"/>
          <w:szCs w:val="28"/>
          <w:lang w:val="uk-UA"/>
        </w:rPr>
        <w:t>єва на</w:t>
      </w:r>
      <w:r w:rsidR="008711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C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2018-2020 роки.</w:t>
      </w:r>
    </w:p>
    <w:p w:rsidR="009F23C7" w:rsidRDefault="004C349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Прокопів В.В. зауважив, що в секретаріаті Київської міської ради перебуває велика кількість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з питань містобудування та землекористування, які опрацьовані відповідно до вимог Регламенту Київської міської ради, та запропонував запланувати окреме пленарне засідання для їх розгляду.</w:t>
      </w:r>
    </w:p>
    <w:p w:rsidR="009F23C7" w:rsidRDefault="00D5528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2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Pr="00D5528C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житлово-комунального господарства та паливно-енергетичного комплексу</w:t>
      </w:r>
      <w:r w:rsidRPr="00D5528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 В.Д., депутатська фракція «ВО «Батьківщина», та запропонував запланувати зустріч Київського міського голови з головами депутатських фракцій та груп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ради.</w:t>
      </w:r>
    </w:p>
    <w:p w:rsidR="00D5528C" w:rsidRDefault="00D5528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28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підтримав голову</w:t>
      </w:r>
      <w:r w:rsidRPr="00D55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комісії Київської міської ради з питань житлово-комунального господарства та паливно-ен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ергетичного комплексу Бондаренка</w:t>
      </w:r>
      <w:r w:rsidRPr="00D55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В.Д., депута</w:t>
      </w:r>
      <w:r w:rsidR="004052CA">
        <w:rPr>
          <w:rFonts w:ascii="Times New Roman" w:eastAsia="Times New Roman" w:hAnsi="Times New Roman" w:cs="Times New Roman"/>
          <w:sz w:val="28"/>
          <w:szCs w:val="28"/>
          <w:lang w:val="uk-UA"/>
        </w:rPr>
        <w:t>тська фракція «ВО «Батьківщина».</w:t>
      </w:r>
    </w:p>
    <w:p w:rsidR="004052CA" w:rsidRDefault="004052C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52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405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постійної комісії Київської міської ради з питань житлово-комунального господарства та паливно-енергетичного комплексу Бондаренко В.Д., депутатська фракція «ВО «Батьківщина», та запропонував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пленарного засідання 12.09.2019 заслухати доповідь </w:t>
      </w:r>
      <w:r w:rsidRPr="004052CA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711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Pr="004052CA">
        <w:rPr>
          <w:rFonts w:ascii="Times New Roman" w:eastAsia="Times New Roman" w:hAnsi="Times New Roman" w:cs="Times New Roman"/>
          <w:sz w:val="28"/>
          <w:szCs w:val="28"/>
          <w:lang w:val="uk-UA"/>
        </w:rPr>
        <w:t>олови Національної поліції України -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05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Головного управління Національної поліції у м. Києві</w:t>
      </w:r>
      <w:r w:rsidR="0086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Крищенка А. Є.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приводу побиття невідомими особами працівника Державної служби України з питань надзвичайних ситуацій.</w:t>
      </w:r>
    </w:p>
    <w:p w:rsidR="009F23C7" w:rsidRDefault="009506FE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06FE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доручення секретаріату Киї</w:t>
      </w:r>
      <w:r w:rsidR="00BD024A"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 запросити заступника</w:t>
      </w:r>
      <w:r w:rsidRPr="009506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Національ</w:t>
      </w:r>
      <w:r w:rsidR="00BD024A">
        <w:rPr>
          <w:rFonts w:ascii="Times New Roman" w:eastAsia="Times New Roman" w:hAnsi="Times New Roman" w:cs="Times New Roman"/>
          <w:sz w:val="28"/>
          <w:szCs w:val="28"/>
          <w:lang w:val="uk-UA"/>
        </w:rPr>
        <w:t>ної поліції України - начальника</w:t>
      </w:r>
      <w:r w:rsidRPr="009506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Головного управління Національної поліції у м. Києві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Крищенка А. Є. 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для надання інформації на пленарному засіданні Київської міської ради 12.09.2019.</w:t>
      </w:r>
    </w:p>
    <w:p w:rsidR="009F23C7" w:rsidRPr="009506FE" w:rsidRDefault="009506FE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06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9506FE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депутатської фракції «Єдність»                              Омельченко О.О.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запропонував головам депутатських фракцій Київської міської ради та заступнику міського голови – секретарю Київської міської ради залишитись після засідання Президії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обговорення питань, які пропонується обговорити під час зустрічі з Київським міським головою,  та поставив запитання щодо доручення Київського міського голови заступнику міського голови – секретарю Київської міської ради проводити засіда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ння Президії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пленарн</w:t>
      </w:r>
      <w:r w:rsidR="008668E8">
        <w:rPr>
          <w:rFonts w:ascii="Times New Roman" w:eastAsia="Times New Roman" w:hAnsi="Times New Roman" w:cs="Times New Roman"/>
          <w:sz w:val="28"/>
          <w:szCs w:val="28"/>
          <w:lang w:val="uk-UA"/>
        </w:rPr>
        <w:t>і засідання, Погоджувальні</w:t>
      </w:r>
      <w:r w:rsidR="00BD02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D02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депутатських фракцій Київської міської ради.</w:t>
      </w:r>
    </w:p>
    <w:p w:rsidR="009F23C7" w:rsidRDefault="009506FE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06F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Заступник міського голови - секретар Київської міської ради                  Прокопів В.В. надав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відповідь.</w:t>
      </w:r>
    </w:p>
    <w:p w:rsidR="008711B2" w:rsidRDefault="00E10F44" w:rsidP="008711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0F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Pr="00E10F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депутатської фракції «Об’єднання «Самопоміч» </w:t>
      </w:r>
      <w:proofErr w:type="spellStart"/>
      <w:r w:rsidRPr="00E10F44">
        <w:rPr>
          <w:rFonts w:ascii="Times New Roman" w:eastAsia="Times New Roman" w:hAnsi="Times New Roman" w:cs="Times New Roman"/>
          <w:sz w:val="28"/>
          <w:szCs w:val="28"/>
          <w:lang w:val="uk-UA"/>
        </w:rPr>
        <w:t>Манойленко</w:t>
      </w:r>
      <w:proofErr w:type="spellEnd"/>
      <w:r w:rsidRPr="00E10F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Pr="00E10F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D17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D17C4" w:rsidRPr="00AD17C4">
        <w:rPr>
          <w:rFonts w:ascii="Times New Roman" w:eastAsia="Times New Roman" w:hAnsi="Times New Roman" w:cs="Times New Roman"/>
          <w:sz w:val="28"/>
          <w:szCs w:val="28"/>
          <w:lang w:val="uk-UA"/>
        </w:rPr>
        <w:t>та запропонувала включити до проєкту порядку денного проєкт рішення</w:t>
      </w:r>
      <w:r w:rsidR="00AD17C4" w:rsidRPr="00AD17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AD17C4" w:rsidRPr="00AD17C4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відмову у поновленні товариству з обмеженою відповідальністю «</w:t>
      </w:r>
      <w:proofErr w:type="spellStart"/>
      <w:r w:rsidR="00AD17C4" w:rsidRPr="00AD17C4">
        <w:rPr>
          <w:rFonts w:ascii="Times New Roman" w:eastAsia="Times New Roman" w:hAnsi="Times New Roman" w:cs="Times New Roman"/>
          <w:sz w:val="28"/>
          <w:szCs w:val="28"/>
          <w:lang w:val="uk-UA"/>
        </w:rPr>
        <w:t>Будінформ</w:t>
      </w:r>
      <w:proofErr w:type="spellEnd"/>
      <w:r w:rsidR="00AD17C4" w:rsidRPr="00AD17C4">
        <w:rPr>
          <w:rFonts w:ascii="Times New Roman" w:eastAsia="Times New Roman" w:hAnsi="Times New Roman" w:cs="Times New Roman"/>
          <w:sz w:val="28"/>
          <w:szCs w:val="28"/>
          <w:lang w:val="uk-UA"/>
        </w:rPr>
        <w:t>» договору оренди земельної діля</w:t>
      </w:r>
      <w:r w:rsidR="00FC1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нки площею 0,22 га на вул. </w:t>
      </w:r>
      <w:proofErr w:type="spellStart"/>
      <w:r w:rsidR="00FC1733">
        <w:rPr>
          <w:rFonts w:ascii="Times New Roman" w:eastAsia="Times New Roman" w:hAnsi="Times New Roman" w:cs="Times New Roman"/>
          <w:sz w:val="28"/>
          <w:szCs w:val="28"/>
          <w:lang w:val="uk-UA"/>
        </w:rPr>
        <w:t>Мечні</w:t>
      </w:r>
      <w:r w:rsidR="00AD17C4" w:rsidRPr="00AD17C4">
        <w:rPr>
          <w:rFonts w:ascii="Times New Roman" w:eastAsia="Times New Roman" w:hAnsi="Times New Roman" w:cs="Times New Roman"/>
          <w:sz w:val="28"/>
          <w:szCs w:val="28"/>
          <w:lang w:val="uk-UA"/>
        </w:rPr>
        <w:t>кова</w:t>
      </w:r>
      <w:proofErr w:type="spellEnd"/>
      <w:r w:rsidR="00AD17C4" w:rsidRPr="00AD17C4">
        <w:rPr>
          <w:rFonts w:ascii="Times New Roman" w:eastAsia="Times New Roman" w:hAnsi="Times New Roman" w:cs="Times New Roman"/>
          <w:sz w:val="28"/>
          <w:szCs w:val="28"/>
          <w:lang w:val="uk-UA"/>
        </w:rPr>
        <w:t>, 7-</w:t>
      </w:r>
      <w:r w:rsidR="00FC1733">
        <w:rPr>
          <w:rFonts w:ascii="Times New Roman" w:eastAsia="Times New Roman" w:hAnsi="Times New Roman" w:cs="Times New Roman"/>
          <w:sz w:val="28"/>
          <w:szCs w:val="28"/>
          <w:lang w:val="uk-UA"/>
        </w:rPr>
        <w:t>б у Печерському районі м. Києва</w:t>
      </w:r>
      <w:r w:rsidR="00AD17C4" w:rsidRPr="00AD1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13.07.2004 року № 698» (від 22.02.2019 № 08/231-918/ПР)</w:t>
      </w:r>
      <w:r w:rsidR="00AD17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D1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:rsidR="009F23C7" w:rsidRDefault="00F410E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F410E1" w:rsidRDefault="00F410E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депутатської фракції «Об’єднання «Самопоміч»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Манойленко</w:t>
      </w:r>
      <w:proofErr w:type="spellEnd"/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надала відповідь.</w:t>
      </w:r>
    </w:p>
    <w:p w:rsidR="00F410E1" w:rsidRDefault="00F410E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Брали участь в обговоренні г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«Всеукраїнське об’єднання «Свобода» Сиротюк Ю.М.,</w:t>
      </w:r>
      <w:r w:rsidRPr="00F410E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фракції «Об’єднанн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«Самопоміч»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Манойленко</w:t>
      </w:r>
      <w:proofErr w:type="spellEnd"/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 </w:t>
      </w:r>
    </w:p>
    <w:p w:rsidR="009F23C7" w:rsidRDefault="00F410E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звернувся до голови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постійної  комісії  Київської  міської  ради  з питань містобудування, архітект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ури та землекористування Міщенка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О.Г., депутатська фракція «Солідарність»,</w:t>
      </w:r>
      <w:r w:rsidR="00BD02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="00BD024A">
        <w:rPr>
          <w:rFonts w:ascii="Times New Roman" w:eastAsia="Times New Roman" w:hAnsi="Times New Roman" w:cs="Times New Roman"/>
          <w:sz w:val="28"/>
          <w:szCs w:val="28"/>
          <w:lang w:val="uk-UA"/>
        </w:rPr>
        <w:t>вчити зазначений проєкт рішення та бути готовим доповісти по цьому питанню на пленарному засіданні Київської міської ради 12.09.2019.</w:t>
      </w:r>
    </w:p>
    <w:p w:rsidR="009F23C7" w:rsidRDefault="00F410E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10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проє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кт рішення «Про відмову у поновленні товариству з обмеженою відповідальністю «</w:t>
      </w:r>
      <w:proofErr w:type="spellStart"/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Будінформ</w:t>
      </w:r>
      <w:proofErr w:type="spellEnd"/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» договору оренди земельної діля</w:t>
      </w:r>
      <w:r w:rsidR="00922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нки площею 0,22 га на вул. </w:t>
      </w:r>
      <w:proofErr w:type="spellStart"/>
      <w:r w:rsidR="00922A29">
        <w:rPr>
          <w:rFonts w:ascii="Times New Roman" w:eastAsia="Times New Roman" w:hAnsi="Times New Roman" w:cs="Times New Roman"/>
          <w:sz w:val="28"/>
          <w:szCs w:val="28"/>
          <w:lang w:val="uk-UA"/>
        </w:rPr>
        <w:t>Мечні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кова</w:t>
      </w:r>
      <w:proofErr w:type="spellEnd"/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, 7-</w:t>
      </w:r>
      <w:r w:rsidR="00922A29">
        <w:rPr>
          <w:rFonts w:ascii="Times New Roman" w:eastAsia="Times New Roman" w:hAnsi="Times New Roman" w:cs="Times New Roman"/>
          <w:sz w:val="28"/>
          <w:szCs w:val="28"/>
          <w:lang w:val="uk-UA"/>
        </w:rPr>
        <w:t>б у Печерському районі м. Києва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13.07.2004 року № 698» (від 22.02.2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019                    № 08/231-918/ПР) до проє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12.09</w:t>
      </w:r>
      <w:r w:rsidRPr="00F410E1">
        <w:rPr>
          <w:rFonts w:ascii="Times New Roman" w:eastAsia="Times New Roman" w:hAnsi="Times New Roman" w:cs="Times New Roman"/>
          <w:sz w:val="28"/>
          <w:szCs w:val="28"/>
          <w:lang w:val="uk-UA"/>
        </w:rPr>
        <w:t>.2019.</w:t>
      </w:r>
    </w:p>
    <w:p w:rsidR="00C708A1" w:rsidRPr="00C708A1" w:rsidRDefault="00C708A1" w:rsidP="00C708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08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C708A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тської</w:t>
      </w:r>
      <w:r w:rsidRPr="00C70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фракції «Солідарність»</w:t>
      </w:r>
      <w:r w:rsidRPr="00C708A1">
        <w:t xml:space="preserve"> </w:t>
      </w:r>
      <w:r>
        <w:rPr>
          <w:lang w:val="uk-UA"/>
        </w:rPr>
        <w:t xml:space="preserve">                </w:t>
      </w:r>
      <w:r w:rsidRPr="00C708A1">
        <w:rPr>
          <w:rFonts w:ascii="Times New Roman" w:eastAsia="Times New Roman" w:hAnsi="Times New Roman" w:cs="Times New Roman"/>
          <w:sz w:val="28"/>
          <w:szCs w:val="28"/>
          <w:lang w:val="uk-UA"/>
        </w:rPr>
        <w:t>Странніков А.М. та запропонував включити до проєкту порядку денного проєкт рішення</w:t>
      </w:r>
      <w:r w:rsidRPr="00C708A1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708A1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приєднання до Європейської Ха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ртії рівності жінок і чоловіків» (в</w:t>
      </w:r>
      <w:r w:rsidRPr="00C708A1">
        <w:rPr>
          <w:rFonts w:ascii="Times New Roman" w:eastAsia="Times New Roman" w:hAnsi="Times New Roman" w:cs="Times New Roman"/>
          <w:sz w:val="28"/>
          <w:szCs w:val="28"/>
          <w:lang w:val="uk-UA"/>
        </w:rPr>
        <w:t>ід 29.11.2018 № 08/231-4234/ПР).</w:t>
      </w:r>
    </w:p>
    <w:p w:rsidR="009F23C7" w:rsidRDefault="00C708A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C708A1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«Всеукраїнське 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’єднання «Свобода» Сиротюк Ю.М. висловив зауваження до зазначеного проєкту рішення.</w:t>
      </w:r>
    </w:p>
    <w:p w:rsidR="00C708A1" w:rsidRDefault="00C708A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8A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фракці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«Солідарність»</w:t>
      </w:r>
      <w:r w:rsidRPr="00C70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Странніков А.М.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роз’яснення. </w:t>
      </w:r>
    </w:p>
    <w:p w:rsidR="009F23C7" w:rsidRDefault="009C152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15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9C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ндувати включити проєкт рішення</w:t>
      </w:r>
      <w:r w:rsidRPr="009C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проєкту порядку денного пленарного засідання Київської міської ради 12.09.2019.</w:t>
      </w:r>
    </w:p>
    <w:p w:rsidR="009F23C7" w:rsidRDefault="00536D1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6D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536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депутатської фракції «Солідарність»                 Странніков А.М.</w:t>
      </w:r>
      <w:r w:rsidR="00922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536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поінформував,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підготовлено проє</w:t>
      </w:r>
      <w:r w:rsidRPr="00536D1C">
        <w:rPr>
          <w:rFonts w:ascii="Times New Roman" w:eastAsia="Times New Roman" w:hAnsi="Times New Roman" w:cs="Times New Roman"/>
          <w:sz w:val="28"/>
          <w:szCs w:val="28"/>
          <w:lang w:val="uk-UA"/>
        </w:rPr>
        <w:t>кт рішення</w:t>
      </w:r>
      <w:r w:rsidR="007E7724" w:rsidRPr="007E7724">
        <w:t xml:space="preserve"> </w:t>
      </w:r>
      <w:r w:rsidR="007E7724">
        <w:rPr>
          <w:lang w:val="uk-UA"/>
        </w:rPr>
        <w:t>«</w:t>
      </w:r>
      <w:r w:rsidR="007E7724"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відмову товариству з обмеженою відповідальністю «КАТЕНА» в поновленні договору оренди земельної ділянки від 13.04.2006 № 66-6-00348 (зі змінами) для будівництва житлового будинку з приміщеннями соціально-громадського </w:t>
      </w:r>
      <w:r w:rsidR="007E7724"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призначення та підземним паркінгом на вул. Березняківській, 30-в у Дніпровському районі м. Києва</w:t>
      </w:r>
      <w:r w:rsid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E7724"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E7724"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А-26718</w:t>
      </w:r>
      <w:r w:rsid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) (від 06.06.2019 № 08/231-2019/ПР).</w:t>
      </w:r>
    </w:p>
    <w:p w:rsidR="009F23C7" w:rsidRDefault="007E772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7E7724" w:rsidRDefault="007E772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фракції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«Солідарність» </w:t>
      </w:r>
      <w:r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Странніков А.М.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7E7724" w:rsidRPr="007E7724" w:rsidRDefault="007E772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77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7E772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 комісії  Київської  міської  ради  з питань бюджету та соціально-економічного розвитку</w:t>
      </w:r>
      <w:r w:rsidRPr="007E7724">
        <w:t xml:space="preserve"> </w:t>
      </w:r>
      <w:r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Странніков А.М., депутатська  фракція «Солідарність»,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поінформував, що на розгляді в постійній</w:t>
      </w:r>
      <w:r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комісії  Київської  міської  ради  з питань бюджету та соціально-економічного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перебуває проєкт рішення «</w:t>
      </w:r>
      <w:r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18 грудня 2018 року № 459/6510 «Про затвердження міської цільової програми «Турбота. Назус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тріч киянам» на 2019-2021 роки» (від 10.07.2019 № 08/231-2393/ПР), а також до комісії надійшли проєкти рішень «</w:t>
      </w:r>
      <w:r w:rsidRPr="007E7724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 розвитку м. Києва на 2018-2020 роки, затвердженої рішенням Київської міської ради від 21 грудня 2017 року № 1042/4049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C7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</w:t>
      </w:r>
      <w:r w:rsidR="004932F7">
        <w:rPr>
          <w:rFonts w:ascii="Times New Roman" w:eastAsia="Times New Roman" w:hAnsi="Times New Roman" w:cs="Times New Roman"/>
          <w:sz w:val="28"/>
          <w:szCs w:val="28"/>
          <w:lang w:val="uk-UA"/>
        </w:rPr>
        <w:t>д 09.0</w:t>
      </w:r>
      <w:r w:rsidR="00BC7364">
        <w:rPr>
          <w:rFonts w:ascii="Times New Roman" w:eastAsia="Times New Roman" w:hAnsi="Times New Roman" w:cs="Times New Roman"/>
          <w:sz w:val="28"/>
          <w:szCs w:val="28"/>
          <w:lang w:val="uk-UA"/>
        </w:rPr>
        <w:t>8.2019 № 08/231-2517/ПР) та «</w:t>
      </w:r>
      <w:r w:rsidR="00BC7364" w:rsidRPr="00BC7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</w:t>
      </w:r>
      <w:r w:rsidR="00BC7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C7364" w:rsidRPr="00BC7364">
        <w:rPr>
          <w:rFonts w:ascii="Times New Roman" w:eastAsia="Times New Roman" w:hAnsi="Times New Roman" w:cs="Times New Roman"/>
          <w:sz w:val="28"/>
          <w:szCs w:val="28"/>
          <w:lang w:val="uk-UA"/>
        </w:rPr>
        <w:t>13 грудня 2018 року № 416/6467«Про бюджет міста Києва на 2019 рік»</w:t>
      </w:r>
      <w:r w:rsidR="00BC7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09.08.2019 № 08/231-2516/ПР).</w:t>
      </w:r>
    </w:p>
    <w:p w:rsidR="00D5528C" w:rsidRDefault="00D2792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792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 поставив запитання.</w:t>
      </w:r>
    </w:p>
    <w:p w:rsidR="00D5528C" w:rsidRDefault="00D2792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792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 комісії  Київської  міської  ради  з питань бюджету та соціально-економічного розвитку Странніков А.М., депутатська  фракція «Солідарність»,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D5528C" w:rsidRDefault="00FA39A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Pr="00FA39AF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постійної  комісії  Київської  міської  ради  з питань містобудування, архітектури та землекористування Міщенко О.Г., деп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утатська фракція «Солідарність», </w:t>
      </w:r>
      <w:r w:rsidRPr="00FA39AF">
        <w:rPr>
          <w:rFonts w:ascii="Times New Roman" w:eastAsia="Times New Roman" w:hAnsi="Times New Roman" w:cs="Times New Roman"/>
          <w:sz w:val="28"/>
          <w:szCs w:val="28"/>
          <w:lang w:val="uk-UA"/>
        </w:rPr>
        <w:t>та поінформував,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10.09.2019 на засіданні </w:t>
      </w:r>
      <w:r w:rsidRPr="00FA39AF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постійної  комісії  Київської  міської  ради  з питань містобудування, архітектури та землекористування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розглядатися проєкт рішення «Про затвердження детального плану території в межах вулиць Оноре де Бальзака, Градинської та Радунської у Деснянському районі м. Києва» (від 23.07.2019     № 08/231-2506/ПР), </w:t>
      </w:r>
      <w:r w:rsidR="009077D2">
        <w:rPr>
          <w:rFonts w:ascii="Times New Roman" w:eastAsia="Times New Roman" w:hAnsi="Times New Roman" w:cs="Times New Roman"/>
          <w:sz w:val="28"/>
          <w:szCs w:val="28"/>
          <w:lang w:val="uk-UA"/>
        </w:rPr>
        <w:t>який планується винести на розгляд на пленарне засідання 12.09.2019 як невідкладний.</w:t>
      </w:r>
    </w:p>
    <w:p w:rsidR="00D5528C" w:rsidRDefault="009077D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7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="00B1444F" w:rsidRPr="00B1444F">
        <w:t xml:space="preserve"> </w:t>
      </w:r>
      <w:r w:rsidR="00B1444F" w:rsidRPr="00B1444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з питань транспорту, зв’язку та реклами  Окопний О.Ю., депутатська фракція «Солідарність»,</w:t>
      </w:r>
      <w:r w:rsidR="00CE3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поінформував, що підготовлено проєкт рішення «</w:t>
      </w:r>
      <w:r w:rsidR="00CE30B1"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Порядку розміщення вивісок у місті Києві, затвердженого рішенням Київської міської ради від</w:t>
      </w:r>
      <w:r w:rsidR="00CE3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 квітня 2017 року № 224/2446» (від 26.02.2019 № 08/231-929/ПР), який перебуває на розгляді в управлінні</w:t>
      </w:r>
      <w:r w:rsidR="00CE30B1"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правового забезпечення діяльності Київської міської ради</w:t>
      </w:r>
      <w:r w:rsidR="00CE30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30B1" w:rsidRDefault="00CE30B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 поставив запитання.</w:t>
      </w:r>
    </w:p>
    <w:p w:rsidR="00CE30B1" w:rsidRDefault="00CE30B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Голова  постійної  комісії  Київської  міської  ради з питань транспорту, зв’язку та реклами  Окопний О.Ю., депутатська фракція «Солідарність»,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CE30B1" w:rsidRDefault="00CE30B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30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постійної  комісії  Київської  міської  ради  з питань культури, туризму та інформаційної політики </w:t>
      </w:r>
      <w:r w:rsidRPr="00CE30B1">
        <w:t xml:space="preserve"> </w:t>
      </w: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>Муха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депутатська фракція «Солідарність»,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поінформувала</w:t>
      </w: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>, що підготовлено проєкт рішення</w:t>
      </w:r>
      <w:r w:rsidRPr="00CE30B1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Київської міської ради до Кабінету Міністрів України щодо невідкладного вжиття заходів, спрямованих на безоплатну передачу будівлі Гостинного двору в комунальну власність територіальної громади міста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(від 10.06.2019 № 08/231-2102/ПР).</w:t>
      </w:r>
    </w:p>
    <w:p w:rsidR="008711B2" w:rsidRDefault="00CE30B1" w:rsidP="008711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 поставив запитання.</w:t>
      </w:r>
    </w:p>
    <w:p w:rsidR="00D5528C" w:rsidRDefault="00CE30B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культури, ту</w:t>
      </w:r>
      <w:r w:rsidR="00F378CA">
        <w:rPr>
          <w:rFonts w:ascii="Times New Roman" w:eastAsia="Times New Roman" w:hAnsi="Times New Roman" w:cs="Times New Roman"/>
          <w:sz w:val="28"/>
          <w:szCs w:val="28"/>
          <w:lang w:val="uk-UA"/>
        </w:rPr>
        <w:t>ризму та інформаційної політики</w:t>
      </w:r>
      <w:r w:rsidRPr="00CE3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Муха В.В., депутатська фракція «Солідарність»,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надала відповідь. </w:t>
      </w:r>
    </w:p>
    <w:p w:rsidR="00D5528C" w:rsidRDefault="00F378C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F378CA">
        <w:t xml:space="preserve"> </w:t>
      </w:r>
      <w:r w:rsidRPr="00F378CA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житлово-комунального господарства та паливно-енергетичного комплексу Бондаренко В.Д., депутатська фракція «ВО «Батьківщина»,</w:t>
      </w:r>
      <w:r w:rsidR="00493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наголосив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необхідності розгляду проєкту рішення «</w:t>
      </w:r>
      <w:r w:rsidRPr="00F378CA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депутатів Київської міської ради до Верховної Ради України щодо врегулювання проблемного питання викидан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відходів у неналежних місцях» (від 11.04.2019 № 08/231-1417/ПР) на засіданні </w:t>
      </w:r>
      <w:r w:rsidRPr="00F378CA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постійної комісії Київської міської ради з питань житлово-комунального господарства та паливно-енергетичного комплексу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378CA" w:rsidRPr="00F378CA" w:rsidRDefault="00F378C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8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   Прокопів В.В. звернувся до голови постійної комісії Київської міської ради з питань житлово-комунального господарства та паливно-енергетичного комплексу Бондаренка В.Д., депутатська фракція «ВО «Батьківщина», з проханням розглянути зазначений проєкт рішення </w:t>
      </w:r>
      <w:r w:rsidR="00493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засіданні </w:t>
      </w:r>
      <w:r w:rsidR="004932F7" w:rsidRPr="00493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комісії Київської міської ради з питань житлово-комунального господарства та паливно-енергетичного комплексу </w:t>
      </w:r>
      <w:r w:rsidRPr="00F378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пленарного засідання </w:t>
      </w:r>
      <w:r w:rsidR="008C4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Pr="00F378CA">
        <w:rPr>
          <w:rFonts w:ascii="Times New Roman" w:eastAsia="Times New Roman" w:hAnsi="Times New Roman" w:cs="Times New Roman"/>
          <w:sz w:val="28"/>
          <w:szCs w:val="28"/>
          <w:lang w:val="uk-UA"/>
        </w:rPr>
        <w:t>12.09.2019.</w:t>
      </w:r>
    </w:p>
    <w:p w:rsidR="00D5528C" w:rsidRDefault="00F378C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F378CA">
        <w:t xml:space="preserve"> </w:t>
      </w:r>
      <w:r w:rsidRPr="00CD1B5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 комісії  Київської  міської  ради з питань власності</w:t>
      </w:r>
      <w:r w:rsidRPr="00CD1B53">
        <w:t xml:space="preserve"> </w:t>
      </w:r>
      <w:r w:rsidRPr="00CD1B53">
        <w:rPr>
          <w:rFonts w:ascii="Times New Roman" w:eastAsia="Times New Roman" w:hAnsi="Times New Roman" w:cs="Times New Roman"/>
          <w:sz w:val="28"/>
          <w:szCs w:val="28"/>
          <w:lang w:val="uk-UA"/>
        </w:rPr>
        <w:t>Антонєнко Л.В.</w:t>
      </w:r>
      <w:r w:rsidR="008527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запропонував змінити черговість розгляду проєкту рішення «</w:t>
      </w:r>
      <w:r w:rsidR="008527C3" w:rsidRPr="008527C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</w:t>
      </w:r>
      <w:r w:rsidR="00493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8527C3" w:rsidRPr="008527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 квітня 2015 року № 415/1280 «Про затвердження Положення про оренду майна територіальної громади міста Києва» (щодо запровадження електронних аукціонів з надання в оренду майна</w:t>
      </w:r>
      <w:r w:rsidR="008527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платформі </w:t>
      </w:r>
      <w:proofErr w:type="spellStart"/>
      <w:r w:rsidR="008527C3">
        <w:rPr>
          <w:rFonts w:ascii="Times New Roman" w:eastAsia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8527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97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27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Продажі)» (від 01.04.2019 № </w:t>
      </w:r>
      <w:r w:rsidR="00A82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08/231-1380/ПР), поставивши його </w:t>
      </w:r>
      <w:r w:rsidR="008527C3">
        <w:rPr>
          <w:rFonts w:ascii="Times New Roman" w:eastAsia="Times New Roman" w:hAnsi="Times New Roman" w:cs="Times New Roman"/>
          <w:sz w:val="28"/>
          <w:szCs w:val="28"/>
          <w:lang w:val="uk-UA"/>
        </w:rPr>
        <w:t>пунктом</w:t>
      </w:r>
      <w:r w:rsidR="00A82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 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у розділі</w:t>
      </w:r>
      <w:r w:rsidR="00A82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«Загальні питання» </w:t>
      </w:r>
      <w:r w:rsidR="00493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проєкту </w:t>
      </w:r>
      <w:r w:rsidR="00A82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денного пленарного засідання </w:t>
      </w:r>
      <w:r w:rsid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="00A82853">
        <w:rPr>
          <w:rFonts w:ascii="Times New Roman" w:eastAsia="Times New Roman" w:hAnsi="Times New Roman" w:cs="Times New Roman"/>
          <w:sz w:val="28"/>
          <w:szCs w:val="28"/>
          <w:lang w:val="uk-UA"/>
        </w:rPr>
        <w:t>12.09.2019.</w:t>
      </w:r>
    </w:p>
    <w:p w:rsidR="00A82853" w:rsidRDefault="00A8285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8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A82853">
        <w:rPr>
          <w:rFonts w:ascii="Times New Roman" w:eastAsia="Times New Roman" w:hAnsi="Times New Roman" w:cs="Times New Roman"/>
          <w:sz w:val="28"/>
          <w:szCs w:val="28"/>
          <w:lang w:val="uk-UA"/>
        </w:rPr>
        <w:t>Змінити черговість розгляду проєкту рішення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82853">
        <w:t xml:space="preserve"> </w:t>
      </w:r>
      <w:r w:rsidRPr="00A82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поставивши його пунктом 3 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у розділі</w:t>
      </w:r>
      <w:r w:rsidRPr="00A82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«Загальні питання» </w:t>
      </w:r>
      <w:r w:rsidR="00493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проєкту </w:t>
      </w:r>
      <w:r w:rsidRPr="00A82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денного пленарного засідання </w:t>
      </w:r>
      <w:r w:rsid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Pr="00A82853">
        <w:rPr>
          <w:rFonts w:ascii="Times New Roman" w:eastAsia="Times New Roman" w:hAnsi="Times New Roman" w:cs="Times New Roman"/>
          <w:sz w:val="28"/>
          <w:szCs w:val="28"/>
          <w:lang w:val="uk-UA"/>
        </w:rPr>
        <w:t>12.09.2019.</w:t>
      </w:r>
    </w:p>
    <w:p w:rsidR="00797D7A" w:rsidRPr="00A82853" w:rsidRDefault="00797D7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7D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ВИСТУПИВ: 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 комісії  Київської  міської  ради з питань власності Антонєнко Л.В. та запропонував змінити черговість розгляду проєкту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21 квітня 2015 року № 415/1280 «Про затвердження Положення про оренду майна територіальної громади міста Києва» (у редакції рішення Київської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грудня 2018 року № 253/6304)» (від 24.01.2019 № 08/231-473/ПР), поставивши його пунктом 1 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у розділі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питання власності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493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проєкту 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денного пленарного засідання </w:t>
      </w:r>
      <w:r w:rsid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>12.09.2019.</w:t>
      </w:r>
    </w:p>
    <w:p w:rsidR="00D5528C" w:rsidRDefault="00797D7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D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Змінити черговість розгляду проєкту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поставивши його пунктом 1 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у розділі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власності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493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проєкту 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денного пленарного засідання </w:t>
      </w:r>
      <w:r w:rsid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Pr="00797D7A">
        <w:rPr>
          <w:rFonts w:ascii="Times New Roman" w:eastAsia="Times New Roman" w:hAnsi="Times New Roman" w:cs="Times New Roman"/>
          <w:sz w:val="28"/>
          <w:szCs w:val="28"/>
          <w:lang w:val="uk-UA"/>
        </w:rPr>
        <w:t>12.09.2019.</w:t>
      </w:r>
    </w:p>
    <w:p w:rsidR="00D5528C" w:rsidRPr="00CE11D3" w:rsidRDefault="00CE11D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11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CE11D3">
        <w:t xml:space="preserve">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4932F7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включити  до проє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кту порядку денного такі проекти рішень:</w:t>
      </w:r>
    </w:p>
    <w:p w:rsidR="00D5528C" w:rsidRDefault="00CE11D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в оренду нежитлових приміщень комунальної власності територіальної громади міста Києва єдиному претенденту на право оренди. </w:t>
      </w:r>
      <w:r w:rsidRPr="004932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(ТОВ «МЕДИЧНИЙ ЦЕНТР «ДОБРОБУТ-СТАЦІОНАР», Комарова Космонавта просп.</w:t>
      </w:r>
      <w:r w:rsidR="002B4B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Pr="004932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3, літ. «Ж-1», Солом’янський район).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10.07.2018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08/231-2208/ПР).</w:t>
      </w:r>
    </w:p>
    <w:p w:rsidR="00D5528C" w:rsidRDefault="00CE11D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Шевченківської районної в місті Києві державної адміністрації для будівництва, експлуатації та обслуговування будівель і споруд закладу освіти на вул. Дмитрівській, 66 у Шевченківському районі м. Києва (А-24190). (Від 05.11.2018 № 08/231-3894/ПР).</w:t>
      </w:r>
    </w:p>
    <w:p w:rsidR="00CE11D3" w:rsidRPr="00CE11D3" w:rsidRDefault="00CE11D3" w:rsidP="00CE1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Солом’янської районної в місті Києві державної адміністрації земельної ділянки для експлуатації та обслуговування будівель та споруд закла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 освіти на вул. Кудряшова, 7-а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Солом’янському районі міста Києва (А-25966). (Від 27.12.2018 № 08/231-4349/ПР).</w:t>
      </w:r>
    </w:p>
    <w:p w:rsidR="00CE11D3" w:rsidRPr="00CE11D3" w:rsidRDefault="00CE11D3" w:rsidP="00CE1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Попова, 7 в Оболонському районі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Києва (А-23071). (Від 02.10.2018 № 08/231-3206/ПР).</w:t>
      </w:r>
    </w:p>
    <w:p w:rsidR="00CE11D3" w:rsidRDefault="00CE11D3" w:rsidP="00CE1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земельних ділянок дитячо-юнацькій спортивній школі «Атлет» для експлуатації та обслуговування тренувальної бази з футболу на вул. Зрошувальній, 4-а у Дарницькому районі м. Києва (Д-8178). (Від 26.09.2018 № 08/231-3094/ПР).</w:t>
      </w:r>
    </w:p>
    <w:p w:rsidR="00D5528C" w:rsidRDefault="00CE11D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припинення комунальному підприємству виконавчого органу Київської міської ради (Київської міської державної адміністрації) «Київське інвестиційне агентство» права постійного користування земельною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ділянкою на вул. Гарматній, 39-</w:t>
      </w:r>
      <w:r w:rsidR="002B4B9F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Солом’янському районі міста Києва (А-26113). (Від 07.02.2019 № 08/231-709/ПР).</w:t>
      </w:r>
    </w:p>
    <w:p w:rsidR="00CE11D3" w:rsidRDefault="00CE11D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Pr="00CE11D3">
        <w:t xml:space="preserve">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Київському зоологічному парку загальнодержавного значення на знесення та списання майна, яке належить до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комунальної власності територіальної громади міста Києва. (Від 20.12.2018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08/231-4310/ПР).</w:t>
      </w:r>
    </w:p>
    <w:p w:rsidR="00CE11D3" w:rsidRDefault="00CE11D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в оренду без проведення конкурсу нежитлових приміщень комунальної власності територіальної громади міста Києва. </w:t>
      </w:r>
      <w:r w:rsidRPr="004932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(Благодійна організація «БЛАГОДІЙНИЙ ФОНД «ВЕТЕРАН ХАБ++»,                    вул. Володимирська, 43, Шевченківський район).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12.03.2019 № 08/231-1169/ПР).</w:t>
      </w:r>
    </w:p>
    <w:p w:rsidR="00CE11D3" w:rsidRDefault="00CE11D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Правил користування Київським метрополітеном. (Від 28.03.2019 № 08/231-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1328/ПР). </w:t>
      </w:r>
    </w:p>
    <w:p w:rsidR="00164047" w:rsidRDefault="00CE11D3" w:rsidP="00164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1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="009E3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проєкт</w:t>
      </w:r>
      <w:r w:rsidR="003E1573">
        <w:rPr>
          <w:rFonts w:ascii="Times New Roman" w:eastAsia="Times New Roman" w:hAnsi="Times New Roman" w:cs="Times New Roman"/>
          <w:sz w:val="28"/>
          <w:szCs w:val="28"/>
          <w:lang w:val="uk-UA"/>
        </w:rPr>
        <w:t>и рішень</w:t>
      </w:r>
      <w:r w:rsidR="009E3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проє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12.09</w:t>
      </w:r>
      <w:r w:rsidRPr="00CE11D3">
        <w:rPr>
          <w:rFonts w:ascii="Times New Roman" w:eastAsia="Times New Roman" w:hAnsi="Times New Roman" w:cs="Times New Roman"/>
          <w:sz w:val="28"/>
          <w:szCs w:val="28"/>
          <w:lang w:val="uk-UA"/>
        </w:rPr>
        <w:t>.2019.</w:t>
      </w:r>
      <w:r w:rsidR="001640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1655B" w:rsidRDefault="008C3CD2" w:rsidP="00164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Прокопів В.В.</w:t>
      </w:r>
      <w:r w:rsidR="00922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1ECA" w:rsidRPr="00A91ECA">
        <w:rPr>
          <w:rFonts w:ascii="Times New Roman" w:eastAsia="Times New Roman" w:hAnsi="Times New Roman" w:cs="Times New Roman"/>
          <w:sz w:val="28"/>
          <w:szCs w:val="28"/>
          <w:lang w:val="uk-UA"/>
        </w:rPr>
        <w:t>подякував усім за роботу.</w:t>
      </w:r>
    </w:p>
    <w:p w:rsidR="00083B90" w:rsidRDefault="00083B90" w:rsidP="003204D3">
      <w:pPr>
        <w:spacing w:after="0" w:line="240" w:lineRule="auto"/>
        <w:rPr>
          <w:sz w:val="16"/>
          <w:szCs w:val="16"/>
          <w:lang w:val="uk-UA"/>
        </w:rPr>
      </w:pPr>
    </w:p>
    <w:p w:rsidR="000954E7" w:rsidRPr="002F64EA" w:rsidRDefault="000954E7" w:rsidP="003204D3">
      <w:pPr>
        <w:spacing w:after="0" w:line="240" w:lineRule="auto"/>
        <w:rPr>
          <w:sz w:val="16"/>
          <w:szCs w:val="16"/>
          <w:lang w:val="uk-UA"/>
        </w:rPr>
      </w:pPr>
    </w:p>
    <w:p w:rsidR="00022E25" w:rsidRPr="00DA4E73" w:rsidRDefault="00022E25" w:rsidP="00983F9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0954E7" w:rsidRPr="002F64EA" w:rsidRDefault="000954E7" w:rsidP="00983F9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983F94" w:rsidRPr="002F64EA" w:rsidRDefault="00983F94" w:rsidP="00983F9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22E25" w:rsidRPr="00DA4E73" w:rsidRDefault="00022E25" w:rsidP="00983F94">
      <w:pPr>
        <w:tabs>
          <w:tab w:val="left" w:pos="7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34F" w:rsidRDefault="00022E25" w:rsidP="00CC0339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  <w:t>В. Прокопів</w:t>
      </w:r>
    </w:p>
    <w:p w:rsidR="00F205FB" w:rsidRDefault="00F205FB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16D6" w:rsidRPr="00F205FB" w:rsidRDefault="002516D6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64EA" w:rsidRDefault="002F64EA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3524" w:rsidRDefault="00613524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16D6" w:rsidRPr="002F64EA" w:rsidRDefault="002516D6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B68AB" w:rsidRPr="00DA4E73" w:rsidRDefault="008E7426" w:rsidP="00D32BA7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A4E73"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 w:rsidRPr="00DA4E7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22E25" w:rsidRPr="00DA4E73">
        <w:rPr>
          <w:rFonts w:ascii="Times New Roman" w:hAnsi="Times New Roman" w:cs="Times New Roman"/>
          <w:sz w:val="20"/>
          <w:szCs w:val="20"/>
          <w:lang w:val="uk-UA"/>
        </w:rPr>
        <w:t xml:space="preserve"> Вакалюк А.В.</w:t>
      </w:r>
    </w:p>
    <w:sectPr w:rsidR="007B68AB" w:rsidRPr="00DA4E73" w:rsidSect="008711B2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FB" w:rsidRDefault="00A305FB">
      <w:pPr>
        <w:spacing w:after="0" w:line="240" w:lineRule="auto"/>
      </w:pPr>
      <w:r>
        <w:separator/>
      </w:r>
    </w:p>
  </w:endnote>
  <w:endnote w:type="continuationSeparator" w:id="0">
    <w:p w:rsidR="00A305FB" w:rsidRDefault="00A3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EB453C" w:rsidRDefault="00EB453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B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453C" w:rsidRDefault="00EB45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FB" w:rsidRDefault="00A305FB">
      <w:pPr>
        <w:spacing w:after="0" w:line="240" w:lineRule="auto"/>
      </w:pPr>
      <w:r>
        <w:separator/>
      </w:r>
    </w:p>
  </w:footnote>
  <w:footnote w:type="continuationSeparator" w:id="0">
    <w:p w:rsidR="00A305FB" w:rsidRDefault="00A3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4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1A5E6E"/>
    <w:multiLevelType w:val="hybridMultilevel"/>
    <w:tmpl w:val="B81A50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B37EBE"/>
    <w:multiLevelType w:val="hybridMultilevel"/>
    <w:tmpl w:val="5AF61C0A"/>
    <w:lvl w:ilvl="0" w:tplc="A0206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45B09"/>
    <w:multiLevelType w:val="hybridMultilevel"/>
    <w:tmpl w:val="AB5C9194"/>
    <w:lvl w:ilvl="0" w:tplc="558068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7"/>
  </w:num>
  <w:num w:numId="6">
    <w:abstractNumId w:val="26"/>
  </w:num>
  <w:num w:numId="7">
    <w:abstractNumId w:val="30"/>
  </w:num>
  <w:num w:numId="8">
    <w:abstractNumId w:val="4"/>
  </w:num>
  <w:num w:numId="9">
    <w:abstractNumId w:val="42"/>
  </w:num>
  <w:num w:numId="10">
    <w:abstractNumId w:val="3"/>
  </w:num>
  <w:num w:numId="11">
    <w:abstractNumId w:val="22"/>
  </w:num>
  <w:num w:numId="12">
    <w:abstractNumId w:val="38"/>
  </w:num>
  <w:num w:numId="13">
    <w:abstractNumId w:val="1"/>
  </w:num>
  <w:num w:numId="14">
    <w:abstractNumId w:val="31"/>
  </w:num>
  <w:num w:numId="15">
    <w:abstractNumId w:val="7"/>
  </w:num>
  <w:num w:numId="16">
    <w:abstractNumId w:val="2"/>
  </w:num>
  <w:num w:numId="17">
    <w:abstractNumId w:val="36"/>
  </w:num>
  <w:num w:numId="18">
    <w:abstractNumId w:val="23"/>
  </w:num>
  <w:num w:numId="19">
    <w:abstractNumId w:val="43"/>
  </w:num>
  <w:num w:numId="20">
    <w:abstractNumId w:val="21"/>
  </w:num>
  <w:num w:numId="21">
    <w:abstractNumId w:val="35"/>
  </w:num>
  <w:num w:numId="22">
    <w:abstractNumId w:val="32"/>
  </w:num>
  <w:num w:numId="23">
    <w:abstractNumId w:val="20"/>
  </w:num>
  <w:num w:numId="24">
    <w:abstractNumId w:val="34"/>
  </w:num>
  <w:num w:numId="25">
    <w:abstractNumId w:val="25"/>
  </w:num>
  <w:num w:numId="26">
    <w:abstractNumId w:val="28"/>
  </w:num>
  <w:num w:numId="27">
    <w:abstractNumId w:val="33"/>
  </w:num>
  <w:num w:numId="28">
    <w:abstractNumId w:val="29"/>
  </w:num>
  <w:num w:numId="2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0C1F"/>
    <w:rsid w:val="000012F3"/>
    <w:rsid w:val="0000153B"/>
    <w:rsid w:val="00001CC8"/>
    <w:rsid w:val="0000312A"/>
    <w:rsid w:val="00003B23"/>
    <w:rsid w:val="00004021"/>
    <w:rsid w:val="00005B3A"/>
    <w:rsid w:val="0000692B"/>
    <w:rsid w:val="00006E7C"/>
    <w:rsid w:val="0000756D"/>
    <w:rsid w:val="00007A26"/>
    <w:rsid w:val="00007D89"/>
    <w:rsid w:val="00010859"/>
    <w:rsid w:val="000108BB"/>
    <w:rsid w:val="00011809"/>
    <w:rsid w:val="00011E62"/>
    <w:rsid w:val="000121B6"/>
    <w:rsid w:val="0001223E"/>
    <w:rsid w:val="00012ECC"/>
    <w:rsid w:val="000137DB"/>
    <w:rsid w:val="00013AE5"/>
    <w:rsid w:val="00013B29"/>
    <w:rsid w:val="00014607"/>
    <w:rsid w:val="00014ADF"/>
    <w:rsid w:val="00014EA3"/>
    <w:rsid w:val="00014F9D"/>
    <w:rsid w:val="000155F0"/>
    <w:rsid w:val="00015BBD"/>
    <w:rsid w:val="00016005"/>
    <w:rsid w:val="00016377"/>
    <w:rsid w:val="000164F6"/>
    <w:rsid w:val="00016E99"/>
    <w:rsid w:val="000170EC"/>
    <w:rsid w:val="00017109"/>
    <w:rsid w:val="0001749F"/>
    <w:rsid w:val="00017AC9"/>
    <w:rsid w:val="00017FFD"/>
    <w:rsid w:val="00020B8C"/>
    <w:rsid w:val="00021982"/>
    <w:rsid w:val="00022089"/>
    <w:rsid w:val="000224E0"/>
    <w:rsid w:val="0002276C"/>
    <w:rsid w:val="00022E25"/>
    <w:rsid w:val="00023303"/>
    <w:rsid w:val="00023D40"/>
    <w:rsid w:val="0002495A"/>
    <w:rsid w:val="0002497A"/>
    <w:rsid w:val="00025EB4"/>
    <w:rsid w:val="00026769"/>
    <w:rsid w:val="00030D72"/>
    <w:rsid w:val="000310F9"/>
    <w:rsid w:val="00033030"/>
    <w:rsid w:val="00033437"/>
    <w:rsid w:val="00034093"/>
    <w:rsid w:val="000348E0"/>
    <w:rsid w:val="00035177"/>
    <w:rsid w:val="0003541F"/>
    <w:rsid w:val="00035DF8"/>
    <w:rsid w:val="00036DE1"/>
    <w:rsid w:val="00036E4A"/>
    <w:rsid w:val="000370BA"/>
    <w:rsid w:val="000371C4"/>
    <w:rsid w:val="00037A60"/>
    <w:rsid w:val="0004047C"/>
    <w:rsid w:val="00041F66"/>
    <w:rsid w:val="000420E5"/>
    <w:rsid w:val="00042A06"/>
    <w:rsid w:val="00042B86"/>
    <w:rsid w:val="000431C3"/>
    <w:rsid w:val="00043764"/>
    <w:rsid w:val="00044CDE"/>
    <w:rsid w:val="00044D76"/>
    <w:rsid w:val="000458CF"/>
    <w:rsid w:val="00046B12"/>
    <w:rsid w:val="0004774B"/>
    <w:rsid w:val="000514FA"/>
    <w:rsid w:val="000518D4"/>
    <w:rsid w:val="000519BE"/>
    <w:rsid w:val="00051CF7"/>
    <w:rsid w:val="00051E09"/>
    <w:rsid w:val="00052218"/>
    <w:rsid w:val="00052E8D"/>
    <w:rsid w:val="000530A6"/>
    <w:rsid w:val="0005365A"/>
    <w:rsid w:val="00053B5C"/>
    <w:rsid w:val="00054559"/>
    <w:rsid w:val="00054D6C"/>
    <w:rsid w:val="000552A0"/>
    <w:rsid w:val="0005552E"/>
    <w:rsid w:val="000571F7"/>
    <w:rsid w:val="0005750C"/>
    <w:rsid w:val="000576EA"/>
    <w:rsid w:val="000578E5"/>
    <w:rsid w:val="000579AE"/>
    <w:rsid w:val="00060D1F"/>
    <w:rsid w:val="00060ED4"/>
    <w:rsid w:val="00061322"/>
    <w:rsid w:val="00061345"/>
    <w:rsid w:val="0006187B"/>
    <w:rsid w:val="000618D1"/>
    <w:rsid w:val="00061C51"/>
    <w:rsid w:val="000629ED"/>
    <w:rsid w:val="0006343B"/>
    <w:rsid w:val="000639E2"/>
    <w:rsid w:val="00063E92"/>
    <w:rsid w:val="00063E9B"/>
    <w:rsid w:val="000641D7"/>
    <w:rsid w:val="000646FF"/>
    <w:rsid w:val="000652CB"/>
    <w:rsid w:val="00065334"/>
    <w:rsid w:val="00065EAB"/>
    <w:rsid w:val="00065F7D"/>
    <w:rsid w:val="00066522"/>
    <w:rsid w:val="00066DBF"/>
    <w:rsid w:val="00066DCF"/>
    <w:rsid w:val="000673B6"/>
    <w:rsid w:val="00067AC6"/>
    <w:rsid w:val="000741B8"/>
    <w:rsid w:val="00074352"/>
    <w:rsid w:val="00074623"/>
    <w:rsid w:val="00075805"/>
    <w:rsid w:val="00075BCA"/>
    <w:rsid w:val="0007634A"/>
    <w:rsid w:val="000766DD"/>
    <w:rsid w:val="00076885"/>
    <w:rsid w:val="00076A27"/>
    <w:rsid w:val="00076D59"/>
    <w:rsid w:val="00077D70"/>
    <w:rsid w:val="00080076"/>
    <w:rsid w:val="00081C8F"/>
    <w:rsid w:val="00081D09"/>
    <w:rsid w:val="00082FF5"/>
    <w:rsid w:val="000832A3"/>
    <w:rsid w:val="00083328"/>
    <w:rsid w:val="00083B90"/>
    <w:rsid w:val="0008502B"/>
    <w:rsid w:val="000852DE"/>
    <w:rsid w:val="0008562F"/>
    <w:rsid w:val="00086361"/>
    <w:rsid w:val="00086638"/>
    <w:rsid w:val="0009044D"/>
    <w:rsid w:val="00090540"/>
    <w:rsid w:val="00090A26"/>
    <w:rsid w:val="0009178B"/>
    <w:rsid w:val="00092047"/>
    <w:rsid w:val="00092D82"/>
    <w:rsid w:val="0009333A"/>
    <w:rsid w:val="00093A53"/>
    <w:rsid w:val="000950E3"/>
    <w:rsid w:val="000954E7"/>
    <w:rsid w:val="000962A4"/>
    <w:rsid w:val="000962FE"/>
    <w:rsid w:val="000964F3"/>
    <w:rsid w:val="00097051"/>
    <w:rsid w:val="000975A3"/>
    <w:rsid w:val="00097A6D"/>
    <w:rsid w:val="000A00E8"/>
    <w:rsid w:val="000A03FC"/>
    <w:rsid w:val="000A19FA"/>
    <w:rsid w:val="000A1B9E"/>
    <w:rsid w:val="000A2A30"/>
    <w:rsid w:val="000A2D41"/>
    <w:rsid w:val="000A4A40"/>
    <w:rsid w:val="000A5753"/>
    <w:rsid w:val="000A5E41"/>
    <w:rsid w:val="000A6253"/>
    <w:rsid w:val="000A639F"/>
    <w:rsid w:val="000A63A0"/>
    <w:rsid w:val="000A67FF"/>
    <w:rsid w:val="000A73D7"/>
    <w:rsid w:val="000A7FB7"/>
    <w:rsid w:val="000B0B83"/>
    <w:rsid w:val="000B1C89"/>
    <w:rsid w:val="000B3301"/>
    <w:rsid w:val="000B3450"/>
    <w:rsid w:val="000B3453"/>
    <w:rsid w:val="000B3993"/>
    <w:rsid w:val="000B436A"/>
    <w:rsid w:val="000B4CE9"/>
    <w:rsid w:val="000B545F"/>
    <w:rsid w:val="000B5FE6"/>
    <w:rsid w:val="000B6222"/>
    <w:rsid w:val="000B70FD"/>
    <w:rsid w:val="000C00A7"/>
    <w:rsid w:val="000C0590"/>
    <w:rsid w:val="000C0A30"/>
    <w:rsid w:val="000C10DB"/>
    <w:rsid w:val="000C308B"/>
    <w:rsid w:val="000C3766"/>
    <w:rsid w:val="000C4622"/>
    <w:rsid w:val="000C605B"/>
    <w:rsid w:val="000C70B4"/>
    <w:rsid w:val="000C710D"/>
    <w:rsid w:val="000C725B"/>
    <w:rsid w:val="000C7607"/>
    <w:rsid w:val="000C7830"/>
    <w:rsid w:val="000C7EC5"/>
    <w:rsid w:val="000D05C8"/>
    <w:rsid w:val="000D0C48"/>
    <w:rsid w:val="000D123B"/>
    <w:rsid w:val="000D1309"/>
    <w:rsid w:val="000D2614"/>
    <w:rsid w:val="000D3C2D"/>
    <w:rsid w:val="000D5BD4"/>
    <w:rsid w:val="000D6F89"/>
    <w:rsid w:val="000D7145"/>
    <w:rsid w:val="000D7D74"/>
    <w:rsid w:val="000D7E22"/>
    <w:rsid w:val="000E0923"/>
    <w:rsid w:val="000E0AE9"/>
    <w:rsid w:val="000E1054"/>
    <w:rsid w:val="000E167B"/>
    <w:rsid w:val="000E2449"/>
    <w:rsid w:val="000E2B58"/>
    <w:rsid w:val="000E2F67"/>
    <w:rsid w:val="000E31E5"/>
    <w:rsid w:val="000E3512"/>
    <w:rsid w:val="000E532E"/>
    <w:rsid w:val="000E59AD"/>
    <w:rsid w:val="000E6EDD"/>
    <w:rsid w:val="000E75FF"/>
    <w:rsid w:val="000F0256"/>
    <w:rsid w:val="000F0BD5"/>
    <w:rsid w:val="000F156F"/>
    <w:rsid w:val="000F1A5B"/>
    <w:rsid w:val="000F3D0C"/>
    <w:rsid w:val="000F4769"/>
    <w:rsid w:val="000F478B"/>
    <w:rsid w:val="000F51C2"/>
    <w:rsid w:val="000F5F7C"/>
    <w:rsid w:val="000F79B9"/>
    <w:rsid w:val="000F7FC7"/>
    <w:rsid w:val="00100130"/>
    <w:rsid w:val="00100598"/>
    <w:rsid w:val="001005B1"/>
    <w:rsid w:val="00101118"/>
    <w:rsid w:val="00101B35"/>
    <w:rsid w:val="001023DD"/>
    <w:rsid w:val="00103D88"/>
    <w:rsid w:val="001040D3"/>
    <w:rsid w:val="00104812"/>
    <w:rsid w:val="001053A1"/>
    <w:rsid w:val="00105516"/>
    <w:rsid w:val="00105A76"/>
    <w:rsid w:val="00105E03"/>
    <w:rsid w:val="00106A5B"/>
    <w:rsid w:val="00106F35"/>
    <w:rsid w:val="001074C7"/>
    <w:rsid w:val="001077FD"/>
    <w:rsid w:val="00110067"/>
    <w:rsid w:val="00112110"/>
    <w:rsid w:val="00113001"/>
    <w:rsid w:val="00113ACB"/>
    <w:rsid w:val="00113DAA"/>
    <w:rsid w:val="00115D7E"/>
    <w:rsid w:val="00115EE7"/>
    <w:rsid w:val="0011660D"/>
    <w:rsid w:val="0012198D"/>
    <w:rsid w:val="00121FDF"/>
    <w:rsid w:val="0012213D"/>
    <w:rsid w:val="00122948"/>
    <w:rsid w:val="00122B5E"/>
    <w:rsid w:val="00122EB2"/>
    <w:rsid w:val="0012318E"/>
    <w:rsid w:val="001231E2"/>
    <w:rsid w:val="001231EA"/>
    <w:rsid w:val="0012385E"/>
    <w:rsid w:val="00123F0C"/>
    <w:rsid w:val="00125315"/>
    <w:rsid w:val="001257CE"/>
    <w:rsid w:val="00125A0C"/>
    <w:rsid w:val="00125D46"/>
    <w:rsid w:val="001266D3"/>
    <w:rsid w:val="001269F8"/>
    <w:rsid w:val="00131B22"/>
    <w:rsid w:val="00132797"/>
    <w:rsid w:val="00132E9D"/>
    <w:rsid w:val="00133F08"/>
    <w:rsid w:val="0013488C"/>
    <w:rsid w:val="00135C04"/>
    <w:rsid w:val="001364AC"/>
    <w:rsid w:val="001364B6"/>
    <w:rsid w:val="00136DDA"/>
    <w:rsid w:val="00140F8D"/>
    <w:rsid w:val="0014306F"/>
    <w:rsid w:val="001435D4"/>
    <w:rsid w:val="001436C2"/>
    <w:rsid w:val="0014454E"/>
    <w:rsid w:val="0014493E"/>
    <w:rsid w:val="00144FF7"/>
    <w:rsid w:val="00145179"/>
    <w:rsid w:val="00145207"/>
    <w:rsid w:val="00145CB5"/>
    <w:rsid w:val="001465EF"/>
    <w:rsid w:val="00147D6F"/>
    <w:rsid w:val="00147FD5"/>
    <w:rsid w:val="0015060D"/>
    <w:rsid w:val="0015099D"/>
    <w:rsid w:val="00150CE6"/>
    <w:rsid w:val="00151802"/>
    <w:rsid w:val="001518F3"/>
    <w:rsid w:val="00151C23"/>
    <w:rsid w:val="001526EE"/>
    <w:rsid w:val="00153F5F"/>
    <w:rsid w:val="00154FFF"/>
    <w:rsid w:val="001562E3"/>
    <w:rsid w:val="001563B3"/>
    <w:rsid w:val="001563C8"/>
    <w:rsid w:val="00156C5D"/>
    <w:rsid w:val="00157554"/>
    <w:rsid w:val="00157FF6"/>
    <w:rsid w:val="001611A2"/>
    <w:rsid w:val="001617FE"/>
    <w:rsid w:val="0016191D"/>
    <w:rsid w:val="001621BC"/>
    <w:rsid w:val="001628C4"/>
    <w:rsid w:val="001633F5"/>
    <w:rsid w:val="00163DB3"/>
    <w:rsid w:val="00164047"/>
    <w:rsid w:val="0016498E"/>
    <w:rsid w:val="00164A58"/>
    <w:rsid w:val="00164D43"/>
    <w:rsid w:val="00164F64"/>
    <w:rsid w:val="0016550E"/>
    <w:rsid w:val="00165877"/>
    <w:rsid w:val="00165F3D"/>
    <w:rsid w:val="0016607D"/>
    <w:rsid w:val="001668CE"/>
    <w:rsid w:val="001668E2"/>
    <w:rsid w:val="0016710A"/>
    <w:rsid w:val="001675A0"/>
    <w:rsid w:val="00167763"/>
    <w:rsid w:val="00171BDC"/>
    <w:rsid w:val="00171C02"/>
    <w:rsid w:val="00172070"/>
    <w:rsid w:val="001722C5"/>
    <w:rsid w:val="00172305"/>
    <w:rsid w:val="00172407"/>
    <w:rsid w:val="00173859"/>
    <w:rsid w:val="00173B2F"/>
    <w:rsid w:val="00173E43"/>
    <w:rsid w:val="00174115"/>
    <w:rsid w:val="00174700"/>
    <w:rsid w:val="00175B19"/>
    <w:rsid w:val="00175C00"/>
    <w:rsid w:val="001763B0"/>
    <w:rsid w:val="00176584"/>
    <w:rsid w:val="00176D17"/>
    <w:rsid w:val="00176F62"/>
    <w:rsid w:val="00176FAF"/>
    <w:rsid w:val="0017708C"/>
    <w:rsid w:val="00180594"/>
    <w:rsid w:val="0018075C"/>
    <w:rsid w:val="00180AE2"/>
    <w:rsid w:val="00180EE2"/>
    <w:rsid w:val="00181931"/>
    <w:rsid w:val="00181ADD"/>
    <w:rsid w:val="001823E9"/>
    <w:rsid w:val="001829F2"/>
    <w:rsid w:val="00182C67"/>
    <w:rsid w:val="00182FF5"/>
    <w:rsid w:val="001834CC"/>
    <w:rsid w:val="001845D2"/>
    <w:rsid w:val="0018481E"/>
    <w:rsid w:val="00184864"/>
    <w:rsid w:val="00184948"/>
    <w:rsid w:val="001853F7"/>
    <w:rsid w:val="00185788"/>
    <w:rsid w:val="00186290"/>
    <w:rsid w:val="00186912"/>
    <w:rsid w:val="00186E67"/>
    <w:rsid w:val="0018729D"/>
    <w:rsid w:val="00187544"/>
    <w:rsid w:val="00187F43"/>
    <w:rsid w:val="001909C3"/>
    <w:rsid w:val="001923BA"/>
    <w:rsid w:val="00192549"/>
    <w:rsid w:val="00192C9D"/>
    <w:rsid w:val="00192CC0"/>
    <w:rsid w:val="0019365C"/>
    <w:rsid w:val="00194563"/>
    <w:rsid w:val="00195362"/>
    <w:rsid w:val="00196392"/>
    <w:rsid w:val="00196B32"/>
    <w:rsid w:val="001A0A5D"/>
    <w:rsid w:val="001A0FAA"/>
    <w:rsid w:val="001A0FDC"/>
    <w:rsid w:val="001A1B5B"/>
    <w:rsid w:val="001A2453"/>
    <w:rsid w:val="001A2D91"/>
    <w:rsid w:val="001A3037"/>
    <w:rsid w:val="001A34E4"/>
    <w:rsid w:val="001A66D0"/>
    <w:rsid w:val="001A6D21"/>
    <w:rsid w:val="001A6FF4"/>
    <w:rsid w:val="001A7113"/>
    <w:rsid w:val="001A743A"/>
    <w:rsid w:val="001A7606"/>
    <w:rsid w:val="001A7A65"/>
    <w:rsid w:val="001B071E"/>
    <w:rsid w:val="001B08E0"/>
    <w:rsid w:val="001B0C75"/>
    <w:rsid w:val="001B13DB"/>
    <w:rsid w:val="001B186E"/>
    <w:rsid w:val="001B1BE2"/>
    <w:rsid w:val="001B1D5A"/>
    <w:rsid w:val="001B1F36"/>
    <w:rsid w:val="001B37FA"/>
    <w:rsid w:val="001B3B33"/>
    <w:rsid w:val="001B45FD"/>
    <w:rsid w:val="001B46FE"/>
    <w:rsid w:val="001B4A2E"/>
    <w:rsid w:val="001B74E5"/>
    <w:rsid w:val="001B7E80"/>
    <w:rsid w:val="001C02E6"/>
    <w:rsid w:val="001C07C5"/>
    <w:rsid w:val="001C0968"/>
    <w:rsid w:val="001C1460"/>
    <w:rsid w:val="001C1CC8"/>
    <w:rsid w:val="001C1DB6"/>
    <w:rsid w:val="001C2997"/>
    <w:rsid w:val="001C2F18"/>
    <w:rsid w:val="001C3E87"/>
    <w:rsid w:val="001C3F60"/>
    <w:rsid w:val="001C429D"/>
    <w:rsid w:val="001C5872"/>
    <w:rsid w:val="001C5E51"/>
    <w:rsid w:val="001C66FD"/>
    <w:rsid w:val="001C6DCC"/>
    <w:rsid w:val="001C7310"/>
    <w:rsid w:val="001C78F3"/>
    <w:rsid w:val="001C7C93"/>
    <w:rsid w:val="001D095E"/>
    <w:rsid w:val="001D12AC"/>
    <w:rsid w:val="001D1725"/>
    <w:rsid w:val="001D3030"/>
    <w:rsid w:val="001D36F3"/>
    <w:rsid w:val="001D3E77"/>
    <w:rsid w:val="001D452A"/>
    <w:rsid w:val="001D566F"/>
    <w:rsid w:val="001D767A"/>
    <w:rsid w:val="001D77DA"/>
    <w:rsid w:val="001E015E"/>
    <w:rsid w:val="001E0213"/>
    <w:rsid w:val="001E0BB2"/>
    <w:rsid w:val="001E1A5D"/>
    <w:rsid w:val="001E26F7"/>
    <w:rsid w:val="001E2AEB"/>
    <w:rsid w:val="001E2EBC"/>
    <w:rsid w:val="001E39DD"/>
    <w:rsid w:val="001E3D0E"/>
    <w:rsid w:val="001E4BF5"/>
    <w:rsid w:val="001E4C05"/>
    <w:rsid w:val="001E5EFF"/>
    <w:rsid w:val="001E6D66"/>
    <w:rsid w:val="001E7921"/>
    <w:rsid w:val="001E7955"/>
    <w:rsid w:val="001E7F26"/>
    <w:rsid w:val="001F0105"/>
    <w:rsid w:val="001F01D6"/>
    <w:rsid w:val="001F07A8"/>
    <w:rsid w:val="001F0C97"/>
    <w:rsid w:val="001F1873"/>
    <w:rsid w:val="001F2006"/>
    <w:rsid w:val="001F3182"/>
    <w:rsid w:val="001F3882"/>
    <w:rsid w:val="001F4596"/>
    <w:rsid w:val="001F5BFD"/>
    <w:rsid w:val="001F6B1C"/>
    <w:rsid w:val="002009DE"/>
    <w:rsid w:val="00200C24"/>
    <w:rsid w:val="0020199C"/>
    <w:rsid w:val="00201AB3"/>
    <w:rsid w:val="00201EE9"/>
    <w:rsid w:val="0020249E"/>
    <w:rsid w:val="00202BD1"/>
    <w:rsid w:val="00203353"/>
    <w:rsid w:val="0020344A"/>
    <w:rsid w:val="00203651"/>
    <w:rsid w:val="00203D3F"/>
    <w:rsid w:val="00203E9B"/>
    <w:rsid w:val="0020446C"/>
    <w:rsid w:val="002049A7"/>
    <w:rsid w:val="002050A4"/>
    <w:rsid w:val="002056B5"/>
    <w:rsid w:val="00205DB8"/>
    <w:rsid w:val="002079BC"/>
    <w:rsid w:val="0021060A"/>
    <w:rsid w:val="0021154F"/>
    <w:rsid w:val="00211847"/>
    <w:rsid w:val="00211FD1"/>
    <w:rsid w:val="00212B51"/>
    <w:rsid w:val="002130AE"/>
    <w:rsid w:val="00213247"/>
    <w:rsid w:val="002135C1"/>
    <w:rsid w:val="00213659"/>
    <w:rsid w:val="002136D8"/>
    <w:rsid w:val="00214538"/>
    <w:rsid w:val="002155CD"/>
    <w:rsid w:val="00217079"/>
    <w:rsid w:val="00217679"/>
    <w:rsid w:val="0021768C"/>
    <w:rsid w:val="00217F7A"/>
    <w:rsid w:val="0022102A"/>
    <w:rsid w:val="00222120"/>
    <w:rsid w:val="002226BB"/>
    <w:rsid w:val="002227BD"/>
    <w:rsid w:val="00222A24"/>
    <w:rsid w:val="002232AD"/>
    <w:rsid w:val="002234AA"/>
    <w:rsid w:val="0022386B"/>
    <w:rsid w:val="00224336"/>
    <w:rsid w:val="002245CF"/>
    <w:rsid w:val="002250A8"/>
    <w:rsid w:val="0022549D"/>
    <w:rsid w:val="00225781"/>
    <w:rsid w:val="0022604A"/>
    <w:rsid w:val="002272B0"/>
    <w:rsid w:val="00227A73"/>
    <w:rsid w:val="00227AD3"/>
    <w:rsid w:val="00227BA2"/>
    <w:rsid w:val="00230464"/>
    <w:rsid w:val="00230A98"/>
    <w:rsid w:val="00230BA8"/>
    <w:rsid w:val="002311A5"/>
    <w:rsid w:val="0023295A"/>
    <w:rsid w:val="002329A8"/>
    <w:rsid w:val="00232BC1"/>
    <w:rsid w:val="0023315C"/>
    <w:rsid w:val="00235048"/>
    <w:rsid w:val="002352AE"/>
    <w:rsid w:val="00235AD1"/>
    <w:rsid w:val="002366F7"/>
    <w:rsid w:val="002375F2"/>
    <w:rsid w:val="002376B9"/>
    <w:rsid w:val="00237A0B"/>
    <w:rsid w:val="00237AE3"/>
    <w:rsid w:val="00237D78"/>
    <w:rsid w:val="002402F6"/>
    <w:rsid w:val="00240A77"/>
    <w:rsid w:val="00240E5E"/>
    <w:rsid w:val="00241773"/>
    <w:rsid w:val="00242121"/>
    <w:rsid w:val="00242633"/>
    <w:rsid w:val="0024271F"/>
    <w:rsid w:val="0024318C"/>
    <w:rsid w:val="0024385B"/>
    <w:rsid w:val="00243F1B"/>
    <w:rsid w:val="0024433A"/>
    <w:rsid w:val="00244691"/>
    <w:rsid w:val="0024753E"/>
    <w:rsid w:val="002475A1"/>
    <w:rsid w:val="00247D30"/>
    <w:rsid w:val="002506E0"/>
    <w:rsid w:val="002516D6"/>
    <w:rsid w:val="002523D8"/>
    <w:rsid w:val="00252456"/>
    <w:rsid w:val="00252857"/>
    <w:rsid w:val="00254440"/>
    <w:rsid w:val="002546E6"/>
    <w:rsid w:val="00254873"/>
    <w:rsid w:val="0025616D"/>
    <w:rsid w:val="00256C83"/>
    <w:rsid w:val="0025708B"/>
    <w:rsid w:val="0025737E"/>
    <w:rsid w:val="0025747A"/>
    <w:rsid w:val="00261C82"/>
    <w:rsid w:val="00261FC1"/>
    <w:rsid w:val="00262F3F"/>
    <w:rsid w:val="00263064"/>
    <w:rsid w:val="0026377F"/>
    <w:rsid w:val="00263F5D"/>
    <w:rsid w:val="0026493B"/>
    <w:rsid w:val="00265AEA"/>
    <w:rsid w:val="00266E08"/>
    <w:rsid w:val="00267091"/>
    <w:rsid w:val="00267B50"/>
    <w:rsid w:val="00267BD8"/>
    <w:rsid w:val="00270D04"/>
    <w:rsid w:val="00271C97"/>
    <w:rsid w:val="00271D69"/>
    <w:rsid w:val="00272039"/>
    <w:rsid w:val="0027204D"/>
    <w:rsid w:val="00272DF0"/>
    <w:rsid w:val="00272ED8"/>
    <w:rsid w:val="002733DF"/>
    <w:rsid w:val="00274851"/>
    <w:rsid w:val="002754DA"/>
    <w:rsid w:val="002755E2"/>
    <w:rsid w:val="00275917"/>
    <w:rsid w:val="00275ACB"/>
    <w:rsid w:val="0027624D"/>
    <w:rsid w:val="0027668B"/>
    <w:rsid w:val="00276B55"/>
    <w:rsid w:val="0027732D"/>
    <w:rsid w:val="00280C62"/>
    <w:rsid w:val="00281168"/>
    <w:rsid w:val="00281A7F"/>
    <w:rsid w:val="00281B5D"/>
    <w:rsid w:val="00282DF7"/>
    <w:rsid w:val="002830E3"/>
    <w:rsid w:val="00283BB2"/>
    <w:rsid w:val="00283C5A"/>
    <w:rsid w:val="00284E1E"/>
    <w:rsid w:val="00284E81"/>
    <w:rsid w:val="00285CAC"/>
    <w:rsid w:val="00285D2A"/>
    <w:rsid w:val="00286877"/>
    <w:rsid w:val="00287C35"/>
    <w:rsid w:val="002902AC"/>
    <w:rsid w:val="002905EB"/>
    <w:rsid w:val="00290A71"/>
    <w:rsid w:val="00290AD2"/>
    <w:rsid w:val="002913B6"/>
    <w:rsid w:val="002915EC"/>
    <w:rsid w:val="00291D6C"/>
    <w:rsid w:val="00292351"/>
    <w:rsid w:val="0029293B"/>
    <w:rsid w:val="00292CC7"/>
    <w:rsid w:val="00293663"/>
    <w:rsid w:val="0029389B"/>
    <w:rsid w:val="00293BD8"/>
    <w:rsid w:val="00295316"/>
    <w:rsid w:val="00295AAC"/>
    <w:rsid w:val="002960A6"/>
    <w:rsid w:val="002968F2"/>
    <w:rsid w:val="002976B5"/>
    <w:rsid w:val="002977FE"/>
    <w:rsid w:val="00297934"/>
    <w:rsid w:val="00297D47"/>
    <w:rsid w:val="002A0134"/>
    <w:rsid w:val="002A144A"/>
    <w:rsid w:val="002A1BD7"/>
    <w:rsid w:val="002A1CFF"/>
    <w:rsid w:val="002A247F"/>
    <w:rsid w:val="002A3069"/>
    <w:rsid w:val="002A31EF"/>
    <w:rsid w:val="002A3427"/>
    <w:rsid w:val="002A3A38"/>
    <w:rsid w:val="002A3B2A"/>
    <w:rsid w:val="002A4034"/>
    <w:rsid w:val="002A456F"/>
    <w:rsid w:val="002A46E5"/>
    <w:rsid w:val="002A5AD1"/>
    <w:rsid w:val="002A63C1"/>
    <w:rsid w:val="002A7515"/>
    <w:rsid w:val="002A767E"/>
    <w:rsid w:val="002A79D1"/>
    <w:rsid w:val="002A7CE5"/>
    <w:rsid w:val="002A7D86"/>
    <w:rsid w:val="002B07EE"/>
    <w:rsid w:val="002B0E1F"/>
    <w:rsid w:val="002B1176"/>
    <w:rsid w:val="002B143B"/>
    <w:rsid w:val="002B14CC"/>
    <w:rsid w:val="002B174D"/>
    <w:rsid w:val="002B2822"/>
    <w:rsid w:val="002B3570"/>
    <w:rsid w:val="002B3D9A"/>
    <w:rsid w:val="002B45E3"/>
    <w:rsid w:val="002B4B9F"/>
    <w:rsid w:val="002B4D52"/>
    <w:rsid w:val="002B5C0B"/>
    <w:rsid w:val="002B5F7D"/>
    <w:rsid w:val="002B68EF"/>
    <w:rsid w:val="002B734A"/>
    <w:rsid w:val="002C031F"/>
    <w:rsid w:val="002C0717"/>
    <w:rsid w:val="002C0872"/>
    <w:rsid w:val="002C1EFD"/>
    <w:rsid w:val="002C21A8"/>
    <w:rsid w:val="002C244F"/>
    <w:rsid w:val="002C356D"/>
    <w:rsid w:val="002C373B"/>
    <w:rsid w:val="002C3B07"/>
    <w:rsid w:val="002C3CC9"/>
    <w:rsid w:val="002C3E29"/>
    <w:rsid w:val="002C3EC1"/>
    <w:rsid w:val="002C435C"/>
    <w:rsid w:val="002C4470"/>
    <w:rsid w:val="002C4661"/>
    <w:rsid w:val="002C46DF"/>
    <w:rsid w:val="002C46EE"/>
    <w:rsid w:val="002C4B14"/>
    <w:rsid w:val="002C53C9"/>
    <w:rsid w:val="002C5ADF"/>
    <w:rsid w:val="002C5D02"/>
    <w:rsid w:val="002C5E86"/>
    <w:rsid w:val="002C678D"/>
    <w:rsid w:val="002C69CC"/>
    <w:rsid w:val="002C7214"/>
    <w:rsid w:val="002C76A3"/>
    <w:rsid w:val="002C7EDD"/>
    <w:rsid w:val="002D1B1D"/>
    <w:rsid w:val="002D1E95"/>
    <w:rsid w:val="002D2138"/>
    <w:rsid w:val="002D221A"/>
    <w:rsid w:val="002D235C"/>
    <w:rsid w:val="002D368A"/>
    <w:rsid w:val="002D3A45"/>
    <w:rsid w:val="002D4419"/>
    <w:rsid w:val="002D450F"/>
    <w:rsid w:val="002D495A"/>
    <w:rsid w:val="002D4E92"/>
    <w:rsid w:val="002D5956"/>
    <w:rsid w:val="002D6DDC"/>
    <w:rsid w:val="002D7059"/>
    <w:rsid w:val="002D7834"/>
    <w:rsid w:val="002E0DC6"/>
    <w:rsid w:val="002E1351"/>
    <w:rsid w:val="002E236F"/>
    <w:rsid w:val="002E3459"/>
    <w:rsid w:val="002E3772"/>
    <w:rsid w:val="002E3A80"/>
    <w:rsid w:val="002E3CFC"/>
    <w:rsid w:val="002E4210"/>
    <w:rsid w:val="002E567F"/>
    <w:rsid w:val="002E582C"/>
    <w:rsid w:val="002E5AE8"/>
    <w:rsid w:val="002E5DE0"/>
    <w:rsid w:val="002E6D1C"/>
    <w:rsid w:val="002E738D"/>
    <w:rsid w:val="002E792F"/>
    <w:rsid w:val="002E7E1A"/>
    <w:rsid w:val="002E7F0D"/>
    <w:rsid w:val="002F02E0"/>
    <w:rsid w:val="002F18E5"/>
    <w:rsid w:val="002F27E1"/>
    <w:rsid w:val="002F2840"/>
    <w:rsid w:val="002F285C"/>
    <w:rsid w:val="002F2FEA"/>
    <w:rsid w:val="002F3999"/>
    <w:rsid w:val="002F4B44"/>
    <w:rsid w:val="002F4FC7"/>
    <w:rsid w:val="002F5966"/>
    <w:rsid w:val="002F5CB1"/>
    <w:rsid w:val="002F64EA"/>
    <w:rsid w:val="002F652F"/>
    <w:rsid w:val="002F6B02"/>
    <w:rsid w:val="002F717D"/>
    <w:rsid w:val="002F791F"/>
    <w:rsid w:val="003009B4"/>
    <w:rsid w:val="00300BD3"/>
    <w:rsid w:val="003010F3"/>
    <w:rsid w:val="00301137"/>
    <w:rsid w:val="003015EB"/>
    <w:rsid w:val="00301620"/>
    <w:rsid w:val="003017DD"/>
    <w:rsid w:val="00301E30"/>
    <w:rsid w:val="00301FEE"/>
    <w:rsid w:val="00302C01"/>
    <w:rsid w:val="003035C8"/>
    <w:rsid w:val="003036AA"/>
    <w:rsid w:val="00304196"/>
    <w:rsid w:val="003048E3"/>
    <w:rsid w:val="0030546F"/>
    <w:rsid w:val="00305958"/>
    <w:rsid w:val="003063AC"/>
    <w:rsid w:val="003069E3"/>
    <w:rsid w:val="00307F4D"/>
    <w:rsid w:val="003112AF"/>
    <w:rsid w:val="003118E5"/>
    <w:rsid w:val="003120D0"/>
    <w:rsid w:val="003135DE"/>
    <w:rsid w:val="00314B61"/>
    <w:rsid w:val="00316322"/>
    <w:rsid w:val="00316F16"/>
    <w:rsid w:val="003204D3"/>
    <w:rsid w:val="003207F0"/>
    <w:rsid w:val="00320BD8"/>
    <w:rsid w:val="0032101E"/>
    <w:rsid w:val="003219CE"/>
    <w:rsid w:val="00323B1F"/>
    <w:rsid w:val="00324493"/>
    <w:rsid w:val="00324B2F"/>
    <w:rsid w:val="003250C7"/>
    <w:rsid w:val="0032555B"/>
    <w:rsid w:val="003257A0"/>
    <w:rsid w:val="0032673C"/>
    <w:rsid w:val="003268E4"/>
    <w:rsid w:val="00327092"/>
    <w:rsid w:val="00327654"/>
    <w:rsid w:val="00330C6B"/>
    <w:rsid w:val="00332834"/>
    <w:rsid w:val="00332E80"/>
    <w:rsid w:val="0033321D"/>
    <w:rsid w:val="00333529"/>
    <w:rsid w:val="00333625"/>
    <w:rsid w:val="00333690"/>
    <w:rsid w:val="003346A5"/>
    <w:rsid w:val="00334A77"/>
    <w:rsid w:val="00335E80"/>
    <w:rsid w:val="00336223"/>
    <w:rsid w:val="00336A13"/>
    <w:rsid w:val="00336E89"/>
    <w:rsid w:val="00337D99"/>
    <w:rsid w:val="0034037B"/>
    <w:rsid w:val="00340BC8"/>
    <w:rsid w:val="0034187B"/>
    <w:rsid w:val="00342019"/>
    <w:rsid w:val="00342885"/>
    <w:rsid w:val="003435BE"/>
    <w:rsid w:val="0034414A"/>
    <w:rsid w:val="0034442A"/>
    <w:rsid w:val="0034544A"/>
    <w:rsid w:val="00345D3E"/>
    <w:rsid w:val="00346264"/>
    <w:rsid w:val="003464F9"/>
    <w:rsid w:val="0034769F"/>
    <w:rsid w:val="003511EE"/>
    <w:rsid w:val="0035199C"/>
    <w:rsid w:val="00351D35"/>
    <w:rsid w:val="0035255F"/>
    <w:rsid w:val="0035299E"/>
    <w:rsid w:val="00352E20"/>
    <w:rsid w:val="003532D1"/>
    <w:rsid w:val="0035391B"/>
    <w:rsid w:val="003555F1"/>
    <w:rsid w:val="003557E3"/>
    <w:rsid w:val="00355AFC"/>
    <w:rsid w:val="00355D33"/>
    <w:rsid w:val="00357489"/>
    <w:rsid w:val="00357896"/>
    <w:rsid w:val="0035799D"/>
    <w:rsid w:val="00357A87"/>
    <w:rsid w:val="00360D4A"/>
    <w:rsid w:val="00361ADF"/>
    <w:rsid w:val="00361C9E"/>
    <w:rsid w:val="00362FF2"/>
    <w:rsid w:val="00363815"/>
    <w:rsid w:val="00363C9F"/>
    <w:rsid w:val="00364302"/>
    <w:rsid w:val="00364564"/>
    <w:rsid w:val="003650C3"/>
    <w:rsid w:val="00365368"/>
    <w:rsid w:val="003661FE"/>
    <w:rsid w:val="003671D3"/>
    <w:rsid w:val="00367D74"/>
    <w:rsid w:val="003705A2"/>
    <w:rsid w:val="00371747"/>
    <w:rsid w:val="003718AA"/>
    <w:rsid w:val="0037198E"/>
    <w:rsid w:val="00372A69"/>
    <w:rsid w:val="00372C23"/>
    <w:rsid w:val="00372D03"/>
    <w:rsid w:val="00374077"/>
    <w:rsid w:val="003741B1"/>
    <w:rsid w:val="0037572C"/>
    <w:rsid w:val="00375EE6"/>
    <w:rsid w:val="003769DC"/>
    <w:rsid w:val="00376C72"/>
    <w:rsid w:val="00376EC5"/>
    <w:rsid w:val="00377166"/>
    <w:rsid w:val="00377525"/>
    <w:rsid w:val="00380308"/>
    <w:rsid w:val="00380440"/>
    <w:rsid w:val="00380B14"/>
    <w:rsid w:val="0038109E"/>
    <w:rsid w:val="003810BA"/>
    <w:rsid w:val="00381630"/>
    <w:rsid w:val="00381C24"/>
    <w:rsid w:val="00382569"/>
    <w:rsid w:val="003826A3"/>
    <w:rsid w:val="00383557"/>
    <w:rsid w:val="00383B92"/>
    <w:rsid w:val="0038421D"/>
    <w:rsid w:val="00384308"/>
    <w:rsid w:val="0038536C"/>
    <w:rsid w:val="003854C4"/>
    <w:rsid w:val="003878B4"/>
    <w:rsid w:val="0039047C"/>
    <w:rsid w:val="00390819"/>
    <w:rsid w:val="00390BA7"/>
    <w:rsid w:val="00390BAF"/>
    <w:rsid w:val="00391A16"/>
    <w:rsid w:val="00391E42"/>
    <w:rsid w:val="00391EE7"/>
    <w:rsid w:val="003924C9"/>
    <w:rsid w:val="00393013"/>
    <w:rsid w:val="003938A9"/>
    <w:rsid w:val="003938C7"/>
    <w:rsid w:val="00394DC9"/>
    <w:rsid w:val="0039510C"/>
    <w:rsid w:val="0039517E"/>
    <w:rsid w:val="003954C2"/>
    <w:rsid w:val="0039581E"/>
    <w:rsid w:val="00396464"/>
    <w:rsid w:val="00396F5A"/>
    <w:rsid w:val="003973E0"/>
    <w:rsid w:val="003A0AA1"/>
    <w:rsid w:val="003A0CC3"/>
    <w:rsid w:val="003A0DC6"/>
    <w:rsid w:val="003A131E"/>
    <w:rsid w:val="003A1683"/>
    <w:rsid w:val="003A18A0"/>
    <w:rsid w:val="003A224F"/>
    <w:rsid w:val="003A2318"/>
    <w:rsid w:val="003A319F"/>
    <w:rsid w:val="003A38E6"/>
    <w:rsid w:val="003A4657"/>
    <w:rsid w:val="003A48FD"/>
    <w:rsid w:val="003A4FAD"/>
    <w:rsid w:val="003A6454"/>
    <w:rsid w:val="003A655C"/>
    <w:rsid w:val="003A6CB5"/>
    <w:rsid w:val="003A7C9F"/>
    <w:rsid w:val="003B01AC"/>
    <w:rsid w:val="003B0613"/>
    <w:rsid w:val="003B07AC"/>
    <w:rsid w:val="003B08C2"/>
    <w:rsid w:val="003B0E8E"/>
    <w:rsid w:val="003B2A3E"/>
    <w:rsid w:val="003B4FF2"/>
    <w:rsid w:val="003B5D52"/>
    <w:rsid w:val="003B6807"/>
    <w:rsid w:val="003B6A8A"/>
    <w:rsid w:val="003B6DD6"/>
    <w:rsid w:val="003B72DF"/>
    <w:rsid w:val="003B764B"/>
    <w:rsid w:val="003B7A93"/>
    <w:rsid w:val="003C16C4"/>
    <w:rsid w:val="003C1C19"/>
    <w:rsid w:val="003C1FAC"/>
    <w:rsid w:val="003C2413"/>
    <w:rsid w:val="003C2B5E"/>
    <w:rsid w:val="003C2D15"/>
    <w:rsid w:val="003C2D6F"/>
    <w:rsid w:val="003C2DB7"/>
    <w:rsid w:val="003C3341"/>
    <w:rsid w:val="003C44DC"/>
    <w:rsid w:val="003C4991"/>
    <w:rsid w:val="003C64D1"/>
    <w:rsid w:val="003C79B6"/>
    <w:rsid w:val="003D00E2"/>
    <w:rsid w:val="003D0CA4"/>
    <w:rsid w:val="003D0DE4"/>
    <w:rsid w:val="003D12EA"/>
    <w:rsid w:val="003D1783"/>
    <w:rsid w:val="003D2F79"/>
    <w:rsid w:val="003D3575"/>
    <w:rsid w:val="003D3883"/>
    <w:rsid w:val="003D57E4"/>
    <w:rsid w:val="003D5C48"/>
    <w:rsid w:val="003D626E"/>
    <w:rsid w:val="003D734F"/>
    <w:rsid w:val="003E0EDC"/>
    <w:rsid w:val="003E0F8D"/>
    <w:rsid w:val="003E1573"/>
    <w:rsid w:val="003E177E"/>
    <w:rsid w:val="003E2320"/>
    <w:rsid w:val="003E273A"/>
    <w:rsid w:val="003E299F"/>
    <w:rsid w:val="003E3849"/>
    <w:rsid w:val="003E38E3"/>
    <w:rsid w:val="003E3AFB"/>
    <w:rsid w:val="003E40DD"/>
    <w:rsid w:val="003E45F9"/>
    <w:rsid w:val="003E4848"/>
    <w:rsid w:val="003E5BF9"/>
    <w:rsid w:val="003E7D70"/>
    <w:rsid w:val="003E7FE4"/>
    <w:rsid w:val="003F20E8"/>
    <w:rsid w:val="003F28F2"/>
    <w:rsid w:val="003F3306"/>
    <w:rsid w:val="003F356E"/>
    <w:rsid w:val="003F3F4E"/>
    <w:rsid w:val="003F40B0"/>
    <w:rsid w:val="003F4300"/>
    <w:rsid w:val="003F49F8"/>
    <w:rsid w:val="003F49FF"/>
    <w:rsid w:val="003F4D82"/>
    <w:rsid w:val="003F61EF"/>
    <w:rsid w:val="003F6473"/>
    <w:rsid w:val="003F6C82"/>
    <w:rsid w:val="003F6FEB"/>
    <w:rsid w:val="003F759C"/>
    <w:rsid w:val="003F7966"/>
    <w:rsid w:val="00401E0B"/>
    <w:rsid w:val="0040243C"/>
    <w:rsid w:val="00403193"/>
    <w:rsid w:val="0040358D"/>
    <w:rsid w:val="004048B7"/>
    <w:rsid w:val="00404CF4"/>
    <w:rsid w:val="004052CA"/>
    <w:rsid w:val="0040602B"/>
    <w:rsid w:val="004062F6"/>
    <w:rsid w:val="00406ADF"/>
    <w:rsid w:val="004070E2"/>
    <w:rsid w:val="004106E2"/>
    <w:rsid w:val="0041083B"/>
    <w:rsid w:val="0041088D"/>
    <w:rsid w:val="004108C7"/>
    <w:rsid w:val="00410BB4"/>
    <w:rsid w:val="00411115"/>
    <w:rsid w:val="00413221"/>
    <w:rsid w:val="00413279"/>
    <w:rsid w:val="00413400"/>
    <w:rsid w:val="00413785"/>
    <w:rsid w:val="0041380C"/>
    <w:rsid w:val="00413C48"/>
    <w:rsid w:val="00414AA0"/>
    <w:rsid w:val="00414F6C"/>
    <w:rsid w:val="0041578F"/>
    <w:rsid w:val="00415F38"/>
    <w:rsid w:val="00416924"/>
    <w:rsid w:val="00416981"/>
    <w:rsid w:val="00417BBF"/>
    <w:rsid w:val="004209CE"/>
    <w:rsid w:val="00420A9F"/>
    <w:rsid w:val="0042115A"/>
    <w:rsid w:val="0042131C"/>
    <w:rsid w:val="004217C8"/>
    <w:rsid w:val="00421A88"/>
    <w:rsid w:val="0042219A"/>
    <w:rsid w:val="00422663"/>
    <w:rsid w:val="00422D06"/>
    <w:rsid w:val="00423B07"/>
    <w:rsid w:val="00423CB3"/>
    <w:rsid w:val="00424875"/>
    <w:rsid w:val="004255E7"/>
    <w:rsid w:val="00425FBC"/>
    <w:rsid w:val="004263EE"/>
    <w:rsid w:val="00426CFB"/>
    <w:rsid w:val="00430426"/>
    <w:rsid w:val="00431453"/>
    <w:rsid w:val="00431F75"/>
    <w:rsid w:val="00431FBD"/>
    <w:rsid w:val="00432D5A"/>
    <w:rsid w:val="004333CB"/>
    <w:rsid w:val="00433C12"/>
    <w:rsid w:val="004342BE"/>
    <w:rsid w:val="00434C77"/>
    <w:rsid w:val="00434DAD"/>
    <w:rsid w:val="004357D9"/>
    <w:rsid w:val="004359A2"/>
    <w:rsid w:val="00435A8A"/>
    <w:rsid w:val="00435D95"/>
    <w:rsid w:val="0043628B"/>
    <w:rsid w:val="00436C92"/>
    <w:rsid w:val="00436F5E"/>
    <w:rsid w:val="004402C1"/>
    <w:rsid w:val="00440E24"/>
    <w:rsid w:val="00440F78"/>
    <w:rsid w:val="00441694"/>
    <w:rsid w:val="00441B3E"/>
    <w:rsid w:val="00441EBF"/>
    <w:rsid w:val="004420D9"/>
    <w:rsid w:val="004441D7"/>
    <w:rsid w:val="0044458D"/>
    <w:rsid w:val="004447CC"/>
    <w:rsid w:val="00444927"/>
    <w:rsid w:val="00445399"/>
    <w:rsid w:val="0044586C"/>
    <w:rsid w:val="00445A9B"/>
    <w:rsid w:val="00445BAF"/>
    <w:rsid w:val="00445F9C"/>
    <w:rsid w:val="0045025C"/>
    <w:rsid w:val="00451EF6"/>
    <w:rsid w:val="00452933"/>
    <w:rsid w:val="00452C74"/>
    <w:rsid w:val="00453511"/>
    <w:rsid w:val="00453A8C"/>
    <w:rsid w:val="0045413F"/>
    <w:rsid w:val="0045418F"/>
    <w:rsid w:val="00454B0E"/>
    <w:rsid w:val="00455793"/>
    <w:rsid w:val="00455C8E"/>
    <w:rsid w:val="00455CBE"/>
    <w:rsid w:val="00456689"/>
    <w:rsid w:val="00456698"/>
    <w:rsid w:val="00456A03"/>
    <w:rsid w:val="00457E0C"/>
    <w:rsid w:val="004609D0"/>
    <w:rsid w:val="00461239"/>
    <w:rsid w:val="00461A18"/>
    <w:rsid w:val="00461F8A"/>
    <w:rsid w:val="0046333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56E7"/>
    <w:rsid w:val="00467211"/>
    <w:rsid w:val="0046750D"/>
    <w:rsid w:val="004700EB"/>
    <w:rsid w:val="00470240"/>
    <w:rsid w:val="00470249"/>
    <w:rsid w:val="0047029B"/>
    <w:rsid w:val="00470303"/>
    <w:rsid w:val="00470F26"/>
    <w:rsid w:val="004714E6"/>
    <w:rsid w:val="00471D56"/>
    <w:rsid w:val="00471F69"/>
    <w:rsid w:val="00474D1F"/>
    <w:rsid w:val="00475107"/>
    <w:rsid w:val="0047577C"/>
    <w:rsid w:val="00475CBB"/>
    <w:rsid w:val="00476444"/>
    <w:rsid w:val="00476FE4"/>
    <w:rsid w:val="00477F23"/>
    <w:rsid w:val="004800FA"/>
    <w:rsid w:val="00482DE1"/>
    <w:rsid w:val="0048449D"/>
    <w:rsid w:val="00484A4C"/>
    <w:rsid w:val="00484CD2"/>
    <w:rsid w:val="00484D74"/>
    <w:rsid w:val="00485310"/>
    <w:rsid w:val="00485350"/>
    <w:rsid w:val="00485CA9"/>
    <w:rsid w:val="00485D24"/>
    <w:rsid w:val="0048671B"/>
    <w:rsid w:val="00486925"/>
    <w:rsid w:val="00487C94"/>
    <w:rsid w:val="0049161F"/>
    <w:rsid w:val="00492D7C"/>
    <w:rsid w:val="00492DC2"/>
    <w:rsid w:val="00492E65"/>
    <w:rsid w:val="004932F7"/>
    <w:rsid w:val="00493989"/>
    <w:rsid w:val="0049401F"/>
    <w:rsid w:val="004949B3"/>
    <w:rsid w:val="00494BE4"/>
    <w:rsid w:val="0049581A"/>
    <w:rsid w:val="00495F05"/>
    <w:rsid w:val="0049717E"/>
    <w:rsid w:val="00497516"/>
    <w:rsid w:val="0049781C"/>
    <w:rsid w:val="00497AF6"/>
    <w:rsid w:val="00497D9B"/>
    <w:rsid w:val="004A0621"/>
    <w:rsid w:val="004A0891"/>
    <w:rsid w:val="004A0FF6"/>
    <w:rsid w:val="004A12DE"/>
    <w:rsid w:val="004A1409"/>
    <w:rsid w:val="004A180B"/>
    <w:rsid w:val="004A19D2"/>
    <w:rsid w:val="004A1C6A"/>
    <w:rsid w:val="004A2437"/>
    <w:rsid w:val="004A2A99"/>
    <w:rsid w:val="004A2C85"/>
    <w:rsid w:val="004A2E31"/>
    <w:rsid w:val="004A3D86"/>
    <w:rsid w:val="004A4150"/>
    <w:rsid w:val="004A4DC6"/>
    <w:rsid w:val="004A5884"/>
    <w:rsid w:val="004A5CD8"/>
    <w:rsid w:val="004A6459"/>
    <w:rsid w:val="004A64DE"/>
    <w:rsid w:val="004A6513"/>
    <w:rsid w:val="004A7B46"/>
    <w:rsid w:val="004A7C00"/>
    <w:rsid w:val="004A7CD2"/>
    <w:rsid w:val="004A7FCA"/>
    <w:rsid w:val="004B0046"/>
    <w:rsid w:val="004B026C"/>
    <w:rsid w:val="004B1B8D"/>
    <w:rsid w:val="004B2762"/>
    <w:rsid w:val="004B3689"/>
    <w:rsid w:val="004B4668"/>
    <w:rsid w:val="004B51BA"/>
    <w:rsid w:val="004B52E7"/>
    <w:rsid w:val="004B543A"/>
    <w:rsid w:val="004B6207"/>
    <w:rsid w:val="004B63C2"/>
    <w:rsid w:val="004B6DFC"/>
    <w:rsid w:val="004B6FA6"/>
    <w:rsid w:val="004C0275"/>
    <w:rsid w:val="004C0DE1"/>
    <w:rsid w:val="004C14EF"/>
    <w:rsid w:val="004C1ABC"/>
    <w:rsid w:val="004C2F0C"/>
    <w:rsid w:val="004C3215"/>
    <w:rsid w:val="004C3491"/>
    <w:rsid w:val="004C4C64"/>
    <w:rsid w:val="004C64F3"/>
    <w:rsid w:val="004C6898"/>
    <w:rsid w:val="004C6CD7"/>
    <w:rsid w:val="004C727F"/>
    <w:rsid w:val="004D030A"/>
    <w:rsid w:val="004D0756"/>
    <w:rsid w:val="004D11E2"/>
    <w:rsid w:val="004D195A"/>
    <w:rsid w:val="004D2299"/>
    <w:rsid w:val="004D248F"/>
    <w:rsid w:val="004D27A7"/>
    <w:rsid w:val="004D2B50"/>
    <w:rsid w:val="004D32BD"/>
    <w:rsid w:val="004D37C8"/>
    <w:rsid w:val="004D5276"/>
    <w:rsid w:val="004D5B2A"/>
    <w:rsid w:val="004D6855"/>
    <w:rsid w:val="004D6A3E"/>
    <w:rsid w:val="004D6C8A"/>
    <w:rsid w:val="004D7057"/>
    <w:rsid w:val="004D7630"/>
    <w:rsid w:val="004E01E5"/>
    <w:rsid w:val="004E08DB"/>
    <w:rsid w:val="004E0A85"/>
    <w:rsid w:val="004E0ABA"/>
    <w:rsid w:val="004E10E5"/>
    <w:rsid w:val="004E1D6B"/>
    <w:rsid w:val="004E1F9C"/>
    <w:rsid w:val="004E2265"/>
    <w:rsid w:val="004E29FD"/>
    <w:rsid w:val="004E2A9A"/>
    <w:rsid w:val="004E2FCB"/>
    <w:rsid w:val="004E3197"/>
    <w:rsid w:val="004E34FB"/>
    <w:rsid w:val="004E3727"/>
    <w:rsid w:val="004E3ADE"/>
    <w:rsid w:val="004E44BC"/>
    <w:rsid w:val="004E4660"/>
    <w:rsid w:val="004E4B04"/>
    <w:rsid w:val="004E4CBC"/>
    <w:rsid w:val="004E5450"/>
    <w:rsid w:val="004E5732"/>
    <w:rsid w:val="004E5AA5"/>
    <w:rsid w:val="004E5D4A"/>
    <w:rsid w:val="004E64FA"/>
    <w:rsid w:val="004E6719"/>
    <w:rsid w:val="004E6F0F"/>
    <w:rsid w:val="004E7224"/>
    <w:rsid w:val="004E7A2D"/>
    <w:rsid w:val="004F0391"/>
    <w:rsid w:val="004F1F3A"/>
    <w:rsid w:val="004F2625"/>
    <w:rsid w:val="004F3E7C"/>
    <w:rsid w:val="004F5C5D"/>
    <w:rsid w:val="004F5F5D"/>
    <w:rsid w:val="004F680F"/>
    <w:rsid w:val="004F68BE"/>
    <w:rsid w:val="004F7693"/>
    <w:rsid w:val="004F7A93"/>
    <w:rsid w:val="00500980"/>
    <w:rsid w:val="00500C74"/>
    <w:rsid w:val="00500C7E"/>
    <w:rsid w:val="00500FC5"/>
    <w:rsid w:val="00501309"/>
    <w:rsid w:val="00501CD2"/>
    <w:rsid w:val="005020B4"/>
    <w:rsid w:val="00502C26"/>
    <w:rsid w:val="00503294"/>
    <w:rsid w:val="005032ED"/>
    <w:rsid w:val="00503422"/>
    <w:rsid w:val="00503A64"/>
    <w:rsid w:val="00503F2D"/>
    <w:rsid w:val="00504356"/>
    <w:rsid w:val="00504602"/>
    <w:rsid w:val="00504A4D"/>
    <w:rsid w:val="00506DBD"/>
    <w:rsid w:val="005070C0"/>
    <w:rsid w:val="00510029"/>
    <w:rsid w:val="00510BCD"/>
    <w:rsid w:val="00510EE4"/>
    <w:rsid w:val="00511641"/>
    <w:rsid w:val="00511E8C"/>
    <w:rsid w:val="00512EA6"/>
    <w:rsid w:val="005130B7"/>
    <w:rsid w:val="005156F5"/>
    <w:rsid w:val="00515B4B"/>
    <w:rsid w:val="00515B68"/>
    <w:rsid w:val="00515C27"/>
    <w:rsid w:val="00515E87"/>
    <w:rsid w:val="00515F47"/>
    <w:rsid w:val="005161BF"/>
    <w:rsid w:val="0051636B"/>
    <w:rsid w:val="005166D9"/>
    <w:rsid w:val="00516AF4"/>
    <w:rsid w:val="0051737B"/>
    <w:rsid w:val="00517F74"/>
    <w:rsid w:val="00517FF4"/>
    <w:rsid w:val="00520D21"/>
    <w:rsid w:val="0052113B"/>
    <w:rsid w:val="00521162"/>
    <w:rsid w:val="00521BC6"/>
    <w:rsid w:val="00522BDA"/>
    <w:rsid w:val="00523C5F"/>
    <w:rsid w:val="00524020"/>
    <w:rsid w:val="005240A0"/>
    <w:rsid w:val="00526874"/>
    <w:rsid w:val="00527189"/>
    <w:rsid w:val="00530A89"/>
    <w:rsid w:val="00530ED7"/>
    <w:rsid w:val="0053120A"/>
    <w:rsid w:val="005318ED"/>
    <w:rsid w:val="00531947"/>
    <w:rsid w:val="00531C79"/>
    <w:rsid w:val="00531D5B"/>
    <w:rsid w:val="005328F0"/>
    <w:rsid w:val="005331C1"/>
    <w:rsid w:val="00533566"/>
    <w:rsid w:val="005346DC"/>
    <w:rsid w:val="0053476A"/>
    <w:rsid w:val="00534CA1"/>
    <w:rsid w:val="00535161"/>
    <w:rsid w:val="00535C30"/>
    <w:rsid w:val="00535DB3"/>
    <w:rsid w:val="00536117"/>
    <w:rsid w:val="005361CE"/>
    <w:rsid w:val="00536355"/>
    <w:rsid w:val="005368EF"/>
    <w:rsid w:val="00536A84"/>
    <w:rsid w:val="00536D1C"/>
    <w:rsid w:val="00537140"/>
    <w:rsid w:val="005374EC"/>
    <w:rsid w:val="0053759C"/>
    <w:rsid w:val="0053785D"/>
    <w:rsid w:val="00537CEC"/>
    <w:rsid w:val="00537EB2"/>
    <w:rsid w:val="00540094"/>
    <w:rsid w:val="0054068C"/>
    <w:rsid w:val="0054098B"/>
    <w:rsid w:val="00540BE3"/>
    <w:rsid w:val="00540DF4"/>
    <w:rsid w:val="00541BB4"/>
    <w:rsid w:val="00541C2C"/>
    <w:rsid w:val="005426EF"/>
    <w:rsid w:val="00542BA4"/>
    <w:rsid w:val="0054336E"/>
    <w:rsid w:val="005437A3"/>
    <w:rsid w:val="00545245"/>
    <w:rsid w:val="0054607E"/>
    <w:rsid w:val="005473E0"/>
    <w:rsid w:val="00547887"/>
    <w:rsid w:val="00547E46"/>
    <w:rsid w:val="005502DE"/>
    <w:rsid w:val="005509C2"/>
    <w:rsid w:val="00551355"/>
    <w:rsid w:val="00551967"/>
    <w:rsid w:val="00551FDD"/>
    <w:rsid w:val="0055224E"/>
    <w:rsid w:val="00552314"/>
    <w:rsid w:val="00552B65"/>
    <w:rsid w:val="0055357F"/>
    <w:rsid w:val="0055381B"/>
    <w:rsid w:val="00553B3B"/>
    <w:rsid w:val="0055408B"/>
    <w:rsid w:val="00554098"/>
    <w:rsid w:val="00554132"/>
    <w:rsid w:val="0055414D"/>
    <w:rsid w:val="00554650"/>
    <w:rsid w:val="005547B6"/>
    <w:rsid w:val="00555625"/>
    <w:rsid w:val="00555D6A"/>
    <w:rsid w:val="005568B8"/>
    <w:rsid w:val="00556989"/>
    <w:rsid w:val="00556FFA"/>
    <w:rsid w:val="005571C4"/>
    <w:rsid w:val="00557966"/>
    <w:rsid w:val="00557A84"/>
    <w:rsid w:val="00557F4D"/>
    <w:rsid w:val="00560288"/>
    <w:rsid w:val="00561E78"/>
    <w:rsid w:val="00562867"/>
    <w:rsid w:val="0056308B"/>
    <w:rsid w:val="00563D81"/>
    <w:rsid w:val="00564128"/>
    <w:rsid w:val="005642F3"/>
    <w:rsid w:val="005659B4"/>
    <w:rsid w:val="00566484"/>
    <w:rsid w:val="005665B9"/>
    <w:rsid w:val="00567D63"/>
    <w:rsid w:val="005712BA"/>
    <w:rsid w:val="005714C8"/>
    <w:rsid w:val="00571505"/>
    <w:rsid w:val="00571687"/>
    <w:rsid w:val="00571C4E"/>
    <w:rsid w:val="00571E82"/>
    <w:rsid w:val="0057242F"/>
    <w:rsid w:val="0057264C"/>
    <w:rsid w:val="00572AA5"/>
    <w:rsid w:val="005733F6"/>
    <w:rsid w:val="0057355A"/>
    <w:rsid w:val="0057361D"/>
    <w:rsid w:val="00573D92"/>
    <w:rsid w:val="00574374"/>
    <w:rsid w:val="00574700"/>
    <w:rsid w:val="00575C44"/>
    <w:rsid w:val="00575D47"/>
    <w:rsid w:val="0057708E"/>
    <w:rsid w:val="00577139"/>
    <w:rsid w:val="00577BEA"/>
    <w:rsid w:val="005815E6"/>
    <w:rsid w:val="00581B12"/>
    <w:rsid w:val="00582048"/>
    <w:rsid w:val="0058284B"/>
    <w:rsid w:val="00582F89"/>
    <w:rsid w:val="00583D8A"/>
    <w:rsid w:val="00583EFF"/>
    <w:rsid w:val="0058611C"/>
    <w:rsid w:val="00586B6C"/>
    <w:rsid w:val="005875DE"/>
    <w:rsid w:val="00587EAE"/>
    <w:rsid w:val="00590285"/>
    <w:rsid w:val="005909C6"/>
    <w:rsid w:val="00590A58"/>
    <w:rsid w:val="00591711"/>
    <w:rsid w:val="0059238B"/>
    <w:rsid w:val="0059248A"/>
    <w:rsid w:val="00592D54"/>
    <w:rsid w:val="00592E9B"/>
    <w:rsid w:val="00594099"/>
    <w:rsid w:val="0059473C"/>
    <w:rsid w:val="0059489A"/>
    <w:rsid w:val="00595319"/>
    <w:rsid w:val="00595C85"/>
    <w:rsid w:val="00595EA0"/>
    <w:rsid w:val="0059632B"/>
    <w:rsid w:val="0059651A"/>
    <w:rsid w:val="00597131"/>
    <w:rsid w:val="005978AA"/>
    <w:rsid w:val="00597C48"/>
    <w:rsid w:val="005A044B"/>
    <w:rsid w:val="005A0A4A"/>
    <w:rsid w:val="005A1ADC"/>
    <w:rsid w:val="005A2011"/>
    <w:rsid w:val="005A2937"/>
    <w:rsid w:val="005A32E4"/>
    <w:rsid w:val="005A32E5"/>
    <w:rsid w:val="005A3A39"/>
    <w:rsid w:val="005A3F12"/>
    <w:rsid w:val="005A4A4B"/>
    <w:rsid w:val="005A5A76"/>
    <w:rsid w:val="005A61A5"/>
    <w:rsid w:val="005A6442"/>
    <w:rsid w:val="005A6769"/>
    <w:rsid w:val="005A7979"/>
    <w:rsid w:val="005B06F9"/>
    <w:rsid w:val="005B079D"/>
    <w:rsid w:val="005B09D8"/>
    <w:rsid w:val="005B0CB8"/>
    <w:rsid w:val="005B0EEA"/>
    <w:rsid w:val="005B1729"/>
    <w:rsid w:val="005B2987"/>
    <w:rsid w:val="005B2B5A"/>
    <w:rsid w:val="005B3344"/>
    <w:rsid w:val="005B3806"/>
    <w:rsid w:val="005B387E"/>
    <w:rsid w:val="005B3F78"/>
    <w:rsid w:val="005B446B"/>
    <w:rsid w:val="005B48C4"/>
    <w:rsid w:val="005B526A"/>
    <w:rsid w:val="005B596B"/>
    <w:rsid w:val="005B608D"/>
    <w:rsid w:val="005B6749"/>
    <w:rsid w:val="005B6752"/>
    <w:rsid w:val="005B715A"/>
    <w:rsid w:val="005B7F2D"/>
    <w:rsid w:val="005C06F6"/>
    <w:rsid w:val="005C1197"/>
    <w:rsid w:val="005C20BC"/>
    <w:rsid w:val="005C21B5"/>
    <w:rsid w:val="005C24F6"/>
    <w:rsid w:val="005C2A5C"/>
    <w:rsid w:val="005C2F97"/>
    <w:rsid w:val="005C3BFF"/>
    <w:rsid w:val="005C5BCC"/>
    <w:rsid w:val="005C692A"/>
    <w:rsid w:val="005C6A0A"/>
    <w:rsid w:val="005C6A44"/>
    <w:rsid w:val="005C6F01"/>
    <w:rsid w:val="005C6F4F"/>
    <w:rsid w:val="005C7559"/>
    <w:rsid w:val="005C7A31"/>
    <w:rsid w:val="005D0E70"/>
    <w:rsid w:val="005D16C7"/>
    <w:rsid w:val="005D2624"/>
    <w:rsid w:val="005D2BF6"/>
    <w:rsid w:val="005D41C2"/>
    <w:rsid w:val="005D4AEB"/>
    <w:rsid w:val="005D4B19"/>
    <w:rsid w:val="005D4E36"/>
    <w:rsid w:val="005D5296"/>
    <w:rsid w:val="005D5A23"/>
    <w:rsid w:val="005D5F62"/>
    <w:rsid w:val="005D5FCF"/>
    <w:rsid w:val="005D6185"/>
    <w:rsid w:val="005D6BC1"/>
    <w:rsid w:val="005D71D4"/>
    <w:rsid w:val="005D72F7"/>
    <w:rsid w:val="005D75E3"/>
    <w:rsid w:val="005D77A8"/>
    <w:rsid w:val="005E0803"/>
    <w:rsid w:val="005E096B"/>
    <w:rsid w:val="005E1747"/>
    <w:rsid w:val="005E1B6A"/>
    <w:rsid w:val="005E1CFE"/>
    <w:rsid w:val="005E2438"/>
    <w:rsid w:val="005E2944"/>
    <w:rsid w:val="005E2A1D"/>
    <w:rsid w:val="005E332F"/>
    <w:rsid w:val="005E3FCE"/>
    <w:rsid w:val="005E4ADD"/>
    <w:rsid w:val="005E567B"/>
    <w:rsid w:val="005E5857"/>
    <w:rsid w:val="005E6340"/>
    <w:rsid w:val="005E6701"/>
    <w:rsid w:val="005E7264"/>
    <w:rsid w:val="005E7320"/>
    <w:rsid w:val="005E7722"/>
    <w:rsid w:val="005E7AE0"/>
    <w:rsid w:val="005F06CF"/>
    <w:rsid w:val="005F0997"/>
    <w:rsid w:val="005F0B8D"/>
    <w:rsid w:val="005F4C80"/>
    <w:rsid w:val="005F501A"/>
    <w:rsid w:val="005F5BA8"/>
    <w:rsid w:val="005F5DA7"/>
    <w:rsid w:val="005F663C"/>
    <w:rsid w:val="005F6668"/>
    <w:rsid w:val="005F690C"/>
    <w:rsid w:val="006002ED"/>
    <w:rsid w:val="006019C9"/>
    <w:rsid w:val="00602632"/>
    <w:rsid w:val="00603260"/>
    <w:rsid w:val="00604D51"/>
    <w:rsid w:val="00604ED3"/>
    <w:rsid w:val="00605161"/>
    <w:rsid w:val="0060556B"/>
    <w:rsid w:val="00606F17"/>
    <w:rsid w:val="00606F8C"/>
    <w:rsid w:val="00607B96"/>
    <w:rsid w:val="00610391"/>
    <w:rsid w:val="00610C81"/>
    <w:rsid w:val="00611256"/>
    <w:rsid w:val="006114D5"/>
    <w:rsid w:val="00611923"/>
    <w:rsid w:val="00611F7C"/>
    <w:rsid w:val="006123DA"/>
    <w:rsid w:val="00613524"/>
    <w:rsid w:val="0061446B"/>
    <w:rsid w:val="00616F57"/>
    <w:rsid w:val="00620E8D"/>
    <w:rsid w:val="00620F4B"/>
    <w:rsid w:val="006222BB"/>
    <w:rsid w:val="006224F5"/>
    <w:rsid w:val="00622716"/>
    <w:rsid w:val="0062281C"/>
    <w:rsid w:val="00622CF3"/>
    <w:rsid w:val="006239F5"/>
    <w:rsid w:val="00624725"/>
    <w:rsid w:val="0062521E"/>
    <w:rsid w:val="00625983"/>
    <w:rsid w:val="006261A2"/>
    <w:rsid w:val="0062646F"/>
    <w:rsid w:val="0062661B"/>
    <w:rsid w:val="006266A3"/>
    <w:rsid w:val="00626A62"/>
    <w:rsid w:val="006272AC"/>
    <w:rsid w:val="006278BF"/>
    <w:rsid w:val="00627FF7"/>
    <w:rsid w:val="00630370"/>
    <w:rsid w:val="0063049C"/>
    <w:rsid w:val="00630B87"/>
    <w:rsid w:val="00630BF0"/>
    <w:rsid w:val="00632965"/>
    <w:rsid w:val="00632AC9"/>
    <w:rsid w:val="006342D8"/>
    <w:rsid w:val="006349CD"/>
    <w:rsid w:val="00634A16"/>
    <w:rsid w:val="00634AB4"/>
    <w:rsid w:val="006359A5"/>
    <w:rsid w:val="00635CD0"/>
    <w:rsid w:val="00635D15"/>
    <w:rsid w:val="00635D62"/>
    <w:rsid w:val="00636226"/>
    <w:rsid w:val="006404CF"/>
    <w:rsid w:val="00640E42"/>
    <w:rsid w:val="0064146D"/>
    <w:rsid w:val="006415BE"/>
    <w:rsid w:val="00641B64"/>
    <w:rsid w:val="0064267C"/>
    <w:rsid w:val="006428B0"/>
    <w:rsid w:val="00643F12"/>
    <w:rsid w:val="0064442B"/>
    <w:rsid w:val="00645706"/>
    <w:rsid w:val="00646555"/>
    <w:rsid w:val="00646DBC"/>
    <w:rsid w:val="00647A27"/>
    <w:rsid w:val="00647C5C"/>
    <w:rsid w:val="006513B8"/>
    <w:rsid w:val="00651812"/>
    <w:rsid w:val="00651EDA"/>
    <w:rsid w:val="006526EC"/>
    <w:rsid w:val="006535AA"/>
    <w:rsid w:val="006548AE"/>
    <w:rsid w:val="006549B9"/>
    <w:rsid w:val="0065569D"/>
    <w:rsid w:val="00655E87"/>
    <w:rsid w:val="00657770"/>
    <w:rsid w:val="00660642"/>
    <w:rsid w:val="00660F05"/>
    <w:rsid w:val="00662018"/>
    <w:rsid w:val="00662516"/>
    <w:rsid w:val="00662797"/>
    <w:rsid w:val="00663D22"/>
    <w:rsid w:val="00665AFD"/>
    <w:rsid w:val="006660A1"/>
    <w:rsid w:val="00666130"/>
    <w:rsid w:val="00666A32"/>
    <w:rsid w:val="00667035"/>
    <w:rsid w:val="0067015B"/>
    <w:rsid w:val="00670AE8"/>
    <w:rsid w:val="00670D0A"/>
    <w:rsid w:val="006714F1"/>
    <w:rsid w:val="00671EFB"/>
    <w:rsid w:val="006732C0"/>
    <w:rsid w:val="00673C7C"/>
    <w:rsid w:val="00673E60"/>
    <w:rsid w:val="006744C0"/>
    <w:rsid w:val="006746C7"/>
    <w:rsid w:val="00674755"/>
    <w:rsid w:val="00674883"/>
    <w:rsid w:val="006752FE"/>
    <w:rsid w:val="00675678"/>
    <w:rsid w:val="006756A2"/>
    <w:rsid w:val="0067585C"/>
    <w:rsid w:val="0067694B"/>
    <w:rsid w:val="00676EF9"/>
    <w:rsid w:val="00677938"/>
    <w:rsid w:val="00677C8B"/>
    <w:rsid w:val="00677CBA"/>
    <w:rsid w:val="0068006E"/>
    <w:rsid w:val="006800F9"/>
    <w:rsid w:val="00680DB0"/>
    <w:rsid w:val="00681C7F"/>
    <w:rsid w:val="006822FB"/>
    <w:rsid w:val="00683493"/>
    <w:rsid w:val="00684C43"/>
    <w:rsid w:val="00684D19"/>
    <w:rsid w:val="00684EBB"/>
    <w:rsid w:val="0068548A"/>
    <w:rsid w:val="006856FD"/>
    <w:rsid w:val="0068588D"/>
    <w:rsid w:val="0068642D"/>
    <w:rsid w:val="00686A1D"/>
    <w:rsid w:val="00686A48"/>
    <w:rsid w:val="00686CA8"/>
    <w:rsid w:val="00687288"/>
    <w:rsid w:val="006872BF"/>
    <w:rsid w:val="006873E6"/>
    <w:rsid w:val="0068791D"/>
    <w:rsid w:val="0069090A"/>
    <w:rsid w:val="00691539"/>
    <w:rsid w:val="00692686"/>
    <w:rsid w:val="006927B7"/>
    <w:rsid w:val="006937E7"/>
    <w:rsid w:val="00694073"/>
    <w:rsid w:val="00694AF1"/>
    <w:rsid w:val="00694CC2"/>
    <w:rsid w:val="00694EB6"/>
    <w:rsid w:val="006957EA"/>
    <w:rsid w:val="006962FB"/>
    <w:rsid w:val="00696A20"/>
    <w:rsid w:val="00697143"/>
    <w:rsid w:val="00697368"/>
    <w:rsid w:val="0069760B"/>
    <w:rsid w:val="006A0199"/>
    <w:rsid w:val="006A0577"/>
    <w:rsid w:val="006A1093"/>
    <w:rsid w:val="006A11D1"/>
    <w:rsid w:val="006A1433"/>
    <w:rsid w:val="006A1545"/>
    <w:rsid w:val="006A23C4"/>
    <w:rsid w:val="006A2662"/>
    <w:rsid w:val="006A4143"/>
    <w:rsid w:val="006A424B"/>
    <w:rsid w:val="006A4B8C"/>
    <w:rsid w:val="006A5333"/>
    <w:rsid w:val="006A57DB"/>
    <w:rsid w:val="006A5D82"/>
    <w:rsid w:val="006A6009"/>
    <w:rsid w:val="006A66B9"/>
    <w:rsid w:val="006A674B"/>
    <w:rsid w:val="006A6A07"/>
    <w:rsid w:val="006A720F"/>
    <w:rsid w:val="006B0671"/>
    <w:rsid w:val="006B08BF"/>
    <w:rsid w:val="006B0D7B"/>
    <w:rsid w:val="006B1134"/>
    <w:rsid w:val="006B155C"/>
    <w:rsid w:val="006B23E0"/>
    <w:rsid w:val="006B29D0"/>
    <w:rsid w:val="006B2D2E"/>
    <w:rsid w:val="006B3B8D"/>
    <w:rsid w:val="006B42F4"/>
    <w:rsid w:val="006B4853"/>
    <w:rsid w:val="006B5A59"/>
    <w:rsid w:val="006B61A5"/>
    <w:rsid w:val="006B67C6"/>
    <w:rsid w:val="006B68D6"/>
    <w:rsid w:val="006B6B5F"/>
    <w:rsid w:val="006B709E"/>
    <w:rsid w:val="006B7637"/>
    <w:rsid w:val="006C0581"/>
    <w:rsid w:val="006C0B79"/>
    <w:rsid w:val="006C1109"/>
    <w:rsid w:val="006C11F5"/>
    <w:rsid w:val="006C1401"/>
    <w:rsid w:val="006C1B41"/>
    <w:rsid w:val="006C1EB1"/>
    <w:rsid w:val="006C209E"/>
    <w:rsid w:val="006C295E"/>
    <w:rsid w:val="006C2DF4"/>
    <w:rsid w:val="006C2E20"/>
    <w:rsid w:val="006C38E3"/>
    <w:rsid w:val="006C3F8B"/>
    <w:rsid w:val="006C4356"/>
    <w:rsid w:val="006C55AA"/>
    <w:rsid w:val="006C5A25"/>
    <w:rsid w:val="006C68D9"/>
    <w:rsid w:val="006C6930"/>
    <w:rsid w:val="006C6DFC"/>
    <w:rsid w:val="006C6FAC"/>
    <w:rsid w:val="006C7518"/>
    <w:rsid w:val="006D006E"/>
    <w:rsid w:val="006D07BE"/>
    <w:rsid w:val="006D0C5E"/>
    <w:rsid w:val="006D116E"/>
    <w:rsid w:val="006D1362"/>
    <w:rsid w:val="006D1D35"/>
    <w:rsid w:val="006D24B7"/>
    <w:rsid w:val="006D34C8"/>
    <w:rsid w:val="006D38FB"/>
    <w:rsid w:val="006D4FFD"/>
    <w:rsid w:val="006D614B"/>
    <w:rsid w:val="006D650F"/>
    <w:rsid w:val="006D668E"/>
    <w:rsid w:val="006D7E70"/>
    <w:rsid w:val="006E0AA2"/>
    <w:rsid w:val="006E0F2D"/>
    <w:rsid w:val="006E157F"/>
    <w:rsid w:val="006E1EDC"/>
    <w:rsid w:val="006E236F"/>
    <w:rsid w:val="006E2B2A"/>
    <w:rsid w:val="006E32C9"/>
    <w:rsid w:val="006E3FF8"/>
    <w:rsid w:val="006E4556"/>
    <w:rsid w:val="006E7B87"/>
    <w:rsid w:val="006F0743"/>
    <w:rsid w:val="006F0998"/>
    <w:rsid w:val="006F0BB9"/>
    <w:rsid w:val="006F19A9"/>
    <w:rsid w:val="006F1FA2"/>
    <w:rsid w:val="006F2F28"/>
    <w:rsid w:val="006F4349"/>
    <w:rsid w:val="006F53A2"/>
    <w:rsid w:val="006F6BE8"/>
    <w:rsid w:val="006F7437"/>
    <w:rsid w:val="006F74A3"/>
    <w:rsid w:val="006F76A7"/>
    <w:rsid w:val="006F7A5B"/>
    <w:rsid w:val="007004EF"/>
    <w:rsid w:val="00700853"/>
    <w:rsid w:val="0070095B"/>
    <w:rsid w:val="00701BD1"/>
    <w:rsid w:val="00701EC6"/>
    <w:rsid w:val="00702B46"/>
    <w:rsid w:val="00702C5A"/>
    <w:rsid w:val="0070326E"/>
    <w:rsid w:val="00703DD6"/>
    <w:rsid w:val="00703FA2"/>
    <w:rsid w:val="0070416C"/>
    <w:rsid w:val="007042AA"/>
    <w:rsid w:val="0070460E"/>
    <w:rsid w:val="00704664"/>
    <w:rsid w:val="00704A2C"/>
    <w:rsid w:val="007062E7"/>
    <w:rsid w:val="00706D76"/>
    <w:rsid w:val="00706F72"/>
    <w:rsid w:val="00707A36"/>
    <w:rsid w:val="007107A0"/>
    <w:rsid w:val="00710CAB"/>
    <w:rsid w:val="007119E6"/>
    <w:rsid w:val="00711D33"/>
    <w:rsid w:val="007128E8"/>
    <w:rsid w:val="00712F74"/>
    <w:rsid w:val="00713100"/>
    <w:rsid w:val="00713754"/>
    <w:rsid w:val="00714672"/>
    <w:rsid w:val="00714776"/>
    <w:rsid w:val="007154E5"/>
    <w:rsid w:val="00715863"/>
    <w:rsid w:val="00715AAA"/>
    <w:rsid w:val="00715C06"/>
    <w:rsid w:val="007163A0"/>
    <w:rsid w:val="0071655B"/>
    <w:rsid w:val="00717D70"/>
    <w:rsid w:val="00721875"/>
    <w:rsid w:val="007218D5"/>
    <w:rsid w:val="00721E97"/>
    <w:rsid w:val="007223AA"/>
    <w:rsid w:val="007228F5"/>
    <w:rsid w:val="00722DAC"/>
    <w:rsid w:val="0072388B"/>
    <w:rsid w:val="00724ECA"/>
    <w:rsid w:val="00725045"/>
    <w:rsid w:val="00725254"/>
    <w:rsid w:val="00725810"/>
    <w:rsid w:val="00725A0B"/>
    <w:rsid w:val="00727DCB"/>
    <w:rsid w:val="00727E51"/>
    <w:rsid w:val="007317A0"/>
    <w:rsid w:val="00732220"/>
    <w:rsid w:val="00732C04"/>
    <w:rsid w:val="00733179"/>
    <w:rsid w:val="00736295"/>
    <w:rsid w:val="00736693"/>
    <w:rsid w:val="00736C41"/>
    <w:rsid w:val="00736F51"/>
    <w:rsid w:val="00737E01"/>
    <w:rsid w:val="00737E72"/>
    <w:rsid w:val="007402B9"/>
    <w:rsid w:val="0074115D"/>
    <w:rsid w:val="00741B14"/>
    <w:rsid w:val="00741B46"/>
    <w:rsid w:val="00741F28"/>
    <w:rsid w:val="00741FD1"/>
    <w:rsid w:val="0074243F"/>
    <w:rsid w:val="00742CC3"/>
    <w:rsid w:val="00743064"/>
    <w:rsid w:val="00743214"/>
    <w:rsid w:val="00743B6B"/>
    <w:rsid w:val="00744B40"/>
    <w:rsid w:val="007453D9"/>
    <w:rsid w:val="00745C2E"/>
    <w:rsid w:val="007474BF"/>
    <w:rsid w:val="00747EDE"/>
    <w:rsid w:val="00747F36"/>
    <w:rsid w:val="007500B6"/>
    <w:rsid w:val="00750C3B"/>
    <w:rsid w:val="00750D3B"/>
    <w:rsid w:val="00750DB9"/>
    <w:rsid w:val="00750EA7"/>
    <w:rsid w:val="007513F0"/>
    <w:rsid w:val="00751909"/>
    <w:rsid w:val="00751DD9"/>
    <w:rsid w:val="00753534"/>
    <w:rsid w:val="007541F1"/>
    <w:rsid w:val="00754AF3"/>
    <w:rsid w:val="00754DCA"/>
    <w:rsid w:val="00755315"/>
    <w:rsid w:val="0075586E"/>
    <w:rsid w:val="00755AD9"/>
    <w:rsid w:val="0075602D"/>
    <w:rsid w:val="007576DE"/>
    <w:rsid w:val="00757EFC"/>
    <w:rsid w:val="00760E0C"/>
    <w:rsid w:val="007612C5"/>
    <w:rsid w:val="00761929"/>
    <w:rsid w:val="00761C6C"/>
    <w:rsid w:val="00761CF7"/>
    <w:rsid w:val="00762474"/>
    <w:rsid w:val="0076276F"/>
    <w:rsid w:val="00762CE2"/>
    <w:rsid w:val="0076328A"/>
    <w:rsid w:val="007643D8"/>
    <w:rsid w:val="007644D2"/>
    <w:rsid w:val="00764585"/>
    <w:rsid w:val="0076480F"/>
    <w:rsid w:val="00765614"/>
    <w:rsid w:val="00766597"/>
    <w:rsid w:val="00766774"/>
    <w:rsid w:val="007676E8"/>
    <w:rsid w:val="00767EBC"/>
    <w:rsid w:val="00770DC5"/>
    <w:rsid w:val="007712B1"/>
    <w:rsid w:val="00771A71"/>
    <w:rsid w:val="007720B2"/>
    <w:rsid w:val="00772D5E"/>
    <w:rsid w:val="007744F6"/>
    <w:rsid w:val="007748FF"/>
    <w:rsid w:val="00774FEE"/>
    <w:rsid w:val="00775448"/>
    <w:rsid w:val="00776539"/>
    <w:rsid w:val="0078006C"/>
    <w:rsid w:val="00780661"/>
    <w:rsid w:val="007806DF"/>
    <w:rsid w:val="0078094C"/>
    <w:rsid w:val="00780A57"/>
    <w:rsid w:val="00781535"/>
    <w:rsid w:val="00781CF6"/>
    <w:rsid w:val="007824ED"/>
    <w:rsid w:val="00782EBD"/>
    <w:rsid w:val="007840DF"/>
    <w:rsid w:val="007843C5"/>
    <w:rsid w:val="00784513"/>
    <w:rsid w:val="0078485A"/>
    <w:rsid w:val="00784A85"/>
    <w:rsid w:val="00784FEE"/>
    <w:rsid w:val="00785010"/>
    <w:rsid w:val="00785BFE"/>
    <w:rsid w:val="00785D20"/>
    <w:rsid w:val="007862A6"/>
    <w:rsid w:val="0078722C"/>
    <w:rsid w:val="00787597"/>
    <w:rsid w:val="00787802"/>
    <w:rsid w:val="00787FD7"/>
    <w:rsid w:val="00790954"/>
    <w:rsid w:val="0079109F"/>
    <w:rsid w:val="007910A7"/>
    <w:rsid w:val="00791348"/>
    <w:rsid w:val="00791AA9"/>
    <w:rsid w:val="00792770"/>
    <w:rsid w:val="0079320C"/>
    <w:rsid w:val="007939C6"/>
    <w:rsid w:val="00793F1B"/>
    <w:rsid w:val="007940C7"/>
    <w:rsid w:val="0079430D"/>
    <w:rsid w:val="007945E5"/>
    <w:rsid w:val="00794954"/>
    <w:rsid w:val="00794E47"/>
    <w:rsid w:val="00794F0E"/>
    <w:rsid w:val="00795173"/>
    <w:rsid w:val="0079530D"/>
    <w:rsid w:val="00795477"/>
    <w:rsid w:val="00795677"/>
    <w:rsid w:val="007962E3"/>
    <w:rsid w:val="00796690"/>
    <w:rsid w:val="00796E1B"/>
    <w:rsid w:val="007973EE"/>
    <w:rsid w:val="007975EA"/>
    <w:rsid w:val="007976E5"/>
    <w:rsid w:val="007979E9"/>
    <w:rsid w:val="00797D7A"/>
    <w:rsid w:val="007A0464"/>
    <w:rsid w:val="007A04C5"/>
    <w:rsid w:val="007A06A5"/>
    <w:rsid w:val="007A1D56"/>
    <w:rsid w:val="007A24F3"/>
    <w:rsid w:val="007A349C"/>
    <w:rsid w:val="007A36DA"/>
    <w:rsid w:val="007A3F13"/>
    <w:rsid w:val="007A4391"/>
    <w:rsid w:val="007A4900"/>
    <w:rsid w:val="007A57A4"/>
    <w:rsid w:val="007A5943"/>
    <w:rsid w:val="007A5F54"/>
    <w:rsid w:val="007A6C62"/>
    <w:rsid w:val="007A6D52"/>
    <w:rsid w:val="007A73C8"/>
    <w:rsid w:val="007A773E"/>
    <w:rsid w:val="007A7947"/>
    <w:rsid w:val="007B077C"/>
    <w:rsid w:val="007B08A4"/>
    <w:rsid w:val="007B179B"/>
    <w:rsid w:val="007B3333"/>
    <w:rsid w:val="007B415E"/>
    <w:rsid w:val="007B566D"/>
    <w:rsid w:val="007B5C2D"/>
    <w:rsid w:val="007B68AB"/>
    <w:rsid w:val="007B68F3"/>
    <w:rsid w:val="007B69BF"/>
    <w:rsid w:val="007B6D3D"/>
    <w:rsid w:val="007B7DD9"/>
    <w:rsid w:val="007C01AD"/>
    <w:rsid w:val="007C08BA"/>
    <w:rsid w:val="007C0BCF"/>
    <w:rsid w:val="007C0C60"/>
    <w:rsid w:val="007C183F"/>
    <w:rsid w:val="007C1AAA"/>
    <w:rsid w:val="007C221D"/>
    <w:rsid w:val="007C24F1"/>
    <w:rsid w:val="007C293A"/>
    <w:rsid w:val="007C2D1C"/>
    <w:rsid w:val="007C2E0A"/>
    <w:rsid w:val="007C3499"/>
    <w:rsid w:val="007C3D71"/>
    <w:rsid w:val="007C4117"/>
    <w:rsid w:val="007C4336"/>
    <w:rsid w:val="007C4664"/>
    <w:rsid w:val="007C4DD8"/>
    <w:rsid w:val="007C645E"/>
    <w:rsid w:val="007C66B2"/>
    <w:rsid w:val="007C7AE5"/>
    <w:rsid w:val="007C7B83"/>
    <w:rsid w:val="007D050D"/>
    <w:rsid w:val="007D0659"/>
    <w:rsid w:val="007D0755"/>
    <w:rsid w:val="007D08DF"/>
    <w:rsid w:val="007D0D20"/>
    <w:rsid w:val="007D14C0"/>
    <w:rsid w:val="007D4AE9"/>
    <w:rsid w:val="007D4B15"/>
    <w:rsid w:val="007D519C"/>
    <w:rsid w:val="007D5A4F"/>
    <w:rsid w:val="007D5C20"/>
    <w:rsid w:val="007D5ECB"/>
    <w:rsid w:val="007D61BA"/>
    <w:rsid w:val="007D676D"/>
    <w:rsid w:val="007D67C1"/>
    <w:rsid w:val="007D7032"/>
    <w:rsid w:val="007D781D"/>
    <w:rsid w:val="007E0119"/>
    <w:rsid w:val="007E01C1"/>
    <w:rsid w:val="007E0883"/>
    <w:rsid w:val="007E0CB8"/>
    <w:rsid w:val="007E0E5F"/>
    <w:rsid w:val="007E17D9"/>
    <w:rsid w:val="007E1807"/>
    <w:rsid w:val="007E2CD6"/>
    <w:rsid w:val="007E33AA"/>
    <w:rsid w:val="007E3820"/>
    <w:rsid w:val="007E3AD5"/>
    <w:rsid w:val="007E3F8E"/>
    <w:rsid w:val="007E4AA8"/>
    <w:rsid w:val="007E5FF5"/>
    <w:rsid w:val="007E5FF9"/>
    <w:rsid w:val="007E637C"/>
    <w:rsid w:val="007E6D69"/>
    <w:rsid w:val="007E7452"/>
    <w:rsid w:val="007E7724"/>
    <w:rsid w:val="007F0493"/>
    <w:rsid w:val="007F0660"/>
    <w:rsid w:val="007F0A41"/>
    <w:rsid w:val="007F0C46"/>
    <w:rsid w:val="007F163D"/>
    <w:rsid w:val="007F1766"/>
    <w:rsid w:val="007F1C53"/>
    <w:rsid w:val="007F2CD6"/>
    <w:rsid w:val="007F3ABC"/>
    <w:rsid w:val="007F3B0A"/>
    <w:rsid w:val="007F3B1A"/>
    <w:rsid w:val="007F413D"/>
    <w:rsid w:val="007F43B3"/>
    <w:rsid w:val="007F5B73"/>
    <w:rsid w:val="007F66BB"/>
    <w:rsid w:val="007F6BA9"/>
    <w:rsid w:val="007F7737"/>
    <w:rsid w:val="008005DE"/>
    <w:rsid w:val="00800695"/>
    <w:rsid w:val="00800929"/>
    <w:rsid w:val="008019D1"/>
    <w:rsid w:val="00801CD1"/>
    <w:rsid w:val="00801F03"/>
    <w:rsid w:val="00801FF7"/>
    <w:rsid w:val="008028D1"/>
    <w:rsid w:val="00802DBB"/>
    <w:rsid w:val="00804742"/>
    <w:rsid w:val="008048E7"/>
    <w:rsid w:val="00804F45"/>
    <w:rsid w:val="00805163"/>
    <w:rsid w:val="008055DC"/>
    <w:rsid w:val="008057B4"/>
    <w:rsid w:val="00805B37"/>
    <w:rsid w:val="0080611F"/>
    <w:rsid w:val="0080681F"/>
    <w:rsid w:val="00806B7F"/>
    <w:rsid w:val="00811558"/>
    <w:rsid w:val="008117DC"/>
    <w:rsid w:val="0081236E"/>
    <w:rsid w:val="0081244A"/>
    <w:rsid w:val="00812784"/>
    <w:rsid w:val="008127FD"/>
    <w:rsid w:val="0081345A"/>
    <w:rsid w:val="00814E80"/>
    <w:rsid w:val="0081529F"/>
    <w:rsid w:val="0081587F"/>
    <w:rsid w:val="00815C00"/>
    <w:rsid w:val="00816066"/>
    <w:rsid w:val="0081607C"/>
    <w:rsid w:val="00816206"/>
    <w:rsid w:val="008166F4"/>
    <w:rsid w:val="00816BF7"/>
    <w:rsid w:val="00820096"/>
    <w:rsid w:val="00820751"/>
    <w:rsid w:val="0082093C"/>
    <w:rsid w:val="008209EA"/>
    <w:rsid w:val="00820AFD"/>
    <w:rsid w:val="008216CE"/>
    <w:rsid w:val="00821C1A"/>
    <w:rsid w:val="0082208C"/>
    <w:rsid w:val="008238DD"/>
    <w:rsid w:val="00823965"/>
    <w:rsid w:val="008246D1"/>
    <w:rsid w:val="00824BCE"/>
    <w:rsid w:val="00826E2A"/>
    <w:rsid w:val="008275BC"/>
    <w:rsid w:val="00830014"/>
    <w:rsid w:val="00830278"/>
    <w:rsid w:val="008311E6"/>
    <w:rsid w:val="00831D61"/>
    <w:rsid w:val="00832188"/>
    <w:rsid w:val="00832A3D"/>
    <w:rsid w:val="0083339E"/>
    <w:rsid w:val="0083399D"/>
    <w:rsid w:val="00833AD1"/>
    <w:rsid w:val="00833F09"/>
    <w:rsid w:val="00835267"/>
    <w:rsid w:val="008362B9"/>
    <w:rsid w:val="008363C7"/>
    <w:rsid w:val="008364DC"/>
    <w:rsid w:val="00836522"/>
    <w:rsid w:val="00840067"/>
    <w:rsid w:val="00840447"/>
    <w:rsid w:val="00840C8A"/>
    <w:rsid w:val="00840D93"/>
    <w:rsid w:val="00841621"/>
    <w:rsid w:val="00842177"/>
    <w:rsid w:val="0084230E"/>
    <w:rsid w:val="008423D6"/>
    <w:rsid w:val="008425C7"/>
    <w:rsid w:val="00842D59"/>
    <w:rsid w:val="008431D7"/>
    <w:rsid w:val="008433E6"/>
    <w:rsid w:val="00843BDA"/>
    <w:rsid w:val="0084437C"/>
    <w:rsid w:val="00844637"/>
    <w:rsid w:val="00845C02"/>
    <w:rsid w:val="00847211"/>
    <w:rsid w:val="00847ADF"/>
    <w:rsid w:val="008505A8"/>
    <w:rsid w:val="008517FD"/>
    <w:rsid w:val="0085199F"/>
    <w:rsid w:val="00852713"/>
    <w:rsid w:val="008527C3"/>
    <w:rsid w:val="00853369"/>
    <w:rsid w:val="00853546"/>
    <w:rsid w:val="00854338"/>
    <w:rsid w:val="00855084"/>
    <w:rsid w:val="0085541C"/>
    <w:rsid w:val="00855D2B"/>
    <w:rsid w:val="008568EA"/>
    <w:rsid w:val="00856904"/>
    <w:rsid w:val="008569A2"/>
    <w:rsid w:val="00857542"/>
    <w:rsid w:val="00857718"/>
    <w:rsid w:val="00857B15"/>
    <w:rsid w:val="00857FC1"/>
    <w:rsid w:val="0086111C"/>
    <w:rsid w:val="00861DB5"/>
    <w:rsid w:val="00862582"/>
    <w:rsid w:val="00862BE2"/>
    <w:rsid w:val="00862E8D"/>
    <w:rsid w:val="00863EBF"/>
    <w:rsid w:val="008642D5"/>
    <w:rsid w:val="00864DD7"/>
    <w:rsid w:val="0086549C"/>
    <w:rsid w:val="008668E8"/>
    <w:rsid w:val="00866965"/>
    <w:rsid w:val="00867842"/>
    <w:rsid w:val="00867BA1"/>
    <w:rsid w:val="0087067F"/>
    <w:rsid w:val="008711B2"/>
    <w:rsid w:val="00871BF2"/>
    <w:rsid w:val="00872361"/>
    <w:rsid w:val="008727E3"/>
    <w:rsid w:val="008728A3"/>
    <w:rsid w:val="00872A9E"/>
    <w:rsid w:val="00872B31"/>
    <w:rsid w:val="008737DB"/>
    <w:rsid w:val="00873ABE"/>
    <w:rsid w:val="0087407F"/>
    <w:rsid w:val="00874623"/>
    <w:rsid w:val="008747A3"/>
    <w:rsid w:val="008755D9"/>
    <w:rsid w:val="00876D61"/>
    <w:rsid w:val="00876D8D"/>
    <w:rsid w:val="00876FA5"/>
    <w:rsid w:val="00877DE6"/>
    <w:rsid w:val="00877E57"/>
    <w:rsid w:val="008806EA"/>
    <w:rsid w:val="00880F38"/>
    <w:rsid w:val="00882B98"/>
    <w:rsid w:val="00882BD7"/>
    <w:rsid w:val="008835E3"/>
    <w:rsid w:val="0088384A"/>
    <w:rsid w:val="00883AD0"/>
    <w:rsid w:val="00883D8D"/>
    <w:rsid w:val="00884019"/>
    <w:rsid w:val="00884D5C"/>
    <w:rsid w:val="00885742"/>
    <w:rsid w:val="00886E5C"/>
    <w:rsid w:val="0089025C"/>
    <w:rsid w:val="008907D4"/>
    <w:rsid w:val="00890A62"/>
    <w:rsid w:val="0089158D"/>
    <w:rsid w:val="0089166E"/>
    <w:rsid w:val="008918DC"/>
    <w:rsid w:val="00891B1D"/>
    <w:rsid w:val="00892650"/>
    <w:rsid w:val="00892765"/>
    <w:rsid w:val="008927F1"/>
    <w:rsid w:val="00892BCA"/>
    <w:rsid w:val="008932A8"/>
    <w:rsid w:val="00893777"/>
    <w:rsid w:val="00893A63"/>
    <w:rsid w:val="00893AB2"/>
    <w:rsid w:val="00893C48"/>
    <w:rsid w:val="00893FBD"/>
    <w:rsid w:val="0089402F"/>
    <w:rsid w:val="00894265"/>
    <w:rsid w:val="0089430A"/>
    <w:rsid w:val="008943B1"/>
    <w:rsid w:val="00894B54"/>
    <w:rsid w:val="00894FA0"/>
    <w:rsid w:val="008957FE"/>
    <w:rsid w:val="008958C5"/>
    <w:rsid w:val="00896781"/>
    <w:rsid w:val="00896A5B"/>
    <w:rsid w:val="00897236"/>
    <w:rsid w:val="0089767F"/>
    <w:rsid w:val="008979FF"/>
    <w:rsid w:val="00897C6A"/>
    <w:rsid w:val="008A043A"/>
    <w:rsid w:val="008A0EF8"/>
    <w:rsid w:val="008A1CEC"/>
    <w:rsid w:val="008A3049"/>
    <w:rsid w:val="008A408F"/>
    <w:rsid w:val="008A40E0"/>
    <w:rsid w:val="008A481E"/>
    <w:rsid w:val="008A5553"/>
    <w:rsid w:val="008A6D2C"/>
    <w:rsid w:val="008A7CE7"/>
    <w:rsid w:val="008A7D5D"/>
    <w:rsid w:val="008B117D"/>
    <w:rsid w:val="008B23B9"/>
    <w:rsid w:val="008B2579"/>
    <w:rsid w:val="008B275D"/>
    <w:rsid w:val="008B2D34"/>
    <w:rsid w:val="008B337D"/>
    <w:rsid w:val="008B4268"/>
    <w:rsid w:val="008B4294"/>
    <w:rsid w:val="008B5742"/>
    <w:rsid w:val="008B595D"/>
    <w:rsid w:val="008B6326"/>
    <w:rsid w:val="008B64AD"/>
    <w:rsid w:val="008B7E8D"/>
    <w:rsid w:val="008C0037"/>
    <w:rsid w:val="008C0D55"/>
    <w:rsid w:val="008C0DB5"/>
    <w:rsid w:val="008C1EB7"/>
    <w:rsid w:val="008C24A3"/>
    <w:rsid w:val="008C36E3"/>
    <w:rsid w:val="008C3ACF"/>
    <w:rsid w:val="008C3CD2"/>
    <w:rsid w:val="008C3D0E"/>
    <w:rsid w:val="008C4BF0"/>
    <w:rsid w:val="008C4C1D"/>
    <w:rsid w:val="008C4E1E"/>
    <w:rsid w:val="008C4EC6"/>
    <w:rsid w:val="008C5471"/>
    <w:rsid w:val="008C5585"/>
    <w:rsid w:val="008C5C05"/>
    <w:rsid w:val="008C6685"/>
    <w:rsid w:val="008C6C8E"/>
    <w:rsid w:val="008C6E33"/>
    <w:rsid w:val="008C7BA7"/>
    <w:rsid w:val="008C7F9C"/>
    <w:rsid w:val="008D05CC"/>
    <w:rsid w:val="008D0751"/>
    <w:rsid w:val="008D1705"/>
    <w:rsid w:val="008D1859"/>
    <w:rsid w:val="008D18F1"/>
    <w:rsid w:val="008D1984"/>
    <w:rsid w:val="008D1FF9"/>
    <w:rsid w:val="008D242C"/>
    <w:rsid w:val="008D30B7"/>
    <w:rsid w:val="008D331D"/>
    <w:rsid w:val="008D5449"/>
    <w:rsid w:val="008D56F6"/>
    <w:rsid w:val="008D5AF2"/>
    <w:rsid w:val="008D65FE"/>
    <w:rsid w:val="008D664C"/>
    <w:rsid w:val="008D6A30"/>
    <w:rsid w:val="008D762A"/>
    <w:rsid w:val="008E01C4"/>
    <w:rsid w:val="008E02BE"/>
    <w:rsid w:val="008E08D5"/>
    <w:rsid w:val="008E18BD"/>
    <w:rsid w:val="008E2D3E"/>
    <w:rsid w:val="008E3038"/>
    <w:rsid w:val="008E30A3"/>
    <w:rsid w:val="008E30FE"/>
    <w:rsid w:val="008E39B1"/>
    <w:rsid w:val="008E5461"/>
    <w:rsid w:val="008E5970"/>
    <w:rsid w:val="008E5AF0"/>
    <w:rsid w:val="008E5B00"/>
    <w:rsid w:val="008E5ED9"/>
    <w:rsid w:val="008E604D"/>
    <w:rsid w:val="008E7383"/>
    <w:rsid w:val="008E7398"/>
    <w:rsid w:val="008E7426"/>
    <w:rsid w:val="008E742C"/>
    <w:rsid w:val="008F0095"/>
    <w:rsid w:val="008F00BC"/>
    <w:rsid w:val="008F018B"/>
    <w:rsid w:val="008F0310"/>
    <w:rsid w:val="008F071C"/>
    <w:rsid w:val="008F15A0"/>
    <w:rsid w:val="008F1EB2"/>
    <w:rsid w:val="008F2E8A"/>
    <w:rsid w:val="008F3AB2"/>
    <w:rsid w:val="008F3E44"/>
    <w:rsid w:val="008F3E94"/>
    <w:rsid w:val="008F3FA8"/>
    <w:rsid w:val="008F3FF2"/>
    <w:rsid w:val="008F45C9"/>
    <w:rsid w:val="008F4906"/>
    <w:rsid w:val="008F5243"/>
    <w:rsid w:val="008F5F88"/>
    <w:rsid w:val="008F5FBA"/>
    <w:rsid w:val="008F6A4D"/>
    <w:rsid w:val="008F6C99"/>
    <w:rsid w:val="00900202"/>
    <w:rsid w:val="009010CD"/>
    <w:rsid w:val="00901710"/>
    <w:rsid w:val="00901D32"/>
    <w:rsid w:val="00901DF6"/>
    <w:rsid w:val="00901FE5"/>
    <w:rsid w:val="009024BF"/>
    <w:rsid w:val="0090262F"/>
    <w:rsid w:val="00902CA5"/>
    <w:rsid w:val="00902D18"/>
    <w:rsid w:val="00903388"/>
    <w:rsid w:val="0090378D"/>
    <w:rsid w:val="00903A7D"/>
    <w:rsid w:val="00904096"/>
    <w:rsid w:val="00904CD7"/>
    <w:rsid w:val="00905711"/>
    <w:rsid w:val="00905AC4"/>
    <w:rsid w:val="00905C41"/>
    <w:rsid w:val="009069BA"/>
    <w:rsid w:val="00906C71"/>
    <w:rsid w:val="009077D2"/>
    <w:rsid w:val="00907867"/>
    <w:rsid w:val="00910E74"/>
    <w:rsid w:val="009116E5"/>
    <w:rsid w:val="00911DA1"/>
    <w:rsid w:val="009126D3"/>
    <w:rsid w:val="00912931"/>
    <w:rsid w:val="00912B65"/>
    <w:rsid w:val="00912D83"/>
    <w:rsid w:val="009134B1"/>
    <w:rsid w:val="00913E94"/>
    <w:rsid w:val="00913F32"/>
    <w:rsid w:val="00913FCF"/>
    <w:rsid w:val="00914281"/>
    <w:rsid w:val="00914725"/>
    <w:rsid w:val="009157A6"/>
    <w:rsid w:val="00915880"/>
    <w:rsid w:val="00915E94"/>
    <w:rsid w:val="00915F49"/>
    <w:rsid w:val="0091620E"/>
    <w:rsid w:val="0091656F"/>
    <w:rsid w:val="009166CE"/>
    <w:rsid w:val="0091674A"/>
    <w:rsid w:val="00916A06"/>
    <w:rsid w:val="00916EA6"/>
    <w:rsid w:val="00920028"/>
    <w:rsid w:val="00920958"/>
    <w:rsid w:val="00920CB3"/>
    <w:rsid w:val="0092146F"/>
    <w:rsid w:val="00922935"/>
    <w:rsid w:val="00922A29"/>
    <w:rsid w:val="00922A3D"/>
    <w:rsid w:val="00922E02"/>
    <w:rsid w:val="00922E38"/>
    <w:rsid w:val="009230DE"/>
    <w:rsid w:val="0092315F"/>
    <w:rsid w:val="00923553"/>
    <w:rsid w:val="0092378F"/>
    <w:rsid w:val="00923F9F"/>
    <w:rsid w:val="00924311"/>
    <w:rsid w:val="00924A79"/>
    <w:rsid w:val="00924A97"/>
    <w:rsid w:val="00924C53"/>
    <w:rsid w:val="00925580"/>
    <w:rsid w:val="00925E3F"/>
    <w:rsid w:val="00925F6B"/>
    <w:rsid w:val="009273AE"/>
    <w:rsid w:val="009278A4"/>
    <w:rsid w:val="00927CC8"/>
    <w:rsid w:val="00930896"/>
    <w:rsid w:val="009309A0"/>
    <w:rsid w:val="00931038"/>
    <w:rsid w:val="009321E9"/>
    <w:rsid w:val="009324EB"/>
    <w:rsid w:val="00932669"/>
    <w:rsid w:val="00932C20"/>
    <w:rsid w:val="00932C89"/>
    <w:rsid w:val="00932F5F"/>
    <w:rsid w:val="00933060"/>
    <w:rsid w:val="009336A8"/>
    <w:rsid w:val="00933F84"/>
    <w:rsid w:val="00934A02"/>
    <w:rsid w:val="00935DF6"/>
    <w:rsid w:val="0093614D"/>
    <w:rsid w:val="0093681B"/>
    <w:rsid w:val="00936A70"/>
    <w:rsid w:val="00936BBA"/>
    <w:rsid w:val="00936DDD"/>
    <w:rsid w:val="00936E40"/>
    <w:rsid w:val="009371D9"/>
    <w:rsid w:val="00940274"/>
    <w:rsid w:val="00940D8A"/>
    <w:rsid w:val="00940F66"/>
    <w:rsid w:val="0094188F"/>
    <w:rsid w:val="00942476"/>
    <w:rsid w:val="00942B88"/>
    <w:rsid w:val="00942FEF"/>
    <w:rsid w:val="00943449"/>
    <w:rsid w:val="00943A62"/>
    <w:rsid w:val="00943D1C"/>
    <w:rsid w:val="00945358"/>
    <w:rsid w:val="009454E5"/>
    <w:rsid w:val="0094580E"/>
    <w:rsid w:val="00947745"/>
    <w:rsid w:val="00950420"/>
    <w:rsid w:val="0095049B"/>
    <w:rsid w:val="009506FE"/>
    <w:rsid w:val="009532D1"/>
    <w:rsid w:val="009540A6"/>
    <w:rsid w:val="009540DA"/>
    <w:rsid w:val="00954206"/>
    <w:rsid w:val="00954A86"/>
    <w:rsid w:val="00954B76"/>
    <w:rsid w:val="00956BC6"/>
    <w:rsid w:val="00956CD5"/>
    <w:rsid w:val="0096047D"/>
    <w:rsid w:val="00960524"/>
    <w:rsid w:val="00960DB1"/>
    <w:rsid w:val="00962D4C"/>
    <w:rsid w:val="009631E0"/>
    <w:rsid w:val="00963F03"/>
    <w:rsid w:val="0096418C"/>
    <w:rsid w:val="009644AE"/>
    <w:rsid w:val="00964DE8"/>
    <w:rsid w:val="009650D5"/>
    <w:rsid w:val="00965142"/>
    <w:rsid w:val="0096590A"/>
    <w:rsid w:val="00965DE8"/>
    <w:rsid w:val="00965F27"/>
    <w:rsid w:val="00966AC8"/>
    <w:rsid w:val="009677A7"/>
    <w:rsid w:val="00967F01"/>
    <w:rsid w:val="00970313"/>
    <w:rsid w:val="00970A0C"/>
    <w:rsid w:val="00970FCF"/>
    <w:rsid w:val="00970FFC"/>
    <w:rsid w:val="00972AFC"/>
    <w:rsid w:val="009741EC"/>
    <w:rsid w:val="00974FEB"/>
    <w:rsid w:val="009757E0"/>
    <w:rsid w:val="009759DA"/>
    <w:rsid w:val="00976390"/>
    <w:rsid w:val="00976973"/>
    <w:rsid w:val="00977644"/>
    <w:rsid w:val="00977A8F"/>
    <w:rsid w:val="00977C99"/>
    <w:rsid w:val="009804E0"/>
    <w:rsid w:val="0098056C"/>
    <w:rsid w:val="00980D3C"/>
    <w:rsid w:val="00980E68"/>
    <w:rsid w:val="00980FEE"/>
    <w:rsid w:val="00981A9E"/>
    <w:rsid w:val="00982969"/>
    <w:rsid w:val="00983ADF"/>
    <w:rsid w:val="00983F94"/>
    <w:rsid w:val="009853DA"/>
    <w:rsid w:val="009854F3"/>
    <w:rsid w:val="00985EB7"/>
    <w:rsid w:val="0098650E"/>
    <w:rsid w:val="00986CA2"/>
    <w:rsid w:val="00986F05"/>
    <w:rsid w:val="0098724C"/>
    <w:rsid w:val="0098727D"/>
    <w:rsid w:val="009878D1"/>
    <w:rsid w:val="00987B6B"/>
    <w:rsid w:val="00990825"/>
    <w:rsid w:val="00990831"/>
    <w:rsid w:val="00990985"/>
    <w:rsid w:val="00990E52"/>
    <w:rsid w:val="00991369"/>
    <w:rsid w:val="009914BB"/>
    <w:rsid w:val="00992868"/>
    <w:rsid w:val="009928B6"/>
    <w:rsid w:val="00992DB0"/>
    <w:rsid w:val="009937B6"/>
    <w:rsid w:val="00994180"/>
    <w:rsid w:val="00994406"/>
    <w:rsid w:val="00994784"/>
    <w:rsid w:val="009953CC"/>
    <w:rsid w:val="0099574C"/>
    <w:rsid w:val="00996AEE"/>
    <w:rsid w:val="009976E5"/>
    <w:rsid w:val="009A05BD"/>
    <w:rsid w:val="009A114F"/>
    <w:rsid w:val="009A17BF"/>
    <w:rsid w:val="009A2BAB"/>
    <w:rsid w:val="009A3138"/>
    <w:rsid w:val="009A3355"/>
    <w:rsid w:val="009A3A8F"/>
    <w:rsid w:val="009A3DD5"/>
    <w:rsid w:val="009A4445"/>
    <w:rsid w:val="009A4BAB"/>
    <w:rsid w:val="009A4DEE"/>
    <w:rsid w:val="009A4FD2"/>
    <w:rsid w:val="009A5649"/>
    <w:rsid w:val="009A57CA"/>
    <w:rsid w:val="009A68FE"/>
    <w:rsid w:val="009A7F2F"/>
    <w:rsid w:val="009B0B4C"/>
    <w:rsid w:val="009B0F04"/>
    <w:rsid w:val="009B1E42"/>
    <w:rsid w:val="009B2360"/>
    <w:rsid w:val="009B28B4"/>
    <w:rsid w:val="009B2984"/>
    <w:rsid w:val="009B2BDA"/>
    <w:rsid w:val="009B3189"/>
    <w:rsid w:val="009B333A"/>
    <w:rsid w:val="009B3943"/>
    <w:rsid w:val="009B3F2B"/>
    <w:rsid w:val="009B49F7"/>
    <w:rsid w:val="009B4F2D"/>
    <w:rsid w:val="009B57AF"/>
    <w:rsid w:val="009B5BB1"/>
    <w:rsid w:val="009B76FF"/>
    <w:rsid w:val="009B7B95"/>
    <w:rsid w:val="009C03D3"/>
    <w:rsid w:val="009C0758"/>
    <w:rsid w:val="009C095F"/>
    <w:rsid w:val="009C0A10"/>
    <w:rsid w:val="009C0BEC"/>
    <w:rsid w:val="009C0E0B"/>
    <w:rsid w:val="009C13D2"/>
    <w:rsid w:val="009C152A"/>
    <w:rsid w:val="009C17E0"/>
    <w:rsid w:val="009C1E3A"/>
    <w:rsid w:val="009C36EB"/>
    <w:rsid w:val="009C553D"/>
    <w:rsid w:val="009C554B"/>
    <w:rsid w:val="009C5FFE"/>
    <w:rsid w:val="009C6BB6"/>
    <w:rsid w:val="009C6D17"/>
    <w:rsid w:val="009C6EF4"/>
    <w:rsid w:val="009C75CC"/>
    <w:rsid w:val="009C7AC9"/>
    <w:rsid w:val="009C7C4A"/>
    <w:rsid w:val="009C7F62"/>
    <w:rsid w:val="009C7FDC"/>
    <w:rsid w:val="009D08C2"/>
    <w:rsid w:val="009D0FA5"/>
    <w:rsid w:val="009D1A96"/>
    <w:rsid w:val="009D2969"/>
    <w:rsid w:val="009D38BB"/>
    <w:rsid w:val="009D38FE"/>
    <w:rsid w:val="009D493A"/>
    <w:rsid w:val="009D5982"/>
    <w:rsid w:val="009D5D72"/>
    <w:rsid w:val="009D5FE0"/>
    <w:rsid w:val="009D68D3"/>
    <w:rsid w:val="009D68F6"/>
    <w:rsid w:val="009D7074"/>
    <w:rsid w:val="009D735A"/>
    <w:rsid w:val="009D7497"/>
    <w:rsid w:val="009D772A"/>
    <w:rsid w:val="009D7B2C"/>
    <w:rsid w:val="009E026B"/>
    <w:rsid w:val="009E0E6B"/>
    <w:rsid w:val="009E18A7"/>
    <w:rsid w:val="009E1DEE"/>
    <w:rsid w:val="009E25D1"/>
    <w:rsid w:val="009E2C91"/>
    <w:rsid w:val="009E3103"/>
    <w:rsid w:val="009E3782"/>
    <w:rsid w:val="009E384F"/>
    <w:rsid w:val="009E3B02"/>
    <w:rsid w:val="009E429C"/>
    <w:rsid w:val="009E43B1"/>
    <w:rsid w:val="009E5CD6"/>
    <w:rsid w:val="009E60D4"/>
    <w:rsid w:val="009E68BB"/>
    <w:rsid w:val="009E6D52"/>
    <w:rsid w:val="009E7195"/>
    <w:rsid w:val="009E7AB8"/>
    <w:rsid w:val="009E7C2E"/>
    <w:rsid w:val="009E7DD3"/>
    <w:rsid w:val="009F04E2"/>
    <w:rsid w:val="009F063D"/>
    <w:rsid w:val="009F0A1C"/>
    <w:rsid w:val="009F0E35"/>
    <w:rsid w:val="009F0F29"/>
    <w:rsid w:val="009F18FF"/>
    <w:rsid w:val="009F1993"/>
    <w:rsid w:val="009F23C7"/>
    <w:rsid w:val="009F25F3"/>
    <w:rsid w:val="009F26E5"/>
    <w:rsid w:val="009F2B18"/>
    <w:rsid w:val="009F2F37"/>
    <w:rsid w:val="009F35BA"/>
    <w:rsid w:val="009F366A"/>
    <w:rsid w:val="009F3A39"/>
    <w:rsid w:val="009F4C13"/>
    <w:rsid w:val="009F4E4F"/>
    <w:rsid w:val="009F5425"/>
    <w:rsid w:val="009F5575"/>
    <w:rsid w:val="009F5B21"/>
    <w:rsid w:val="009F60E4"/>
    <w:rsid w:val="009F6567"/>
    <w:rsid w:val="009F671E"/>
    <w:rsid w:val="009F6A87"/>
    <w:rsid w:val="009F6CB0"/>
    <w:rsid w:val="009F7A75"/>
    <w:rsid w:val="009F7F53"/>
    <w:rsid w:val="00A00C5A"/>
    <w:rsid w:val="00A016D7"/>
    <w:rsid w:val="00A029EA"/>
    <w:rsid w:val="00A03746"/>
    <w:rsid w:val="00A04EF9"/>
    <w:rsid w:val="00A11D6D"/>
    <w:rsid w:val="00A11F97"/>
    <w:rsid w:val="00A15254"/>
    <w:rsid w:val="00A17435"/>
    <w:rsid w:val="00A178E4"/>
    <w:rsid w:val="00A17EE7"/>
    <w:rsid w:val="00A21228"/>
    <w:rsid w:val="00A21D39"/>
    <w:rsid w:val="00A22636"/>
    <w:rsid w:val="00A22F49"/>
    <w:rsid w:val="00A242C4"/>
    <w:rsid w:val="00A24A57"/>
    <w:rsid w:val="00A253D7"/>
    <w:rsid w:val="00A254D7"/>
    <w:rsid w:val="00A259D6"/>
    <w:rsid w:val="00A2601F"/>
    <w:rsid w:val="00A26C87"/>
    <w:rsid w:val="00A27654"/>
    <w:rsid w:val="00A27E74"/>
    <w:rsid w:val="00A305FB"/>
    <w:rsid w:val="00A30819"/>
    <w:rsid w:val="00A308F1"/>
    <w:rsid w:val="00A31002"/>
    <w:rsid w:val="00A31A79"/>
    <w:rsid w:val="00A31F2F"/>
    <w:rsid w:val="00A322FC"/>
    <w:rsid w:val="00A32402"/>
    <w:rsid w:val="00A32657"/>
    <w:rsid w:val="00A33085"/>
    <w:rsid w:val="00A33432"/>
    <w:rsid w:val="00A34255"/>
    <w:rsid w:val="00A35EAD"/>
    <w:rsid w:val="00A362D0"/>
    <w:rsid w:val="00A36872"/>
    <w:rsid w:val="00A37606"/>
    <w:rsid w:val="00A37E0D"/>
    <w:rsid w:val="00A40159"/>
    <w:rsid w:val="00A40ABA"/>
    <w:rsid w:val="00A40FF4"/>
    <w:rsid w:val="00A41505"/>
    <w:rsid w:val="00A42C58"/>
    <w:rsid w:val="00A434A5"/>
    <w:rsid w:val="00A434AC"/>
    <w:rsid w:val="00A4427D"/>
    <w:rsid w:val="00A4456F"/>
    <w:rsid w:val="00A45561"/>
    <w:rsid w:val="00A46D45"/>
    <w:rsid w:val="00A51224"/>
    <w:rsid w:val="00A5146B"/>
    <w:rsid w:val="00A521AA"/>
    <w:rsid w:val="00A52818"/>
    <w:rsid w:val="00A5342B"/>
    <w:rsid w:val="00A538AD"/>
    <w:rsid w:val="00A547D3"/>
    <w:rsid w:val="00A54BFD"/>
    <w:rsid w:val="00A54CB7"/>
    <w:rsid w:val="00A5577D"/>
    <w:rsid w:val="00A55A58"/>
    <w:rsid w:val="00A567D2"/>
    <w:rsid w:val="00A575F3"/>
    <w:rsid w:val="00A5796D"/>
    <w:rsid w:val="00A60156"/>
    <w:rsid w:val="00A601FB"/>
    <w:rsid w:val="00A60B46"/>
    <w:rsid w:val="00A61166"/>
    <w:rsid w:val="00A615B7"/>
    <w:rsid w:val="00A61977"/>
    <w:rsid w:val="00A63010"/>
    <w:rsid w:val="00A633C7"/>
    <w:rsid w:val="00A63A4A"/>
    <w:rsid w:val="00A642D6"/>
    <w:rsid w:val="00A64E9B"/>
    <w:rsid w:val="00A652ED"/>
    <w:rsid w:val="00A654E6"/>
    <w:rsid w:val="00A656D7"/>
    <w:rsid w:val="00A6662A"/>
    <w:rsid w:val="00A67821"/>
    <w:rsid w:val="00A67A3F"/>
    <w:rsid w:val="00A67DB8"/>
    <w:rsid w:val="00A67F10"/>
    <w:rsid w:val="00A70131"/>
    <w:rsid w:val="00A70925"/>
    <w:rsid w:val="00A71B4B"/>
    <w:rsid w:val="00A72128"/>
    <w:rsid w:val="00A72775"/>
    <w:rsid w:val="00A7290D"/>
    <w:rsid w:val="00A72A26"/>
    <w:rsid w:val="00A73A4A"/>
    <w:rsid w:val="00A73CF1"/>
    <w:rsid w:val="00A7468E"/>
    <w:rsid w:val="00A74D8C"/>
    <w:rsid w:val="00A75E76"/>
    <w:rsid w:val="00A76D41"/>
    <w:rsid w:val="00A76D9B"/>
    <w:rsid w:val="00A80E1D"/>
    <w:rsid w:val="00A80EF2"/>
    <w:rsid w:val="00A81714"/>
    <w:rsid w:val="00A82853"/>
    <w:rsid w:val="00A83E55"/>
    <w:rsid w:val="00A84487"/>
    <w:rsid w:val="00A8495C"/>
    <w:rsid w:val="00A8496B"/>
    <w:rsid w:val="00A8587D"/>
    <w:rsid w:val="00A8591D"/>
    <w:rsid w:val="00A85F92"/>
    <w:rsid w:val="00A860AF"/>
    <w:rsid w:val="00A86242"/>
    <w:rsid w:val="00A86E79"/>
    <w:rsid w:val="00A87225"/>
    <w:rsid w:val="00A877DE"/>
    <w:rsid w:val="00A9015C"/>
    <w:rsid w:val="00A907C5"/>
    <w:rsid w:val="00A90A71"/>
    <w:rsid w:val="00A91604"/>
    <w:rsid w:val="00A916FF"/>
    <w:rsid w:val="00A91ECA"/>
    <w:rsid w:val="00A92009"/>
    <w:rsid w:val="00A9237E"/>
    <w:rsid w:val="00A9345F"/>
    <w:rsid w:val="00A94347"/>
    <w:rsid w:val="00A945B5"/>
    <w:rsid w:val="00A96CF1"/>
    <w:rsid w:val="00A973B8"/>
    <w:rsid w:val="00A9743E"/>
    <w:rsid w:val="00A978C2"/>
    <w:rsid w:val="00A97BB3"/>
    <w:rsid w:val="00A97EAC"/>
    <w:rsid w:val="00AA00D1"/>
    <w:rsid w:val="00AA0826"/>
    <w:rsid w:val="00AA09BC"/>
    <w:rsid w:val="00AA0CD4"/>
    <w:rsid w:val="00AA178C"/>
    <w:rsid w:val="00AA1B3D"/>
    <w:rsid w:val="00AA2757"/>
    <w:rsid w:val="00AA2EC2"/>
    <w:rsid w:val="00AA2F1F"/>
    <w:rsid w:val="00AA3E67"/>
    <w:rsid w:val="00AA4087"/>
    <w:rsid w:val="00AA4744"/>
    <w:rsid w:val="00AA4BA9"/>
    <w:rsid w:val="00AA4C8D"/>
    <w:rsid w:val="00AA5395"/>
    <w:rsid w:val="00AA542E"/>
    <w:rsid w:val="00AA5AC8"/>
    <w:rsid w:val="00AA636A"/>
    <w:rsid w:val="00AB0221"/>
    <w:rsid w:val="00AB0357"/>
    <w:rsid w:val="00AB04AD"/>
    <w:rsid w:val="00AB0F97"/>
    <w:rsid w:val="00AB1369"/>
    <w:rsid w:val="00AB1DC4"/>
    <w:rsid w:val="00AB1E5B"/>
    <w:rsid w:val="00AB1F5E"/>
    <w:rsid w:val="00AB340F"/>
    <w:rsid w:val="00AB349F"/>
    <w:rsid w:val="00AB36A4"/>
    <w:rsid w:val="00AB3DC1"/>
    <w:rsid w:val="00AB3F66"/>
    <w:rsid w:val="00AB49F2"/>
    <w:rsid w:val="00AB50F0"/>
    <w:rsid w:val="00AB5B07"/>
    <w:rsid w:val="00AB5CB4"/>
    <w:rsid w:val="00AB63A6"/>
    <w:rsid w:val="00AB68F0"/>
    <w:rsid w:val="00AB6BE5"/>
    <w:rsid w:val="00AB6CA4"/>
    <w:rsid w:val="00AB6D8D"/>
    <w:rsid w:val="00AB72C5"/>
    <w:rsid w:val="00AB759F"/>
    <w:rsid w:val="00AC1815"/>
    <w:rsid w:val="00AC181F"/>
    <w:rsid w:val="00AC1B5A"/>
    <w:rsid w:val="00AC25AA"/>
    <w:rsid w:val="00AC2C66"/>
    <w:rsid w:val="00AC307B"/>
    <w:rsid w:val="00AC30C2"/>
    <w:rsid w:val="00AC3601"/>
    <w:rsid w:val="00AC3A3C"/>
    <w:rsid w:val="00AC3D01"/>
    <w:rsid w:val="00AC4391"/>
    <w:rsid w:val="00AC4BD7"/>
    <w:rsid w:val="00AC4C4A"/>
    <w:rsid w:val="00AC4FFE"/>
    <w:rsid w:val="00AC52CD"/>
    <w:rsid w:val="00AC57FC"/>
    <w:rsid w:val="00AC6652"/>
    <w:rsid w:val="00AC68BF"/>
    <w:rsid w:val="00AC6E78"/>
    <w:rsid w:val="00AC6FCD"/>
    <w:rsid w:val="00AC71E1"/>
    <w:rsid w:val="00AC7ADA"/>
    <w:rsid w:val="00AD0208"/>
    <w:rsid w:val="00AD17C4"/>
    <w:rsid w:val="00AD1A5A"/>
    <w:rsid w:val="00AD1C5B"/>
    <w:rsid w:val="00AD30DF"/>
    <w:rsid w:val="00AD3145"/>
    <w:rsid w:val="00AD3675"/>
    <w:rsid w:val="00AD3B16"/>
    <w:rsid w:val="00AD475C"/>
    <w:rsid w:val="00AD5085"/>
    <w:rsid w:val="00AD53A3"/>
    <w:rsid w:val="00AD5A93"/>
    <w:rsid w:val="00AD6085"/>
    <w:rsid w:val="00AD6309"/>
    <w:rsid w:val="00AD67E0"/>
    <w:rsid w:val="00AD6A68"/>
    <w:rsid w:val="00AD6CBD"/>
    <w:rsid w:val="00AD74A7"/>
    <w:rsid w:val="00AD7606"/>
    <w:rsid w:val="00AE038F"/>
    <w:rsid w:val="00AE1198"/>
    <w:rsid w:val="00AE25BD"/>
    <w:rsid w:val="00AE2C6B"/>
    <w:rsid w:val="00AE324E"/>
    <w:rsid w:val="00AE342E"/>
    <w:rsid w:val="00AE3489"/>
    <w:rsid w:val="00AE3CF0"/>
    <w:rsid w:val="00AE3E0D"/>
    <w:rsid w:val="00AE591A"/>
    <w:rsid w:val="00AE6F98"/>
    <w:rsid w:val="00AF0F2A"/>
    <w:rsid w:val="00AF130F"/>
    <w:rsid w:val="00AF14F9"/>
    <w:rsid w:val="00AF1558"/>
    <w:rsid w:val="00AF26BA"/>
    <w:rsid w:val="00AF29BE"/>
    <w:rsid w:val="00AF2FB9"/>
    <w:rsid w:val="00AF3191"/>
    <w:rsid w:val="00AF40EF"/>
    <w:rsid w:val="00AF469F"/>
    <w:rsid w:val="00AF48C9"/>
    <w:rsid w:val="00AF4A7D"/>
    <w:rsid w:val="00AF526E"/>
    <w:rsid w:val="00AF5311"/>
    <w:rsid w:val="00AF601A"/>
    <w:rsid w:val="00AF71A7"/>
    <w:rsid w:val="00AF7322"/>
    <w:rsid w:val="00AF7D91"/>
    <w:rsid w:val="00B00013"/>
    <w:rsid w:val="00B01050"/>
    <w:rsid w:val="00B01B29"/>
    <w:rsid w:val="00B02324"/>
    <w:rsid w:val="00B023C4"/>
    <w:rsid w:val="00B024DC"/>
    <w:rsid w:val="00B02702"/>
    <w:rsid w:val="00B02B60"/>
    <w:rsid w:val="00B04087"/>
    <w:rsid w:val="00B04B1E"/>
    <w:rsid w:val="00B04F66"/>
    <w:rsid w:val="00B05B77"/>
    <w:rsid w:val="00B06395"/>
    <w:rsid w:val="00B06ACD"/>
    <w:rsid w:val="00B078F9"/>
    <w:rsid w:val="00B07B51"/>
    <w:rsid w:val="00B10643"/>
    <w:rsid w:val="00B10693"/>
    <w:rsid w:val="00B10769"/>
    <w:rsid w:val="00B10B55"/>
    <w:rsid w:val="00B10E3C"/>
    <w:rsid w:val="00B11C02"/>
    <w:rsid w:val="00B12A65"/>
    <w:rsid w:val="00B13288"/>
    <w:rsid w:val="00B13568"/>
    <w:rsid w:val="00B13F2B"/>
    <w:rsid w:val="00B13F69"/>
    <w:rsid w:val="00B13F6D"/>
    <w:rsid w:val="00B1444F"/>
    <w:rsid w:val="00B14452"/>
    <w:rsid w:val="00B149A1"/>
    <w:rsid w:val="00B157CC"/>
    <w:rsid w:val="00B157CD"/>
    <w:rsid w:val="00B159E0"/>
    <w:rsid w:val="00B16E9F"/>
    <w:rsid w:val="00B171D3"/>
    <w:rsid w:val="00B175D8"/>
    <w:rsid w:val="00B177A8"/>
    <w:rsid w:val="00B17848"/>
    <w:rsid w:val="00B17DCC"/>
    <w:rsid w:val="00B20FE2"/>
    <w:rsid w:val="00B217D9"/>
    <w:rsid w:val="00B219C4"/>
    <w:rsid w:val="00B22A49"/>
    <w:rsid w:val="00B23F3F"/>
    <w:rsid w:val="00B24B66"/>
    <w:rsid w:val="00B25406"/>
    <w:rsid w:val="00B25DCF"/>
    <w:rsid w:val="00B26256"/>
    <w:rsid w:val="00B26276"/>
    <w:rsid w:val="00B26679"/>
    <w:rsid w:val="00B27D29"/>
    <w:rsid w:val="00B27F0C"/>
    <w:rsid w:val="00B30ED3"/>
    <w:rsid w:val="00B31496"/>
    <w:rsid w:val="00B3284F"/>
    <w:rsid w:val="00B32D10"/>
    <w:rsid w:val="00B32DB3"/>
    <w:rsid w:val="00B33018"/>
    <w:rsid w:val="00B333C8"/>
    <w:rsid w:val="00B3360B"/>
    <w:rsid w:val="00B342B1"/>
    <w:rsid w:val="00B35500"/>
    <w:rsid w:val="00B35911"/>
    <w:rsid w:val="00B361A8"/>
    <w:rsid w:val="00B361CA"/>
    <w:rsid w:val="00B36775"/>
    <w:rsid w:val="00B36D6E"/>
    <w:rsid w:val="00B36EFB"/>
    <w:rsid w:val="00B36F06"/>
    <w:rsid w:val="00B371EA"/>
    <w:rsid w:val="00B37932"/>
    <w:rsid w:val="00B407DD"/>
    <w:rsid w:val="00B4099A"/>
    <w:rsid w:val="00B426B2"/>
    <w:rsid w:val="00B44663"/>
    <w:rsid w:val="00B46732"/>
    <w:rsid w:val="00B46752"/>
    <w:rsid w:val="00B468C3"/>
    <w:rsid w:val="00B46F5D"/>
    <w:rsid w:val="00B47AF3"/>
    <w:rsid w:val="00B50450"/>
    <w:rsid w:val="00B51B36"/>
    <w:rsid w:val="00B52004"/>
    <w:rsid w:val="00B528F8"/>
    <w:rsid w:val="00B52F07"/>
    <w:rsid w:val="00B52F70"/>
    <w:rsid w:val="00B53EA5"/>
    <w:rsid w:val="00B53F1B"/>
    <w:rsid w:val="00B55689"/>
    <w:rsid w:val="00B559D6"/>
    <w:rsid w:val="00B57351"/>
    <w:rsid w:val="00B603B9"/>
    <w:rsid w:val="00B604AA"/>
    <w:rsid w:val="00B60BEB"/>
    <w:rsid w:val="00B60BEE"/>
    <w:rsid w:val="00B616E3"/>
    <w:rsid w:val="00B61E52"/>
    <w:rsid w:val="00B620AE"/>
    <w:rsid w:val="00B63B8C"/>
    <w:rsid w:val="00B64207"/>
    <w:rsid w:val="00B661F1"/>
    <w:rsid w:val="00B661F3"/>
    <w:rsid w:val="00B669D2"/>
    <w:rsid w:val="00B67141"/>
    <w:rsid w:val="00B673E6"/>
    <w:rsid w:val="00B678A3"/>
    <w:rsid w:val="00B67F13"/>
    <w:rsid w:val="00B7007B"/>
    <w:rsid w:val="00B700A0"/>
    <w:rsid w:val="00B703E2"/>
    <w:rsid w:val="00B709AA"/>
    <w:rsid w:val="00B71E4F"/>
    <w:rsid w:val="00B72015"/>
    <w:rsid w:val="00B7224C"/>
    <w:rsid w:val="00B72414"/>
    <w:rsid w:val="00B7274B"/>
    <w:rsid w:val="00B730C1"/>
    <w:rsid w:val="00B73646"/>
    <w:rsid w:val="00B74254"/>
    <w:rsid w:val="00B7425A"/>
    <w:rsid w:val="00B7696B"/>
    <w:rsid w:val="00B76ADC"/>
    <w:rsid w:val="00B77366"/>
    <w:rsid w:val="00B7765C"/>
    <w:rsid w:val="00B77B1F"/>
    <w:rsid w:val="00B80033"/>
    <w:rsid w:val="00B80514"/>
    <w:rsid w:val="00B8080D"/>
    <w:rsid w:val="00B8157F"/>
    <w:rsid w:val="00B837F6"/>
    <w:rsid w:val="00B8443C"/>
    <w:rsid w:val="00B84628"/>
    <w:rsid w:val="00B84A31"/>
    <w:rsid w:val="00B84DB8"/>
    <w:rsid w:val="00B860A0"/>
    <w:rsid w:val="00B861AB"/>
    <w:rsid w:val="00B8645B"/>
    <w:rsid w:val="00B877EC"/>
    <w:rsid w:val="00B9148C"/>
    <w:rsid w:val="00B922E0"/>
    <w:rsid w:val="00B92849"/>
    <w:rsid w:val="00B929F7"/>
    <w:rsid w:val="00B92D19"/>
    <w:rsid w:val="00B933CC"/>
    <w:rsid w:val="00B933FE"/>
    <w:rsid w:val="00B93724"/>
    <w:rsid w:val="00B94013"/>
    <w:rsid w:val="00B9507F"/>
    <w:rsid w:val="00B952EA"/>
    <w:rsid w:val="00B95D9F"/>
    <w:rsid w:val="00B96500"/>
    <w:rsid w:val="00B966BF"/>
    <w:rsid w:val="00B971D9"/>
    <w:rsid w:val="00BA22BF"/>
    <w:rsid w:val="00BA2716"/>
    <w:rsid w:val="00BA30BB"/>
    <w:rsid w:val="00BA3117"/>
    <w:rsid w:val="00BA3479"/>
    <w:rsid w:val="00BA3A67"/>
    <w:rsid w:val="00BA48C4"/>
    <w:rsid w:val="00BA4AA4"/>
    <w:rsid w:val="00BA4D82"/>
    <w:rsid w:val="00BA569A"/>
    <w:rsid w:val="00BA63CB"/>
    <w:rsid w:val="00BA64EE"/>
    <w:rsid w:val="00BA6E7D"/>
    <w:rsid w:val="00BA7330"/>
    <w:rsid w:val="00BA7FCC"/>
    <w:rsid w:val="00BB1107"/>
    <w:rsid w:val="00BB174E"/>
    <w:rsid w:val="00BB308F"/>
    <w:rsid w:val="00BB30C9"/>
    <w:rsid w:val="00BB3372"/>
    <w:rsid w:val="00BB371B"/>
    <w:rsid w:val="00BB38B7"/>
    <w:rsid w:val="00BB3FCC"/>
    <w:rsid w:val="00BB4F4A"/>
    <w:rsid w:val="00BB5F27"/>
    <w:rsid w:val="00BB6205"/>
    <w:rsid w:val="00BB62D5"/>
    <w:rsid w:val="00BB6DE0"/>
    <w:rsid w:val="00BB7BFC"/>
    <w:rsid w:val="00BB7F11"/>
    <w:rsid w:val="00BC00A9"/>
    <w:rsid w:val="00BC03B2"/>
    <w:rsid w:val="00BC1D13"/>
    <w:rsid w:val="00BC27A8"/>
    <w:rsid w:val="00BC2CCA"/>
    <w:rsid w:val="00BC3508"/>
    <w:rsid w:val="00BC399F"/>
    <w:rsid w:val="00BC3BB7"/>
    <w:rsid w:val="00BC3D8D"/>
    <w:rsid w:val="00BC4E04"/>
    <w:rsid w:val="00BC5FA2"/>
    <w:rsid w:val="00BC6037"/>
    <w:rsid w:val="00BC630A"/>
    <w:rsid w:val="00BC643D"/>
    <w:rsid w:val="00BC6FCA"/>
    <w:rsid w:val="00BC7244"/>
    <w:rsid w:val="00BC7364"/>
    <w:rsid w:val="00BC74B5"/>
    <w:rsid w:val="00BC7F68"/>
    <w:rsid w:val="00BD01E8"/>
    <w:rsid w:val="00BD024A"/>
    <w:rsid w:val="00BD1846"/>
    <w:rsid w:val="00BD1B71"/>
    <w:rsid w:val="00BD1E12"/>
    <w:rsid w:val="00BD2903"/>
    <w:rsid w:val="00BD3BA8"/>
    <w:rsid w:val="00BD3DA0"/>
    <w:rsid w:val="00BD5E75"/>
    <w:rsid w:val="00BD6247"/>
    <w:rsid w:val="00BD7589"/>
    <w:rsid w:val="00BD7E0D"/>
    <w:rsid w:val="00BE0CA4"/>
    <w:rsid w:val="00BE135B"/>
    <w:rsid w:val="00BE1527"/>
    <w:rsid w:val="00BE2BDE"/>
    <w:rsid w:val="00BE321C"/>
    <w:rsid w:val="00BE3281"/>
    <w:rsid w:val="00BE3522"/>
    <w:rsid w:val="00BE3A42"/>
    <w:rsid w:val="00BE3ECC"/>
    <w:rsid w:val="00BE4E91"/>
    <w:rsid w:val="00BE56D0"/>
    <w:rsid w:val="00BE64FB"/>
    <w:rsid w:val="00BE72DD"/>
    <w:rsid w:val="00BF00D1"/>
    <w:rsid w:val="00BF1423"/>
    <w:rsid w:val="00BF15CD"/>
    <w:rsid w:val="00BF1DC0"/>
    <w:rsid w:val="00BF247A"/>
    <w:rsid w:val="00BF3D23"/>
    <w:rsid w:val="00BF3E38"/>
    <w:rsid w:val="00BF3F77"/>
    <w:rsid w:val="00BF493D"/>
    <w:rsid w:val="00BF4C33"/>
    <w:rsid w:val="00BF4E14"/>
    <w:rsid w:val="00BF519C"/>
    <w:rsid w:val="00BF5B60"/>
    <w:rsid w:val="00BF6841"/>
    <w:rsid w:val="00BF6C75"/>
    <w:rsid w:val="00BF7A47"/>
    <w:rsid w:val="00BF7AA4"/>
    <w:rsid w:val="00C0136D"/>
    <w:rsid w:val="00C0152B"/>
    <w:rsid w:val="00C01836"/>
    <w:rsid w:val="00C02076"/>
    <w:rsid w:val="00C0334F"/>
    <w:rsid w:val="00C0351C"/>
    <w:rsid w:val="00C03FD2"/>
    <w:rsid w:val="00C03FD9"/>
    <w:rsid w:val="00C04035"/>
    <w:rsid w:val="00C04B7E"/>
    <w:rsid w:val="00C06AE8"/>
    <w:rsid w:val="00C06D8D"/>
    <w:rsid w:val="00C07283"/>
    <w:rsid w:val="00C0750E"/>
    <w:rsid w:val="00C07A02"/>
    <w:rsid w:val="00C1075A"/>
    <w:rsid w:val="00C10C8C"/>
    <w:rsid w:val="00C10DE9"/>
    <w:rsid w:val="00C10F73"/>
    <w:rsid w:val="00C1131E"/>
    <w:rsid w:val="00C11551"/>
    <w:rsid w:val="00C1160B"/>
    <w:rsid w:val="00C12027"/>
    <w:rsid w:val="00C121A7"/>
    <w:rsid w:val="00C128B9"/>
    <w:rsid w:val="00C12B7E"/>
    <w:rsid w:val="00C12C4A"/>
    <w:rsid w:val="00C12D4D"/>
    <w:rsid w:val="00C1306D"/>
    <w:rsid w:val="00C1459D"/>
    <w:rsid w:val="00C14614"/>
    <w:rsid w:val="00C147A3"/>
    <w:rsid w:val="00C149C0"/>
    <w:rsid w:val="00C14A2B"/>
    <w:rsid w:val="00C154F3"/>
    <w:rsid w:val="00C15930"/>
    <w:rsid w:val="00C15B8C"/>
    <w:rsid w:val="00C15DB5"/>
    <w:rsid w:val="00C16C60"/>
    <w:rsid w:val="00C17F26"/>
    <w:rsid w:val="00C21A23"/>
    <w:rsid w:val="00C22747"/>
    <w:rsid w:val="00C22A95"/>
    <w:rsid w:val="00C230C3"/>
    <w:rsid w:val="00C235DF"/>
    <w:rsid w:val="00C238E8"/>
    <w:rsid w:val="00C23F5B"/>
    <w:rsid w:val="00C23F83"/>
    <w:rsid w:val="00C23F95"/>
    <w:rsid w:val="00C23FD3"/>
    <w:rsid w:val="00C24313"/>
    <w:rsid w:val="00C24BB8"/>
    <w:rsid w:val="00C24EE6"/>
    <w:rsid w:val="00C25A21"/>
    <w:rsid w:val="00C261A9"/>
    <w:rsid w:val="00C263E5"/>
    <w:rsid w:val="00C2689A"/>
    <w:rsid w:val="00C27AC9"/>
    <w:rsid w:val="00C30D05"/>
    <w:rsid w:val="00C30F0C"/>
    <w:rsid w:val="00C3228F"/>
    <w:rsid w:val="00C322C8"/>
    <w:rsid w:val="00C32F08"/>
    <w:rsid w:val="00C33BC0"/>
    <w:rsid w:val="00C33F9E"/>
    <w:rsid w:val="00C363DF"/>
    <w:rsid w:val="00C36A0A"/>
    <w:rsid w:val="00C36B28"/>
    <w:rsid w:val="00C371C7"/>
    <w:rsid w:val="00C3756C"/>
    <w:rsid w:val="00C37F28"/>
    <w:rsid w:val="00C403A3"/>
    <w:rsid w:val="00C40403"/>
    <w:rsid w:val="00C40808"/>
    <w:rsid w:val="00C40E28"/>
    <w:rsid w:val="00C41444"/>
    <w:rsid w:val="00C41CBC"/>
    <w:rsid w:val="00C41F53"/>
    <w:rsid w:val="00C42529"/>
    <w:rsid w:val="00C425C3"/>
    <w:rsid w:val="00C4275C"/>
    <w:rsid w:val="00C42E0D"/>
    <w:rsid w:val="00C42E7C"/>
    <w:rsid w:val="00C44338"/>
    <w:rsid w:val="00C444B4"/>
    <w:rsid w:val="00C44C8A"/>
    <w:rsid w:val="00C4504C"/>
    <w:rsid w:val="00C45599"/>
    <w:rsid w:val="00C45840"/>
    <w:rsid w:val="00C46683"/>
    <w:rsid w:val="00C47082"/>
    <w:rsid w:val="00C47312"/>
    <w:rsid w:val="00C47A51"/>
    <w:rsid w:val="00C47B16"/>
    <w:rsid w:val="00C51B96"/>
    <w:rsid w:val="00C51D4F"/>
    <w:rsid w:val="00C520AB"/>
    <w:rsid w:val="00C52207"/>
    <w:rsid w:val="00C5381F"/>
    <w:rsid w:val="00C538C5"/>
    <w:rsid w:val="00C542C3"/>
    <w:rsid w:val="00C5432E"/>
    <w:rsid w:val="00C54709"/>
    <w:rsid w:val="00C54CC1"/>
    <w:rsid w:val="00C54E3D"/>
    <w:rsid w:val="00C555C6"/>
    <w:rsid w:val="00C55960"/>
    <w:rsid w:val="00C57D19"/>
    <w:rsid w:val="00C57ED6"/>
    <w:rsid w:val="00C604A2"/>
    <w:rsid w:val="00C60DD8"/>
    <w:rsid w:val="00C61201"/>
    <w:rsid w:val="00C61473"/>
    <w:rsid w:val="00C6165B"/>
    <w:rsid w:val="00C618C5"/>
    <w:rsid w:val="00C6219A"/>
    <w:rsid w:val="00C6226B"/>
    <w:rsid w:val="00C624D8"/>
    <w:rsid w:val="00C624E0"/>
    <w:rsid w:val="00C6270B"/>
    <w:rsid w:val="00C63121"/>
    <w:rsid w:val="00C6441E"/>
    <w:rsid w:val="00C64A70"/>
    <w:rsid w:val="00C64B06"/>
    <w:rsid w:val="00C64BCF"/>
    <w:rsid w:val="00C64BDD"/>
    <w:rsid w:val="00C6575B"/>
    <w:rsid w:val="00C66679"/>
    <w:rsid w:val="00C66FE8"/>
    <w:rsid w:val="00C674D0"/>
    <w:rsid w:val="00C67A31"/>
    <w:rsid w:val="00C67A61"/>
    <w:rsid w:val="00C701F3"/>
    <w:rsid w:val="00C708A1"/>
    <w:rsid w:val="00C70CA7"/>
    <w:rsid w:val="00C71390"/>
    <w:rsid w:val="00C73413"/>
    <w:rsid w:val="00C7367D"/>
    <w:rsid w:val="00C73A7E"/>
    <w:rsid w:val="00C7478C"/>
    <w:rsid w:val="00C748C7"/>
    <w:rsid w:val="00C748C8"/>
    <w:rsid w:val="00C74CCC"/>
    <w:rsid w:val="00C75EEE"/>
    <w:rsid w:val="00C7658C"/>
    <w:rsid w:val="00C7679F"/>
    <w:rsid w:val="00C76A39"/>
    <w:rsid w:val="00C76F6E"/>
    <w:rsid w:val="00C77077"/>
    <w:rsid w:val="00C77DEE"/>
    <w:rsid w:val="00C815D1"/>
    <w:rsid w:val="00C82352"/>
    <w:rsid w:val="00C823CE"/>
    <w:rsid w:val="00C8258D"/>
    <w:rsid w:val="00C8272B"/>
    <w:rsid w:val="00C82D4D"/>
    <w:rsid w:val="00C83330"/>
    <w:rsid w:val="00C84510"/>
    <w:rsid w:val="00C84DBC"/>
    <w:rsid w:val="00C8567E"/>
    <w:rsid w:val="00C8578F"/>
    <w:rsid w:val="00C86112"/>
    <w:rsid w:val="00C865CD"/>
    <w:rsid w:val="00C86D68"/>
    <w:rsid w:val="00C86E99"/>
    <w:rsid w:val="00C87160"/>
    <w:rsid w:val="00C87514"/>
    <w:rsid w:val="00C879FD"/>
    <w:rsid w:val="00C903C7"/>
    <w:rsid w:val="00C903D3"/>
    <w:rsid w:val="00C90B34"/>
    <w:rsid w:val="00C90C1B"/>
    <w:rsid w:val="00C90FE4"/>
    <w:rsid w:val="00C91105"/>
    <w:rsid w:val="00C911D2"/>
    <w:rsid w:val="00C912A4"/>
    <w:rsid w:val="00C916FC"/>
    <w:rsid w:val="00C91A31"/>
    <w:rsid w:val="00C920AF"/>
    <w:rsid w:val="00C92225"/>
    <w:rsid w:val="00C9233E"/>
    <w:rsid w:val="00C92B15"/>
    <w:rsid w:val="00C92CE2"/>
    <w:rsid w:val="00C92F59"/>
    <w:rsid w:val="00C9314C"/>
    <w:rsid w:val="00C9316D"/>
    <w:rsid w:val="00C936EE"/>
    <w:rsid w:val="00C93B5F"/>
    <w:rsid w:val="00C94867"/>
    <w:rsid w:val="00C95085"/>
    <w:rsid w:val="00C95BD8"/>
    <w:rsid w:val="00C962AC"/>
    <w:rsid w:val="00C9644C"/>
    <w:rsid w:val="00C9667A"/>
    <w:rsid w:val="00C96865"/>
    <w:rsid w:val="00C96C8E"/>
    <w:rsid w:val="00C96D13"/>
    <w:rsid w:val="00C972FA"/>
    <w:rsid w:val="00C97911"/>
    <w:rsid w:val="00CA00AD"/>
    <w:rsid w:val="00CA03AC"/>
    <w:rsid w:val="00CA0B57"/>
    <w:rsid w:val="00CA1F19"/>
    <w:rsid w:val="00CA207C"/>
    <w:rsid w:val="00CA3389"/>
    <w:rsid w:val="00CA3F11"/>
    <w:rsid w:val="00CA4277"/>
    <w:rsid w:val="00CA49A8"/>
    <w:rsid w:val="00CA4A79"/>
    <w:rsid w:val="00CA4D46"/>
    <w:rsid w:val="00CA5149"/>
    <w:rsid w:val="00CA5817"/>
    <w:rsid w:val="00CA6268"/>
    <w:rsid w:val="00CA6BF9"/>
    <w:rsid w:val="00CA6F06"/>
    <w:rsid w:val="00CA714C"/>
    <w:rsid w:val="00CB0965"/>
    <w:rsid w:val="00CB15C9"/>
    <w:rsid w:val="00CB22D2"/>
    <w:rsid w:val="00CB2535"/>
    <w:rsid w:val="00CB2CD0"/>
    <w:rsid w:val="00CB3C27"/>
    <w:rsid w:val="00CB4A0C"/>
    <w:rsid w:val="00CB4CFF"/>
    <w:rsid w:val="00CB4F84"/>
    <w:rsid w:val="00CB5606"/>
    <w:rsid w:val="00CB690E"/>
    <w:rsid w:val="00CB69F9"/>
    <w:rsid w:val="00CB6BAD"/>
    <w:rsid w:val="00CB72AC"/>
    <w:rsid w:val="00CB7435"/>
    <w:rsid w:val="00CC01DD"/>
    <w:rsid w:val="00CC0339"/>
    <w:rsid w:val="00CC0645"/>
    <w:rsid w:val="00CC101C"/>
    <w:rsid w:val="00CC1396"/>
    <w:rsid w:val="00CC17AF"/>
    <w:rsid w:val="00CC32DC"/>
    <w:rsid w:val="00CC33EF"/>
    <w:rsid w:val="00CC3C81"/>
    <w:rsid w:val="00CC4A9F"/>
    <w:rsid w:val="00CC5B40"/>
    <w:rsid w:val="00CC5D63"/>
    <w:rsid w:val="00CC614A"/>
    <w:rsid w:val="00CC67C2"/>
    <w:rsid w:val="00CC6D52"/>
    <w:rsid w:val="00CC70A4"/>
    <w:rsid w:val="00CC77F6"/>
    <w:rsid w:val="00CD0B20"/>
    <w:rsid w:val="00CD0EEE"/>
    <w:rsid w:val="00CD101D"/>
    <w:rsid w:val="00CD16F0"/>
    <w:rsid w:val="00CD1866"/>
    <w:rsid w:val="00CD1AD6"/>
    <w:rsid w:val="00CD1B53"/>
    <w:rsid w:val="00CD2F36"/>
    <w:rsid w:val="00CD2F47"/>
    <w:rsid w:val="00CD35BC"/>
    <w:rsid w:val="00CD3B68"/>
    <w:rsid w:val="00CD49E0"/>
    <w:rsid w:val="00CD4AC0"/>
    <w:rsid w:val="00CD584E"/>
    <w:rsid w:val="00CD6214"/>
    <w:rsid w:val="00CD646F"/>
    <w:rsid w:val="00CD6887"/>
    <w:rsid w:val="00CD6A08"/>
    <w:rsid w:val="00CD6DA5"/>
    <w:rsid w:val="00CD7EE5"/>
    <w:rsid w:val="00CD7EF0"/>
    <w:rsid w:val="00CE0362"/>
    <w:rsid w:val="00CE11D3"/>
    <w:rsid w:val="00CE14FE"/>
    <w:rsid w:val="00CE17FB"/>
    <w:rsid w:val="00CE1A52"/>
    <w:rsid w:val="00CE24A5"/>
    <w:rsid w:val="00CE30B1"/>
    <w:rsid w:val="00CE3124"/>
    <w:rsid w:val="00CE35BA"/>
    <w:rsid w:val="00CE3694"/>
    <w:rsid w:val="00CE46FD"/>
    <w:rsid w:val="00CE5756"/>
    <w:rsid w:val="00CE5764"/>
    <w:rsid w:val="00CE5DF2"/>
    <w:rsid w:val="00CE65A6"/>
    <w:rsid w:val="00CE6B48"/>
    <w:rsid w:val="00CE780E"/>
    <w:rsid w:val="00CE7E83"/>
    <w:rsid w:val="00CF0067"/>
    <w:rsid w:val="00CF21F5"/>
    <w:rsid w:val="00CF22D9"/>
    <w:rsid w:val="00CF2AFB"/>
    <w:rsid w:val="00CF3632"/>
    <w:rsid w:val="00CF3CE1"/>
    <w:rsid w:val="00CF4CF6"/>
    <w:rsid w:val="00CF56E3"/>
    <w:rsid w:val="00CF6670"/>
    <w:rsid w:val="00CF755C"/>
    <w:rsid w:val="00CF75EB"/>
    <w:rsid w:val="00CF7E67"/>
    <w:rsid w:val="00D005BD"/>
    <w:rsid w:val="00D01843"/>
    <w:rsid w:val="00D019BF"/>
    <w:rsid w:val="00D029B1"/>
    <w:rsid w:val="00D02B60"/>
    <w:rsid w:val="00D036D3"/>
    <w:rsid w:val="00D03783"/>
    <w:rsid w:val="00D03958"/>
    <w:rsid w:val="00D03B25"/>
    <w:rsid w:val="00D03BC0"/>
    <w:rsid w:val="00D05021"/>
    <w:rsid w:val="00D05156"/>
    <w:rsid w:val="00D05600"/>
    <w:rsid w:val="00D05B27"/>
    <w:rsid w:val="00D064AC"/>
    <w:rsid w:val="00D078AA"/>
    <w:rsid w:val="00D10311"/>
    <w:rsid w:val="00D10CAD"/>
    <w:rsid w:val="00D118FF"/>
    <w:rsid w:val="00D11D37"/>
    <w:rsid w:val="00D11D3E"/>
    <w:rsid w:val="00D12E1A"/>
    <w:rsid w:val="00D12E9A"/>
    <w:rsid w:val="00D1312B"/>
    <w:rsid w:val="00D137FA"/>
    <w:rsid w:val="00D13867"/>
    <w:rsid w:val="00D146B3"/>
    <w:rsid w:val="00D152A1"/>
    <w:rsid w:val="00D16731"/>
    <w:rsid w:val="00D167E2"/>
    <w:rsid w:val="00D17C0A"/>
    <w:rsid w:val="00D17DDA"/>
    <w:rsid w:val="00D17E29"/>
    <w:rsid w:val="00D17FAC"/>
    <w:rsid w:val="00D2004D"/>
    <w:rsid w:val="00D20365"/>
    <w:rsid w:val="00D206E5"/>
    <w:rsid w:val="00D20E06"/>
    <w:rsid w:val="00D20E0B"/>
    <w:rsid w:val="00D215A0"/>
    <w:rsid w:val="00D21C57"/>
    <w:rsid w:val="00D22251"/>
    <w:rsid w:val="00D23A6D"/>
    <w:rsid w:val="00D24DB3"/>
    <w:rsid w:val="00D24EF2"/>
    <w:rsid w:val="00D26573"/>
    <w:rsid w:val="00D265C2"/>
    <w:rsid w:val="00D2679A"/>
    <w:rsid w:val="00D27197"/>
    <w:rsid w:val="00D27922"/>
    <w:rsid w:val="00D30442"/>
    <w:rsid w:val="00D30C66"/>
    <w:rsid w:val="00D30CB0"/>
    <w:rsid w:val="00D30D15"/>
    <w:rsid w:val="00D31650"/>
    <w:rsid w:val="00D31706"/>
    <w:rsid w:val="00D317D2"/>
    <w:rsid w:val="00D31AEF"/>
    <w:rsid w:val="00D31CF3"/>
    <w:rsid w:val="00D31F16"/>
    <w:rsid w:val="00D323A6"/>
    <w:rsid w:val="00D32BA7"/>
    <w:rsid w:val="00D32C59"/>
    <w:rsid w:val="00D34B7F"/>
    <w:rsid w:val="00D34C22"/>
    <w:rsid w:val="00D3524D"/>
    <w:rsid w:val="00D35948"/>
    <w:rsid w:val="00D35BE8"/>
    <w:rsid w:val="00D36769"/>
    <w:rsid w:val="00D36E06"/>
    <w:rsid w:val="00D37045"/>
    <w:rsid w:val="00D37159"/>
    <w:rsid w:val="00D40240"/>
    <w:rsid w:val="00D410A4"/>
    <w:rsid w:val="00D41439"/>
    <w:rsid w:val="00D414DC"/>
    <w:rsid w:val="00D4177C"/>
    <w:rsid w:val="00D422A7"/>
    <w:rsid w:val="00D42A82"/>
    <w:rsid w:val="00D42FF7"/>
    <w:rsid w:val="00D4357D"/>
    <w:rsid w:val="00D4364B"/>
    <w:rsid w:val="00D43C3B"/>
    <w:rsid w:val="00D44B74"/>
    <w:rsid w:val="00D450F0"/>
    <w:rsid w:val="00D454B7"/>
    <w:rsid w:val="00D459C1"/>
    <w:rsid w:val="00D45C1C"/>
    <w:rsid w:val="00D45D37"/>
    <w:rsid w:val="00D45F48"/>
    <w:rsid w:val="00D468C9"/>
    <w:rsid w:val="00D46925"/>
    <w:rsid w:val="00D47BE4"/>
    <w:rsid w:val="00D52530"/>
    <w:rsid w:val="00D53E0F"/>
    <w:rsid w:val="00D54A93"/>
    <w:rsid w:val="00D5528C"/>
    <w:rsid w:val="00D55809"/>
    <w:rsid w:val="00D55BC3"/>
    <w:rsid w:val="00D566AE"/>
    <w:rsid w:val="00D56B45"/>
    <w:rsid w:val="00D56B7F"/>
    <w:rsid w:val="00D574FA"/>
    <w:rsid w:val="00D579F7"/>
    <w:rsid w:val="00D6031D"/>
    <w:rsid w:val="00D60A3A"/>
    <w:rsid w:val="00D60ABA"/>
    <w:rsid w:val="00D618A3"/>
    <w:rsid w:val="00D61DA5"/>
    <w:rsid w:val="00D620A5"/>
    <w:rsid w:val="00D62822"/>
    <w:rsid w:val="00D628CD"/>
    <w:rsid w:val="00D632E0"/>
    <w:rsid w:val="00D638E2"/>
    <w:rsid w:val="00D63982"/>
    <w:rsid w:val="00D645CF"/>
    <w:rsid w:val="00D6547A"/>
    <w:rsid w:val="00D6586C"/>
    <w:rsid w:val="00D65F8B"/>
    <w:rsid w:val="00D6686A"/>
    <w:rsid w:val="00D6741F"/>
    <w:rsid w:val="00D67A10"/>
    <w:rsid w:val="00D70632"/>
    <w:rsid w:val="00D706B9"/>
    <w:rsid w:val="00D70AF3"/>
    <w:rsid w:val="00D7129E"/>
    <w:rsid w:val="00D712AF"/>
    <w:rsid w:val="00D71508"/>
    <w:rsid w:val="00D71F8F"/>
    <w:rsid w:val="00D729C1"/>
    <w:rsid w:val="00D730E6"/>
    <w:rsid w:val="00D744B2"/>
    <w:rsid w:val="00D7536A"/>
    <w:rsid w:val="00D769BE"/>
    <w:rsid w:val="00D76B76"/>
    <w:rsid w:val="00D772C1"/>
    <w:rsid w:val="00D77661"/>
    <w:rsid w:val="00D8063E"/>
    <w:rsid w:val="00D81719"/>
    <w:rsid w:val="00D81F93"/>
    <w:rsid w:val="00D8214A"/>
    <w:rsid w:val="00D822B8"/>
    <w:rsid w:val="00D82C2E"/>
    <w:rsid w:val="00D83196"/>
    <w:rsid w:val="00D8393D"/>
    <w:rsid w:val="00D83B52"/>
    <w:rsid w:val="00D84C87"/>
    <w:rsid w:val="00D8612D"/>
    <w:rsid w:val="00D86363"/>
    <w:rsid w:val="00D866E7"/>
    <w:rsid w:val="00D868AC"/>
    <w:rsid w:val="00D87580"/>
    <w:rsid w:val="00D87AA8"/>
    <w:rsid w:val="00D87D39"/>
    <w:rsid w:val="00D90D68"/>
    <w:rsid w:val="00D90DEA"/>
    <w:rsid w:val="00D91168"/>
    <w:rsid w:val="00D92029"/>
    <w:rsid w:val="00D9257A"/>
    <w:rsid w:val="00D9258C"/>
    <w:rsid w:val="00D92945"/>
    <w:rsid w:val="00D93E7D"/>
    <w:rsid w:val="00D93F32"/>
    <w:rsid w:val="00D942D7"/>
    <w:rsid w:val="00D945F6"/>
    <w:rsid w:val="00D96E0C"/>
    <w:rsid w:val="00D976F3"/>
    <w:rsid w:val="00DA0EE4"/>
    <w:rsid w:val="00DA14AD"/>
    <w:rsid w:val="00DA168F"/>
    <w:rsid w:val="00DA1823"/>
    <w:rsid w:val="00DA1918"/>
    <w:rsid w:val="00DA1F71"/>
    <w:rsid w:val="00DA3111"/>
    <w:rsid w:val="00DA31FD"/>
    <w:rsid w:val="00DA332E"/>
    <w:rsid w:val="00DA39F7"/>
    <w:rsid w:val="00DA40B0"/>
    <w:rsid w:val="00DA43B8"/>
    <w:rsid w:val="00DA4A78"/>
    <w:rsid w:val="00DA4BE4"/>
    <w:rsid w:val="00DA4DB4"/>
    <w:rsid w:val="00DA4E73"/>
    <w:rsid w:val="00DA5647"/>
    <w:rsid w:val="00DA6127"/>
    <w:rsid w:val="00DA6475"/>
    <w:rsid w:val="00DA6492"/>
    <w:rsid w:val="00DA66D8"/>
    <w:rsid w:val="00DA6837"/>
    <w:rsid w:val="00DA6F1D"/>
    <w:rsid w:val="00DA747A"/>
    <w:rsid w:val="00DA78F0"/>
    <w:rsid w:val="00DA7EF8"/>
    <w:rsid w:val="00DA7F74"/>
    <w:rsid w:val="00DB0E51"/>
    <w:rsid w:val="00DB18D6"/>
    <w:rsid w:val="00DB27C6"/>
    <w:rsid w:val="00DB291B"/>
    <w:rsid w:val="00DB29F3"/>
    <w:rsid w:val="00DB42D7"/>
    <w:rsid w:val="00DB52D7"/>
    <w:rsid w:val="00DB69E4"/>
    <w:rsid w:val="00DB76CF"/>
    <w:rsid w:val="00DB787E"/>
    <w:rsid w:val="00DC01A9"/>
    <w:rsid w:val="00DC0F7F"/>
    <w:rsid w:val="00DC10D9"/>
    <w:rsid w:val="00DC1DDD"/>
    <w:rsid w:val="00DC2EA4"/>
    <w:rsid w:val="00DC3889"/>
    <w:rsid w:val="00DC44E2"/>
    <w:rsid w:val="00DC4EAB"/>
    <w:rsid w:val="00DC5195"/>
    <w:rsid w:val="00DC5604"/>
    <w:rsid w:val="00DC5AB5"/>
    <w:rsid w:val="00DC67D0"/>
    <w:rsid w:val="00DC6D73"/>
    <w:rsid w:val="00DD17CB"/>
    <w:rsid w:val="00DD186B"/>
    <w:rsid w:val="00DD3400"/>
    <w:rsid w:val="00DD394D"/>
    <w:rsid w:val="00DD4C38"/>
    <w:rsid w:val="00DD4D1F"/>
    <w:rsid w:val="00DD5B58"/>
    <w:rsid w:val="00DD773A"/>
    <w:rsid w:val="00DE12C4"/>
    <w:rsid w:val="00DE17F3"/>
    <w:rsid w:val="00DE2082"/>
    <w:rsid w:val="00DE3E3E"/>
    <w:rsid w:val="00DE555F"/>
    <w:rsid w:val="00DE5D3F"/>
    <w:rsid w:val="00DE6713"/>
    <w:rsid w:val="00DE7BDE"/>
    <w:rsid w:val="00DE7D2C"/>
    <w:rsid w:val="00DE7D53"/>
    <w:rsid w:val="00DF01AB"/>
    <w:rsid w:val="00DF0480"/>
    <w:rsid w:val="00DF1045"/>
    <w:rsid w:val="00DF1058"/>
    <w:rsid w:val="00DF3682"/>
    <w:rsid w:val="00DF3908"/>
    <w:rsid w:val="00DF3BDB"/>
    <w:rsid w:val="00DF3F60"/>
    <w:rsid w:val="00DF522C"/>
    <w:rsid w:val="00DF555E"/>
    <w:rsid w:val="00DF58D1"/>
    <w:rsid w:val="00DF5F5E"/>
    <w:rsid w:val="00DF6811"/>
    <w:rsid w:val="00DF7159"/>
    <w:rsid w:val="00DF7244"/>
    <w:rsid w:val="00DF7EAC"/>
    <w:rsid w:val="00E0014A"/>
    <w:rsid w:val="00E0090B"/>
    <w:rsid w:val="00E00FAA"/>
    <w:rsid w:val="00E036B4"/>
    <w:rsid w:val="00E039F5"/>
    <w:rsid w:val="00E03AE8"/>
    <w:rsid w:val="00E03AF6"/>
    <w:rsid w:val="00E04038"/>
    <w:rsid w:val="00E043EE"/>
    <w:rsid w:val="00E05FB5"/>
    <w:rsid w:val="00E065E5"/>
    <w:rsid w:val="00E068E6"/>
    <w:rsid w:val="00E1079D"/>
    <w:rsid w:val="00E10F44"/>
    <w:rsid w:val="00E12106"/>
    <w:rsid w:val="00E12219"/>
    <w:rsid w:val="00E1234A"/>
    <w:rsid w:val="00E12B53"/>
    <w:rsid w:val="00E12C63"/>
    <w:rsid w:val="00E13349"/>
    <w:rsid w:val="00E133CE"/>
    <w:rsid w:val="00E13642"/>
    <w:rsid w:val="00E14D89"/>
    <w:rsid w:val="00E16AAB"/>
    <w:rsid w:val="00E16D5F"/>
    <w:rsid w:val="00E1765A"/>
    <w:rsid w:val="00E20811"/>
    <w:rsid w:val="00E210A6"/>
    <w:rsid w:val="00E217DD"/>
    <w:rsid w:val="00E221DB"/>
    <w:rsid w:val="00E22252"/>
    <w:rsid w:val="00E22CF8"/>
    <w:rsid w:val="00E23DFB"/>
    <w:rsid w:val="00E23EBE"/>
    <w:rsid w:val="00E254C7"/>
    <w:rsid w:val="00E2556A"/>
    <w:rsid w:val="00E25A1C"/>
    <w:rsid w:val="00E25CC3"/>
    <w:rsid w:val="00E267BA"/>
    <w:rsid w:val="00E274D1"/>
    <w:rsid w:val="00E2755E"/>
    <w:rsid w:val="00E276E3"/>
    <w:rsid w:val="00E27936"/>
    <w:rsid w:val="00E30D25"/>
    <w:rsid w:val="00E3166A"/>
    <w:rsid w:val="00E3167E"/>
    <w:rsid w:val="00E31F2B"/>
    <w:rsid w:val="00E321AF"/>
    <w:rsid w:val="00E34484"/>
    <w:rsid w:val="00E34722"/>
    <w:rsid w:val="00E34C09"/>
    <w:rsid w:val="00E358C2"/>
    <w:rsid w:val="00E36DB6"/>
    <w:rsid w:val="00E40206"/>
    <w:rsid w:val="00E40500"/>
    <w:rsid w:val="00E4129B"/>
    <w:rsid w:val="00E41B29"/>
    <w:rsid w:val="00E42810"/>
    <w:rsid w:val="00E4433E"/>
    <w:rsid w:val="00E44C16"/>
    <w:rsid w:val="00E45600"/>
    <w:rsid w:val="00E45A2F"/>
    <w:rsid w:val="00E461B9"/>
    <w:rsid w:val="00E4624A"/>
    <w:rsid w:val="00E46F36"/>
    <w:rsid w:val="00E46F3F"/>
    <w:rsid w:val="00E470F2"/>
    <w:rsid w:val="00E474A7"/>
    <w:rsid w:val="00E4774A"/>
    <w:rsid w:val="00E50BA4"/>
    <w:rsid w:val="00E50C69"/>
    <w:rsid w:val="00E51CCC"/>
    <w:rsid w:val="00E51D06"/>
    <w:rsid w:val="00E53022"/>
    <w:rsid w:val="00E533E5"/>
    <w:rsid w:val="00E53AE6"/>
    <w:rsid w:val="00E5441A"/>
    <w:rsid w:val="00E54427"/>
    <w:rsid w:val="00E552FB"/>
    <w:rsid w:val="00E5559F"/>
    <w:rsid w:val="00E55E57"/>
    <w:rsid w:val="00E56673"/>
    <w:rsid w:val="00E56AE5"/>
    <w:rsid w:val="00E5709A"/>
    <w:rsid w:val="00E60D2C"/>
    <w:rsid w:val="00E60E05"/>
    <w:rsid w:val="00E611D4"/>
    <w:rsid w:val="00E6145B"/>
    <w:rsid w:val="00E6148B"/>
    <w:rsid w:val="00E6152E"/>
    <w:rsid w:val="00E62BBF"/>
    <w:rsid w:val="00E63872"/>
    <w:rsid w:val="00E649D9"/>
    <w:rsid w:val="00E64A3B"/>
    <w:rsid w:val="00E64FA3"/>
    <w:rsid w:val="00E652B3"/>
    <w:rsid w:val="00E65799"/>
    <w:rsid w:val="00E65C32"/>
    <w:rsid w:val="00E6686E"/>
    <w:rsid w:val="00E6737D"/>
    <w:rsid w:val="00E70043"/>
    <w:rsid w:val="00E70813"/>
    <w:rsid w:val="00E70961"/>
    <w:rsid w:val="00E70B65"/>
    <w:rsid w:val="00E70BD5"/>
    <w:rsid w:val="00E711CA"/>
    <w:rsid w:val="00E71EDE"/>
    <w:rsid w:val="00E721D2"/>
    <w:rsid w:val="00E722D5"/>
    <w:rsid w:val="00E73C02"/>
    <w:rsid w:val="00E741D8"/>
    <w:rsid w:val="00E743EE"/>
    <w:rsid w:val="00E74D30"/>
    <w:rsid w:val="00E74ED1"/>
    <w:rsid w:val="00E75466"/>
    <w:rsid w:val="00E756E0"/>
    <w:rsid w:val="00E7591C"/>
    <w:rsid w:val="00E75B63"/>
    <w:rsid w:val="00E75D88"/>
    <w:rsid w:val="00E75E7A"/>
    <w:rsid w:val="00E764D6"/>
    <w:rsid w:val="00E76A61"/>
    <w:rsid w:val="00E76D8C"/>
    <w:rsid w:val="00E77811"/>
    <w:rsid w:val="00E80066"/>
    <w:rsid w:val="00E8099C"/>
    <w:rsid w:val="00E80D34"/>
    <w:rsid w:val="00E80D9B"/>
    <w:rsid w:val="00E818BD"/>
    <w:rsid w:val="00E8196A"/>
    <w:rsid w:val="00E822BC"/>
    <w:rsid w:val="00E82368"/>
    <w:rsid w:val="00E83235"/>
    <w:rsid w:val="00E83373"/>
    <w:rsid w:val="00E85D23"/>
    <w:rsid w:val="00E85D4F"/>
    <w:rsid w:val="00E87436"/>
    <w:rsid w:val="00E878C1"/>
    <w:rsid w:val="00E905A6"/>
    <w:rsid w:val="00E90760"/>
    <w:rsid w:val="00E91001"/>
    <w:rsid w:val="00E9115F"/>
    <w:rsid w:val="00E91D01"/>
    <w:rsid w:val="00E92195"/>
    <w:rsid w:val="00E933AE"/>
    <w:rsid w:val="00E93CDC"/>
    <w:rsid w:val="00E93CEE"/>
    <w:rsid w:val="00E94084"/>
    <w:rsid w:val="00E9490F"/>
    <w:rsid w:val="00E94994"/>
    <w:rsid w:val="00E949D9"/>
    <w:rsid w:val="00E94CD3"/>
    <w:rsid w:val="00E9583D"/>
    <w:rsid w:val="00E95E14"/>
    <w:rsid w:val="00E96A2F"/>
    <w:rsid w:val="00E96CFD"/>
    <w:rsid w:val="00E97581"/>
    <w:rsid w:val="00E9786A"/>
    <w:rsid w:val="00EA1163"/>
    <w:rsid w:val="00EA1393"/>
    <w:rsid w:val="00EA1929"/>
    <w:rsid w:val="00EA1CC8"/>
    <w:rsid w:val="00EA2499"/>
    <w:rsid w:val="00EA349E"/>
    <w:rsid w:val="00EA40D4"/>
    <w:rsid w:val="00EA40DE"/>
    <w:rsid w:val="00EA42E4"/>
    <w:rsid w:val="00EA4501"/>
    <w:rsid w:val="00EA5D95"/>
    <w:rsid w:val="00EA5EF0"/>
    <w:rsid w:val="00EA6870"/>
    <w:rsid w:val="00EA77E6"/>
    <w:rsid w:val="00EA77F1"/>
    <w:rsid w:val="00EA78FC"/>
    <w:rsid w:val="00EA7901"/>
    <w:rsid w:val="00EA7A76"/>
    <w:rsid w:val="00EA7F8D"/>
    <w:rsid w:val="00EB10E4"/>
    <w:rsid w:val="00EB1FCA"/>
    <w:rsid w:val="00EB22F6"/>
    <w:rsid w:val="00EB264D"/>
    <w:rsid w:val="00EB2A26"/>
    <w:rsid w:val="00EB2AB6"/>
    <w:rsid w:val="00EB2B0F"/>
    <w:rsid w:val="00EB2CF7"/>
    <w:rsid w:val="00EB2EBB"/>
    <w:rsid w:val="00EB453C"/>
    <w:rsid w:val="00EB56EA"/>
    <w:rsid w:val="00EB5F60"/>
    <w:rsid w:val="00EB67FB"/>
    <w:rsid w:val="00EB712A"/>
    <w:rsid w:val="00EC0D00"/>
    <w:rsid w:val="00EC0F76"/>
    <w:rsid w:val="00EC0F8B"/>
    <w:rsid w:val="00EC164B"/>
    <w:rsid w:val="00EC22C6"/>
    <w:rsid w:val="00EC26D9"/>
    <w:rsid w:val="00EC2DC0"/>
    <w:rsid w:val="00EC3986"/>
    <w:rsid w:val="00EC54C4"/>
    <w:rsid w:val="00EC5D88"/>
    <w:rsid w:val="00EC6789"/>
    <w:rsid w:val="00EC6AC2"/>
    <w:rsid w:val="00EC71BB"/>
    <w:rsid w:val="00EC7F70"/>
    <w:rsid w:val="00ED07BC"/>
    <w:rsid w:val="00ED0FDD"/>
    <w:rsid w:val="00ED13E4"/>
    <w:rsid w:val="00ED1D13"/>
    <w:rsid w:val="00ED3233"/>
    <w:rsid w:val="00ED32FD"/>
    <w:rsid w:val="00ED3B70"/>
    <w:rsid w:val="00ED3F7A"/>
    <w:rsid w:val="00ED4652"/>
    <w:rsid w:val="00ED53B0"/>
    <w:rsid w:val="00ED6645"/>
    <w:rsid w:val="00ED696A"/>
    <w:rsid w:val="00EE040D"/>
    <w:rsid w:val="00EE06C8"/>
    <w:rsid w:val="00EE0F3A"/>
    <w:rsid w:val="00EE1990"/>
    <w:rsid w:val="00EE1A72"/>
    <w:rsid w:val="00EE2035"/>
    <w:rsid w:val="00EE23A7"/>
    <w:rsid w:val="00EE2D29"/>
    <w:rsid w:val="00EE3957"/>
    <w:rsid w:val="00EE524F"/>
    <w:rsid w:val="00EE5A72"/>
    <w:rsid w:val="00EE6278"/>
    <w:rsid w:val="00EE627A"/>
    <w:rsid w:val="00EE638B"/>
    <w:rsid w:val="00EE640F"/>
    <w:rsid w:val="00EE6429"/>
    <w:rsid w:val="00EE66EC"/>
    <w:rsid w:val="00EF0042"/>
    <w:rsid w:val="00EF015F"/>
    <w:rsid w:val="00EF023A"/>
    <w:rsid w:val="00EF065A"/>
    <w:rsid w:val="00EF06BF"/>
    <w:rsid w:val="00EF0EF9"/>
    <w:rsid w:val="00EF1803"/>
    <w:rsid w:val="00EF1943"/>
    <w:rsid w:val="00EF1DB7"/>
    <w:rsid w:val="00EF239F"/>
    <w:rsid w:val="00EF23C9"/>
    <w:rsid w:val="00EF296F"/>
    <w:rsid w:val="00EF2DDC"/>
    <w:rsid w:val="00EF3E38"/>
    <w:rsid w:val="00EF40FB"/>
    <w:rsid w:val="00EF4180"/>
    <w:rsid w:val="00EF4417"/>
    <w:rsid w:val="00EF47A5"/>
    <w:rsid w:val="00EF47F0"/>
    <w:rsid w:val="00EF4C7E"/>
    <w:rsid w:val="00EF551A"/>
    <w:rsid w:val="00EF5882"/>
    <w:rsid w:val="00EF6D9A"/>
    <w:rsid w:val="00EF6DBD"/>
    <w:rsid w:val="00EF7CB1"/>
    <w:rsid w:val="00EF7F66"/>
    <w:rsid w:val="00F00823"/>
    <w:rsid w:val="00F00A73"/>
    <w:rsid w:val="00F00BFC"/>
    <w:rsid w:val="00F01464"/>
    <w:rsid w:val="00F02849"/>
    <w:rsid w:val="00F02C02"/>
    <w:rsid w:val="00F038D1"/>
    <w:rsid w:val="00F042EC"/>
    <w:rsid w:val="00F045E1"/>
    <w:rsid w:val="00F05605"/>
    <w:rsid w:val="00F05FA4"/>
    <w:rsid w:val="00F06539"/>
    <w:rsid w:val="00F0678C"/>
    <w:rsid w:val="00F06919"/>
    <w:rsid w:val="00F070BC"/>
    <w:rsid w:val="00F0716C"/>
    <w:rsid w:val="00F077BC"/>
    <w:rsid w:val="00F078F1"/>
    <w:rsid w:val="00F10D83"/>
    <w:rsid w:val="00F10DEC"/>
    <w:rsid w:val="00F1131F"/>
    <w:rsid w:val="00F11323"/>
    <w:rsid w:val="00F119CD"/>
    <w:rsid w:val="00F126B4"/>
    <w:rsid w:val="00F13B7E"/>
    <w:rsid w:val="00F142F0"/>
    <w:rsid w:val="00F1493B"/>
    <w:rsid w:val="00F15BAE"/>
    <w:rsid w:val="00F15CFD"/>
    <w:rsid w:val="00F15D1C"/>
    <w:rsid w:val="00F160C9"/>
    <w:rsid w:val="00F16108"/>
    <w:rsid w:val="00F16A06"/>
    <w:rsid w:val="00F16C68"/>
    <w:rsid w:val="00F16DED"/>
    <w:rsid w:val="00F170F3"/>
    <w:rsid w:val="00F20253"/>
    <w:rsid w:val="00F205FB"/>
    <w:rsid w:val="00F21860"/>
    <w:rsid w:val="00F21E20"/>
    <w:rsid w:val="00F2277B"/>
    <w:rsid w:val="00F227CD"/>
    <w:rsid w:val="00F228D9"/>
    <w:rsid w:val="00F22D41"/>
    <w:rsid w:val="00F22DA6"/>
    <w:rsid w:val="00F23300"/>
    <w:rsid w:val="00F24FD9"/>
    <w:rsid w:val="00F251CB"/>
    <w:rsid w:val="00F25D4A"/>
    <w:rsid w:val="00F26174"/>
    <w:rsid w:val="00F26918"/>
    <w:rsid w:val="00F27605"/>
    <w:rsid w:val="00F277E8"/>
    <w:rsid w:val="00F30888"/>
    <w:rsid w:val="00F30B8C"/>
    <w:rsid w:val="00F322E4"/>
    <w:rsid w:val="00F32C45"/>
    <w:rsid w:val="00F32DB5"/>
    <w:rsid w:val="00F33675"/>
    <w:rsid w:val="00F34ADA"/>
    <w:rsid w:val="00F34E59"/>
    <w:rsid w:val="00F35040"/>
    <w:rsid w:val="00F352E3"/>
    <w:rsid w:val="00F35CDF"/>
    <w:rsid w:val="00F35E9F"/>
    <w:rsid w:val="00F36029"/>
    <w:rsid w:val="00F36128"/>
    <w:rsid w:val="00F36A86"/>
    <w:rsid w:val="00F376E0"/>
    <w:rsid w:val="00F378CA"/>
    <w:rsid w:val="00F410E1"/>
    <w:rsid w:val="00F42463"/>
    <w:rsid w:val="00F42580"/>
    <w:rsid w:val="00F42BDC"/>
    <w:rsid w:val="00F431AD"/>
    <w:rsid w:val="00F43FA2"/>
    <w:rsid w:val="00F45102"/>
    <w:rsid w:val="00F45FBA"/>
    <w:rsid w:val="00F461C8"/>
    <w:rsid w:val="00F46E03"/>
    <w:rsid w:val="00F47596"/>
    <w:rsid w:val="00F47CBE"/>
    <w:rsid w:val="00F50271"/>
    <w:rsid w:val="00F5296B"/>
    <w:rsid w:val="00F52EA8"/>
    <w:rsid w:val="00F53985"/>
    <w:rsid w:val="00F551E9"/>
    <w:rsid w:val="00F5626B"/>
    <w:rsid w:val="00F56967"/>
    <w:rsid w:val="00F569D1"/>
    <w:rsid w:val="00F57CDA"/>
    <w:rsid w:val="00F57D25"/>
    <w:rsid w:val="00F60787"/>
    <w:rsid w:val="00F60B75"/>
    <w:rsid w:val="00F61AE9"/>
    <w:rsid w:val="00F61EDE"/>
    <w:rsid w:val="00F621E2"/>
    <w:rsid w:val="00F62813"/>
    <w:rsid w:val="00F62EEB"/>
    <w:rsid w:val="00F62EFC"/>
    <w:rsid w:val="00F63A4C"/>
    <w:rsid w:val="00F64264"/>
    <w:rsid w:val="00F643A9"/>
    <w:rsid w:val="00F651AD"/>
    <w:rsid w:val="00F658BF"/>
    <w:rsid w:val="00F66178"/>
    <w:rsid w:val="00F6687C"/>
    <w:rsid w:val="00F66A32"/>
    <w:rsid w:val="00F70473"/>
    <w:rsid w:val="00F70A81"/>
    <w:rsid w:val="00F712C9"/>
    <w:rsid w:val="00F7130C"/>
    <w:rsid w:val="00F71C1B"/>
    <w:rsid w:val="00F726B6"/>
    <w:rsid w:val="00F72DEF"/>
    <w:rsid w:val="00F732FC"/>
    <w:rsid w:val="00F73449"/>
    <w:rsid w:val="00F738D7"/>
    <w:rsid w:val="00F7390F"/>
    <w:rsid w:val="00F73AF1"/>
    <w:rsid w:val="00F74349"/>
    <w:rsid w:val="00F74675"/>
    <w:rsid w:val="00F749A5"/>
    <w:rsid w:val="00F751B6"/>
    <w:rsid w:val="00F754B3"/>
    <w:rsid w:val="00F76E19"/>
    <w:rsid w:val="00F77255"/>
    <w:rsid w:val="00F7768A"/>
    <w:rsid w:val="00F77E6D"/>
    <w:rsid w:val="00F806E0"/>
    <w:rsid w:val="00F81A13"/>
    <w:rsid w:val="00F82192"/>
    <w:rsid w:val="00F840D1"/>
    <w:rsid w:val="00F843C5"/>
    <w:rsid w:val="00F8528B"/>
    <w:rsid w:val="00F852DE"/>
    <w:rsid w:val="00F8627B"/>
    <w:rsid w:val="00F87BB8"/>
    <w:rsid w:val="00F9054C"/>
    <w:rsid w:val="00F9092E"/>
    <w:rsid w:val="00F909FA"/>
    <w:rsid w:val="00F9134E"/>
    <w:rsid w:val="00F91628"/>
    <w:rsid w:val="00F919FD"/>
    <w:rsid w:val="00F91B0E"/>
    <w:rsid w:val="00F91E8C"/>
    <w:rsid w:val="00F92508"/>
    <w:rsid w:val="00F93480"/>
    <w:rsid w:val="00F934CF"/>
    <w:rsid w:val="00F935C4"/>
    <w:rsid w:val="00F93804"/>
    <w:rsid w:val="00F9385A"/>
    <w:rsid w:val="00F943D5"/>
    <w:rsid w:val="00F946B2"/>
    <w:rsid w:val="00F94B3B"/>
    <w:rsid w:val="00F94D99"/>
    <w:rsid w:val="00F94E13"/>
    <w:rsid w:val="00F94E43"/>
    <w:rsid w:val="00F9508B"/>
    <w:rsid w:val="00F95C13"/>
    <w:rsid w:val="00F95F1F"/>
    <w:rsid w:val="00F960BF"/>
    <w:rsid w:val="00F96AB0"/>
    <w:rsid w:val="00FA0B8D"/>
    <w:rsid w:val="00FA0C76"/>
    <w:rsid w:val="00FA0E4E"/>
    <w:rsid w:val="00FA177F"/>
    <w:rsid w:val="00FA1BE8"/>
    <w:rsid w:val="00FA1D65"/>
    <w:rsid w:val="00FA21A9"/>
    <w:rsid w:val="00FA2C03"/>
    <w:rsid w:val="00FA39AF"/>
    <w:rsid w:val="00FA426E"/>
    <w:rsid w:val="00FA43F0"/>
    <w:rsid w:val="00FA4AC5"/>
    <w:rsid w:val="00FA5509"/>
    <w:rsid w:val="00FA61A6"/>
    <w:rsid w:val="00FA64CB"/>
    <w:rsid w:val="00FA6AD6"/>
    <w:rsid w:val="00FA76C1"/>
    <w:rsid w:val="00FA79C6"/>
    <w:rsid w:val="00FA7FE2"/>
    <w:rsid w:val="00FB05FF"/>
    <w:rsid w:val="00FB0D82"/>
    <w:rsid w:val="00FB1728"/>
    <w:rsid w:val="00FB1DC5"/>
    <w:rsid w:val="00FB2B85"/>
    <w:rsid w:val="00FB2D22"/>
    <w:rsid w:val="00FB2ED2"/>
    <w:rsid w:val="00FB4982"/>
    <w:rsid w:val="00FB5210"/>
    <w:rsid w:val="00FB56F3"/>
    <w:rsid w:val="00FB5CFA"/>
    <w:rsid w:val="00FB5D62"/>
    <w:rsid w:val="00FB6719"/>
    <w:rsid w:val="00FB6802"/>
    <w:rsid w:val="00FC01AC"/>
    <w:rsid w:val="00FC0B1E"/>
    <w:rsid w:val="00FC0D24"/>
    <w:rsid w:val="00FC14A2"/>
    <w:rsid w:val="00FC1733"/>
    <w:rsid w:val="00FC1C08"/>
    <w:rsid w:val="00FC1F9A"/>
    <w:rsid w:val="00FC3B70"/>
    <w:rsid w:val="00FC407B"/>
    <w:rsid w:val="00FC46D5"/>
    <w:rsid w:val="00FC48E8"/>
    <w:rsid w:val="00FC7FA2"/>
    <w:rsid w:val="00FD00EB"/>
    <w:rsid w:val="00FD0253"/>
    <w:rsid w:val="00FD0EDB"/>
    <w:rsid w:val="00FD2FAB"/>
    <w:rsid w:val="00FD3440"/>
    <w:rsid w:val="00FD3487"/>
    <w:rsid w:val="00FD4733"/>
    <w:rsid w:val="00FD4CC1"/>
    <w:rsid w:val="00FD4EFC"/>
    <w:rsid w:val="00FD6D9F"/>
    <w:rsid w:val="00FD7796"/>
    <w:rsid w:val="00FD7D52"/>
    <w:rsid w:val="00FD7D53"/>
    <w:rsid w:val="00FD7DD7"/>
    <w:rsid w:val="00FE180F"/>
    <w:rsid w:val="00FE2494"/>
    <w:rsid w:val="00FE2914"/>
    <w:rsid w:val="00FE298D"/>
    <w:rsid w:val="00FE29C1"/>
    <w:rsid w:val="00FE3363"/>
    <w:rsid w:val="00FE4FE8"/>
    <w:rsid w:val="00FE5449"/>
    <w:rsid w:val="00FE610E"/>
    <w:rsid w:val="00FE6355"/>
    <w:rsid w:val="00FE663D"/>
    <w:rsid w:val="00FE6A76"/>
    <w:rsid w:val="00FE6DE0"/>
    <w:rsid w:val="00FF1292"/>
    <w:rsid w:val="00FF1434"/>
    <w:rsid w:val="00FF16B5"/>
    <w:rsid w:val="00FF172C"/>
    <w:rsid w:val="00FF2D84"/>
    <w:rsid w:val="00FF3A09"/>
    <w:rsid w:val="00FF3CD4"/>
    <w:rsid w:val="00FF449A"/>
    <w:rsid w:val="00FF4782"/>
    <w:rsid w:val="00FF4A74"/>
    <w:rsid w:val="00FF50CA"/>
    <w:rsid w:val="00FF551A"/>
    <w:rsid w:val="00FF59CB"/>
    <w:rsid w:val="00FF5A91"/>
    <w:rsid w:val="00FF5C0B"/>
    <w:rsid w:val="00FF62DD"/>
    <w:rsid w:val="00FF6EA5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9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b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A524-080A-463C-97EE-7683F8D7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17456</TotalTime>
  <Pages>8</Pages>
  <Words>12522</Words>
  <Characters>7139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3591</cp:revision>
  <cp:lastPrinted>2019-04-09T14:48:00Z</cp:lastPrinted>
  <dcterms:created xsi:type="dcterms:W3CDTF">2016-02-24T08:35:00Z</dcterms:created>
  <dcterms:modified xsi:type="dcterms:W3CDTF">2019-09-10T07:53:00Z</dcterms:modified>
</cp:coreProperties>
</file>