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0F" w:rsidRDefault="00E9490F" w:rsidP="005F5BA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40DF" w:rsidRDefault="00FA1BE8" w:rsidP="005F5BA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V</w:t>
      </w:r>
      <w:r w:rsidR="001C6DC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22E2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сесія VІІI скликання</w:t>
      </w:r>
    </w:p>
    <w:p w:rsidR="00B9507F" w:rsidRPr="00B861AB" w:rsidRDefault="00B9507F" w:rsidP="00B9507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2E25" w:rsidRPr="00B861AB" w:rsidRDefault="00022E25" w:rsidP="003B0E8E">
      <w:pPr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ПРОТОКОЛ № </w:t>
      </w:r>
      <w:r w:rsidR="00AE038F">
        <w:rPr>
          <w:rFonts w:ascii="Times New Roman" w:hAnsi="Times New Roman" w:cs="Times New Roman"/>
          <w:b/>
          <w:bCs/>
          <w:sz w:val="28"/>
          <w:szCs w:val="28"/>
          <w:lang w:val="uk-UA"/>
        </w:rPr>
        <w:t>40</w:t>
      </w:r>
    </w:p>
    <w:p w:rsidR="00022E25" w:rsidRPr="00B861AB" w:rsidRDefault="00022E25" w:rsidP="007D61B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засідання Пре</w:t>
      </w:r>
      <w:r w:rsidR="00145CB5"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зидії Київської міської ради  </w:t>
      </w:r>
      <w:r w:rsidR="00AE038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08.10</w:t>
      </w:r>
      <w:r w:rsidR="001C6D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.2018</w:t>
      </w:r>
    </w:p>
    <w:p w:rsidR="00192C9D" w:rsidRPr="00B861AB" w:rsidRDefault="00AE038F" w:rsidP="0025245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 пленарного засідання 18</w:t>
      </w:r>
      <w:r w:rsidR="00022E25"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737E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10</w:t>
      </w:r>
      <w:r w:rsidR="001C6D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.2018</w:t>
      </w:r>
    </w:p>
    <w:p w:rsidR="00271D69" w:rsidRPr="00EA7A76" w:rsidRDefault="00271D69" w:rsidP="00D55B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:rsidR="00186E67" w:rsidRDefault="00F62EEB" w:rsidP="00186E67">
      <w:pPr>
        <w:tabs>
          <w:tab w:val="left" w:pos="646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6D1D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186E67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186E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186E67" w:rsidRPr="00B861AB" w:rsidRDefault="00186E67" w:rsidP="00186E67">
      <w:pPr>
        <w:tabs>
          <w:tab w:val="left" w:pos="646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о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.00 </w:t>
      </w:r>
    </w:p>
    <w:p w:rsidR="00186E67" w:rsidRPr="00B861AB" w:rsidRDefault="00186E67" w:rsidP="00186E67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ул. Хрещатик, 36</w:t>
      </w:r>
    </w:p>
    <w:p w:rsidR="00186E67" w:rsidRPr="00B861AB" w:rsidRDefault="00186E67" w:rsidP="00186E67">
      <w:pPr>
        <w:tabs>
          <w:tab w:val="left" w:pos="6460"/>
        </w:tabs>
        <w:spacing w:after="0" w:line="240" w:lineRule="auto"/>
        <w:ind w:left="6372"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імн</w:t>
      </w:r>
      <w:proofErr w:type="spellEnd"/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 1017 (10-й поверх)</w:t>
      </w:r>
    </w:p>
    <w:p w:rsidR="00FA1BE8" w:rsidRPr="00B861AB" w:rsidRDefault="00FA1BE8" w:rsidP="00186E67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2E25" w:rsidRPr="00B861AB" w:rsidRDefault="00022E25" w:rsidP="00150C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</w:t>
      </w:r>
      <w:r w:rsidR="00212B51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вів</w:t>
      </w:r>
      <w:r w:rsidR="007042AA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міського голови -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Київської міської ради  Прокопів В.В.</w:t>
      </w:r>
      <w:r w:rsidRPr="00B8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5678" w:rsidRPr="006D650F" w:rsidRDefault="00675678" w:rsidP="005F5BA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uk-UA"/>
        </w:rPr>
      </w:pPr>
    </w:p>
    <w:p w:rsidR="009E7AB8" w:rsidRDefault="00C15DB5" w:rsidP="00F91B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Присутні:</w:t>
      </w:r>
    </w:p>
    <w:p w:rsidR="009E7AB8" w:rsidRDefault="009E7AB8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0362" w:rsidRDefault="009E7AB8" w:rsidP="00B83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BC5FA2" w:rsidRPr="00BC5FA2">
        <w:t xml:space="preserve"> </w:t>
      </w:r>
      <w:r w:rsidR="00CE0362" w:rsidRPr="00CE036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Странніков А.М. - голова постійної  комісії  Київської  міської  ради  з питань бюджету та соціально-економічного розвитку,</w:t>
      </w:r>
      <w:r w:rsidR="00CE0362" w:rsidRPr="00CE0362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r w:rsidR="00CE0362" w:rsidRPr="00CE036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голова  депутатської   фракції «Солідарність».</w:t>
      </w:r>
    </w:p>
    <w:p w:rsidR="00AE038F" w:rsidRDefault="00AE038F" w:rsidP="00B83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2. </w:t>
      </w:r>
      <w:r w:rsidRPr="00AE038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Бондаренко В.Д. - голова постійної комісії Київської міської ради з питань житлово-комунального господарства та паливно-енергетичного комплексу, голова депутатської фракції «ВО «Батьківщина».</w:t>
      </w:r>
    </w:p>
    <w:p w:rsidR="00186E67" w:rsidRDefault="00AE038F" w:rsidP="004E1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</w:t>
      </w:r>
      <w:r w:rsidR="00CE036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. </w:t>
      </w:r>
      <w:r w:rsidR="00CE0362" w:rsidRPr="00BC5FA2">
        <w:rPr>
          <w:rFonts w:ascii="Times New Roman" w:eastAsia="Times New Roman" w:hAnsi="Times New Roman" w:cs="Times New Roman"/>
          <w:sz w:val="28"/>
          <w:szCs w:val="28"/>
          <w:lang w:val="uk-UA"/>
        </w:rPr>
        <w:t>Міщенко О.Г. - голова  постійної  комісії  Київської  міської  ради  з питань містобудування, архітектури та землекористування.</w:t>
      </w:r>
      <w:r w:rsidR="00186E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24875" w:rsidRDefault="00AE038F" w:rsidP="00B83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4248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424875" w:rsidRPr="00424875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Старостенко Г.В. - голова постійної комісії Київської міської ради з питань освіти, науки, сім’ї, молоді та спорту.</w:t>
      </w:r>
    </w:p>
    <w:p w:rsidR="00424875" w:rsidRDefault="00AE038F" w:rsidP="004E1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4248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424875" w:rsidRPr="00424875">
        <w:rPr>
          <w:rFonts w:ascii="Times New Roman" w:eastAsia="Times New Roman" w:hAnsi="Times New Roman" w:cs="Times New Roman"/>
          <w:sz w:val="28"/>
          <w:szCs w:val="28"/>
          <w:lang w:val="uk-UA"/>
        </w:rPr>
        <w:t>Яловий К.В. - голова  постійної  комісії  Київської  міської  ради з питань екологічної політики.</w:t>
      </w:r>
      <w:r w:rsidR="004248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24875" w:rsidRDefault="004E10E5" w:rsidP="00B83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4248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E038F" w:rsidRPr="00AE038F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Березніков О.І. - голова постійної комісії Київської міської ради з питань місцевого самоврядування, регіональних та міжнародних зв’язків.</w:t>
      </w:r>
    </w:p>
    <w:p w:rsidR="00424875" w:rsidRDefault="004E10E5" w:rsidP="00B83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4248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E038F" w:rsidRPr="00AE038F">
        <w:rPr>
          <w:rFonts w:ascii="Times New Roman" w:eastAsia="Times New Roman" w:hAnsi="Times New Roman" w:cs="Times New Roman"/>
          <w:sz w:val="28"/>
          <w:szCs w:val="28"/>
          <w:lang w:val="uk-UA"/>
        </w:rPr>
        <w:t>Сиротюк Ю.М. - голова  депутатської  фракції   «Всеукраїнське об’єднання «Свобода».</w:t>
      </w:r>
    </w:p>
    <w:p w:rsidR="00424875" w:rsidRPr="00C42E0D" w:rsidRDefault="00424875" w:rsidP="0004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5FA2" w:rsidRDefault="00AE038F" w:rsidP="00D23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5828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епутат Київської міської ради </w:t>
      </w:r>
      <w:r w:rsidRPr="00AE038F">
        <w:rPr>
          <w:rFonts w:ascii="Times New Roman" w:eastAsia="Times New Roman" w:hAnsi="Times New Roman" w:cs="Times New Roman"/>
          <w:sz w:val="28"/>
          <w:szCs w:val="28"/>
          <w:lang w:val="uk-UA"/>
        </w:rPr>
        <w:t>Сторожук В.П., депу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татська фракція «Солідарність»,</w:t>
      </w:r>
      <w:r w:rsidR="00D23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</w:t>
      </w:r>
      <w:r w:rsidR="00D23A6D" w:rsidRPr="00D23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r w:rsidR="00D23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чальника управління </w:t>
      </w:r>
      <w:r w:rsidR="006259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правового забезпечення діяльності Київської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</w:t>
      </w:r>
      <w:r w:rsidR="005A7979" w:rsidRPr="005A7979">
        <w:rPr>
          <w:rFonts w:ascii="Times New Roman" w:eastAsia="Times New Roman" w:hAnsi="Times New Roman" w:cs="Times New Roman"/>
          <w:sz w:val="28"/>
          <w:szCs w:val="28"/>
          <w:lang w:val="uk-UA"/>
        </w:rPr>
        <w:t>, нача</w:t>
      </w:r>
      <w:r w:rsidR="00625983">
        <w:rPr>
          <w:rFonts w:ascii="Times New Roman" w:eastAsia="Times New Roman" w:hAnsi="Times New Roman" w:cs="Times New Roman"/>
          <w:sz w:val="28"/>
          <w:szCs w:val="28"/>
          <w:lang w:val="uk-UA"/>
        </w:rPr>
        <w:t>льник управління організаційного</w:t>
      </w:r>
      <w:r w:rsidR="00D23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A7979" w:rsidRPr="005A7979">
        <w:rPr>
          <w:rFonts w:ascii="Times New Roman" w:eastAsia="Times New Roman" w:hAnsi="Times New Roman" w:cs="Times New Roman"/>
          <w:sz w:val="28"/>
          <w:szCs w:val="28"/>
          <w:lang w:val="uk-UA"/>
        </w:rPr>
        <w:t>та документального забезпечення ді</w:t>
      </w:r>
      <w:r w:rsidR="00625983">
        <w:rPr>
          <w:rFonts w:ascii="Times New Roman" w:eastAsia="Times New Roman" w:hAnsi="Times New Roman" w:cs="Times New Roman"/>
          <w:sz w:val="28"/>
          <w:szCs w:val="28"/>
          <w:lang w:val="uk-UA"/>
        </w:rPr>
        <w:t>яльності Київської міської ради</w:t>
      </w:r>
      <w:r w:rsidR="00D23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7979" w:rsidRPr="005A7979">
        <w:rPr>
          <w:rFonts w:ascii="Times New Roman" w:eastAsia="Times New Roman" w:hAnsi="Times New Roman" w:cs="Times New Roman"/>
          <w:sz w:val="28"/>
          <w:szCs w:val="28"/>
          <w:lang w:val="uk-UA"/>
        </w:rPr>
        <w:t>Пихтіна</w:t>
      </w:r>
      <w:proofErr w:type="spellEnd"/>
      <w:r w:rsidR="005A7979" w:rsidRPr="005A7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</w:t>
      </w:r>
    </w:p>
    <w:p w:rsidR="005A7979" w:rsidRDefault="005A7979" w:rsidP="005A7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7979" w:rsidRDefault="005A7979" w:rsidP="005A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1292" w:rsidRDefault="00FF1292" w:rsidP="005A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1292" w:rsidRDefault="00FF1292" w:rsidP="005A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00AD" w:rsidRPr="00B861AB" w:rsidRDefault="00CA00A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Заступник міського голови - секретар Київської міської ради               Прокопів В.В. запропонував перейти до розгляду проекту порядку денного пленарного засідання V</w:t>
      </w:r>
      <w:r w:rsidR="009853D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Київсько</w:t>
      </w:r>
      <w:r w:rsidR="002C3CC9">
        <w:rPr>
          <w:rFonts w:ascii="Times New Roman" w:eastAsia="Times New Roman" w:hAnsi="Times New Roman" w:cs="Times New Roman"/>
          <w:sz w:val="28"/>
          <w:szCs w:val="28"/>
          <w:lang w:val="uk-UA"/>
        </w:rPr>
        <w:t>ї міської ради VІIІ скликання</w:t>
      </w:r>
      <w:r w:rsidR="005B67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4A7D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EA7A76">
        <w:rPr>
          <w:rFonts w:ascii="Times New Roman" w:eastAsia="Times New Roman" w:hAnsi="Times New Roman" w:cs="Times New Roman"/>
          <w:sz w:val="28"/>
          <w:szCs w:val="28"/>
          <w:lang w:val="uk-UA"/>
        </w:rPr>
        <w:t>.10</w:t>
      </w:r>
      <w:r w:rsidR="007A3F13">
        <w:rPr>
          <w:rFonts w:ascii="Times New Roman" w:eastAsia="Times New Roman" w:hAnsi="Times New Roman" w:cs="Times New Roman"/>
          <w:sz w:val="28"/>
          <w:szCs w:val="28"/>
          <w:lang w:val="uk-UA"/>
        </w:rPr>
        <w:t>.2018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A00AD" w:rsidRPr="00C865CD" w:rsidRDefault="00CA00A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A00AD" w:rsidRPr="00B861AB" w:rsidRDefault="00CA00A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порядок денний пленарного засідання V</w:t>
      </w:r>
      <w:r w:rsidR="006E0F2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Київсько</w:t>
      </w:r>
      <w:r w:rsidR="005F5BA8">
        <w:rPr>
          <w:rFonts w:ascii="Times New Roman" w:eastAsia="Times New Roman" w:hAnsi="Times New Roman" w:cs="Times New Roman"/>
          <w:sz w:val="28"/>
          <w:szCs w:val="28"/>
          <w:lang w:val="uk-UA"/>
        </w:rPr>
        <w:t>ї міської ради VІIІ скликання</w:t>
      </w:r>
      <w:r w:rsidR="00D55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4A7D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EA7A76">
        <w:rPr>
          <w:rFonts w:ascii="Times New Roman" w:eastAsia="Times New Roman" w:hAnsi="Times New Roman" w:cs="Times New Roman"/>
          <w:sz w:val="28"/>
          <w:szCs w:val="28"/>
          <w:lang w:val="uk-UA"/>
        </w:rPr>
        <w:t>.10</w:t>
      </w:r>
      <w:r w:rsidR="007A3F13">
        <w:rPr>
          <w:rFonts w:ascii="Times New Roman" w:eastAsia="Times New Roman" w:hAnsi="Times New Roman" w:cs="Times New Roman"/>
          <w:sz w:val="28"/>
          <w:szCs w:val="28"/>
          <w:lang w:val="uk-UA"/>
        </w:rPr>
        <w:t>.2018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0014A" w:rsidRDefault="00E0014A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4A7D" w:rsidRDefault="00AF4A7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4A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AF4A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AF4A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олова  депутатської  фракції   «Всеукраїнське об’єднання «Свобода» </w:t>
      </w:r>
      <w:r w:rsidR="00603260">
        <w:rPr>
          <w:rFonts w:ascii="Times New Roman" w:eastAsia="Times New Roman" w:hAnsi="Times New Roman" w:cs="Times New Roman"/>
          <w:sz w:val="28"/>
          <w:szCs w:val="28"/>
          <w:lang w:val="uk-UA"/>
        </w:rPr>
        <w:t>Сиротюк Ю.М.,</w:t>
      </w:r>
      <w:r w:rsidRPr="00AF4A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повідомив, що підготовлено проект рішення «Про розірвання договору оренди земельної ділянки від 08.09.2005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F4A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63-6-00282, укладеного між Київською міською радою та товариством з обмеженою відповідальністю «Контактбудсервіс» для забудови об’єктами житлового і соціально-побутового призначення у ж/м Осокорки-центральні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F4A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(1, 2 мікрорайони) у Дарницькому районі м. Києва» (від 22.05.2018 № 08/231-1763),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запропонував </w:t>
      </w:r>
      <w:r w:rsidR="00603260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 </w:t>
      </w:r>
      <w:r w:rsidR="00603260">
        <w:rPr>
          <w:rFonts w:ascii="Times New Roman" w:eastAsia="Times New Roman" w:hAnsi="Times New Roman" w:cs="Times New Roman"/>
          <w:sz w:val="28"/>
          <w:szCs w:val="28"/>
          <w:lang w:val="uk-UA"/>
        </w:rPr>
        <w:t>на пленарному засіданні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спільно з проектом рішення «Про створення парку відпочинку «Осокорки» у Дарницькому районі міста Києва».</w:t>
      </w:r>
      <w:r w:rsidRPr="0026306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(Від 17.07.2018 № 08/231-2266/ПР)</w:t>
      </w:r>
      <w:r w:rsidRPr="00AF4A7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03260" w:rsidRDefault="00603260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3260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r w:rsidR="00F94E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дав роз’яснення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F94E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проектів рішень та зазначив, що справа </w:t>
      </w:r>
      <w:r w:rsidR="00295AAC" w:rsidRPr="00295A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 цій земельній ділянці </w:t>
      </w:r>
      <w:r w:rsidR="00F94E43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розглядається у суді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03260" w:rsidRDefault="00603260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4A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AF4A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AF4A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олова  депутатської  фракції   «Всеукраїнське об’єднання «Свобода»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Сиротюк Ю.М. та</w:t>
      </w:r>
      <w:r w:rsidRPr="00603260">
        <w:t xml:space="preserve"> </w:t>
      </w:r>
      <w:r w:rsidRPr="00603260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запропонував зняти з проекту порядку денного проект рішення</w:t>
      </w:r>
      <w:r w:rsidR="006A6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передачу публічному акціонерному товариству «Укртелеком» земельної ділянки для експлуатації </w:t>
      </w:r>
      <w:r w:rsidR="002E79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6A6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обслуговування існуючої автоматичної телефонної </w:t>
      </w:r>
      <w:r w:rsidR="002E792F">
        <w:rPr>
          <w:rFonts w:ascii="Times New Roman" w:eastAsia="Times New Roman" w:hAnsi="Times New Roman" w:cs="Times New Roman"/>
          <w:sz w:val="28"/>
          <w:szCs w:val="28"/>
          <w:lang w:val="uk-UA"/>
        </w:rPr>
        <w:t>станції на                                     вул. Лятошинського,</w:t>
      </w:r>
      <w:r w:rsidR="006259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E792F">
        <w:rPr>
          <w:rFonts w:ascii="Times New Roman" w:eastAsia="Times New Roman" w:hAnsi="Times New Roman" w:cs="Times New Roman"/>
          <w:sz w:val="28"/>
          <w:szCs w:val="28"/>
          <w:lang w:val="uk-UA"/>
        </w:rPr>
        <w:t>4-б у Голосіївському районі м. Києва</w:t>
      </w:r>
      <w:r w:rsidR="006A674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2E79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(Д-7455).                          (Від 22.03.2018 № 08/231-924/ПР)</w:t>
      </w:r>
      <w:r w:rsidR="00BE4E9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F4A7D" w:rsidRDefault="00ED6645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6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 постійної  комісії  Київської  міської  ради  з питань містобудування, архітектури та землекористування Міщенко О.Г., депутатська фракція «Солідарність»,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заперечив</w:t>
      </w:r>
      <w:r w:rsidRPr="00ED6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зняття з</w:t>
      </w:r>
      <w:r w:rsidR="00F94E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проекту порядку денного</w:t>
      </w:r>
      <w:r w:rsidRPr="00ED6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зазначеного проекту </w:t>
      </w:r>
      <w:r w:rsidRPr="00ED6645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9237E" w:rsidRPr="00A9237E" w:rsidRDefault="00A9237E" w:rsidP="00A9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23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- секретар Київської міської ради                  Прокопів В.В. поставив на голосування пропозицію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голови</w:t>
      </w:r>
      <w:r w:rsidRPr="00AF4A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депутатської  фракції   «Всеукраїнське об’єднання «Свобода»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Сиротюка Ю.М. </w:t>
      </w:r>
      <w:r w:rsidRPr="00A9237E">
        <w:rPr>
          <w:rFonts w:ascii="Times New Roman" w:eastAsia="Times New Roman" w:hAnsi="Times New Roman" w:cs="Times New Roman"/>
          <w:sz w:val="28"/>
          <w:szCs w:val="28"/>
          <w:lang w:val="uk-UA"/>
        </w:rPr>
        <w:t>щодо зняття з проекту порядку денного проекту рішення «Про передачу публічному акціонерному товариству «Укртелеком» земельної ділянки для експлуатації                                             та обслуговування існуючої автоматичної телефонної станції на                                     вул. Лятошинського,</w:t>
      </w:r>
      <w:r w:rsidR="006259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237E">
        <w:rPr>
          <w:rFonts w:ascii="Times New Roman" w:eastAsia="Times New Roman" w:hAnsi="Times New Roman" w:cs="Times New Roman"/>
          <w:sz w:val="28"/>
          <w:szCs w:val="28"/>
          <w:lang w:val="uk-UA"/>
        </w:rPr>
        <w:t>4-б у Голосіївському районі м. Києва» (Д-7455).                          (Від 22.03.2018 № 08/231-924/ПР).</w:t>
      </w:r>
    </w:p>
    <w:p w:rsidR="00AF4A7D" w:rsidRDefault="00A9237E" w:rsidP="00A9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23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A923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прийн</w:t>
      </w:r>
      <w:r w:rsidR="00F94E43">
        <w:rPr>
          <w:rFonts w:ascii="Times New Roman" w:eastAsia="Times New Roman" w:hAnsi="Times New Roman" w:cs="Times New Roman"/>
          <w:sz w:val="28"/>
          <w:szCs w:val="28"/>
          <w:lang w:val="uk-UA"/>
        </w:rPr>
        <w:t>ято</w:t>
      </w:r>
      <w:r w:rsidRPr="00A9237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9237E" w:rsidRDefault="000F79B9" w:rsidP="00A9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0F79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 депутатської  фракції   «Всеукраїнське об’єднання «Свобода» Сиротюк Ю.М. та запропонував зняти з проекту порядку денного проект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0F79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ПУБЛЧНОМУ </w:t>
      </w:r>
      <w:r w:rsidRPr="000F79B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АКЦІОНЕРНОМУ ТОВАРИСТВУ «ВСЕУКРАЇНСЬКИЙ АКЦІОНЕРНИЙ БАНК» на вул. Дегтярівській, 21 у Шевченківському районі м. Києва для експлуатації нежитлового приміщення (заготівельно-зварювальний корпус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0F79B9">
        <w:rPr>
          <w:rFonts w:ascii="Times New Roman" w:eastAsia="Times New Roman" w:hAnsi="Times New Roman" w:cs="Times New Roman"/>
          <w:sz w:val="28"/>
          <w:szCs w:val="28"/>
          <w:lang w:val="uk-UA"/>
        </w:rPr>
        <w:t>№ 3, склад заготівок)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F79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(К-26191). (Від 20.07.2016 № 08/231-3127/ПР).</w:t>
      </w:r>
    </w:p>
    <w:p w:rsidR="00AF4A7D" w:rsidRDefault="000F79B9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B9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Прокопів В.В. запропонував визначитися при розгляді зазначеного проекту рі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шення на пленарному засіданні 18.10</w:t>
      </w:r>
      <w:r w:rsidRPr="000F79B9">
        <w:rPr>
          <w:rFonts w:ascii="Times New Roman" w:eastAsia="Times New Roman" w:hAnsi="Times New Roman" w:cs="Times New Roman"/>
          <w:sz w:val="28"/>
          <w:szCs w:val="28"/>
          <w:lang w:val="uk-UA"/>
        </w:rPr>
        <w:t>.2018.</w:t>
      </w:r>
    </w:p>
    <w:p w:rsidR="00AF4A7D" w:rsidRDefault="005E0803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0803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постійної  комісії  Київської  міської  ради  з питань містобудування, архітектури та землекористування Міщенко О.Г., депут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атська фракція «Солідарність», підтримав з</w:t>
      </w:r>
      <w:r w:rsidRPr="005E0803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E08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 - секретар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5E08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ької міської ради </w:t>
      </w:r>
      <w:r w:rsidRPr="005E0803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E08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</w:p>
    <w:p w:rsidR="00AF4A7D" w:rsidRDefault="005E0803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08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5E08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 постійної  комісії  Київської  міської  ради  з питань містобудування, архітектури та землекористування Міщенко О.Г., депутатська фракція «Солідарність»,  та запропонував включити  до проекту порядку денного такі проекти рішень:</w:t>
      </w:r>
    </w:p>
    <w:p w:rsidR="005E0803" w:rsidRDefault="005E0803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5E08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громадянину Свертоці Віктору Андрійовичу у приватну власність земельної ділянки для будівництва і обслуговування жилого будинку, господарських будівель і споруд у пров. 4-му Садовому,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Pr="005E0803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E0803">
        <w:rPr>
          <w:rFonts w:ascii="Times New Roman" w:eastAsia="Times New Roman" w:hAnsi="Times New Roman" w:cs="Times New Roman"/>
          <w:sz w:val="28"/>
          <w:szCs w:val="28"/>
          <w:lang w:val="uk-UA"/>
        </w:rPr>
        <w:t>а у Деснянському районі м. Киє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 (</w:t>
      </w:r>
      <w:r w:rsidRPr="005E0803">
        <w:rPr>
          <w:rFonts w:ascii="Times New Roman" w:eastAsia="Times New Roman" w:hAnsi="Times New Roman" w:cs="Times New Roman"/>
          <w:sz w:val="28"/>
          <w:szCs w:val="28"/>
          <w:lang w:val="uk-UA"/>
        </w:rPr>
        <w:t>А-18946). (Від 05.10.2017 № 08/231-2448/ПР). (Повторно).</w:t>
      </w:r>
    </w:p>
    <w:p w:rsidR="005E0803" w:rsidRDefault="005E0803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5E0803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громадянину Косулі Миколі Васильовичу у приватну власність земельної ділянки для будівництва і обслуговування жилого будинку, господарських будівель і споруд у пров. Радистів, 1-а у Деснянському районі м. Києва (А-19984). (Від 13.03.2018 № 08/231-859/ПР). (Повторно).</w:t>
      </w:r>
    </w:p>
    <w:p w:rsidR="00502C26" w:rsidRDefault="00502C26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E46F36"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громадянину </w:t>
      </w:r>
      <w:proofErr w:type="spellStart"/>
      <w:r w:rsidR="00E46F36"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>Чалову</w:t>
      </w:r>
      <w:proofErr w:type="spellEnd"/>
      <w:r w:rsidR="00E46F36"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Ігорю Івановичу, члену садівничого товариства «Сонячний», у приватну власність земельної ділянки для ведення колективного садівництва на  вул. 59-й Садовій, діл. 134 у Дарницькому районі м. Києва (А-23764). (Від 24.01.2018 № 08/231-171/ПР). (Повторно).</w:t>
      </w:r>
    </w:p>
    <w:p w:rsidR="00E46F36" w:rsidRDefault="00E46F36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громадянці Івановій Вірі Степанівні, члену громадської організації садівницького товариства «Фронтовик» Солом’янського району м. Києва</w:t>
      </w:r>
      <w:r w:rsidR="00F94E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для ведення колективного садівництва на вул. Медовій, 228 у Солом’янському районі м. Києва (А-23117). (Від 13.12.2017 № 08/231-3174/ПР). (Повторно).</w:t>
      </w:r>
    </w:p>
    <w:p w:rsidR="00E46F36" w:rsidRDefault="00E46F36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громадянці Дмитренко Ганні Іванівні, члену громадської організації садівницького товариства «Фронтовик» Солом’янського району м. Києва</w:t>
      </w:r>
      <w:r w:rsidR="00F94E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для ведення колективного садівництва на вул. Медовій, 224 у Солом’янському районі м. Києва (А-23252). (Від 14.12.2017 № 08/231-3201/ПР). (Повторно).</w:t>
      </w:r>
    </w:p>
    <w:p w:rsidR="00E46F36" w:rsidRDefault="00E46F36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громадянці </w:t>
      </w:r>
      <w:proofErr w:type="spellStart"/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>Голдицькій</w:t>
      </w:r>
      <w:proofErr w:type="spellEnd"/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Ользі Григорівні, члену громадської організації садівницького товариства «Фронтовик» Солом’янського району м. Києва</w:t>
      </w:r>
      <w:r w:rsidR="00F94E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для ведення колективного садівництва на вул. Медовій, 164 у Солом’янському районі м. Києва (А-23331). (Від 07.12.2017 № 08/231-3113/ПР). (Повторно).</w:t>
      </w:r>
    </w:p>
    <w:p w:rsidR="00E46F36" w:rsidRDefault="00E46F36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7. 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громадянці </w:t>
      </w:r>
      <w:proofErr w:type="spellStart"/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>Тимофеєвій</w:t>
      </w:r>
      <w:proofErr w:type="spellEnd"/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Зінаїді Омелянівні, члену громадської організації садівницького товариства «Фронтовик» Солом’янського району м. Києва</w:t>
      </w:r>
      <w:r w:rsidR="00F94E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для ведення колективного садівництва на вул. Медовій, 165 у Солом’янському районі м. Києва (А-23187). (Від 26.12.2017 № 08/231-3279/ПР). (Повторно).</w:t>
      </w:r>
    </w:p>
    <w:p w:rsidR="00E46F36" w:rsidRDefault="00E46F36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продаж земельної ділянки або права оренди на неї на земельних торгах (аукціоні) для будівництва, експлуатації та обслуговування торговельного центру із закладами громадського харчування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>вул. Академіка Заболотного, 160-б у Голосіївському районі м. Києва (Є-1448). (Від 21.05.2018 № 08/231-1726/ПР). (Повторно).</w:t>
      </w:r>
    </w:p>
    <w:p w:rsidR="00E46F36" w:rsidRDefault="00E46F36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Київської міської ради від 28.11.2017 № 622/3629 «Про визначення переліку земельних ділянок для опрацювання можливості продажу їх (або права оренди на них) на земельних торгах»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(Є-1483). ( Від 20.02.2018 № 08/231-638/ПР). (Повторно).</w:t>
      </w:r>
    </w:p>
    <w:p w:rsidR="00E46F36" w:rsidRDefault="00E46F36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на проведення експертної грошової         оцінки земельної ділянки, що  підлягає продажу (Є-1497). (Від  25.04.2018 № 08/231-1406/ПР). (Повторно).</w:t>
      </w:r>
    </w:p>
    <w:p w:rsidR="00E46F36" w:rsidRDefault="00E46F36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на проведення експертної грошо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вої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оцінки земельної ділянки, що  підлягає продажу (Є-1496). (Від 25.04.2018 № 08/231-1407/ПР).  (Повторно).</w:t>
      </w:r>
    </w:p>
    <w:p w:rsidR="00E46F36" w:rsidRDefault="00E46F36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12. 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на провед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ення експертної грошової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оцінки земельних ділянок, що  підлягають продажу (Є-1502). (Від 30.05.2018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>№ 08/231-1865/ПР). (Повторно)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46F36" w:rsidRDefault="00E46F36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13. 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продаж земельної ділянки підприємству громадського харчування у формі товариства з обмеженою відповідальністю «ЗЕЛЕНИЙ ГАЙ» для експлуатації та обслуговування кав’ярні у пров. Євгена Гуцала, 5, літ. «Д» у Печерському районі м. Києва (Є-1479). (Від 09.01.2018 № 08/231-28/ПР). (Повторно).</w:t>
      </w:r>
    </w:p>
    <w:p w:rsidR="00E46F36" w:rsidRDefault="00E46F36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14. 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громадянину Ємельянову Миколі Олексійовичу на вул. Каменярів, 66-а у Солом’янському районі м. Києва для будівництва і обслуговування жилого будинку, господарських будівель і споруд (К-26908). (Від 17.10.2016 № 08/231-4333/ПР). (Повторно).</w:t>
      </w:r>
    </w:p>
    <w:p w:rsidR="00E46F36" w:rsidRDefault="00E46F36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15. 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 надання дозволу на розроблення проекту землеустрою щодо відведення земельної ділянки громадянину </w:t>
      </w:r>
      <w:proofErr w:type="spellStart"/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>Глигалу</w:t>
      </w:r>
      <w:proofErr w:type="spellEnd"/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Валерію Миколайовичу на вул. Мічуріна, 34 у Печерському районі м. Києва для будівництва і обслуговування жилого будинку, господарських будівель і споруд (К-31861). (Від 04.12.2017 № 08/231-3045/ПР). (Повторно).</w:t>
      </w:r>
    </w:p>
    <w:p w:rsidR="00E46F36" w:rsidRDefault="00E46F36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16. 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громадянці </w:t>
      </w:r>
      <w:proofErr w:type="spellStart"/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>Снігір</w:t>
      </w:r>
      <w:proofErr w:type="spellEnd"/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Анастасії Петрівні на вул. Тепличній у Святошинському районі міста Києва для будівництва і обслуговування жилого будинку, господарських будівель і споруд (К-31565). (Від 29.11.2017 № 08/231-2970/ПР). (Повторно).</w:t>
      </w:r>
    </w:p>
    <w:p w:rsidR="00E46F36" w:rsidRDefault="00E46F36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17. 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громадянці Лавриненко Олені Едуардівні 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вул. Садовій, 92, діл. 35 у Дарницькому районі м. Києва для ведення колективного садівництва (К-28066). (Від 14.12.2016 № 08/231-4952/ПР). (Повторно).</w:t>
      </w:r>
    </w:p>
    <w:p w:rsidR="00E46F36" w:rsidRDefault="00E46F36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18. 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громадянину Кондратенку Анатолію Леонідовичу на вул. Карла Маркса, 51</w:t>
      </w:r>
      <w:r w:rsidR="00FA177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>а у Солом’янському районі м. Києва для будівництва і обслуговування жилого будинку, господарських будівель і споруд (К-30851). (Від 03.10.2017 № 08/231-2386/ПР). (Повторно).</w:t>
      </w:r>
    </w:p>
    <w:p w:rsidR="00E46F36" w:rsidRDefault="00E46F36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19. 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публічному акціонерному товариству «Укртелеком» на вул. Івана Сірка, 2 у Голосіївському районі м. Києва для обслуговування та експлуатації існуючих будівель та споруд зв’язку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E46F36">
        <w:rPr>
          <w:rFonts w:ascii="Times New Roman" w:eastAsia="Times New Roman" w:hAnsi="Times New Roman" w:cs="Times New Roman"/>
          <w:sz w:val="28"/>
          <w:szCs w:val="28"/>
          <w:lang w:val="uk-UA"/>
        </w:rPr>
        <w:t>(К-28053). (Від 14.12.2017 № 08/231-3192/ПР). (Повторно).</w:t>
      </w:r>
    </w:p>
    <w:p w:rsidR="00E46F36" w:rsidRDefault="00E46F36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20. </w:t>
      </w:r>
      <w:r w:rsidR="0008502B" w:rsidRPr="0008502B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</w:t>
      </w:r>
      <w:r w:rsidR="000850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земельної ділянки КАЗЕННОМУ </w:t>
      </w:r>
      <w:r w:rsidR="0008502B" w:rsidRPr="000850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ПІДПРИЄМСТВУ  СПЕЦІАЛЬНОГО ПРИЛАДОБУДУВАННЯ «АРСЕНАЛ» на вул. Академіка Бутлерова, 2  у Дніпровському районі м. Києва для експлуатації та обслуговування комплексу будівель і споруд виробничого призначення </w:t>
      </w:r>
      <w:r w:rsidR="000850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08502B" w:rsidRPr="0008502B">
        <w:rPr>
          <w:rFonts w:ascii="Times New Roman" w:eastAsia="Times New Roman" w:hAnsi="Times New Roman" w:cs="Times New Roman"/>
          <w:sz w:val="28"/>
          <w:szCs w:val="28"/>
          <w:lang w:val="uk-UA"/>
        </w:rPr>
        <w:t>(К-30794). (Від 10.01.2018 № 08/231-43/ПР). (Повторно).</w:t>
      </w:r>
    </w:p>
    <w:p w:rsidR="0008502B" w:rsidRDefault="0008502B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21. </w:t>
      </w:r>
      <w:r w:rsidRPr="0008502B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ПУБЛІЧНОМУ  АКЦІОНЕРНОМУ ТОВАРИСТВУ ПО ГАЗОПОСТАЧАННЮ ТА ГАЗИФІКАЦІЇ «К</w:t>
      </w:r>
      <w:r w:rsidR="00FA177F">
        <w:rPr>
          <w:rFonts w:ascii="Times New Roman" w:eastAsia="Times New Roman" w:hAnsi="Times New Roman" w:cs="Times New Roman"/>
          <w:sz w:val="28"/>
          <w:szCs w:val="28"/>
          <w:lang w:val="uk-UA"/>
        </w:rPr>
        <w:t>ИЇВОБЛГАЗ» на просп. Свободи, 2-г</w:t>
      </w:r>
      <w:r w:rsidRPr="000850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(літ. «А») у Подільському районі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08502B">
        <w:rPr>
          <w:rFonts w:ascii="Times New Roman" w:eastAsia="Times New Roman" w:hAnsi="Times New Roman" w:cs="Times New Roman"/>
          <w:sz w:val="28"/>
          <w:szCs w:val="28"/>
          <w:lang w:val="uk-UA"/>
        </w:rPr>
        <w:t>м. Києва для обслуговування нежитлового будинку - цеху № 4 (К-31806). (Від 05.12.2017 № 08/231-3073/ПР). (Повторно).</w:t>
      </w:r>
    </w:p>
    <w:p w:rsidR="0008502B" w:rsidRDefault="0008502B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22. </w:t>
      </w:r>
      <w:r w:rsidRPr="0008502B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Міністерству оборони України для експлуатації та обслуговування адміністративно-господарських будівель та споруд військового містечка № 50 на вул. Михайла Грушевського, 30 у Печерському районі м. Києва (Д-7740). (Від 31.05.2018 № 08/231-1908/ПР). (Повторно).</w:t>
      </w:r>
    </w:p>
    <w:p w:rsidR="0008502B" w:rsidRDefault="0008502B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23. </w:t>
      </w:r>
      <w:r w:rsidRPr="000850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відмову у передачі земельної ділянки у власність громадянці </w:t>
      </w:r>
      <w:proofErr w:type="spellStart"/>
      <w:r w:rsidRPr="0008502B">
        <w:rPr>
          <w:rFonts w:ascii="Times New Roman" w:eastAsia="Times New Roman" w:hAnsi="Times New Roman" w:cs="Times New Roman"/>
          <w:sz w:val="28"/>
          <w:szCs w:val="28"/>
          <w:lang w:val="uk-UA"/>
        </w:rPr>
        <w:t>Шабаліній</w:t>
      </w:r>
      <w:proofErr w:type="spellEnd"/>
      <w:r w:rsidRPr="000850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Оксані Юріївні для будівництва і  обслуговування жилого будинку, господарських будівель і споруд на вул. Завальній, 13-д у Дарницькому районі м. Києва (А-22854). (Від  04.12.2017 № 08/231-3061/ПР). (Повторно).</w:t>
      </w:r>
    </w:p>
    <w:p w:rsidR="0008502B" w:rsidRDefault="0008502B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24. </w:t>
      </w:r>
      <w:r w:rsidRPr="000850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відмову у передачі земельної ділянки у власність громадянці </w:t>
      </w:r>
      <w:proofErr w:type="spellStart"/>
      <w:r w:rsidRPr="0008502B">
        <w:rPr>
          <w:rFonts w:ascii="Times New Roman" w:eastAsia="Times New Roman" w:hAnsi="Times New Roman" w:cs="Times New Roman"/>
          <w:sz w:val="28"/>
          <w:szCs w:val="28"/>
          <w:lang w:val="uk-UA"/>
        </w:rPr>
        <w:t>Зубар</w:t>
      </w:r>
      <w:proofErr w:type="spellEnd"/>
      <w:r w:rsidRPr="000850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Ользі Анатоліївні для будівництва і обслуговування жилого будинку, господарських будівель і споруд на вул. Завальній, 13-ж у Дарницькому районі м. Києва (А-22856). (Від 05.12.2017 № 08/231-3070/ПР). (Повторно).</w:t>
      </w:r>
    </w:p>
    <w:p w:rsidR="0008502B" w:rsidRDefault="0008502B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25. </w:t>
      </w:r>
      <w:r w:rsidRPr="0008502B">
        <w:rPr>
          <w:rFonts w:ascii="Times New Roman" w:eastAsia="Times New Roman" w:hAnsi="Times New Roman" w:cs="Times New Roman"/>
          <w:sz w:val="28"/>
          <w:szCs w:val="28"/>
          <w:lang w:val="uk-UA"/>
        </w:rPr>
        <w:t>Про відмову кооперативу автостоянок «Райдуга» в поновленні договору оренди земельних ділянок для розміщення, експлуатації та обслуговування тимчасової автостоянки на просп. Генерала Ватутіна, 22-24 у Дніпровському районі м. Києва та визначення переліку земельних ділянок для опрацювання можливості продажу права оренди на них на земельних торгах (А-20801). (Від 15.02.2016 № 08/231-895/ПР). (Повторно).</w:t>
      </w:r>
    </w:p>
    <w:p w:rsidR="0008502B" w:rsidRDefault="0008502B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26. </w:t>
      </w:r>
      <w:r w:rsidRPr="000850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земельної ділянки ТОВАРИСТВУ З ОБМЕЖЕНОЮ ВІДПОВІДАЛЬНІСТЮ «УКРІНВЕСТИЦІЇ» для експлуатації та обслуговування нежилого будинку на вул. </w:t>
      </w:r>
      <w:proofErr w:type="spellStart"/>
      <w:r w:rsidRPr="0008502B">
        <w:rPr>
          <w:rFonts w:ascii="Times New Roman" w:eastAsia="Times New Roman" w:hAnsi="Times New Roman" w:cs="Times New Roman"/>
          <w:sz w:val="28"/>
          <w:szCs w:val="28"/>
          <w:lang w:val="uk-UA"/>
        </w:rPr>
        <w:t>Левандовській</w:t>
      </w:r>
      <w:proofErr w:type="spellEnd"/>
      <w:r w:rsidRPr="0008502B">
        <w:rPr>
          <w:rFonts w:ascii="Times New Roman" w:eastAsia="Times New Roman" w:hAnsi="Times New Roman" w:cs="Times New Roman"/>
          <w:sz w:val="28"/>
          <w:szCs w:val="28"/>
          <w:lang w:val="uk-UA"/>
        </w:rPr>
        <w:t>, 17 у Печерському районі м. Києва (А-25364). (Від 23.06.2018 № 08/231-2125/ПР). (Друге читання).</w:t>
      </w:r>
    </w:p>
    <w:p w:rsidR="0008502B" w:rsidRDefault="0008502B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27. </w:t>
      </w:r>
      <w:r w:rsidRPr="0008502B">
        <w:rPr>
          <w:rFonts w:ascii="Times New Roman" w:eastAsia="Times New Roman" w:hAnsi="Times New Roman" w:cs="Times New Roman"/>
          <w:sz w:val="28"/>
          <w:szCs w:val="28"/>
          <w:lang w:val="uk-UA"/>
        </w:rPr>
        <w:t>Про організаційно-правові заходи щодо створення скверу на Андріївському узвозі, 33/6 у Подільському районі міста Києва. (Від 02.07.2018 № 08/231-2164/ПР).</w:t>
      </w:r>
    </w:p>
    <w:p w:rsidR="00AF4A7D" w:rsidRDefault="0008502B" w:rsidP="00295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0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0850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включити проекти рішень 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18</w:t>
      </w:r>
      <w:r w:rsidRPr="0008502B">
        <w:rPr>
          <w:rFonts w:ascii="Times New Roman" w:eastAsia="Times New Roman" w:hAnsi="Times New Roman" w:cs="Times New Roman"/>
          <w:sz w:val="28"/>
          <w:szCs w:val="28"/>
          <w:lang w:val="uk-UA"/>
        </w:rPr>
        <w:t>.10.2018.</w:t>
      </w:r>
    </w:p>
    <w:p w:rsidR="00AF4A7D" w:rsidRDefault="00AF4A7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7C93" w:rsidRPr="00DA4E73" w:rsidRDefault="002E236F" w:rsidP="002E2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C7C93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  Прокопів В.В.</w:t>
      </w:r>
      <w:r w:rsidR="001C7C93" w:rsidRPr="00DA4E73">
        <w:rPr>
          <w:rFonts w:ascii="Times New Roman" w:hAnsi="Times New Roman" w:cs="Times New Roman"/>
          <w:sz w:val="28"/>
          <w:szCs w:val="28"/>
          <w:lang w:val="uk-UA"/>
        </w:rPr>
        <w:t xml:space="preserve"> подякував усім за роботу.</w:t>
      </w:r>
    </w:p>
    <w:p w:rsidR="007B68AB" w:rsidRDefault="007B68AB" w:rsidP="003204D3">
      <w:pPr>
        <w:spacing w:after="0" w:line="240" w:lineRule="auto"/>
        <w:rPr>
          <w:sz w:val="28"/>
          <w:szCs w:val="28"/>
          <w:lang w:val="uk-UA"/>
        </w:rPr>
      </w:pPr>
    </w:p>
    <w:p w:rsidR="00083B90" w:rsidRPr="00DA4E73" w:rsidRDefault="00083B90" w:rsidP="003204D3">
      <w:pPr>
        <w:spacing w:after="0" w:line="240" w:lineRule="auto"/>
        <w:rPr>
          <w:sz w:val="28"/>
          <w:szCs w:val="28"/>
          <w:lang w:val="uk-UA"/>
        </w:rPr>
      </w:pPr>
    </w:p>
    <w:p w:rsidR="00022E25" w:rsidRPr="00DA4E73" w:rsidRDefault="00022E25" w:rsidP="00983F9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hAnsi="Times New Roman" w:cs="Times New Roman"/>
          <w:sz w:val="28"/>
          <w:szCs w:val="28"/>
          <w:lang w:val="uk-UA"/>
        </w:rPr>
        <w:t>Велася стенограма.</w:t>
      </w:r>
    </w:p>
    <w:p w:rsidR="00022E25" w:rsidRDefault="00022E25" w:rsidP="00983F9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983F94" w:rsidRPr="00DA4E73" w:rsidRDefault="00983F94" w:rsidP="00983F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2E25" w:rsidRPr="00DA4E73" w:rsidRDefault="00022E25" w:rsidP="00983F94">
      <w:pPr>
        <w:tabs>
          <w:tab w:val="left" w:pos="78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-  </w:t>
      </w:r>
      <w:r w:rsidRPr="00DA4E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734F" w:rsidRDefault="00022E25" w:rsidP="00CC0339">
      <w:pPr>
        <w:tabs>
          <w:tab w:val="left" w:pos="7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hAnsi="Times New Roman" w:cs="Times New Roman"/>
          <w:sz w:val="28"/>
          <w:szCs w:val="28"/>
          <w:lang w:val="uk-UA"/>
        </w:rPr>
        <w:t>секретар Київської міської ради</w:t>
      </w:r>
      <w:r w:rsidRPr="00DA4E73">
        <w:rPr>
          <w:rFonts w:ascii="Times New Roman" w:hAnsi="Times New Roman" w:cs="Times New Roman"/>
          <w:sz w:val="28"/>
          <w:szCs w:val="28"/>
          <w:lang w:val="uk-UA"/>
        </w:rPr>
        <w:tab/>
        <w:t>В. Прокопів</w:t>
      </w:r>
    </w:p>
    <w:p w:rsidR="002D221A" w:rsidRDefault="002D221A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2C0" w:rsidRDefault="006732C0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2C0" w:rsidRDefault="006732C0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2C0" w:rsidRDefault="006732C0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2C0" w:rsidRDefault="006732C0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2C0" w:rsidRDefault="006732C0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2C0" w:rsidRDefault="006732C0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2C0" w:rsidRDefault="006732C0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2C0" w:rsidRDefault="006732C0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2C0" w:rsidRDefault="006732C0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2C0" w:rsidRDefault="006732C0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2C0" w:rsidRDefault="006732C0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2C0" w:rsidRDefault="006732C0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2C0" w:rsidRDefault="006732C0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5DE" w:rsidRDefault="005875DE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5DE" w:rsidRDefault="005875DE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5DE" w:rsidRDefault="005875DE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732C0" w:rsidRDefault="006732C0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2C0" w:rsidRDefault="006732C0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2C0" w:rsidRDefault="006732C0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2C0" w:rsidRDefault="006732C0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2C0" w:rsidRDefault="006732C0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8AB" w:rsidRPr="00DA4E73" w:rsidRDefault="008E7426" w:rsidP="00D32BA7">
      <w:pPr>
        <w:tabs>
          <w:tab w:val="left" w:pos="7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A4E73">
        <w:rPr>
          <w:rFonts w:ascii="Times New Roman" w:hAnsi="Times New Roman" w:cs="Times New Roman"/>
          <w:sz w:val="20"/>
          <w:szCs w:val="20"/>
          <w:lang w:val="uk-UA"/>
        </w:rPr>
        <w:t>Вик</w:t>
      </w:r>
      <w:proofErr w:type="spellEnd"/>
      <w:r w:rsidRPr="00DA4E73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022E25" w:rsidRPr="00DA4E73">
        <w:rPr>
          <w:rFonts w:ascii="Times New Roman" w:hAnsi="Times New Roman" w:cs="Times New Roman"/>
          <w:sz w:val="20"/>
          <w:szCs w:val="20"/>
          <w:lang w:val="uk-UA"/>
        </w:rPr>
        <w:t xml:space="preserve"> Вакалюк А.В.</w:t>
      </w:r>
    </w:p>
    <w:sectPr w:rsidR="007B68AB" w:rsidRPr="00DA4E73" w:rsidSect="00983F94">
      <w:footerReference w:type="default" r:id="rId8"/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C1" w:rsidRDefault="005D6BC1">
      <w:pPr>
        <w:spacing w:after="0" w:line="240" w:lineRule="auto"/>
      </w:pPr>
      <w:r>
        <w:separator/>
      </w:r>
    </w:p>
  </w:endnote>
  <w:endnote w:type="continuationSeparator" w:id="0">
    <w:p w:rsidR="005D6BC1" w:rsidRDefault="005D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574343"/>
      <w:docPartObj>
        <w:docPartGallery w:val="Page Numbers (Bottom of Page)"/>
        <w:docPartUnique/>
      </w:docPartObj>
    </w:sdtPr>
    <w:sdtEndPr/>
    <w:sdtContent>
      <w:p w:rsidR="00EB453C" w:rsidRDefault="00EB453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5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453C" w:rsidRDefault="00EB45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C1" w:rsidRDefault="005D6BC1">
      <w:pPr>
        <w:spacing w:after="0" w:line="240" w:lineRule="auto"/>
      </w:pPr>
      <w:r>
        <w:separator/>
      </w:r>
    </w:p>
  </w:footnote>
  <w:footnote w:type="continuationSeparator" w:id="0">
    <w:p w:rsidR="005D6BC1" w:rsidRDefault="005D6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8"/>
        <w:szCs w:val="2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Calibri" w:hAnsi="Times New Roman" w:cs="Times New Roman"/>
        <w:b w:val="0"/>
        <w:bCs w:val="0"/>
        <w:color w:val="000000"/>
        <w:kern w:val="1"/>
        <w:sz w:val="28"/>
        <w:szCs w:val="28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ascii="Times New Roman" w:hAnsi="Times New Roman" w:cs="Times New Roman"/>
        <w:color w:val="000000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sz w:val="27"/>
        <w:szCs w:val="27"/>
      </w:rPr>
    </w:lvl>
  </w:abstractNum>
  <w:abstractNum w:abstractNumId="5" w15:restartNumberingAfterBreak="0">
    <w:nsid w:val="00000008"/>
    <w:multiLevelType w:val="singleLevel"/>
    <w:tmpl w:val="2B860A2E"/>
    <w:name w:val="WW8Num8"/>
    <w:lvl w:ilvl="0">
      <w:start w:val="7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color w:val="auto"/>
        <w:sz w:val="28"/>
        <w:szCs w:val="28"/>
      </w:rPr>
    </w:lvl>
  </w:abstractNum>
  <w:abstractNum w:abstractNumId="6" w15:restartNumberingAfterBreak="0">
    <w:nsid w:val="00000009"/>
    <w:multiLevelType w:val="multilevel"/>
    <w:tmpl w:val="F992F9D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39ACCCD4"/>
    <w:name w:val="WW8Num1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60F635C6"/>
    <w:name w:val="WW8Num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C7C21C8"/>
    <w:name w:val="WW8Num16"/>
    <w:lvl w:ilvl="0">
      <w:start w:val="5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3" w15:restartNumberingAfterBreak="0">
    <w:nsid w:val="00000011"/>
    <w:multiLevelType w:val="multilevel"/>
    <w:tmpl w:val="0C62799A"/>
    <w:name w:val="WW8Num17"/>
    <w:lvl w:ilvl="0">
      <w:start w:val="3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00000016"/>
    <w:multiLevelType w:val="multilevel"/>
    <w:tmpl w:val="57025C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7" w15:restartNumberingAfterBreak="0">
    <w:nsid w:val="00000019"/>
    <w:multiLevelType w:val="multilevel"/>
    <w:tmpl w:val="6BBC727C"/>
    <w:name w:val="WW8Num25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05FE0871"/>
    <w:multiLevelType w:val="hybridMultilevel"/>
    <w:tmpl w:val="24A06846"/>
    <w:name w:val="WW8Num102"/>
    <w:lvl w:ilvl="0" w:tplc="E12C17C8">
      <w:start w:val="7"/>
      <w:numFmt w:val="decimal"/>
      <w:lvlText w:val="%1."/>
      <w:lvlJc w:val="left"/>
      <w:pPr>
        <w:ind w:left="21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F11B4"/>
    <w:multiLevelType w:val="hybridMultilevel"/>
    <w:tmpl w:val="6C4053C4"/>
    <w:lvl w:ilvl="0" w:tplc="40CAF3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0CD87B63"/>
    <w:multiLevelType w:val="multilevel"/>
    <w:tmpl w:val="A9B4E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10774587"/>
    <w:multiLevelType w:val="hybridMultilevel"/>
    <w:tmpl w:val="C9E855B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14C42B7"/>
    <w:multiLevelType w:val="multilevel"/>
    <w:tmpl w:val="5D5E3C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24" w15:restartNumberingAfterBreak="0">
    <w:nsid w:val="16266912"/>
    <w:multiLevelType w:val="hybridMultilevel"/>
    <w:tmpl w:val="B0D45992"/>
    <w:name w:val="WW8Num1622"/>
    <w:lvl w:ilvl="0" w:tplc="8F64738C">
      <w:start w:val="9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6D04BE2"/>
    <w:multiLevelType w:val="hybridMultilevel"/>
    <w:tmpl w:val="26D62486"/>
    <w:lvl w:ilvl="0" w:tplc="73A4DD74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85C3BA2"/>
    <w:multiLevelType w:val="hybridMultilevel"/>
    <w:tmpl w:val="4CE8D16A"/>
    <w:lvl w:ilvl="0" w:tplc="61AA2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C40E47"/>
    <w:multiLevelType w:val="hybridMultilevel"/>
    <w:tmpl w:val="C23ACE0E"/>
    <w:name w:val="WW8Num112"/>
    <w:lvl w:ilvl="0" w:tplc="62049C94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2D45BC"/>
    <w:multiLevelType w:val="hybridMultilevel"/>
    <w:tmpl w:val="CE2C08DE"/>
    <w:lvl w:ilvl="0" w:tplc="2C5AE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51A5E6E"/>
    <w:multiLevelType w:val="hybridMultilevel"/>
    <w:tmpl w:val="B81A50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A77518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2686050"/>
    <w:multiLevelType w:val="hybridMultilevel"/>
    <w:tmpl w:val="7B3AF2DA"/>
    <w:lvl w:ilvl="0" w:tplc="04FA293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2C13B52"/>
    <w:multiLevelType w:val="hybridMultilevel"/>
    <w:tmpl w:val="04CC61F4"/>
    <w:lvl w:ilvl="0" w:tplc="69A8B15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AB37EBE"/>
    <w:multiLevelType w:val="hybridMultilevel"/>
    <w:tmpl w:val="5AF61C0A"/>
    <w:lvl w:ilvl="0" w:tplc="A0206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F0A699A"/>
    <w:multiLevelType w:val="hybridMultilevel"/>
    <w:tmpl w:val="5E463A56"/>
    <w:lvl w:ilvl="0" w:tplc="84D09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F54308"/>
    <w:multiLevelType w:val="hybridMultilevel"/>
    <w:tmpl w:val="DA3A9462"/>
    <w:lvl w:ilvl="0" w:tplc="3C76FAF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4219BF"/>
    <w:multiLevelType w:val="multilevel"/>
    <w:tmpl w:val="B492D8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D386E75"/>
    <w:multiLevelType w:val="hybridMultilevel"/>
    <w:tmpl w:val="F0AC7788"/>
    <w:lvl w:ilvl="0" w:tplc="4224E230">
      <w:start w:val="1"/>
      <w:numFmt w:val="decimal"/>
      <w:lvlText w:val="%1."/>
      <w:lvlJc w:val="left"/>
      <w:pPr>
        <w:ind w:left="454" w:hanging="114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F5602"/>
    <w:multiLevelType w:val="hybridMultilevel"/>
    <w:tmpl w:val="D9D09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40545"/>
    <w:multiLevelType w:val="hybridMultilevel"/>
    <w:tmpl w:val="8CE0D09C"/>
    <w:name w:val="WW8Num175"/>
    <w:lvl w:ilvl="0" w:tplc="E9CA9C62">
      <w:start w:val="5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273AB"/>
    <w:multiLevelType w:val="hybridMultilevel"/>
    <w:tmpl w:val="C1A46B26"/>
    <w:name w:val="WW8Num253"/>
    <w:lvl w:ilvl="0" w:tplc="A086B618">
      <w:start w:val="11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9420D"/>
    <w:multiLevelType w:val="hybridMultilevel"/>
    <w:tmpl w:val="49DCEAD6"/>
    <w:lvl w:ilvl="0" w:tplc="DEEED9DC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D8B09E3"/>
    <w:multiLevelType w:val="hybridMultilevel"/>
    <w:tmpl w:val="E18A0C72"/>
    <w:lvl w:ilvl="0" w:tplc="4A7AB6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D963965"/>
    <w:multiLevelType w:val="hybridMultilevel"/>
    <w:tmpl w:val="22D24BE2"/>
    <w:name w:val="WW8Num83"/>
    <w:lvl w:ilvl="0" w:tplc="A222A254">
      <w:start w:val="4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37"/>
  </w:num>
  <w:num w:numId="6">
    <w:abstractNumId w:val="26"/>
  </w:num>
  <w:num w:numId="7">
    <w:abstractNumId w:val="30"/>
  </w:num>
  <w:num w:numId="8">
    <w:abstractNumId w:val="4"/>
  </w:num>
  <w:num w:numId="9">
    <w:abstractNumId w:val="41"/>
  </w:num>
  <w:num w:numId="10">
    <w:abstractNumId w:val="3"/>
  </w:num>
  <w:num w:numId="11">
    <w:abstractNumId w:val="22"/>
  </w:num>
  <w:num w:numId="12">
    <w:abstractNumId w:val="38"/>
  </w:num>
  <w:num w:numId="13">
    <w:abstractNumId w:val="1"/>
  </w:num>
  <w:num w:numId="14">
    <w:abstractNumId w:val="31"/>
  </w:num>
  <w:num w:numId="15">
    <w:abstractNumId w:val="7"/>
  </w:num>
  <w:num w:numId="16">
    <w:abstractNumId w:val="2"/>
  </w:num>
  <w:num w:numId="17">
    <w:abstractNumId w:val="36"/>
  </w:num>
  <w:num w:numId="18">
    <w:abstractNumId w:val="23"/>
  </w:num>
  <w:num w:numId="19">
    <w:abstractNumId w:val="42"/>
  </w:num>
  <w:num w:numId="20">
    <w:abstractNumId w:val="21"/>
  </w:num>
  <w:num w:numId="21">
    <w:abstractNumId w:val="35"/>
  </w:num>
  <w:num w:numId="22">
    <w:abstractNumId w:val="32"/>
  </w:num>
  <w:num w:numId="23">
    <w:abstractNumId w:val="20"/>
  </w:num>
  <w:num w:numId="24">
    <w:abstractNumId w:val="34"/>
  </w:num>
  <w:num w:numId="25">
    <w:abstractNumId w:val="25"/>
  </w:num>
  <w:num w:numId="26">
    <w:abstractNumId w:val="28"/>
  </w:num>
  <w:num w:numId="27">
    <w:abstractNumId w:val="33"/>
  </w:num>
  <w:num w:numId="2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25"/>
    <w:rsid w:val="00000C1F"/>
    <w:rsid w:val="000012F3"/>
    <w:rsid w:val="0000153B"/>
    <w:rsid w:val="00001CC8"/>
    <w:rsid w:val="0000312A"/>
    <w:rsid w:val="00004021"/>
    <w:rsid w:val="00005B3A"/>
    <w:rsid w:val="0000692B"/>
    <w:rsid w:val="00006E7C"/>
    <w:rsid w:val="0000756D"/>
    <w:rsid w:val="00007A26"/>
    <w:rsid w:val="00007D89"/>
    <w:rsid w:val="000108BB"/>
    <w:rsid w:val="00011809"/>
    <w:rsid w:val="00011E62"/>
    <w:rsid w:val="000121B6"/>
    <w:rsid w:val="0001223E"/>
    <w:rsid w:val="000137DB"/>
    <w:rsid w:val="00013AE5"/>
    <w:rsid w:val="00013B29"/>
    <w:rsid w:val="00014607"/>
    <w:rsid w:val="00014ADF"/>
    <w:rsid w:val="00014EA3"/>
    <w:rsid w:val="00015BBD"/>
    <w:rsid w:val="00016005"/>
    <w:rsid w:val="00016377"/>
    <w:rsid w:val="000164F6"/>
    <w:rsid w:val="000170EC"/>
    <w:rsid w:val="00017109"/>
    <w:rsid w:val="0001749F"/>
    <w:rsid w:val="00017AC9"/>
    <w:rsid w:val="00017FFD"/>
    <w:rsid w:val="00020B8C"/>
    <w:rsid w:val="00021982"/>
    <w:rsid w:val="00022089"/>
    <w:rsid w:val="000224E0"/>
    <w:rsid w:val="0002276C"/>
    <w:rsid w:val="00022E25"/>
    <w:rsid w:val="0002495A"/>
    <w:rsid w:val="0002497A"/>
    <w:rsid w:val="00026769"/>
    <w:rsid w:val="000310F9"/>
    <w:rsid w:val="00034093"/>
    <w:rsid w:val="000348E0"/>
    <w:rsid w:val="00035177"/>
    <w:rsid w:val="0003541F"/>
    <w:rsid w:val="00035DF8"/>
    <w:rsid w:val="00036DE1"/>
    <w:rsid w:val="00036E4A"/>
    <w:rsid w:val="000370BA"/>
    <w:rsid w:val="000371C4"/>
    <w:rsid w:val="00037A60"/>
    <w:rsid w:val="00041F66"/>
    <w:rsid w:val="000420E5"/>
    <w:rsid w:val="00042A06"/>
    <w:rsid w:val="00042B86"/>
    <w:rsid w:val="000431C3"/>
    <w:rsid w:val="00043764"/>
    <w:rsid w:val="00044CDE"/>
    <w:rsid w:val="00044D76"/>
    <w:rsid w:val="000458CF"/>
    <w:rsid w:val="00046B12"/>
    <w:rsid w:val="0004774B"/>
    <w:rsid w:val="000514FA"/>
    <w:rsid w:val="000518D4"/>
    <w:rsid w:val="000519BE"/>
    <w:rsid w:val="00051CF7"/>
    <w:rsid w:val="00051E09"/>
    <w:rsid w:val="00052218"/>
    <w:rsid w:val="000530A6"/>
    <w:rsid w:val="0005365A"/>
    <w:rsid w:val="00053B5C"/>
    <w:rsid w:val="00054559"/>
    <w:rsid w:val="000552A0"/>
    <w:rsid w:val="0005552E"/>
    <w:rsid w:val="000571F7"/>
    <w:rsid w:val="0005750C"/>
    <w:rsid w:val="000576EA"/>
    <w:rsid w:val="000578E5"/>
    <w:rsid w:val="00060D1F"/>
    <w:rsid w:val="00060ED4"/>
    <w:rsid w:val="00061322"/>
    <w:rsid w:val="00061345"/>
    <w:rsid w:val="0006187B"/>
    <w:rsid w:val="000618D1"/>
    <w:rsid w:val="00061C51"/>
    <w:rsid w:val="000629ED"/>
    <w:rsid w:val="0006343B"/>
    <w:rsid w:val="000639E2"/>
    <w:rsid w:val="00063E92"/>
    <w:rsid w:val="000641D7"/>
    <w:rsid w:val="000646FF"/>
    <w:rsid w:val="000652CB"/>
    <w:rsid w:val="00065334"/>
    <w:rsid w:val="00065EAB"/>
    <w:rsid w:val="00065F7D"/>
    <w:rsid w:val="00066522"/>
    <w:rsid w:val="00066DBF"/>
    <w:rsid w:val="00066DCF"/>
    <w:rsid w:val="000673B6"/>
    <w:rsid w:val="00067AC6"/>
    <w:rsid w:val="000741B8"/>
    <w:rsid w:val="00074352"/>
    <w:rsid w:val="00074623"/>
    <w:rsid w:val="00075805"/>
    <w:rsid w:val="00075BCA"/>
    <w:rsid w:val="0007634A"/>
    <w:rsid w:val="000766DD"/>
    <w:rsid w:val="00076885"/>
    <w:rsid w:val="00076A27"/>
    <w:rsid w:val="00076D59"/>
    <w:rsid w:val="00080076"/>
    <w:rsid w:val="00081C8F"/>
    <w:rsid w:val="00081D09"/>
    <w:rsid w:val="00082FF5"/>
    <w:rsid w:val="000832A3"/>
    <w:rsid w:val="00083B90"/>
    <w:rsid w:val="0008502B"/>
    <w:rsid w:val="000852DE"/>
    <w:rsid w:val="00086638"/>
    <w:rsid w:val="0009044D"/>
    <w:rsid w:val="00090540"/>
    <w:rsid w:val="00090A26"/>
    <w:rsid w:val="0009178B"/>
    <w:rsid w:val="00092047"/>
    <w:rsid w:val="00092D82"/>
    <w:rsid w:val="0009333A"/>
    <w:rsid w:val="00093A53"/>
    <w:rsid w:val="000950E3"/>
    <w:rsid w:val="000962A4"/>
    <w:rsid w:val="000962FE"/>
    <w:rsid w:val="00097051"/>
    <w:rsid w:val="000975A3"/>
    <w:rsid w:val="00097A6D"/>
    <w:rsid w:val="000A00E8"/>
    <w:rsid w:val="000A03FC"/>
    <w:rsid w:val="000A19FA"/>
    <w:rsid w:val="000A1B9E"/>
    <w:rsid w:val="000A2A30"/>
    <w:rsid w:val="000A5E41"/>
    <w:rsid w:val="000A6253"/>
    <w:rsid w:val="000A639F"/>
    <w:rsid w:val="000A63A0"/>
    <w:rsid w:val="000A67FF"/>
    <w:rsid w:val="000A73D7"/>
    <w:rsid w:val="000A7FB7"/>
    <w:rsid w:val="000B0B83"/>
    <w:rsid w:val="000B1C89"/>
    <w:rsid w:val="000B3301"/>
    <w:rsid w:val="000B436A"/>
    <w:rsid w:val="000B545F"/>
    <w:rsid w:val="000B5FE6"/>
    <w:rsid w:val="000B6222"/>
    <w:rsid w:val="000B70FD"/>
    <w:rsid w:val="000C00A7"/>
    <w:rsid w:val="000C0590"/>
    <w:rsid w:val="000C0A30"/>
    <w:rsid w:val="000C10DB"/>
    <w:rsid w:val="000C308B"/>
    <w:rsid w:val="000C3766"/>
    <w:rsid w:val="000C4622"/>
    <w:rsid w:val="000C605B"/>
    <w:rsid w:val="000C70B4"/>
    <w:rsid w:val="000C710D"/>
    <w:rsid w:val="000C725B"/>
    <w:rsid w:val="000C7830"/>
    <w:rsid w:val="000C7EC5"/>
    <w:rsid w:val="000D05C8"/>
    <w:rsid w:val="000D0C48"/>
    <w:rsid w:val="000D123B"/>
    <w:rsid w:val="000D1309"/>
    <w:rsid w:val="000D2614"/>
    <w:rsid w:val="000D5BD4"/>
    <w:rsid w:val="000D7145"/>
    <w:rsid w:val="000D7D74"/>
    <w:rsid w:val="000D7E22"/>
    <w:rsid w:val="000E0923"/>
    <w:rsid w:val="000E0AE9"/>
    <w:rsid w:val="000E1054"/>
    <w:rsid w:val="000E167B"/>
    <w:rsid w:val="000E2449"/>
    <w:rsid w:val="000E2B58"/>
    <w:rsid w:val="000E2F67"/>
    <w:rsid w:val="000E31E5"/>
    <w:rsid w:val="000E3512"/>
    <w:rsid w:val="000E59AD"/>
    <w:rsid w:val="000E6EDD"/>
    <w:rsid w:val="000E75FF"/>
    <w:rsid w:val="000F0256"/>
    <w:rsid w:val="000F0BD5"/>
    <w:rsid w:val="000F156F"/>
    <w:rsid w:val="000F3D0C"/>
    <w:rsid w:val="000F4769"/>
    <w:rsid w:val="000F51C2"/>
    <w:rsid w:val="000F5F7C"/>
    <w:rsid w:val="000F79B9"/>
    <w:rsid w:val="000F7FC7"/>
    <w:rsid w:val="00100130"/>
    <w:rsid w:val="00100598"/>
    <w:rsid w:val="001005B1"/>
    <w:rsid w:val="00101118"/>
    <w:rsid w:val="00101B35"/>
    <w:rsid w:val="001023DD"/>
    <w:rsid w:val="00103D88"/>
    <w:rsid w:val="001040D3"/>
    <w:rsid w:val="00104812"/>
    <w:rsid w:val="00105516"/>
    <w:rsid w:val="00105A76"/>
    <w:rsid w:val="00105E03"/>
    <w:rsid w:val="00106A5B"/>
    <w:rsid w:val="00106F35"/>
    <w:rsid w:val="001077FD"/>
    <w:rsid w:val="00110067"/>
    <w:rsid w:val="00112110"/>
    <w:rsid w:val="00113001"/>
    <w:rsid w:val="00113ACB"/>
    <w:rsid w:val="00113DAA"/>
    <w:rsid w:val="00115EE7"/>
    <w:rsid w:val="00121FDF"/>
    <w:rsid w:val="0012213D"/>
    <w:rsid w:val="00122948"/>
    <w:rsid w:val="00122B5E"/>
    <w:rsid w:val="00122EB2"/>
    <w:rsid w:val="0012318E"/>
    <w:rsid w:val="001231E2"/>
    <w:rsid w:val="001231EA"/>
    <w:rsid w:val="0012385E"/>
    <w:rsid w:val="00123F0C"/>
    <w:rsid w:val="00125315"/>
    <w:rsid w:val="00125D46"/>
    <w:rsid w:val="001266D3"/>
    <w:rsid w:val="00131B22"/>
    <w:rsid w:val="00132797"/>
    <w:rsid w:val="00132E9D"/>
    <w:rsid w:val="00133F08"/>
    <w:rsid w:val="0013488C"/>
    <w:rsid w:val="00135C04"/>
    <w:rsid w:val="001364AC"/>
    <w:rsid w:val="001364B6"/>
    <w:rsid w:val="00136DDA"/>
    <w:rsid w:val="001435D4"/>
    <w:rsid w:val="001436C2"/>
    <w:rsid w:val="0014493E"/>
    <w:rsid w:val="00145179"/>
    <w:rsid w:val="00145207"/>
    <w:rsid w:val="00145CB5"/>
    <w:rsid w:val="001465EF"/>
    <w:rsid w:val="00147D6F"/>
    <w:rsid w:val="00147FD5"/>
    <w:rsid w:val="0015060D"/>
    <w:rsid w:val="00150CE6"/>
    <w:rsid w:val="00151802"/>
    <w:rsid w:val="001518F3"/>
    <w:rsid w:val="00151C23"/>
    <w:rsid w:val="001526EE"/>
    <w:rsid w:val="00156C5D"/>
    <w:rsid w:val="00157554"/>
    <w:rsid w:val="001611A2"/>
    <w:rsid w:val="001617FE"/>
    <w:rsid w:val="0016191D"/>
    <w:rsid w:val="001621BC"/>
    <w:rsid w:val="001628C4"/>
    <w:rsid w:val="00163DB3"/>
    <w:rsid w:val="0016498E"/>
    <w:rsid w:val="00164A58"/>
    <w:rsid w:val="00164D43"/>
    <w:rsid w:val="00164F64"/>
    <w:rsid w:val="0016550E"/>
    <w:rsid w:val="00165877"/>
    <w:rsid w:val="00165F3D"/>
    <w:rsid w:val="0016607D"/>
    <w:rsid w:val="001668CE"/>
    <w:rsid w:val="001668E2"/>
    <w:rsid w:val="001675A0"/>
    <w:rsid w:val="00167763"/>
    <w:rsid w:val="00171BDC"/>
    <w:rsid w:val="00172070"/>
    <w:rsid w:val="00172305"/>
    <w:rsid w:val="00172407"/>
    <w:rsid w:val="00173B2F"/>
    <w:rsid w:val="00174115"/>
    <w:rsid w:val="00174700"/>
    <w:rsid w:val="00175B19"/>
    <w:rsid w:val="00175C00"/>
    <w:rsid w:val="00176584"/>
    <w:rsid w:val="00176FAF"/>
    <w:rsid w:val="0017708C"/>
    <w:rsid w:val="00180594"/>
    <w:rsid w:val="0018075C"/>
    <w:rsid w:val="00180AE2"/>
    <w:rsid w:val="00181931"/>
    <w:rsid w:val="00181ADD"/>
    <w:rsid w:val="001823E9"/>
    <w:rsid w:val="001829F2"/>
    <w:rsid w:val="00182FF5"/>
    <w:rsid w:val="001834CC"/>
    <w:rsid w:val="001845D2"/>
    <w:rsid w:val="0018481E"/>
    <w:rsid w:val="00184864"/>
    <w:rsid w:val="00184948"/>
    <w:rsid w:val="00185788"/>
    <w:rsid w:val="00186912"/>
    <w:rsid w:val="00186E67"/>
    <w:rsid w:val="0018729D"/>
    <w:rsid w:val="00187544"/>
    <w:rsid w:val="00187F43"/>
    <w:rsid w:val="00192549"/>
    <w:rsid w:val="00192C9D"/>
    <w:rsid w:val="00192CC0"/>
    <w:rsid w:val="0019365C"/>
    <w:rsid w:val="00194563"/>
    <w:rsid w:val="00195362"/>
    <w:rsid w:val="00196392"/>
    <w:rsid w:val="00196B32"/>
    <w:rsid w:val="001A0A5D"/>
    <w:rsid w:val="001A0FAA"/>
    <w:rsid w:val="001A0FDC"/>
    <w:rsid w:val="001A1B5B"/>
    <w:rsid w:val="001A2453"/>
    <w:rsid w:val="001A34E4"/>
    <w:rsid w:val="001A66D0"/>
    <w:rsid w:val="001A6D21"/>
    <w:rsid w:val="001A6FF4"/>
    <w:rsid w:val="001A7113"/>
    <w:rsid w:val="001A743A"/>
    <w:rsid w:val="001A7606"/>
    <w:rsid w:val="001B071E"/>
    <w:rsid w:val="001B08E0"/>
    <w:rsid w:val="001B0C75"/>
    <w:rsid w:val="001B13DB"/>
    <w:rsid w:val="001B186E"/>
    <w:rsid w:val="001B1BE2"/>
    <w:rsid w:val="001B1D5A"/>
    <w:rsid w:val="001B1F36"/>
    <w:rsid w:val="001B37FA"/>
    <w:rsid w:val="001B3B33"/>
    <w:rsid w:val="001B45FD"/>
    <w:rsid w:val="001B46FE"/>
    <w:rsid w:val="001B4A2E"/>
    <w:rsid w:val="001B7E80"/>
    <w:rsid w:val="001C07C5"/>
    <w:rsid w:val="001C0968"/>
    <w:rsid w:val="001C1460"/>
    <w:rsid w:val="001C1CC8"/>
    <w:rsid w:val="001C1DB6"/>
    <w:rsid w:val="001C3E87"/>
    <w:rsid w:val="001C3F60"/>
    <w:rsid w:val="001C5872"/>
    <w:rsid w:val="001C6DCC"/>
    <w:rsid w:val="001C7310"/>
    <w:rsid w:val="001C78F3"/>
    <w:rsid w:val="001C7C93"/>
    <w:rsid w:val="001D095E"/>
    <w:rsid w:val="001D12AC"/>
    <w:rsid w:val="001D1725"/>
    <w:rsid w:val="001D3030"/>
    <w:rsid w:val="001D36F3"/>
    <w:rsid w:val="001D3E77"/>
    <w:rsid w:val="001D452A"/>
    <w:rsid w:val="001D566F"/>
    <w:rsid w:val="001D767A"/>
    <w:rsid w:val="001D77DA"/>
    <w:rsid w:val="001E0213"/>
    <w:rsid w:val="001E0BB2"/>
    <w:rsid w:val="001E1A5D"/>
    <w:rsid w:val="001E2AEB"/>
    <w:rsid w:val="001E2EBC"/>
    <w:rsid w:val="001E3D0E"/>
    <w:rsid w:val="001E4BF5"/>
    <w:rsid w:val="001E4C05"/>
    <w:rsid w:val="001E5EFF"/>
    <w:rsid w:val="001E6D66"/>
    <w:rsid w:val="001E7921"/>
    <w:rsid w:val="001E7955"/>
    <w:rsid w:val="001F01D6"/>
    <w:rsid w:val="001F07A8"/>
    <w:rsid w:val="001F0C97"/>
    <w:rsid w:val="001F1873"/>
    <w:rsid w:val="001F2006"/>
    <w:rsid w:val="001F3182"/>
    <w:rsid w:val="001F4596"/>
    <w:rsid w:val="001F5BFD"/>
    <w:rsid w:val="001F6B1C"/>
    <w:rsid w:val="002009DE"/>
    <w:rsid w:val="00200C24"/>
    <w:rsid w:val="00201AB3"/>
    <w:rsid w:val="00201EE9"/>
    <w:rsid w:val="0020249E"/>
    <w:rsid w:val="00202BD1"/>
    <w:rsid w:val="00203353"/>
    <w:rsid w:val="00203651"/>
    <w:rsid w:val="00203D3F"/>
    <w:rsid w:val="0020446C"/>
    <w:rsid w:val="002049A7"/>
    <w:rsid w:val="002050A4"/>
    <w:rsid w:val="002056B5"/>
    <w:rsid w:val="00205DB8"/>
    <w:rsid w:val="0021154F"/>
    <w:rsid w:val="00211FD1"/>
    <w:rsid w:val="00212B51"/>
    <w:rsid w:val="00213247"/>
    <w:rsid w:val="002135C1"/>
    <w:rsid w:val="002136D8"/>
    <w:rsid w:val="00214538"/>
    <w:rsid w:val="00217079"/>
    <w:rsid w:val="00217679"/>
    <w:rsid w:val="0021768C"/>
    <w:rsid w:val="002226BB"/>
    <w:rsid w:val="002227BD"/>
    <w:rsid w:val="00222A24"/>
    <w:rsid w:val="002232AD"/>
    <w:rsid w:val="0022386B"/>
    <w:rsid w:val="00224336"/>
    <w:rsid w:val="002245CF"/>
    <w:rsid w:val="002250A8"/>
    <w:rsid w:val="0022549D"/>
    <w:rsid w:val="00225781"/>
    <w:rsid w:val="0022604A"/>
    <w:rsid w:val="002272B0"/>
    <w:rsid w:val="00227A73"/>
    <w:rsid w:val="00227AD3"/>
    <w:rsid w:val="00227BA2"/>
    <w:rsid w:val="00230A98"/>
    <w:rsid w:val="00230BA8"/>
    <w:rsid w:val="002311A5"/>
    <w:rsid w:val="0023295A"/>
    <w:rsid w:val="002329A8"/>
    <w:rsid w:val="0023315C"/>
    <w:rsid w:val="00235048"/>
    <w:rsid w:val="002352AE"/>
    <w:rsid w:val="00235AD1"/>
    <w:rsid w:val="002375F2"/>
    <w:rsid w:val="002376B9"/>
    <w:rsid w:val="00237A0B"/>
    <w:rsid w:val="00237AE3"/>
    <w:rsid w:val="00237D78"/>
    <w:rsid w:val="002402F6"/>
    <w:rsid w:val="00240A77"/>
    <w:rsid w:val="00240E5E"/>
    <w:rsid w:val="00241773"/>
    <w:rsid w:val="00242121"/>
    <w:rsid w:val="00242633"/>
    <w:rsid w:val="0024271F"/>
    <w:rsid w:val="0024318C"/>
    <w:rsid w:val="0024385B"/>
    <w:rsid w:val="00243F1B"/>
    <w:rsid w:val="0024753E"/>
    <w:rsid w:val="002475A1"/>
    <w:rsid w:val="00247D30"/>
    <w:rsid w:val="002523D8"/>
    <w:rsid w:val="00252456"/>
    <w:rsid w:val="00252857"/>
    <w:rsid w:val="00254440"/>
    <w:rsid w:val="002546E6"/>
    <w:rsid w:val="00254873"/>
    <w:rsid w:val="0025616D"/>
    <w:rsid w:val="00256C83"/>
    <w:rsid w:val="0025708B"/>
    <w:rsid w:val="0025747A"/>
    <w:rsid w:val="00261C82"/>
    <w:rsid w:val="00261FC1"/>
    <w:rsid w:val="00262F3F"/>
    <w:rsid w:val="00263064"/>
    <w:rsid w:val="0026377F"/>
    <w:rsid w:val="00263F5D"/>
    <w:rsid w:val="0026493B"/>
    <w:rsid w:val="00265AEA"/>
    <w:rsid w:val="00266E08"/>
    <w:rsid w:val="00267091"/>
    <w:rsid w:val="00267B50"/>
    <w:rsid w:val="00267BD8"/>
    <w:rsid w:val="00270D04"/>
    <w:rsid w:val="00271C97"/>
    <w:rsid w:val="00271D69"/>
    <w:rsid w:val="00272039"/>
    <w:rsid w:val="0027204D"/>
    <w:rsid w:val="00272DF0"/>
    <w:rsid w:val="00272ED8"/>
    <w:rsid w:val="002733DF"/>
    <w:rsid w:val="00274851"/>
    <w:rsid w:val="002754DA"/>
    <w:rsid w:val="002755E2"/>
    <w:rsid w:val="00275917"/>
    <w:rsid w:val="00275ACB"/>
    <w:rsid w:val="0027624D"/>
    <w:rsid w:val="0027668B"/>
    <w:rsid w:val="00276B55"/>
    <w:rsid w:val="0027732D"/>
    <w:rsid w:val="00281168"/>
    <w:rsid w:val="00281A7F"/>
    <w:rsid w:val="00281B5D"/>
    <w:rsid w:val="00282DF7"/>
    <w:rsid w:val="002830E3"/>
    <w:rsid w:val="00284E1E"/>
    <w:rsid w:val="00285CAC"/>
    <w:rsid w:val="00285D2A"/>
    <w:rsid w:val="00286877"/>
    <w:rsid w:val="00287C35"/>
    <w:rsid w:val="002902AC"/>
    <w:rsid w:val="00290A71"/>
    <w:rsid w:val="00290AD2"/>
    <w:rsid w:val="002913B6"/>
    <w:rsid w:val="002915EC"/>
    <w:rsid w:val="00291D6C"/>
    <w:rsid w:val="00292351"/>
    <w:rsid w:val="0029293B"/>
    <w:rsid w:val="00292CC7"/>
    <w:rsid w:val="0029389B"/>
    <w:rsid w:val="00293BD8"/>
    <w:rsid w:val="00295316"/>
    <w:rsid w:val="00295AAC"/>
    <w:rsid w:val="002968F2"/>
    <w:rsid w:val="002976B5"/>
    <w:rsid w:val="00297934"/>
    <w:rsid w:val="00297D47"/>
    <w:rsid w:val="002A0134"/>
    <w:rsid w:val="002A1BD7"/>
    <w:rsid w:val="002A1CFF"/>
    <w:rsid w:val="002A3069"/>
    <w:rsid w:val="002A31EF"/>
    <w:rsid w:val="002A3427"/>
    <w:rsid w:val="002A3A38"/>
    <w:rsid w:val="002A3B2A"/>
    <w:rsid w:val="002A4034"/>
    <w:rsid w:val="002A46E5"/>
    <w:rsid w:val="002A63C1"/>
    <w:rsid w:val="002A767E"/>
    <w:rsid w:val="002A79D1"/>
    <w:rsid w:val="002A7CE5"/>
    <w:rsid w:val="002A7D86"/>
    <w:rsid w:val="002B07EE"/>
    <w:rsid w:val="002B0E1F"/>
    <w:rsid w:val="002B1176"/>
    <w:rsid w:val="002B143B"/>
    <w:rsid w:val="002B14CC"/>
    <w:rsid w:val="002B174D"/>
    <w:rsid w:val="002B3D9A"/>
    <w:rsid w:val="002B45E3"/>
    <w:rsid w:val="002B5C0B"/>
    <w:rsid w:val="002B5F7D"/>
    <w:rsid w:val="002B68EF"/>
    <w:rsid w:val="002C0717"/>
    <w:rsid w:val="002C0872"/>
    <w:rsid w:val="002C1EFD"/>
    <w:rsid w:val="002C21A8"/>
    <w:rsid w:val="002C244F"/>
    <w:rsid w:val="002C356D"/>
    <w:rsid w:val="002C373B"/>
    <w:rsid w:val="002C3B07"/>
    <w:rsid w:val="002C3CC9"/>
    <w:rsid w:val="002C3E29"/>
    <w:rsid w:val="002C3EC1"/>
    <w:rsid w:val="002C435C"/>
    <w:rsid w:val="002C4470"/>
    <w:rsid w:val="002C4661"/>
    <w:rsid w:val="002C46EE"/>
    <w:rsid w:val="002C4B14"/>
    <w:rsid w:val="002C5ADF"/>
    <w:rsid w:val="002C5D02"/>
    <w:rsid w:val="002C5E86"/>
    <w:rsid w:val="002C678D"/>
    <w:rsid w:val="002C69CC"/>
    <w:rsid w:val="002C7214"/>
    <w:rsid w:val="002C7EDD"/>
    <w:rsid w:val="002D1B1D"/>
    <w:rsid w:val="002D1E95"/>
    <w:rsid w:val="002D221A"/>
    <w:rsid w:val="002D235C"/>
    <w:rsid w:val="002D368A"/>
    <w:rsid w:val="002D3A45"/>
    <w:rsid w:val="002D4419"/>
    <w:rsid w:val="002D450F"/>
    <w:rsid w:val="002D495A"/>
    <w:rsid w:val="002D4E92"/>
    <w:rsid w:val="002D5956"/>
    <w:rsid w:val="002D6DDC"/>
    <w:rsid w:val="002D7059"/>
    <w:rsid w:val="002D7834"/>
    <w:rsid w:val="002E1351"/>
    <w:rsid w:val="002E236F"/>
    <w:rsid w:val="002E3459"/>
    <w:rsid w:val="002E3772"/>
    <w:rsid w:val="002E3A80"/>
    <w:rsid w:val="002E3CFC"/>
    <w:rsid w:val="002E4210"/>
    <w:rsid w:val="002E567F"/>
    <w:rsid w:val="002E582C"/>
    <w:rsid w:val="002E5AE8"/>
    <w:rsid w:val="002E6D1C"/>
    <w:rsid w:val="002E738D"/>
    <w:rsid w:val="002E792F"/>
    <w:rsid w:val="002E7E1A"/>
    <w:rsid w:val="002E7F0D"/>
    <w:rsid w:val="002F02E0"/>
    <w:rsid w:val="002F18E5"/>
    <w:rsid w:val="002F27E1"/>
    <w:rsid w:val="002F2840"/>
    <w:rsid w:val="002F285C"/>
    <w:rsid w:val="002F2FEA"/>
    <w:rsid w:val="002F3999"/>
    <w:rsid w:val="002F4B44"/>
    <w:rsid w:val="002F4FC7"/>
    <w:rsid w:val="002F5966"/>
    <w:rsid w:val="002F5CB1"/>
    <w:rsid w:val="002F6B02"/>
    <w:rsid w:val="002F717D"/>
    <w:rsid w:val="003009B4"/>
    <w:rsid w:val="003010F3"/>
    <w:rsid w:val="00301137"/>
    <w:rsid w:val="00301620"/>
    <w:rsid w:val="003017DD"/>
    <w:rsid w:val="00301E30"/>
    <w:rsid w:val="00301FEE"/>
    <w:rsid w:val="00302C01"/>
    <w:rsid w:val="003035C8"/>
    <w:rsid w:val="00304196"/>
    <w:rsid w:val="003048E3"/>
    <w:rsid w:val="0030546F"/>
    <w:rsid w:val="00305958"/>
    <w:rsid w:val="003063AC"/>
    <w:rsid w:val="003069E3"/>
    <w:rsid w:val="00307F4D"/>
    <w:rsid w:val="003135DE"/>
    <w:rsid w:val="00316322"/>
    <w:rsid w:val="00316F16"/>
    <w:rsid w:val="003204D3"/>
    <w:rsid w:val="003207F0"/>
    <w:rsid w:val="00320BD8"/>
    <w:rsid w:val="0032101E"/>
    <w:rsid w:val="003219CE"/>
    <w:rsid w:val="00323B1F"/>
    <w:rsid w:val="00324493"/>
    <w:rsid w:val="00324B2F"/>
    <w:rsid w:val="003250C7"/>
    <w:rsid w:val="0032555B"/>
    <w:rsid w:val="003257A0"/>
    <w:rsid w:val="0032673C"/>
    <w:rsid w:val="003268E4"/>
    <w:rsid w:val="00327092"/>
    <w:rsid w:val="00327654"/>
    <w:rsid w:val="00330C6B"/>
    <w:rsid w:val="00332834"/>
    <w:rsid w:val="00332E80"/>
    <w:rsid w:val="0033321D"/>
    <w:rsid w:val="00333625"/>
    <w:rsid w:val="00333690"/>
    <w:rsid w:val="003346A5"/>
    <w:rsid w:val="00334A77"/>
    <w:rsid w:val="00335E80"/>
    <w:rsid w:val="00336223"/>
    <w:rsid w:val="00336A13"/>
    <w:rsid w:val="00336E89"/>
    <w:rsid w:val="00337D99"/>
    <w:rsid w:val="0034037B"/>
    <w:rsid w:val="00340BC8"/>
    <w:rsid w:val="0034187B"/>
    <w:rsid w:val="00342019"/>
    <w:rsid w:val="00342885"/>
    <w:rsid w:val="003435BE"/>
    <w:rsid w:val="0034414A"/>
    <w:rsid w:val="0034442A"/>
    <w:rsid w:val="0034544A"/>
    <w:rsid w:val="003464F9"/>
    <w:rsid w:val="0034769F"/>
    <w:rsid w:val="003511EE"/>
    <w:rsid w:val="00351D35"/>
    <w:rsid w:val="0035255F"/>
    <w:rsid w:val="00352E20"/>
    <w:rsid w:val="003555F1"/>
    <w:rsid w:val="003557E3"/>
    <w:rsid w:val="00355AFC"/>
    <w:rsid w:val="00355D33"/>
    <w:rsid w:val="00357489"/>
    <w:rsid w:val="00357896"/>
    <w:rsid w:val="00357A87"/>
    <w:rsid w:val="00360D4A"/>
    <w:rsid w:val="00361ADF"/>
    <w:rsid w:val="00361C9E"/>
    <w:rsid w:val="00362FF2"/>
    <w:rsid w:val="00363815"/>
    <w:rsid w:val="00363C9F"/>
    <w:rsid w:val="00364302"/>
    <w:rsid w:val="00364564"/>
    <w:rsid w:val="003650C3"/>
    <w:rsid w:val="003661FE"/>
    <w:rsid w:val="003671D3"/>
    <w:rsid w:val="00367D74"/>
    <w:rsid w:val="003705A2"/>
    <w:rsid w:val="00371747"/>
    <w:rsid w:val="003718AA"/>
    <w:rsid w:val="0037198E"/>
    <w:rsid w:val="00372C23"/>
    <w:rsid w:val="00372D03"/>
    <w:rsid w:val="00374077"/>
    <w:rsid w:val="003741B1"/>
    <w:rsid w:val="00375EE6"/>
    <w:rsid w:val="003769DC"/>
    <w:rsid w:val="00376C72"/>
    <w:rsid w:val="00376EC5"/>
    <w:rsid w:val="00377166"/>
    <w:rsid w:val="00377525"/>
    <w:rsid w:val="00380308"/>
    <w:rsid w:val="00380440"/>
    <w:rsid w:val="00380B14"/>
    <w:rsid w:val="0038109E"/>
    <w:rsid w:val="003810BA"/>
    <w:rsid w:val="00381C24"/>
    <w:rsid w:val="00382569"/>
    <w:rsid w:val="003826A3"/>
    <w:rsid w:val="0038421D"/>
    <w:rsid w:val="00384308"/>
    <w:rsid w:val="0038536C"/>
    <w:rsid w:val="003878B4"/>
    <w:rsid w:val="0039047C"/>
    <w:rsid w:val="00390819"/>
    <w:rsid w:val="00390BA7"/>
    <w:rsid w:val="00391A16"/>
    <w:rsid w:val="00391E42"/>
    <w:rsid w:val="003924C9"/>
    <w:rsid w:val="00393013"/>
    <w:rsid w:val="003938A9"/>
    <w:rsid w:val="003938C7"/>
    <w:rsid w:val="00394DC9"/>
    <w:rsid w:val="0039510C"/>
    <w:rsid w:val="0039517E"/>
    <w:rsid w:val="003954C2"/>
    <w:rsid w:val="0039581E"/>
    <w:rsid w:val="00396464"/>
    <w:rsid w:val="00396F5A"/>
    <w:rsid w:val="003A0AA1"/>
    <w:rsid w:val="003A0DC6"/>
    <w:rsid w:val="003A131E"/>
    <w:rsid w:val="003A1683"/>
    <w:rsid w:val="003A224F"/>
    <w:rsid w:val="003A38E6"/>
    <w:rsid w:val="003A4657"/>
    <w:rsid w:val="003A48FD"/>
    <w:rsid w:val="003A4FAD"/>
    <w:rsid w:val="003A6454"/>
    <w:rsid w:val="003A655C"/>
    <w:rsid w:val="003A7C9F"/>
    <w:rsid w:val="003B01AC"/>
    <w:rsid w:val="003B0613"/>
    <w:rsid w:val="003B07AC"/>
    <w:rsid w:val="003B08C2"/>
    <w:rsid w:val="003B0E8E"/>
    <w:rsid w:val="003B2A3E"/>
    <w:rsid w:val="003B4FF2"/>
    <w:rsid w:val="003B5D52"/>
    <w:rsid w:val="003B6A8A"/>
    <w:rsid w:val="003B6DD6"/>
    <w:rsid w:val="003B764B"/>
    <w:rsid w:val="003B7A93"/>
    <w:rsid w:val="003C16C4"/>
    <w:rsid w:val="003C1C19"/>
    <w:rsid w:val="003C1FAC"/>
    <w:rsid w:val="003C2413"/>
    <w:rsid w:val="003C2B5E"/>
    <w:rsid w:val="003C2D15"/>
    <w:rsid w:val="003C2D6F"/>
    <w:rsid w:val="003C2DB7"/>
    <w:rsid w:val="003C3341"/>
    <w:rsid w:val="003C44DC"/>
    <w:rsid w:val="003C4991"/>
    <w:rsid w:val="003C79B6"/>
    <w:rsid w:val="003D00E2"/>
    <w:rsid w:val="003D0CA4"/>
    <w:rsid w:val="003D0DE4"/>
    <w:rsid w:val="003D1783"/>
    <w:rsid w:val="003D2F79"/>
    <w:rsid w:val="003D3575"/>
    <w:rsid w:val="003D3883"/>
    <w:rsid w:val="003D57E4"/>
    <w:rsid w:val="003D626E"/>
    <w:rsid w:val="003D734F"/>
    <w:rsid w:val="003E0F8D"/>
    <w:rsid w:val="003E177E"/>
    <w:rsid w:val="003E2320"/>
    <w:rsid w:val="003E299F"/>
    <w:rsid w:val="003E3849"/>
    <w:rsid w:val="003E38E3"/>
    <w:rsid w:val="003E3AFB"/>
    <w:rsid w:val="003E40DD"/>
    <w:rsid w:val="003E45F9"/>
    <w:rsid w:val="003E7D70"/>
    <w:rsid w:val="003E7FE4"/>
    <w:rsid w:val="003F20E8"/>
    <w:rsid w:val="003F28F2"/>
    <w:rsid w:val="003F3306"/>
    <w:rsid w:val="003F4300"/>
    <w:rsid w:val="003F49F8"/>
    <w:rsid w:val="003F49FF"/>
    <w:rsid w:val="003F4D82"/>
    <w:rsid w:val="003F61EF"/>
    <w:rsid w:val="003F6473"/>
    <w:rsid w:val="003F6C82"/>
    <w:rsid w:val="003F6FEB"/>
    <w:rsid w:val="003F759C"/>
    <w:rsid w:val="003F7966"/>
    <w:rsid w:val="0040243C"/>
    <w:rsid w:val="00403193"/>
    <w:rsid w:val="0040358D"/>
    <w:rsid w:val="00404CF4"/>
    <w:rsid w:val="0040602B"/>
    <w:rsid w:val="004062F6"/>
    <w:rsid w:val="004070E2"/>
    <w:rsid w:val="004106E2"/>
    <w:rsid w:val="0041088D"/>
    <w:rsid w:val="004108C7"/>
    <w:rsid w:val="00410BB4"/>
    <w:rsid w:val="00411115"/>
    <w:rsid w:val="00413221"/>
    <w:rsid w:val="00413279"/>
    <w:rsid w:val="00413400"/>
    <w:rsid w:val="00413785"/>
    <w:rsid w:val="0041380C"/>
    <w:rsid w:val="00413C48"/>
    <w:rsid w:val="00414AA0"/>
    <w:rsid w:val="00414F6C"/>
    <w:rsid w:val="00416924"/>
    <w:rsid w:val="00417BBF"/>
    <w:rsid w:val="004209CE"/>
    <w:rsid w:val="00420A9F"/>
    <w:rsid w:val="0042131C"/>
    <w:rsid w:val="004217C8"/>
    <w:rsid w:val="00421A88"/>
    <w:rsid w:val="0042219A"/>
    <w:rsid w:val="00422663"/>
    <w:rsid w:val="00423B07"/>
    <w:rsid w:val="00423CB3"/>
    <w:rsid w:val="00424875"/>
    <w:rsid w:val="004255E7"/>
    <w:rsid w:val="00425FBC"/>
    <w:rsid w:val="00431453"/>
    <w:rsid w:val="00431F75"/>
    <w:rsid w:val="00431FBD"/>
    <w:rsid w:val="00432D5A"/>
    <w:rsid w:val="00433C12"/>
    <w:rsid w:val="004342BE"/>
    <w:rsid w:val="00434C77"/>
    <w:rsid w:val="00434DAD"/>
    <w:rsid w:val="004357D9"/>
    <w:rsid w:val="004359A2"/>
    <w:rsid w:val="00435A8A"/>
    <w:rsid w:val="00435D95"/>
    <w:rsid w:val="0043628B"/>
    <w:rsid w:val="00436C92"/>
    <w:rsid w:val="00436F5E"/>
    <w:rsid w:val="004402C1"/>
    <w:rsid w:val="00440E24"/>
    <w:rsid w:val="00440F78"/>
    <w:rsid w:val="00441694"/>
    <w:rsid w:val="00441EBF"/>
    <w:rsid w:val="0044458D"/>
    <w:rsid w:val="004447CC"/>
    <w:rsid w:val="00444927"/>
    <w:rsid w:val="00445399"/>
    <w:rsid w:val="0044586C"/>
    <w:rsid w:val="00445A9B"/>
    <w:rsid w:val="00445BAF"/>
    <w:rsid w:val="0045025C"/>
    <w:rsid w:val="00451EF6"/>
    <w:rsid w:val="00452933"/>
    <w:rsid w:val="00453511"/>
    <w:rsid w:val="00453A8C"/>
    <w:rsid w:val="0045413F"/>
    <w:rsid w:val="0045418F"/>
    <w:rsid w:val="00454B0E"/>
    <w:rsid w:val="00455793"/>
    <w:rsid w:val="00455C8E"/>
    <w:rsid w:val="00455CBE"/>
    <w:rsid w:val="00456689"/>
    <w:rsid w:val="00456698"/>
    <w:rsid w:val="00456A03"/>
    <w:rsid w:val="00457E0C"/>
    <w:rsid w:val="00461239"/>
    <w:rsid w:val="00461A18"/>
    <w:rsid w:val="00461F8A"/>
    <w:rsid w:val="0046333C"/>
    <w:rsid w:val="004637BC"/>
    <w:rsid w:val="00463A42"/>
    <w:rsid w:val="00463CD5"/>
    <w:rsid w:val="00463D71"/>
    <w:rsid w:val="004643E3"/>
    <w:rsid w:val="0046450A"/>
    <w:rsid w:val="0046467B"/>
    <w:rsid w:val="00464ACE"/>
    <w:rsid w:val="00464CFB"/>
    <w:rsid w:val="004655E3"/>
    <w:rsid w:val="00467211"/>
    <w:rsid w:val="0046750D"/>
    <w:rsid w:val="004700EB"/>
    <w:rsid w:val="00470240"/>
    <w:rsid w:val="00470249"/>
    <w:rsid w:val="0047029B"/>
    <w:rsid w:val="00470303"/>
    <w:rsid w:val="00470F26"/>
    <w:rsid w:val="004714E6"/>
    <w:rsid w:val="00471F69"/>
    <w:rsid w:val="00474D1F"/>
    <w:rsid w:val="00475CBB"/>
    <w:rsid w:val="00476444"/>
    <w:rsid w:val="00476FE4"/>
    <w:rsid w:val="00477F23"/>
    <w:rsid w:val="004800FA"/>
    <w:rsid w:val="0048449D"/>
    <w:rsid w:val="00484A4C"/>
    <w:rsid w:val="00484CD2"/>
    <w:rsid w:val="00484D74"/>
    <w:rsid w:val="00485310"/>
    <w:rsid w:val="00485350"/>
    <w:rsid w:val="00485CA9"/>
    <w:rsid w:val="00485D24"/>
    <w:rsid w:val="00486925"/>
    <w:rsid w:val="00487C94"/>
    <w:rsid w:val="0049161F"/>
    <w:rsid w:val="00492D7C"/>
    <w:rsid w:val="00492DC2"/>
    <w:rsid w:val="0049401F"/>
    <w:rsid w:val="004949B3"/>
    <w:rsid w:val="00494BE4"/>
    <w:rsid w:val="0049581A"/>
    <w:rsid w:val="00495F05"/>
    <w:rsid w:val="0049717E"/>
    <w:rsid w:val="0049781C"/>
    <w:rsid w:val="00497AF6"/>
    <w:rsid w:val="00497D9B"/>
    <w:rsid w:val="004A0621"/>
    <w:rsid w:val="004A0891"/>
    <w:rsid w:val="004A0FF6"/>
    <w:rsid w:val="004A12DE"/>
    <w:rsid w:val="004A1409"/>
    <w:rsid w:val="004A180B"/>
    <w:rsid w:val="004A2A99"/>
    <w:rsid w:val="004A2C85"/>
    <w:rsid w:val="004A2E31"/>
    <w:rsid w:val="004A4DC6"/>
    <w:rsid w:val="004A5CD8"/>
    <w:rsid w:val="004A6459"/>
    <w:rsid w:val="004A6513"/>
    <w:rsid w:val="004A7B46"/>
    <w:rsid w:val="004A7C00"/>
    <w:rsid w:val="004A7CD2"/>
    <w:rsid w:val="004A7FCA"/>
    <w:rsid w:val="004B0046"/>
    <w:rsid w:val="004B026C"/>
    <w:rsid w:val="004B1B8D"/>
    <w:rsid w:val="004B2762"/>
    <w:rsid w:val="004B4668"/>
    <w:rsid w:val="004B51BA"/>
    <w:rsid w:val="004B52E7"/>
    <w:rsid w:val="004B6207"/>
    <w:rsid w:val="004B6DFC"/>
    <w:rsid w:val="004C0DE1"/>
    <w:rsid w:val="004C14EF"/>
    <w:rsid w:val="004C1ABC"/>
    <w:rsid w:val="004C2F0C"/>
    <w:rsid w:val="004C3215"/>
    <w:rsid w:val="004C4C64"/>
    <w:rsid w:val="004C64F3"/>
    <w:rsid w:val="004C6898"/>
    <w:rsid w:val="004C6CD7"/>
    <w:rsid w:val="004C727F"/>
    <w:rsid w:val="004D030A"/>
    <w:rsid w:val="004D0756"/>
    <w:rsid w:val="004D11E2"/>
    <w:rsid w:val="004D195A"/>
    <w:rsid w:val="004D2299"/>
    <w:rsid w:val="004D248F"/>
    <w:rsid w:val="004D2B50"/>
    <w:rsid w:val="004D32BD"/>
    <w:rsid w:val="004D37C8"/>
    <w:rsid w:val="004D5276"/>
    <w:rsid w:val="004D5B2A"/>
    <w:rsid w:val="004D6855"/>
    <w:rsid w:val="004D6A3E"/>
    <w:rsid w:val="004D6C8A"/>
    <w:rsid w:val="004D7057"/>
    <w:rsid w:val="004D7630"/>
    <w:rsid w:val="004E01E5"/>
    <w:rsid w:val="004E08DB"/>
    <w:rsid w:val="004E0A85"/>
    <w:rsid w:val="004E0ABA"/>
    <w:rsid w:val="004E10E5"/>
    <w:rsid w:val="004E1D6B"/>
    <w:rsid w:val="004E1F9C"/>
    <w:rsid w:val="004E2265"/>
    <w:rsid w:val="004E29FD"/>
    <w:rsid w:val="004E2FCB"/>
    <w:rsid w:val="004E3197"/>
    <w:rsid w:val="004E34FB"/>
    <w:rsid w:val="004E3727"/>
    <w:rsid w:val="004E3ADE"/>
    <w:rsid w:val="004E44BC"/>
    <w:rsid w:val="004E4660"/>
    <w:rsid w:val="004E4B04"/>
    <w:rsid w:val="004E5732"/>
    <w:rsid w:val="004E64FA"/>
    <w:rsid w:val="004E6F0F"/>
    <w:rsid w:val="004E7224"/>
    <w:rsid w:val="004E7A2D"/>
    <w:rsid w:val="004F1F3A"/>
    <w:rsid w:val="004F2625"/>
    <w:rsid w:val="004F3E7C"/>
    <w:rsid w:val="004F5C5D"/>
    <w:rsid w:val="004F680F"/>
    <w:rsid w:val="004F68BE"/>
    <w:rsid w:val="004F7693"/>
    <w:rsid w:val="004F7A93"/>
    <w:rsid w:val="00500C7E"/>
    <w:rsid w:val="00500FC5"/>
    <w:rsid w:val="00501309"/>
    <w:rsid w:val="00501CD2"/>
    <w:rsid w:val="005020B4"/>
    <w:rsid w:val="00502C26"/>
    <w:rsid w:val="00503294"/>
    <w:rsid w:val="005032ED"/>
    <w:rsid w:val="00503422"/>
    <w:rsid w:val="00503A64"/>
    <w:rsid w:val="00503F2D"/>
    <w:rsid w:val="00504356"/>
    <w:rsid w:val="00504A4D"/>
    <w:rsid w:val="00506DBD"/>
    <w:rsid w:val="005070C0"/>
    <w:rsid w:val="00510029"/>
    <w:rsid w:val="00510BCD"/>
    <w:rsid w:val="00511641"/>
    <w:rsid w:val="00511E8C"/>
    <w:rsid w:val="005130B7"/>
    <w:rsid w:val="00515B4B"/>
    <w:rsid w:val="00515B68"/>
    <w:rsid w:val="00515C27"/>
    <w:rsid w:val="00515E87"/>
    <w:rsid w:val="00515F47"/>
    <w:rsid w:val="005161BF"/>
    <w:rsid w:val="0051636B"/>
    <w:rsid w:val="005166D9"/>
    <w:rsid w:val="00516AF4"/>
    <w:rsid w:val="0051737B"/>
    <w:rsid w:val="00517FF4"/>
    <w:rsid w:val="00520D21"/>
    <w:rsid w:val="0052113B"/>
    <w:rsid w:val="00521162"/>
    <w:rsid w:val="00521BC6"/>
    <w:rsid w:val="00522BDA"/>
    <w:rsid w:val="00524020"/>
    <w:rsid w:val="005240A0"/>
    <w:rsid w:val="00526874"/>
    <w:rsid w:val="00527189"/>
    <w:rsid w:val="00530A89"/>
    <w:rsid w:val="00530ED7"/>
    <w:rsid w:val="0053120A"/>
    <w:rsid w:val="005318ED"/>
    <w:rsid w:val="00531947"/>
    <w:rsid w:val="00531C79"/>
    <w:rsid w:val="00531D5B"/>
    <w:rsid w:val="005328F0"/>
    <w:rsid w:val="005331C1"/>
    <w:rsid w:val="00533566"/>
    <w:rsid w:val="005346DC"/>
    <w:rsid w:val="0053476A"/>
    <w:rsid w:val="00534CA1"/>
    <w:rsid w:val="00535161"/>
    <w:rsid w:val="00535C30"/>
    <w:rsid w:val="00535DB3"/>
    <w:rsid w:val="00536117"/>
    <w:rsid w:val="005361CE"/>
    <w:rsid w:val="00536355"/>
    <w:rsid w:val="005368EF"/>
    <w:rsid w:val="00536A84"/>
    <w:rsid w:val="00537140"/>
    <w:rsid w:val="005374EC"/>
    <w:rsid w:val="0053785D"/>
    <w:rsid w:val="00537CEC"/>
    <w:rsid w:val="00537EB2"/>
    <w:rsid w:val="00540094"/>
    <w:rsid w:val="0054068C"/>
    <w:rsid w:val="00540BE3"/>
    <w:rsid w:val="00541BB4"/>
    <w:rsid w:val="00541C2C"/>
    <w:rsid w:val="005426EF"/>
    <w:rsid w:val="00542BA4"/>
    <w:rsid w:val="005437A3"/>
    <w:rsid w:val="00545245"/>
    <w:rsid w:val="0054607E"/>
    <w:rsid w:val="005473E0"/>
    <w:rsid w:val="00547887"/>
    <w:rsid w:val="00547E46"/>
    <w:rsid w:val="005502DE"/>
    <w:rsid w:val="005509C2"/>
    <w:rsid w:val="00551355"/>
    <w:rsid w:val="00551967"/>
    <w:rsid w:val="00551FDD"/>
    <w:rsid w:val="0055224E"/>
    <w:rsid w:val="00552314"/>
    <w:rsid w:val="00552B65"/>
    <w:rsid w:val="0055357F"/>
    <w:rsid w:val="0055381B"/>
    <w:rsid w:val="00553B3B"/>
    <w:rsid w:val="0055408B"/>
    <w:rsid w:val="00554098"/>
    <w:rsid w:val="00554132"/>
    <w:rsid w:val="0055414D"/>
    <w:rsid w:val="00554650"/>
    <w:rsid w:val="005547B6"/>
    <w:rsid w:val="00555D6A"/>
    <w:rsid w:val="00556989"/>
    <w:rsid w:val="00556FFA"/>
    <w:rsid w:val="00557966"/>
    <w:rsid w:val="00557A84"/>
    <w:rsid w:val="00560288"/>
    <w:rsid w:val="00561E78"/>
    <w:rsid w:val="00562867"/>
    <w:rsid w:val="0056308B"/>
    <w:rsid w:val="00563D81"/>
    <w:rsid w:val="005659B4"/>
    <w:rsid w:val="00566484"/>
    <w:rsid w:val="005665B9"/>
    <w:rsid w:val="00567D63"/>
    <w:rsid w:val="005712BA"/>
    <w:rsid w:val="005714C8"/>
    <w:rsid w:val="00571687"/>
    <w:rsid w:val="00571C4E"/>
    <w:rsid w:val="00571E82"/>
    <w:rsid w:val="0057242F"/>
    <w:rsid w:val="0057264C"/>
    <w:rsid w:val="00572AA5"/>
    <w:rsid w:val="005733F6"/>
    <w:rsid w:val="0057355A"/>
    <w:rsid w:val="0057361D"/>
    <w:rsid w:val="00573D92"/>
    <w:rsid w:val="00574374"/>
    <w:rsid w:val="00574700"/>
    <w:rsid w:val="00575C44"/>
    <w:rsid w:val="00575D47"/>
    <w:rsid w:val="00577139"/>
    <w:rsid w:val="005815E6"/>
    <w:rsid w:val="00582048"/>
    <w:rsid w:val="0058284B"/>
    <w:rsid w:val="00582F89"/>
    <w:rsid w:val="00583D8A"/>
    <w:rsid w:val="00583EFF"/>
    <w:rsid w:val="0058611C"/>
    <w:rsid w:val="00586B6C"/>
    <w:rsid w:val="005875DE"/>
    <w:rsid w:val="00587EAE"/>
    <w:rsid w:val="005909C6"/>
    <w:rsid w:val="00590A58"/>
    <w:rsid w:val="00591711"/>
    <w:rsid w:val="0059238B"/>
    <w:rsid w:val="0059248A"/>
    <w:rsid w:val="00592D54"/>
    <w:rsid w:val="00594099"/>
    <w:rsid w:val="0059473C"/>
    <w:rsid w:val="0059489A"/>
    <w:rsid w:val="00595319"/>
    <w:rsid w:val="00595C85"/>
    <w:rsid w:val="0059632B"/>
    <w:rsid w:val="00597131"/>
    <w:rsid w:val="005978AA"/>
    <w:rsid w:val="00597C48"/>
    <w:rsid w:val="005A044B"/>
    <w:rsid w:val="005A0A4A"/>
    <w:rsid w:val="005A1ADC"/>
    <w:rsid w:val="005A2011"/>
    <w:rsid w:val="005A2937"/>
    <w:rsid w:val="005A32E4"/>
    <w:rsid w:val="005A32E5"/>
    <w:rsid w:val="005A3A39"/>
    <w:rsid w:val="005A3F12"/>
    <w:rsid w:val="005A4A4B"/>
    <w:rsid w:val="005A5A76"/>
    <w:rsid w:val="005A6442"/>
    <w:rsid w:val="005A6769"/>
    <w:rsid w:val="005A7979"/>
    <w:rsid w:val="005B06F9"/>
    <w:rsid w:val="005B079D"/>
    <w:rsid w:val="005B09D8"/>
    <w:rsid w:val="005B0CB8"/>
    <w:rsid w:val="005B0EEA"/>
    <w:rsid w:val="005B1729"/>
    <w:rsid w:val="005B2987"/>
    <w:rsid w:val="005B2B5A"/>
    <w:rsid w:val="005B3344"/>
    <w:rsid w:val="005B3806"/>
    <w:rsid w:val="005B387E"/>
    <w:rsid w:val="005B3F78"/>
    <w:rsid w:val="005B446B"/>
    <w:rsid w:val="005B526A"/>
    <w:rsid w:val="005B608D"/>
    <w:rsid w:val="005B6749"/>
    <w:rsid w:val="005B6752"/>
    <w:rsid w:val="005B715A"/>
    <w:rsid w:val="005B7F2D"/>
    <w:rsid w:val="005C06F6"/>
    <w:rsid w:val="005C1197"/>
    <w:rsid w:val="005C21B5"/>
    <w:rsid w:val="005C24F6"/>
    <w:rsid w:val="005C2A5C"/>
    <w:rsid w:val="005C3BFF"/>
    <w:rsid w:val="005C5BCC"/>
    <w:rsid w:val="005C6A0A"/>
    <w:rsid w:val="005C6A44"/>
    <w:rsid w:val="005C6F01"/>
    <w:rsid w:val="005C6F4F"/>
    <w:rsid w:val="005C7559"/>
    <w:rsid w:val="005C7A31"/>
    <w:rsid w:val="005D0E70"/>
    <w:rsid w:val="005D16C7"/>
    <w:rsid w:val="005D2624"/>
    <w:rsid w:val="005D2BF6"/>
    <w:rsid w:val="005D41C2"/>
    <w:rsid w:val="005D4AEB"/>
    <w:rsid w:val="005D4B19"/>
    <w:rsid w:val="005D4E36"/>
    <w:rsid w:val="005D5296"/>
    <w:rsid w:val="005D5A23"/>
    <w:rsid w:val="005D5F62"/>
    <w:rsid w:val="005D5FCF"/>
    <w:rsid w:val="005D6BC1"/>
    <w:rsid w:val="005D72F7"/>
    <w:rsid w:val="005D75E3"/>
    <w:rsid w:val="005E0803"/>
    <w:rsid w:val="005E096B"/>
    <w:rsid w:val="005E1747"/>
    <w:rsid w:val="005E1B6A"/>
    <w:rsid w:val="005E1CFE"/>
    <w:rsid w:val="005E2A1D"/>
    <w:rsid w:val="005E332F"/>
    <w:rsid w:val="005E3FCE"/>
    <w:rsid w:val="005E567B"/>
    <w:rsid w:val="005E5857"/>
    <w:rsid w:val="005E6340"/>
    <w:rsid w:val="005E6701"/>
    <w:rsid w:val="005E7264"/>
    <w:rsid w:val="005E7320"/>
    <w:rsid w:val="005E7722"/>
    <w:rsid w:val="005E7AE0"/>
    <w:rsid w:val="005F06CF"/>
    <w:rsid w:val="005F0997"/>
    <w:rsid w:val="005F0B8D"/>
    <w:rsid w:val="005F4C80"/>
    <w:rsid w:val="005F501A"/>
    <w:rsid w:val="005F5BA8"/>
    <w:rsid w:val="005F5DA7"/>
    <w:rsid w:val="005F6668"/>
    <w:rsid w:val="005F690C"/>
    <w:rsid w:val="006002ED"/>
    <w:rsid w:val="006019C9"/>
    <w:rsid w:val="00602632"/>
    <w:rsid w:val="00603260"/>
    <w:rsid w:val="00604D51"/>
    <w:rsid w:val="00604ED3"/>
    <w:rsid w:val="00605161"/>
    <w:rsid w:val="0060556B"/>
    <w:rsid w:val="00606F17"/>
    <w:rsid w:val="00606F8C"/>
    <w:rsid w:val="00607B96"/>
    <w:rsid w:val="00610391"/>
    <w:rsid w:val="00611256"/>
    <w:rsid w:val="006114D5"/>
    <w:rsid w:val="00611923"/>
    <w:rsid w:val="00611F7C"/>
    <w:rsid w:val="0061446B"/>
    <w:rsid w:val="00616F57"/>
    <w:rsid w:val="00620F4B"/>
    <w:rsid w:val="006224F5"/>
    <w:rsid w:val="00622716"/>
    <w:rsid w:val="00622CF3"/>
    <w:rsid w:val="006239F5"/>
    <w:rsid w:val="00624725"/>
    <w:rsid w:val="00625983"/>
    <w:rsid w:val="0062646F"/>
    <w:rsid w:val="0062661B"/>
    <w:rsid w:val="006266A3"/>
    <w:rsid w:val="00626A62"/>
    <w:rsid w:val="006272AC"/>
    <w:rsid w:val="006278BF"/>
    <w:rsid w:val="00627FF7"/>
    <w:rsid w:val="00630370"/>
    <w:rsid w:val="0063049C"/>
    <w:rsid w:val="00630B87"/>
    <w:rsid w:val="00630BF0"/>
    <w:rsid w:val="00632965"/>
    <w:rsid w:val="00632AC9"/>
    <w:rsid w:val="006349CD"/>
    <w:rsid w:val="00634A16"/>
    <w:rsid w:val="00634AB4"/>
    <w:rsid w:val="006359A5"/>
    <w:rsid w:val="00635CD0"/>
    <w:rsid w:val="00635D15"/>
    <w:rsid w:val="00635D62"/>
    <w:rsid w:val="00636226"/>
    <w:rsid w:val="006404CF"/>
    <w:rsid w:val="00641B64"/>
    <w:rsid w:val="0064267C"/>
    <w:rsid w:val="006428B0"/>
    <w:rsid w:val="00643F12"/>
    <w:rsid w:val="0064442B"/>
    <w:rsid w:val="00645706"/>
    <w:rsid w:val="00646555"/>
    <w:rsid w:val="00646DBC"/>
    <w:rsid w:val="00647A27"/>
    <w:rsid w:val="00647C5C"/>
    <w:rsid w:val="006513B8"/>
    <w:rsid w:val="00651812"/>
    <w:rsid w:val="00651EDA"/>
    <w:rsid w:val="006526EC"/>
    <w:rsid w:val="006535AA"/>
    <w:rsid w:val="006549B9"/>
    <w:rsid w:val="0065569D"/>
    <w:rsid w:val="00655E87"/>
    <w:rsid w:val="00657770"/>
    <w:rsid w:val="00662516"/>
    <w:rsid w:val="00662797"/>
    <w:rsid w:val="00663D22"/>
    <w:rsid w:val="00665AFD"/>
    <w:rsid w:val="006660A1"/>
    <w:rsid w:val="00666130"/>
    <w:rsid w:val="00666A32"/>
    <w:rsid w:val="00667035"/>
    <w:rsid w:val="0067015B"/>
    <w:rsid w:val="00670AE8"/>
    <w:rsid w:val="00670D0A"/>
    <w:rsid w:val="006714F1"/>
    <w:rsid w:val="00671EFB"/>
    <w:rsid w:val="006732C0"/>
    <w:rsid w:val="00673C7C"/>
    <w:rsid w:val="00673E60"/>
    <w:rsid w:val="006744C0"/>
    <w:rsid w:val="00674755"/>
    <w:rsid w:val="00674883"/>
    <w:rsid w:val="006752FE"/>
    <w:rsid w:val="00675678"/>
    <w:rsid w:val="006756A2"/>
    <w:rsid w:val="0067585C"/>
    <w:rsid w:val="0067694B"/>
    <w:rsid w:val="00677CBA"/>
    <w:rsid w:val="0068006E"/>
    <w:rsid w:val="006800F9"/>
    <w:rsid w:val="00680DB0"/>
    <w:rsid w:val="00681C7F"/>
    <w:rsid w:val="006822FB"/>
    <w:rsid w:val="00684C43"/>
    <w:rsid w:val="00684D19"/>
    <w:rsid w:val="00684EBB"/>
    <w:rsid w:val="0068548A"/>
    <w:rsid w:val="0068588D"/>
    <w:rsid w:val="0068642D"/>
    <w:rsid w:val="00686A1D"/>
    <w:rsid w:val="00686A48"/>
    <w:rsid w:val="00686CA8"/>
    <w:rsid w:val="00687288"/>
    <w:rsid w:val="0068791D"/>
    <w:rsid w:val="0069090A"/>
    <w:rsid w:val="00691539"/>
    <w:rsid w:val="00692686"/>
    <w:rsid w:val="006927B7"/>
    <w:rsid w:val="006937E7"/>
    <w:rsid w:val="00694AF1"/>
    <w:rsid w:val="00694EB6"/>
    <w:rsid w:val="006957EA"/>
    <w:rsid w:val="006962FB"/>
    <w:rsid w:val="00696A20"/>
    <w:rsid w:val="00697368"/>
    <w:rsid w:val="0069760B"/>
    <w:rsid w:val="006A0199"/>
    <w:rsid w:val="006A0577"/>
    <w:rsid w:val="006A1093"/>
    <w:rsid w:val="006A11D1"/>
    <w:rsid w:val="006A1433"/>
    <w:rsid w:val="006A1545"/>
    <w:rsid w:val="006A23C4"/>
    <w:rsid w:val="006A2662"/>
    <w:rsid w:val="006A4143"/>
    <w:rsid w:val="006A4B8C"/>
    <w:rsid w:val="006A5333"/>
    <w:rsid w:val="006A5D82"/>
    <w:rsid w:val="006A6009"/>
    <w:rsid w:val="006A66B9"/>
    <w:rsid w:val="006A674B"/>
    <w:rsid w:val="006A720F"/>
    <w:rsid w:val="006B0671"/>
    <w:rsid w:val="006B08BF"/>
    <w:rsid w:val="006B0D7B"/>
    <w:rsid w:val="006B1134"/>
    <w:rsid w:val="006B155C"/>
    <w:rsid w:val="006B23E0"/>
    <w:rsid w:val="006B29D0"/>
    <w:rsid w:val="006B2D2E"/>
    <w:rsid w:val="006B42F4"/>
    <w:rsid w:val="006B5A59"/>
    <w:rsid w:val="006B61A5"/>
    <w:rsid w:val="006B68D6"/>
    <w:rsid w:val="006B6B5F"/>
    <w:rsid w:val="006B709E"/>
    <w:rsid w:val="006C0581"/>
    <w:rsid w:val="006C0B79"/>
    <w:rsid w:val="006C1109"/>
    <w:rsid w:val="006C11F5"/>
    <w:rsid w:val="006C1401"/>
    <w:rsid w:val="006C1B41"/>
    <w:rsid w:val="006C1EB1"/>
    <w:rsid w:val="006C209E"/>
    <w:rsid w:val="006C295E"/>
    <w:rsid w:val="006C2DF4"/>
    <w:rsid w:val="006C2E20"/>
    <w:rsid w:val="006C38E3"/>
    <w:rsid w:val="006C3F8B"/>
    <w:rsid w:val="006C4356"/>
    <w:rsid w:val="006C5A25"/>
    <w:rsid w:val="006C6930"/>
    <w:rsid w:val="006C6DFC"/>
    <w:rsid w:val="006C6FAC"/>
    <w:rsid w:val="006C7518"/>
    <w:rsid w:val="006D1362"/>
    <w:rsid w:val="006D1D35"/>
    <w:rsid w:val="006D24B7"/>
    <w:rsid w:val="006D34C8"/>
    <w:rsid w:val="006D38FB"/>
    <w:rsid w:val="006D4FFD"/>
    <w:rsid w:val="006D614B"/>
    <w:rsid w:val="006D650F"/>
    <w:rsid w:val="006D668E"/>
    <w:rsid w:val="006D7E70"/>
    <w:rsid w:val="006E0AA2"/>
    <w:rsid w:val="006E0F2D"/>
    <w:rsid w:val="006E157F"/>
    <w:rsid w:val="006E236F"/>
    <w:rsid w:val="006E3FF8"/>
    <w:rsid w:val="006E4556"/>
    <w:rsid w:val="006F0743"/>
    <w:rsid w:val="006F0998"/>
    <w:rsid w:val="006F0BB9"/>
    <w:rsid w:val="006F19A9"/>
    <w:rsid w:val="006F1FA2"/>
    <w:rsid w:val="006F2F28"/>
    <w:rsid w:val="006F4349"/>
    <w:rsid w:val="006F53A2"/>
    <w:rsid w:val="006F6BE8"/>
    <w:rsid w:val="006F7437"/>
    <w:rsid w:val="006F7A5B"/>
    <w:rsid w:val="007004EF"/>
    <w:rsid w:val="00700853"/>
    <w:rsid w:val="0070095B"/>
    <w:rsid w:val="00701BD1"/>
    <w:rsid w:val="00701EC6"/>
    <w:rsid w:val="00702B46"/>
    <w:rsid w:val="00702C5A"/>
    <w:rsid w:val="0070326E"/>
    <w:rsid w:val="00703DD6"/>
    <w:rsid w:val="0070416C"/>
    <w:rsid w:val="007042AA"/>
    <w:rsid w:val="0070460E"/>
    <w:rsid w:val="00704664"/>
    <w:rsid w:val="00704A2C"/>
    <w:rsid w:val="00706D76"/>
    <w:rsid w:val="00706F72"/>
    <w:rsid w:val="00707A36"/>
    <w:rsid w:val="007107A0"/>
    <w:rsid w:val="00710CAB"/>
    <w:rsid w:val="007119E6"/>
    <w:rsid w:val="00711D33"/>
    <w:rsid w:val="007128E8"/>
    <w:rsid w:val="00712F74"/>
    <w:rsid w:val="00713100"/>
    <w:rsid w:val="007154E5"/>
    <w:rsid w:val="00715863"/>
    <w:rsid w:val="00715AAA"/>
    <w:rsid w:val="00715C06"/>
    <w:rsid w:val="007163A0"/>
    <w:rsid w:val="00717D70"/>
    <w:rsid w:val="00721875"/>
    <w:rsid w:val="007218D5"/>
    <w:rsid w:val="00721E97"/>
    <w:rsid w:val="007228F5"/>
    <w:rsid w:val="00722DAC"/>
    <w:rsid w:val="0072388B"/>
    <w:rsid w:val="00724ECA"/>
    <w:rsid w:val="00725045"/>
    <w:rsid w:val="00725254"/>
    <w:rsid w:val="00725810"/>
    <w:rsid w:val="00725A0B"/>
    <w:rsid w:val="00727DCB"/>
    <w:rsid w:val="00727E51"/>
    <w:rsid w:val="007317A0"/>
    <w:rsid w:val="00732220"/>
    <w:rsid w:val="00732C04"/>
    <w:rsid w:val="00736295"/>
    <w:rsid w:val="00736693"/>
    <w:rsid w:val="00736C41"/>
    <w:rsid w:val="00736F51"/>
    <w:rsid w:val="00737E01"/>
    <w:rsid w:val="00737E72"/>
    <w:rsid w:val="007402B9"/>
    <w:rsid w:val="0074115D"/>
    <w:rsid w:val="00741B14"/>
    <w:rsid w:val="00741B46"/>
    <w:rsid w:val="00741F28"/>
    <w:rsid w:val="00741FD1"/>
    <w:rsid w:val="0074243F"/>
    <w:rsid w:val="00742CC3"/>
    <w:rsid w:val="00743214"/>
    <w:rsid w:val="00743B6B"/>
    <w:rsid w:val="007453D9"/>
    <w:rsid w:val="00745C2E"/>
    <w:rsid w:val="007474BF"/>
    <w:rsid w:val="00747F36"/>
    <w:rsid w:val="007500B6"/>
    <w:rsid w:val="00750C3B"/>
    <w:rsid w:val="00750D3B"/>
    <w:rsid w:val="00750DB9"/>
    <w:rsid w:val="00750EA7"/>
    <w:rsid w:val="007513F0"/>
    <w:rsid w:val="00751909"/>
    <w:rsid w:val="00751DD9"/>
    <w:rsid w:val="00753534"/>
    <w:rsid w:val="007541F1"/>
    <w:rsid w:val="00754AF3"/>
    <w:rsid w:val="00754DCA"/>
    <w:rsid w:val="00755315"/>
    <w:rsid w:val="00755AD9"/>
    <w:rsid w:val="0075602D"/>
    <w:rsid w:val="00757EFC"/>
    <w:rsid w:val="00760E0C"/>
    <w:rsid w:val="007612C5"/>
    <w:rsid w:val="00761929"/>
    <w:rsid w:val="00761C6C"/>
    <w:rsid w:val="00761CF7"/>
    <w:rsid w:val="00762474"/>
    <w:rsid w:val="0076276F"/>
    <w:rsid w:val="00762CE2"/>
    <w:rsid w:val="0076328A"/>
    <w:rsid w:val="00764585"/>
    <w:rsid w:val="0076480F"/>
    <w:rsid w:val="00765614"/>
    <w:rsid w:val="00766597"/>
    <w:rsid w:val="00766774"/>
    <w:rsid w:val="007676E8"/>
    <w:rsid w:val="00770DC5"/>
    <w:rsid w:val="007712B1"/>
    <w:rsid w:val="00771A71"/>
    <w:rsid w:val="007720B2"/>
    <w:rsid w:val="00772D5E"/>
    <w:rsid w:val="007744F6"/>
    <w:rsid w:val="007748FF"/>
    <w:rsid w:val="00775448"/>
    <w:rsid w:val="0078006C"/>
    <w:rsid w:val="00780661"/>
    <w:rsid w:val="007806DF"/>
    <w:rsid w:val="0078094C"/>
    <w:rsid w:val="00780A57"/>
    <w:rsid w:val="00781535"/>
    <w:rsid w:val="00781CF6"/>
    <w:rsid w:val="007824ED"/>
    <w:rsid w:val="00782EBD"/>
    <w:rsid w:val="007840DF"/>
    <w:rsid w:val="007843C5"/>
    <w:rsid w:val="00784513"/>
    <w:rsid w:val="0078485A"/>
    <w:rsid w:val="00784FEE"/>
    <w:rsid w:val="00785010"/>
    <w:rsid w:val="00785BFE"/>
    <w:rsid w:val="00785D20"/>
    <w:rsid w:val="0078722C"/>
    <w:rsid w:val="00787597"/>
    <w:rsid w:val="00787802"/>
    <w:rsid w:val="00790954"/>
    <w:rsid w:val="007910A7"/>
    <w:rsid w:val="00791348"/>
    <w:rsid w:val="00791AA9"/>
    <w:rsid w:val="0079320C"/>
    <w:rsid w:val="007939C6"/>
    <w:rsid w:val="00793F1B"/>
    <w:rsid w:val="007940C7"/>
    <w:rsid w:val="0079430D"/>
    <w:rsid w:val="007945E5"/>
    <w:rsid w:val="00794954"/>
    <w:rsid w:val="00794E47"/>
    <w:rsid w:val="00794F0E"/>
    <w:rsid w:val="0079530D"/>
    <w:rsid w:val="00795677"/>
    <w:rsid w:val="007962E3"/>
    <w:rsid w:val="00796690"/>
    <w:rsid w:val="00796E1B"/>
    <w:rsid w:val="007973EE"/>
    <w:rsid w:val="007975EA"/>
    <w:rsid w:val="007976E5"/>
    <w:rsid w:val="007979E9"/>
    <w:rsid w:val="007A0464"/>
    <w:rsid w:val="007A04C5"/>
    <w:rsid w:val="007A06A5"/>
    <w:rsid w:val="007A1D56"/>
    <w:rsid w:val="007A24F3"/>
    <w:rsid w:val="007A349C"/>
    <w:rsid w:val="007A36DA"/>
    <w:rsid w:val="007A3F13"/>
    <w:rsid w:val="007A4391"/>
    <w:rsid w:val="007A4900"/>
    <w:rsid w:val="007A57A4"/>
    <w:rsid w:val="007A5943"/>
    <w:rsid w:val="007A5F54"/>
    <w:rsid w:val="007A6C62"/>
    <w:rsid w:val="007A6D52"/>
    <w:rsid w:val="007A73C8"/>
    <w:rsid w:val="007A773E"/>
    <w:rsid w:val="007A7947"/>
    <w:rsid w:val="007B077C"/>
    <w:rsid w:val="007B08A4"/>
    <w:rsid w:val="007B179B"/>
    <w:rsid w:val="007B3333"/>
    <w:rsid w:val="007B415E"/>
    <w:rsid w:val="007B566D"/>
    <w:rsid w:val="007B5C2D"/>
    <w:rsid w:val="007B68AB"/>
    <w:rsid w:val="007B68F3"/>
    <w:rsid w:val="007B6D3D"/>
    <w:rsid w:val="007B7DD9"/>
    <w:rsid w:val="007C01AD"/>
    <w:rsid w:val="007C08BA"/>
    <w:rsid w:val="007C0BCF"/>
    <w:rsid w:val="007C0C60"/>
    <w:rsid w:val="007C183F"/>
    <w:rsid w:val="007C1AAA"/>
    <w:rsid w:val="007C221D"/>
    <w:rsid w:val="007C293A"/>
    <w:rsid w:val="007C2D1C"/>
    <w:rsid w:val="007C2E0A"/>
    <w:rsid w:val="007C3499"/>
    <w:rsid w:val="007C3D71"/>
    <w:rsid w:val="007C4336"/>
    <w:rsid w:val="007C4664"/>
    <w:rsid w:val="007C645E"/>
    <w:rsid w:val="007C7AE5"/>
    <w:rsid w:val="007C7B83"/>
    <w:rsid w:val="007D050D"/>
    <w:rsid w:val="007D0755"/>
    <w:rsid w:val="007D08DF"/>
    <w:rsid w:val="007D0D20"/>
    <w:rsid w:val="007D14C0"/>
    <w:rsid w:val="007D4AE9"/>
    <w:rsid w:val="007D519C"/>
    <w:rsid w:val="007D5A4F"/>
    <w:rsid w:val="007D5C20"/>
    <w:rsid w:val="007D61BA"/>
    <w:rsid w:val="007D676D"/>
    <w:rsid w:val="007D67C1"/>
    <w:rsid w:val="007D781D"/>
    <w:rsid w:val="007E0119"/>
    <w:rsid w:val="007E01C1"/>
    <w:rsid w:val="007E0883"/>
    <w:rsid w:val="007E0CB8"/>
    <w:rsid w:val="007E0E5F"/>
    <w:rsid w:val="007E17D9"/>
    <w:rsid w:val="007E1807"/>
    <w:rsid w:val="007E2CD6"/>
    <w:rsid w:val="007E33AA"/>
    <w:rsid w:val="007E3AD5"/>
    <w:rsid w:val="007E3F8E"/>
    <w:rsid w:val="007E4AA8"/>
    <w:rsid w:val="007E5FF5"/>
    <w:rsid w:val="007E637C"/>
    <w:rsid w:val="007E6D69"/>
    <w:rsid w:val="007E7452"/>
    <w:rsid w:val="007F0660"/>
    <w:rsid w:val="007F0A41"/>
    <w:rsid w:val="007F0C46"/>
    <w:rsid w:val="007F163D"/>
    <w:rsid w:val="007F1766"/>
    <w:rsid w:val="007F3ABC"/>
    <w:rsid w:val="007F3B0A"/>
    <w:rsid w:val="007F3B1A"/>
    <w:rsid w:val="007F413D"/>
    <w:rsid w:val="007F43B3"/>
    <w:rsid w:val="007F5B73"/>
    <w:rsid w:val="007F66BB"/>
    <w:rsid w:val="007F6BA9"/>
    <w:rsid w:val="007F7737"/>
    <w:rsid w:val="008005DE"/>
    <w:rsid w:val="00800695"/>
    <w:rsid w:val="00800929"/>
    <w:rsid w:val="00801CD1"/>
    <w:rsid w:val="00801F03"/>
    <w:rsid w:val="00801FF7"/>
    <w:rsid w:val="008028D1"/>
    <w:rsid w:val="00802DBB"/>
    <w:rsid w:val="00804742"/>
    <w:rsid w:val="008048E7"/>
    <w:rsid w:val="00804F45"/>
    <w:rsid w:val="00805163"/>
    <w:rsid w:val="008055DC"/>
    <w:rsid w:val="008057B4"/>
    <w:rsid w:val="00806B7F"/>
    <w:rsid w:val="008117DC"/>
    <w:rsid w:val="0081236E"/>
    <w:rsid w:val="0081244A"/>
    <w:rsid w:val="00812784"/>
    <w:rsid w:val="008127FD"/>
    <w:rsid w:val="0081345A"/>
    <w:rsid w:val="00814E80"/>
    <w:rsid w:val="0081529F"/>
    <w:rsid w:val="0081587F"/>
    <w:rsid w:val="00815C00"/>
    <w:rsid w:val="00816066"/>
    <w:rsid w:val="0081607C"/>
    <w:rsid w:val="00816206"/>
    <w:rsid w:val="008166F4"/>
    <w:rsid w:val="00816BF7"/>
    <w:rsid w:val="00820096"/>
    <w:rsid w:val="00820751"/>
    <w:rsid w:val="0082093C"/>
    <w:rsid w:val="008209EA"/>
    <w:rsid w:val="00820AFD"/>
    <w:rsid w:val="008216CE"/>
    <w:rsid w:val="00821C1A"/>
    <w:rsid w:val="008238DD"/>
    <w:rsid w:val="008246D1"/>
    <w:rsid w:val="00824BCE"/>
    <w:rsid w:val="00826E2A"/>
    <w:rsid w:val="008275BC"/>
    <w:rsid w:val="00830278"/>
    <w:rsid w:val="008311E6"/>
    <w:rsid w:val="00831D61"/>
    <w:rsid w:val="00832188"/>
    <w:rsid w:val="00832A3D"/>
    <w:rsid w:val="0083399D"/>
    <w:rsid w:val="00833AD1"/>
    <w:rsid w:val="00833F09"/>
    <w:rsid w:val="00835267"/>
    <w:rsid w:val="008362B9"/>
    <w:rsid w:val="008363C7"/>
    <w:rsid w:val="008364DC"/>
    <w:rsid w:val="00836522"/>
    <w:rsid w:val="00840067"/>
    <w:rsid w:val="00840447"/>
    <w:rsid w:val="00840C8A"/>
    <w:rsid w:val="00840D93"/>
    <w:rsid w:val="00842177"/>
    <w:rsid w:val="0084230E"/>
    <w:rsid w:val="008423D6"/>
    <w:rsid w:val="008425C7"/>
    <w:rsid w:val="00842D59"/>
    <w:rsid w:val="008431D7"/>
    <w:rsid w:val="008433E6"/>
    <w:rsid w:val="00843BDA"/>
    <w:rsid w:val="0084437C"/>
    <w:rsid w:val="00844637"/>
    <w:rsid w:val="00847ADF"/>
    <w:rsid w:val="008505A8"/>
    <w:rsid w:val="008517FD"/>
    <w:rsid w:val="0085199F"/>
    <w:rsid w:val="00852713"/>
    <w:rsid w:val="00853369"/>
    <w:rsid w:val="00853546"/>
    <w:rsid w:val="00855084"/>
    <w:rsid w:val="00855D2B"/>
    <w:rsid w:val="008568EA"/>
    <w:rsid w:val="00856904"/>
    <w:rsid w:val="008569A2"/>
    <w:rsid w:val="00857542"/>
    <w:rsid w:val="00857B15"/>
    <w:rsid w:val="00857FC1"/>
    <w:rsid w:val="0086111C"/>
    <w:rsid w:val="00861DB5"/>
    <w:rsid w:val="00862582"/>
    <w:rsid w:val="00862BE2"/>
    <w:rsid w:val="00862E8D"/>
    <w:rsid w:val="00863EBF"/>
    <w:rsid w:val="008642D5"/>
    <w:rsid w:val="00864DD7"/>
    <w:rsid w:val="00866965"/>
    <w:rsid w:val="00867842"/>
    <w:rsid w:val="00871BF2"/>
    <w:rsid w:val="00872361"/>
    <w:rsid w:val="008727E3"/>
    <w:rsid w:val="008728A3"/>
    <w:rsid w:val="00872A9E"/>
    <w:rsid w:val="00872B31"/>
    <w:rsid w:val="008737DB"/>
    <w:rsid w:val="00873ABE"/>
    <w:rsid w:val="0087407F"/>
    <w:rsid w:val="00874623"/>
    <w:rsid w:val="008747A3"/>
    <w:rsid w:val="008755D9"/>
    <w:rsid w:val="00876D61"/>
    <w:rsid w:val="00876D8D"/>
    <w:rsid w:val="00876FA5"/>
    <w:rsid w:val="00877DE6"/>
    <w:rsid w:val="00877E57"/>
    <w:rsid w:val="008806EA"/>
    <w:rsid w:val="00880F38"/>
    <w:rsid w:val="00882B98"/>
    <w:rsid w:val="008835E3"/>
    <w:rsid w:val="00883AD0"/>
    <w:rsid w:val="00884019"/>
    <w:rsid w:val="00884D5C"/>
    <w:rsid w:val="00885742"/>
    <w:rsid w:val="00886E5C"/>
    <w:rsid w:val="0089025C"/>
    <w:rsid w:val="008907D4"/>
    <w:rsid w:val="00890A62"/>
    <w:rsid w:val="0089166E"/>
    <w:rsid w:val="008918DC"/>
    <w:rsid w:val="00891B1D"/>
    <w:rsid w:val="00892650"/>
    <w:rsid w:val="00892765"/>
    <w:rsid w:val="008927F1"/>
    <w:rsid w:val="00892BCA"/>
    <w:rsid w:val="008932A8"/>
    <w:rsid w:val="00893777"/>
    <w:rsid w:val="00893A63"/>
    <w:rsid w:val="00893AB2"/>
    <w:rsid w:val="00893C48"/>
    <w:rsid w:val="00893FBD"/>
    <w:rsid w:val="00894265"/>
    <w:rsid w:val="0089430A"/>
    <w:rsid w:val="008943B1"/>
    <w:rsid w:val="00894B54"/>
    <w:rsid w:val="00894FA0"/>
    <w:rsid w:val="008957FE"/>
    <w:rsid w:val="008958C5"/>
    <w:rsid w:val="00896781"/>
    <w:rsid w:val="00896A5B"/>
    <w:rsid w:val="00897236"/>
    <w:rsid w:val="0089767F"/>
    <w:rsid w:val="008979FF"/>
    <w:rsid w:val="00897C6A"/>
    <w:rsid w:val="008A1CEC"/>
    <w:rsid w:val="008A40E0"/>
    <w:rsid w:val="008A481E"/>
    <w:rsid w:val="008A6D2C"/>
    <w:rsid w:val="008A7CE7"/>
    <w:rsid w:val="008A7D5D"/>
    <w:rsid w:val="008B117D"/>
    <w:rsid w:val="008B23B9"/>
    <w:rsid w:val="008B2579"/>
    <w:rsid w:val="008B275D"/>
    <w:rsid w:val="008B2D34"/>
    <w:rsid w:val="008B337D"/>
    <w:rsid w:val="008B4268"/>
    <w:rsid w:val="008B4294"/>
    <w:rsid w:val="008B5742"/>
    <w:rsid w:val="008B595D"/>
    <w:rsid w:val="008B6326"/>
    <w:rsid w:val="008B64AD"/>
    <w:rsid w:val="008B7E8D"/>
    <w:rsid w:val="008C0D55"/>
    <w:rsid w:val="008C0DB5"/>
    <w:rsid w:val="008C1EB7"/>
    <w:rsid w:val="008C24A3"/>
    <w:rsid w:val="008C36E3"/>
    <w:rsid w:val="008C3ACF"/>
    <w:rsid w:val="008C3D0E"/>
    <w:rsid w:val="008C4BF0"/>
    <w:rsid w:val="008C4E1E"/>
    <w:rsid w:val="008C4EC6"/>
    <w:rsid w:val="008C5471"/>
    <w:rsid w:val="008C5585"/>
    <w:rsid w:val="008C5C05"/>
    <w:rsid w:val="008C6685"/>
    <w:rsid w:val="008C6E33"/>
    <w:rsid w:val="008C7BA7"/>
    <w:rsid w:val="008C7F9C"/>
    <w:rsid w:val="008D05CC"/>
    <w:rsid w:val="008D1705"/>
    <w:rsid w:val="008D1859"/>
    <w:rsid w:val="008D18F1"/>
    <w:rsid w:val="008D1984"/>
    <w:rsid w:val="008D1FF9"/>
    <w:rsid w:val="008D242C"/>
    <w:rsid w:val="008D331D"/>
    <w:rsid w:val="008D5449"/>
    <w:rsid w:val="008D56F6"/>
    <w:rsid w:val="008D5AF2"/>
    <w:rsid w:val="008D65FE"/>
    <w:rsid w:val="008D664C"/>
    <w:rsid w:val="008D6A30"/>
    <w:rsid w:val="008D762A"/>
    <w:rsid w:val="008E01C4"/>
    <w:rsid w:val="008E02BE"/>
    <w:rsid w:val="008E08D5"/>
    <w:rsid w:val="008E18BD"/>
    <w:rsid w:val="008E2D3E"/>
    <w:rsid w:val="008E3038"/>
    <w:rsid w:val="008E30A3"/>
    <w:rsid w:val="008E30FE"/>
    <w:rsid w:val="008E39B1"/>
    <w:rsid w:val="008E5461"/>
    <w:rsid w:val="008E5AF0"/>
    <w:rsid w:val="008E5B00"/>
    <w:rsid w:val="008E604D"/>
    <w:rsid w:val="008E7383"/>
    <w:rsid w:val="008E7398"/>
    <w:rsid w:val="008E7426"/>
    <w:rsid w:val="008E742C"/>
    <w:rsid w:val="008F0095"/>
    <w:rsid w:val="008F00BC"/>
    <w:rsid w:val="008F018B"/>
    <w:rsid w:val="008F0310"/>
    <w:rsid w:val="008F15A0"/>
    <w:rsid w:val="008F1EB2"/>
    <w:rsid w:val="008F2E8A"/>
    <w:rsid w:val="008F3AB2"/>
    <w:rsid w:val="008F3E94"/>
    <w:rsid w:val="008F3FA8"/>
    <w:rsid w:val="008F3FF2"/>
    <w:rsid w:val="008F45C9"/>
    <w:rsid w:val="008F4906"/>
    <w:rsid w:val="008F5F88"/>
    <w:rsid w:val="008F5FBA"/>
    <w:rsid w:val="008F6A4D"/>
    <w:rsid w:val="008F6C99"/>
    <w:rsid w:val="00900202"/>
    <w:rsid w:val="009010CD"/>
    <w:rsid w:val="00901710"/>
    <w:rsid w:val="00901D32"/>
    <w:rsid w:val="00901DF6"/>
    <w:rsid w:val="0090262F"/>
    <w:rsid w:val="00902CA5"/>
    <w:rsid w:val="00902D18"/>
    <w:rsid w:val="00903388"/>
    <w:rsid w:val="00904096"/>
    <w:rsid w:val="00905AC4"/>
    <w:rsid w:val="00906C71"/>
    <w:rsid w:val="00907867"/>
    <w:rsid w:val="00910E74"/>
    <w:rsid w:val="009116E5"/>
    <w:rsid w:val="00911DA1"/>
    <w:rsid w:val="009126D3"/>
    <w:rsid w:val="00912931"/>
    <w:rsid w:val="00912B65"/>
    <w:rsid w:val="00912D83"/>
    <w:rsid w:val="009134B1"/>
    <w:rsid w:val="00913E94"/>
    <w:rsid w:val="00913FCF"/>
    <w:rsid w:val="00914281"/>
    <w:rsid w:val="00914725"/>
    <w:rsid w:val="009157A6"/>
    <w:rsid w:val="00915E94"/>
    <w:rsid w:val="00915F49"/>
    <w:rsid w:val="0091620E"/>
    <w:rsid w:val="0091656F"/>
    <w:rsid w:val="009166CE"/>
    <w:rsid w:val="0091674A"/>
    <w:rsid w:val="00916A06"/>
    <w:rsid w:val="00920028"/>
    <w:rsid w:val="00920958"/>
    <w:rsid w:val="00922A3D"/>
    <w:rsid w:val="00922E38"/>
    <w:rsid w:val="009230DE"/>
    <w:rsid w:val="0092315F"/>
    <w:rsid w:val="00923553"/>
    <w:rsid w:val="00924311"/>
    <w:rsid w:val="00924A79"/>
    <w:rsid w:val="00924A97"/>
    <w:rsid w:val="00924C53"/>
    <w:rsid w:val="00925580"/>
    <w:rsid w:val="00925E3F"/>
    <w:rsid w:val="009273AE"/>
    <w:rsid w:val="009278A4"/>
    <w:rsid w:val="00927CC8"/>
    <w:rsid w:val="00930896"/>
    <w:rsid w:val="009309A0"/>
    <w:rsid w:val="00931038"/>
    <w:rsid w:val="009321E9"/>
    <w:rsid w:val="009324EB"/>
    <w:rsid w:val="00932669"/>
    <w:rsid w:val="00932C20"/>
    <w:rsid w:val="00932C89"/>
    <w:rsid w:val="00932F5F"/>
    <w:rsid w:val="00933060"/>
    <w:rsid w:val="00933F84"/>
    <w:rsid w:val="00934A02"/>
    <w:rsid w:val="00935DF6"/>
    <w:rsid w:val="0093614D"/>
    <w:rsid w:val="0093681B"/>
    <w:rsid w:val="00936A70"/>
    <w:rsid w:val="00936DDD"/>
    <w:rsid w:val="00940274"/>
    <w:rsid w:val="00940D8A"/>
    <w:rsid w:val="00940F66"/>
    <w:rsid w:val="0094188F"/>
    <w:rsid w:val="00942476"/>
    <w:rsid w:val="00942FEF"/>
    <w:rsid w:val="00943449"/>
    <w:rsid w:val="00943D1C"/>
    <w:rsid w:val="00945358"/>
    <w:rsid w:val="0094580E"/>
    <w:rsid w:val="00947745"/>
    <w:rsid w:val="00950420"/>
    <w:rsid w:val="009532D1"/>
    <w:rsid w:val="009540A6"/>
    <w:rsid w:val="009540DA"/>
    <w:rsid w:val="00954206"/>
    <w:rsid w:val="00954B76"/>
    <w:rsid w:val="00956BC6"/>
    <w:rsid w:val="00956CD5"/>
    <w:rsid w:val="0096047D"/>
    <w:rsid w:val="00960524"/>
    <w:rsid w:val="00960DB1"/>
    <w:rsid w:val="00962D4C"/>
    <w:rsid w:val="009631E0"/>
    <w:rsid w:val="00963F03"/>
    <w:rsid w:val="0096418C"/>
    <w:rsid w:val="009644AE"/>
    <w:rsid w:val="00964DE8"/>
    <w:rsid w:val="009650D5"/>
    <w:rsid w:val="00965142"/>
    <w:rsid w:val="0096590A"/>
    <w:rsid w:val="00965DE8"/>
    <w:rsid w:val="00965F27"/>
    <w:rsid w:val="00966AC8"/>
    <w:rsid w:val="00967F01"/>
    <w:rsid w:val="00970313"/>
    <w:rsid w:val="00970A0C"/>
    <w:rsid w:val="00970FCF"/>
    <w:rsid w:val="00970FFC"/>
    <w:rsid w:val="00972AFC"/>
    <w:rsid w:val="009741EC"/>
    <w:rsid w:val="00974FEB"/>
    <w:rsid w:val="009757E0"/>
    <w:rsid w:val="009759DA"/>
    <w:rsid w:val="00976390"/>
    <w:rsid w:val="00976973"/>
    <w:rsid w:val="00977644"/>
    <w:rsid w:val="009804E0"/>
    <w:rsid w:val="0098056C"/>
    <w:rsid w:val="00980D3C"/>
    <w:rsid w:val="00980E68"/>
    <w:rsid w:val="00980FEE"/>
    <w:rsid w:val="00981A9E"/>
    <w:rsid w:val="00982969"/>
    <w:rsid w:val="00983ADF"/>
    <w:rsid w:val="00983F94"/>
    <w:rsid w:val="009853DA"/>
    <w:rsid w:val="00985EB7"/>
    <w:rsid w:val="0098650E"/>
    <w:rsid w:val="00986CA2"/>
    <w:rsid w:val="00986F05"/>
    <w:rsid w:val="0098724C"/>
    <w:rsid w:val="0098727D"/>
    <w:rsid w:val="009878D1"/>
    <w:rsid w:val="00987B6B"/>
    <w:rsid w:val="00990825"/>
    <w:rsid w:val="00990E52"/>
    <w:rsid w:val="009914BB"/>
    <w:rsid w:val="00992868"/>
    <w:rsid w:val="009928B6"/>
    <w:rsid w:val="00992DB0"/>
    <w:rsid w:val="009937B6"/>
    <w:rsid w:val="00994180"/>
    <w:rsid w:val="00994406"/>
    <w:rsid w:val="00994784"/>
    <w:rsid w:val="009953CC"/>
    <w:rsid w:val="0099574C"/>
    <w:rsid w:val="00996AEE"/>
    <w:rsid w:val="009976E5"/>
    <w:rsid w:val="009A05BD"/>
    <w:rsid w:val="009A114F"/>
    <w:rsid w:val="009A17BF"/>
    <w:rsid w:val="009A2BAB"/>
    <w:rsid w:val="009A3138"/>
    <w:rsid w:val="009A3355"/>
    <w:rsid w:val="009A3A8F"/>
    <w:rsid w:val="009A3DD5"/>
    <w:rsid w:val="009A4445"/>
    <w:rsid w:val="009A4BAB"/>
    <w:rsid w:val="009A4DEE"/>
    <w:rsid w:val="009A4FD2"/>
    <w:rsid w:val="009A5649"/>
    <w:rsid w:val="009A57CA"/>
    <w:rsid w:val="009A68FE"/>
    <w:rsid w:val="009A7F2F"/>
    <w:rsid w:val="009B0B4C"/>
    <w:rsid w:val="009B0F04"/>
    <w:rsid w:val="009B1E42"/>
    <w:rsid w:val="009B2360"/>
    <w:rsid w:val="009B28B4"/>
    <w:rsid w:val="009B2984"/>
    <w:rsid w:val="009B2BDA"/>
    <w:rsid w:val="009B3189"/>
    <w:rsid w:val="009B333A"/>
    <w:rsid w:val="009B3943"/>
    <w:rsid w:val="009B3F2B"/>
    <w:rsid w:val="009B49F7"/>
    <w:rsid w:val="009B4F2D"/>
    <w:rsid w:val="009B5BB1"/>
    <w:rsid w:val="009B76FF"/>
    <w:rsid w:val="009B7B95"/>
    <w:rsid w:val="009C03D3"/>
    <w:rsid w:val="009C0758"/>
    <w:rsid w:val="009C0A10"/>
    <w:rsid w:val="009C0BEC"/>
    <w:rsid w:val="009C0E0B"/>
    <w:rsid w:val="009C13D2"/>
    <w:rsid w:val="009C17E0"/>
    <w:rsid w:val="009C1E3A"/>
    <w:rsid w:val="009C553D"/>
    <w:rsid w:val="009C554B"/>
    <w:rsid w:val="009C5FFE"/>
    <w:rsid w:val="009C6BB6"/>
    <w:rsid w:val="009C6D17"/>
    <w:rsid w:val="009C6EF4"/>
    <w:rsid w:val="009C75CC"/>
    <w:rsid w:val="009C7AC9"/>
    <w:rsid w:val="009C7C4A"/>
    <w:rsid w:val="009C7F62"/>
    <w:rsid w:val="009D08C2"/>
    <w:rsid w:val="009D0FA5"/>
    <w:rsid w:val="009D1A96"/>
    <w:rsid w:val="009D38BB"/>
    <w:rsid w:val="009D38FE"/>
    <w:rsid w:val="009D493A"/>
    <w:rsid w:val="009D5982"/>
    <w:rsid w:val="009D5D72"/>
    <w:rsid w:val="009D68D3"/>
    <w:rsid w:val="009D68F6"/>
    <w:rsid w:val="009D735A"/>
    <w:rsid w:val="009D7497"/>
    <w:rsid w:val="009D772A"/>
    <w:rsid w:val="009D7B2C"/>
    <w:rsid w:val="009E026B"/>
    <w:rsid w:val="009E18A7"/>
    <w:rsid w:val="009E1DEE"/>
    <w:rsid w:val="009E25D1"/>
    <w:rsid w:val="009E3103"/>
    <w:rsid w:val="009E429C"/>
    <w:rsid w:val="009E43B1"/>
    <w:rsid w:val="009E60D4"/>
    <w:rsid w:val="009E68BB"/>
    <w:rsid w:val="009E7195"/>
    <w:rsid w:val="009E7AB8"/>
    <w:rsid w:val="009E7C2E"/>
    <w:rsid w:val="009E7DD3"/>
    <w:rsid w:val="009F04E2"/>
    <w:rsid w:val="009F063D"/>
    <w:rsid w:val="009F0A1C"/>
    <w:rsid w:val="009F0E35"/>
    <w:rsid w:val="009F18FF"/>
    <w:rsid w:val="009F1993"/>
    <w:rsid w:val="009F25F3"/>
    <w:rsid w:val="009F26E5"/>
    <w:rsid w:val="009F2B18"/>
    <w:rsid w:val="009F2F37"/>
    <w:rsid w:val="009F35BA"/>
    <w:rsid w:val="009F366A"/>
    <w:rsid w:val="009F4C13"/>
    <w:rsid w:val="009F4E4F"/>
    <w:rsid w:val="009F5425"/>
    <w:rsid w:val="009F5575"/>
    <w:rsid w:val="009F5B21"/>
    <w:rsid w:val="009F60E4"/>
    <w:rsid w:val="009F6567"/>
    <w:rsid w:val="009F6CB0"/>
    <w:rsid w:val="009F7A75"/>
    <w:rsid w:val="009F7F53"/>
    <w:rsid w:val="00A00C5A"/>
    <w:rsid w:val="00A016D7"/>
    <w:rsid w:val="00A029EA"/>
    <w:rsid w:val="00A03746"/>
    <w:rsid w:val="00A04EF9"/>
    <w:rsid w:val="00A15254"/>
    <w:rsid w:val="00A17435"/>
    <w:rsid w:val="00A178E4"/>
    <w:rsid w:val="00A17EE7"/>
    <w:rsid w:val="00A21D39"/>
    <w:rsid w:val="00A22636"/>
    <w:rsid w:val="00A22F49"/>
    <w:rsid w:val="00A242C4"/>
    <w:rsid w:val="00A24A57"/>
    <w:rsid w:val="00A253D7"/>
    <w:rsid w:val="00A254D7"/>
    <w:rsid w:val="00A259D6"/>
    <w:rsid w:val="00A2601F"/>
    <w:rsid w:val="00A26C87"/>
    <w:rsid w:val="00A27E74"/>
    <w:rsid w:val="00A31A79"/>
    <w:rsid w:val="00A31F2F"/>
    <w:rsid w:val="00A322FC"/>
    <w:rsid w:val="00A32402"/>
    <w:rsid w:val="00A32657"/>
    <w:rsid w:val="00A33432"/>
    <w:rsid w:val="00A34255"/>
    <w:rsid w:val="00A35EAD"/>
    <w:rsid w:val="00A36872"/>
    <w:rsid w:val="00A37E0D"/>
    <w:rsid w:val="00A40159"/>
    <w:rsid w:val="00A40ABA"/>
    <w:rsid w:val="00A40FF4"/>
    <w:rsid w:val="00A41505"/>
    <w:rsid w:val="00A42C58"/>
    <w:rsid w:val="00A434A5"/>
    <w:rsid w:val="00A434AC"/>
    <w:rsid w:val="00A4427D"/>
    <w:rsid w:val="00A4456F"/>
    <w:rsid w:val="00A45561"/>
    <w:rsid w:val="00A46D45"/>
    <w:rsid w:val="00A51224"/>
    <w:rsid w:val="00A5146B"/>
    <w:rsid w:val="00A521AA"/>
    <w:rsid w:val="00A52818"/>
    <w:rsid w:val="00A5342B"/>
    <w:rsid w:val="00A538AD"/>
    <w:rsid w:val="00A547D3"/>
    <w:rsid w:val="00A54BFD"/>
    <w:rsid w:val="00A54CB7"/>
    <w:rsid w:val="00A5577D"/>
    <w:rsid w:val="00A55A58"/>
    <w:rsid w:val="00A567D2"/>
    <w:rsid w:val="00A575F3"/>
    <w:rsid w:val="00A60156"/>
    <w:rsid w:val="00A601FB"/>
    <w:rsid w:val="00A60B46"/>
    <w:rsid w:val="00A61166"/>
    <w:rsid w:val="00A615B7"/>
    <w:rsid w:val="00A61977"/>
    <w:rsid w:val="00A63010"/>
    <w:rsid w:val="00A633C7"/>
    <w:rsid w:val="00A63A4A"/>
    <w:rsid w:val="00A642D6"/>
    <w:rsid w:val="00A64E9B"/>
    <w:rsid w:val="00A652ED"/>
    <w:rsid w:val="00A654E6"/>
    <w:rsid w:val="00A6662A"/>
    <w:rsid w:val="00A67A3F"/>
    <w:rsid w:val="00A67F10"/>
    <w:rsid w:val="00A70131"/>
    <w:rsid w:val="00A70925"/>
    <w:rsid w:val="00A72128"/>
    <w:rsid w:val="00A72775"/>
    <w:rsid w:val="00A72A26"/>
    <w:rsid w:val="00A73A4A"/>
    <w:rsid w:val="00A73CF1"/>
    <w:rsid w:val="00A7468E"/>
    <w:rsid w:val="00A74D8C"/>
    <w:rsid w:val="00A75E76"/>
    <w:rsid w:val="00A76D41"/>
    <w:rsid w:val="00A76D9B"/>
    <w:rsid w:val="00A80E1D"/>
    <w:rsid w:val="00A80EF2"/>
    <w:rsid w:val="00A83E55"/>
    <w:rsid w:val="00A84487"/>
    <w:rsid w:val="00A8496B"/>
    <w:rsid w:val="00A8587D"/>
    <w:rsid w:val="00A8591D"/>
    <w:rsid w:val="00A860AF"/>
    <w:rsid w:val="00A86242"/>
    <w:rsid w:val="00A87225"/>
    <w:rsid w:val="00A907C5"/>
    <w:rsid w:val="00A90A71"/>
    <w:rsid w:val="00A91604"/>
    <w:rsid w:val="00A916FF"/>
    <w:rsid w:val="00A92009"/>
    <w:rsid w:val="00A9237E"/>
    <w:rsid w:val="00A9345F"/>
    <w:rsid w:val="00A94347"/>
    <w:rsid w:val="00A945B5"/>
    <w:rsid w:val="00A96CF1"/>
    <w:rsid w:val="00A9743E"/>
    <w:rsid w:val="00A97BB3"/>
    <w:rsid w:val="00A97EAC"/>
    <w:rsid w:val="00AA00D1"/>
    <w:rsid w:val="00AA0826"/>
    <w:rsid w:val="00AA09BC"/>
    <w:rsid w:val="00AA0CD4"/>
    <w:rsid w:val="00AA178C"/>
    <w:rsid w:val="00AA1B3D"/>
    <w:rsid w:val="00AA2757"/>
    <w:rsid w:val="00AA2F1F"/>
    <w:rsid w:val="00AA3E67"/>
    <w:rsid w:val="00AA4087"/>
    <w:rsid w:val="00AA4744"/>
    <w:rsid w:val="00AA4C8D"/>
    <w:rsid w:val="00AA5395"/>
    <w:rsid w:val="00AA5AC8"/>
    <w:rsid w:val="00AA636A"/>
    <w:rsid w:val="00AB0221"/>
    <w:rsid w:val="00AB0357"/>
    <w:rsid w:val="00AB04AD"/>
    <w:rsid w:val="00AB0F97"/>
    <w:rsid w:val="00AB1DC4"/>
    <w:rsid w:val="00AB1E5B"/>
    <w:rsid w:val="00AB1F5E"/>
    <w:rsid w:val="00AB340F"/>
    <w:rsid w:val="00AB349F"/>
    <w:rsid w:val="00AB36A4"/>
    <w:rsid w:val="00AB3DC1"/>
    <w:rsid w:val="00AB3F66"/>
    <w:rsid w:val="00AB49F2"/>
    <w:rsid w:val="00AB5CB4"/>
    <w:rsid w:val="00AB63A6"/>
    <w:rsid w:val="00AB68F0"/>
    <w:rsid w:val="00AB6BE5"/>
    <w:rsid w:val="00AB6CA4"/>
    <w:rsid w:val="00AB6D8D"/>
    <w:rsid w:val="00AB72C5"/>
    <w:rsid w:val="00AB759F"/>
    <w:rsid w:val="00AC1815"/>
    <w:rsid w:val="00AC181F"/>
    <w:rsid w:val="00AC1B5A"/>
    <w:rsid w:val="00AC25AA"/>
    <w:rsid w:val="00AC2C66"/>
    <w:rsid w:val="00AC307B"/>
    <w:rsid w:val="00AC3601"/>
    <w:rsid w:val="00AC3A3C"/>
    <w:rsid w:val="00AC3D01"/>
    <w:rsid w:val="00AC4391"/>
    <w:rsid w:val="00AC4BD7"/>
    <w:rsid w:val="00AC4FFE"/>
    <w:rsid w:val="00AC52CD"/>
    <w:rsid w:val="00AC57FC"/>
    <w:rsid w:val="00AC68BF"/>
    <w:rsid w:val="00AC6E78"/>
    <w:rsid w:val="00AC71E1"/>
    <w:rsid w:val="00AC7ADA"/>
    <w:rsid w:val="00AD0208"/>
    <w:rsid w:val="00AD1C5B"/>
    <w:rsid w:val="00AD30DF"/>
    <w:rsid w:val="00AD3145"/>
    <w:rsid w:val="00AD3675"/>
    <w:rsid w:val="00AD3B16"/>
    <w:rsid w:val="00AD475C"/>
    <w:rsid w:val="00AD53A3"/>
    <w:rsid w:val="00AD5A93"/>
    <w:rsid w:val="00AD6085"/>
    <w:rsid w:val="00AD6A68"/>
    <w:rsid w:val="00AD74A7"/>
    <w:rsid w:val="00AD7606"/>
    <w:rsid w:val="00AE038F"/>
    <w:rsid w:val="00AE1198"/>
    <w:rsid w:val="00AE25BD"/>
    <w:rsid w:val="00AE2C6B"/>
    <w:rsid w:val="00AE324E"/>
    <w:rsid w:val="00AE342E"/>
    <w:rsid w:val="00AE3489"/>
    <w:rsid w:val="00AE3CF0"/>
    <w:rsid w:val="00AE3E0D"/>
    <w:rsid w:val="00AE591A"/>
    <w:rsid w:val="00AF0F2A"/>
    <w:rsid w:val="00AF130F"/>
    <w:rsid w:val="00AF14F9"/>
    <w:rsid w:val="00AF1558"/>
    <w:rsid w:val="00AF26BA"/>
    <w:rsid w:val="00AF3191"/>
    <w:rsid w:val="00AF40EF"/>
    <w:rsid w:val="00AF469F"/>
    <w:rsid w:val="00AF48C9"/>
    <w:rsid w:val="00AF4A7D"/>
    <w:rsid w:val="00AF526E"/>
    <w:rsid w:val="00AF5311"/>
    <w:rsid w:val="00AF601A"/>
    <w:rsid w:val="00AF71A7"/>
    <w:rsid w:val="00AF7322"/>
    <w:rsid w:val="00AF7D91"/>
    <w:rsid w:val="00B00013"/>
    <w:rsid w:val="00B01050"/>
    <w:rsid w:val="00B01B29"/>
    <w:rsid w:val="00B02324"/>
    <w:rsid w:val="00B023C4"/>
    <w:rsid w:val="00B024DC"/>
    <w:rsid w:val="00B02702"/>
    <w:rsid w:val="00B02B60"/>
    <w:rsid w:val="00B04087"/>
    <w:rsid w:val="00B05B77"/>
    <w:rsid w:val="00B06ACD"/>
    <w:rsid w:val="00B078F9"/>
    <w:rsid w:val="00B07B51"/>
    <w:rsid w:val="00B10643"/>
    <w:rsid w:val="00B10693"/>
    <w:rsid w:val="00B10769"/>
    <w:rsid w:val="00B10B55"/>
    <w:rsid w:val="00B10E3C"/>
    <w:rsid w:val="00B11C02"/>
    <w:rsid w:val="00B12A65"/>
    <w:rsid w:val="00B13288"/>
    <w:rsid w:val="00B13568"/>
    <w:rsid w:val="00B13F2B"/>
    <w:rsid w:val="00B13F69"/>
    <w:rsid w:val="00B13F6D"/>
    <w:rsid w:val="00B14452"/>
    <w:rsid w:val="00B149A1"/>
    <w:rsid w:val="00B157CC"/>
    <w:rsid w:val="00B157CD"/>
    <w:rsid w:val="00B159E0"/>
    <w:rsid w:val="00B16E9F"/>
    <w:rsid w:val="00B171D3"/>
    <w:rsid w:val="00B175D8"/>
    <w:rsid w:val="00B17DCC"/>
    <w:rsid w:val="00B20FE2"/>
    <w:rsid w:val="00B217D9"/>
    <w:rsid w:val="00B219C4"/>
    <w:rsid w:val="00B22A49"/>
    <w:rsid w:val="00B24B66"/>
    <w:rsid w:val="00B25406"/>
    <w:rsid w:val="00B25DCF"/>
    <w:rsid w:val="00B26679"/>
    <w:rsid w:val="00B27D29"/>
    <w:rsid w:val="00B30ED3"/>
    <w:rsid w:val="00B31496"/>
    <w:rsid w:val="00B3284F"/>
    <w:rsid w:val="00B32D10"/>
    <w:rsid w:val="00B32DB3"/>
    <w:rsid w:val="00B33018"/>
    <w:rsid w:val="00B3360B"/>
    <w:rsid w:val="00B35500"/>
    <w:rsid w:val="00B35911"/>
    <w:rsid w:val="00B361A8"/>
    <w:rsid w:val="00B361CA"/>
    <w:rsid w:val="00B36775"/>
    <w:rsid w:val="00B36D6E"/>
    <w:rsid w:val="00B36EFB"/>
    <w:rsid w:val="00B36F06"/>
    <w:rsid w:val="00B371EA"/>
    <w:rsid w:val="00B37932"/>
    <w:rsid w:val="00B407DD"/>
    <w:rsid w:val="00B426B2"/>
    <w:rsid w:val="00B44663"/>
    <w:rsid w:val="00B46752"/>
    <w:rsid w:val="00B468C3"/>
    <w:rsid w:val="00B46F5D"/>
    <w:rsid w:val="00B47AF3"/>
    <w:rsid w:val="00B50450"/>
    <w:rsid w:val="00B52004"/>
    <w:rsid w:val="00B52F07"/>
    <w:rsid w:val="00B52F70"/>
    <w:rsid w:val="00B53F1B"/>
    <w:rsid w:val="00B55689"/>
    <w:rsid w:val="00B559D6"/>
    <w:rsid w:val="00B57351"/>
    <w:rsid w:val="00B603B9"/>
    <w:rsid w:val="00B604AA"/>
    <w:rsid w:val="00B60BEB"/>
    <w:rsid w:val="00B60BEE"/>
    <w:rsid w:val="00B616E3"/>
    <w:rsid w:val="00B61E52"/>
    <w:rsid w:val="00B63B8C"/>
    <w:rsid w:val="00B661F1"/>
    <w:rsid w:val="00B661F3"/>
    <w:rsid w:val="00B669D2"/>
    <w:rsid w:val="00B67141"/>
    <w:rsid w:val="00B673E6"/>
    <w:rsid w:val="00B678A3"/>
    <w:rsid w:val="00B67F13"/>
    <w:rsid w:val="00B7007B"/>
    <w:rsid w:val="00B703E2"/>
    <w:rsid w:val="00B71E4F"/>
    <w:rsid w:val="00B72015"/>
    <w:rsid w:val="00B7224C"/>
    <w:rsid w:val="00B72414"/>
    <w:rsid w:val="00B7274B"/>
    <w:rsid w:val="00B730C1"/>
    <w:rsid w:val="00B73646"/>
    <w:rsid w:val="00B74254"/>
    <w:rsid w:val="00B7425A"/>
    <w:rsid w:val="00B7696B"/>
    <w:rsid w:val="00B76ADC"/>
    <w:rsid w:val="00B77366"/>
    <w:rsid w:val="00B77B1F"/>
    <w:rsid w:val="00B80033"/>
    <w:rsid w:val="00B80514"/>
    <w:rsid w:val="00B8080D"/>
    <w:rsid w:val="00B837F6"/>
    <w:rsid w:val="00B8443C"/>
    <w:rsid w:val="00B84A31"/>
    <w:rsid w:val="00B84DB8"/>
    <w:rsid w:val="00B860A0"/>
    <w:rsid w:val="00B861AB"/>
    <w:rsid w:val="00B8645B"/>
    <w:rsid w:val="00B9148C"/>
    <w:rsid w:val="00B922E0"/>
    <w:rsid w:val="00B92849"/>
    <w:rsid w:val="00B929F7"/>
    <w:rsid w:val="00B92D19"/>
    <w:rsid w:val="00B933CC"/>
    <w:rsid w:val="00B93724"/>
    <w:rsid w:val="00B94013"/>
    <w:rsid w:val="00B9507F"/>
    <w:rsid w:val="00B95D9F"/>
    <w:rsid w:val="00B96500"/>
    <w:rsid w:val="00B966BF"/>
    <w:rsid w:val="00B971D9"/>
    <w:rsid w:val="00BA22BF"/>
    <w:rsid w:val="00BA30BB"/>
    <w:rsid w:val="00BA3117"/>
    <w:rsid w:val="00BA3479"/>
    <w:rsid w:val="00BA3A67"/>
    <w:rsid w:val="00BA48C4"/>
    <w:rsid w:val="00BA4AA4"/>
    <w:rsid w:val="00BA4D82"/>
    <w:rsid w:val="00BA569A"/>
    <w:rsid w:val="00BA63CB"/>
    <w:rsid w:val="00BA64EE"/>
    <w:rsid w:val="00BA6E7D"/>
    <w:rsid w:val="00BA7330"/>
    <w:rsid w:val="00BB174E"/>
    <w:rsid w:val="00BB3372"/>
    <w:rsid w:val="00BB371B"/>
    <w:rsid w:val="00BB38B7"/>
    <w:rsid w:val="00BB3FCC"/>
    <w:rsid w:val="00BB5F27"/>
    <w:rsid w:val="00BB62D5"/>
    <w:rsid w:val="00BB6DE0"/>
    <w:rsid w:val="00BB7F11"/>
    <w:rsid w:val="00BC03B2"/>
    <w:rsid w:val="00BC1D13"/>
    <w:rsid w:val="00BC27A8"/>
    <w:rsid w:val="00BC2CCA"/>
    <w:rsid w:val="00BC3508"/>
    <w:rsid w:val="00BC3BB7"/>
    <w:rsid w:val="00BC3D8D"/>
    <w:rsid w:val="00BC4E04"/>
    <w:rsid w:val="00BC5FA2"/>
    <w:rsid w:val="00BC6037"/>
    <w:rsid w:val="00BC630A"/>
    <w:rsid w:val="00BC643D"/>
    <w:rsid w:val="00BC6FCA"/>
    <w:rsid w:val="00BC7244"/>
    <w:rsid w:val="00BC74B5"/>
    <w:rsid w:val="00BC7F68"/>
    <w:rsid w:val="00BD01E8"/>
    <w:rsid w:val="00BD1B71"/>
    <w:rsid w:val="00BD1E12"/>
    <w:rsid w:val="00BD2903"/>
    <w:rsid w:val="00BD3BA8"/>
    <w:rsid w:val="00BD3DA0"/>
    <w:rsid w:val="00BD5E75"/>
    <w:rsid w:val="00BD6247"/>
    <w:rsid w:val="00BD7589"/>
    <w:rsid w:val="00BD7E0D"/>
    <w:rsid w:val="00BE0CA4"/>
    <w:rsid w:val="00BE135B"/>
    <w:rsid w:val="00BE1527"/>
    <w:rsid w:val="00BE2BDE"/>
    <w:rsid w:val="00BE3ECC"/>
    <w:rsid w:val="00BE4E91"/>
    <w:rsid w:val="00BE64FB"/>
    <w:rsid w:val="00BE72DD"/>
    <w:rsid w:val="00BF00D1"/>
    <w:rsid w:val="00BF1423"/>
    <w:rsid w:val="00BF1DC0"/>
    <w:rsid w:val="00BF247A"/>
    <w:rsid w:val="00BF3E38"/>
    <w:rsid w:val="00BF3F77"/>
    <w:rsid w:val="00BF493D"/>
    <w:rsid w:val="00BF4C33"/>
    <w:rsid w:val="00BF4E14"/>
    <w:rsid w:val="00BF519C"/>
    <w:rsid w:val="00BF5B60"/>
    <w:rsid w:val="00BF6841"/>
    <w:rsid w:val="00BF6C75"/>
    <w:rsid w:val="00BF7A47"/>
    <w:rsid w:val="00BF7AA4"/>
    <w:rsid w:val="00C0136D"/>
    <w:rsid w:val="00C01836"/>
    <w:rsid w:val="00C02076"/>
    <w:rsid w:val="00C0334F"/>
    <w:rsid w:val="00C0351C"/>
    <w:rsid w:val="00C03FD2"/>
    <w:rsid w:val="00C03FD9"/>
    <w:rsid w:val="00C04035"/>
    <w:rsid w:val="00C06AE8"/>
    <w:rsid w:val="00C06D8D"/>
    <w:rsid w:val="00C07283"/>
    <w:rsid w:val="00C0750E"/>
    <w:rsid w:val="00C07A02"/>
    <w:rsid w:val="00C10C8C"/>
    <w:rsid w:val="00C10DE9"/>
    <w:rsid w:val="00C10F73"/>
    <w:rsid w:val="00C1131E"/>
    <w:rsid w:val="00C11551"/>
    <w:rsid w:val="00C1160B"/>
    <w:rsid w:val="00C121A7"/>
    <w:rsid w:val="00C12B7E"/>
    <w:rsid w:val="00C12C4A"/>
    <w:rsid w:val="00C12D4D"/>
    <w:rsid w:val="00C1306D"/>
    <w:rsid w:val="00C1459D"/>
    <w:rsid w:val="00C14614"/>
    <w:rsid w:val="00C147A3"/>
    <w:rsid w:val="00C149C0"/>
    <w:rsid w:val="00C154F3"/>
    <w:rsid w:val="00C15930"/>
    <w:rsid w:val="00C15B8C"/>
    <w:rsid w:val="00C15DB5"/>
    <w:rsid w:val="00C17F26"/>
    <w:rsid w:val="00C21A23"/>
    <w:rsid w:val="00C22747"/>
    <w:rsid w:val="00C22A95"/>
    <w:rsid w:val="00C230C3"/>
    <w:rsid w:val="00C235DF"/>
    <w:rsid w:val="00C238E8"/>
    <w:rsid w:val="00C23F5B"/>
    <w:rsid w:val="00C23F83"/>
    <w:rsid w:val="00C23F95"/>
    <w:rsid w:val="00C23FD3"/>
    <w:rsid w:val="00C24313"/>
    <w:rsid w:val="00C24BB8"/>
    <w:rsid w:val="00C24EE6"/>
    <w:rsid w:val="00C25A21"/>
    <w:rsid w:val="00C261A9"/>
    <w:rsid w:val="00C263E5"/>
    <w:rsid w:val="00C2689A"/>
    <w:rsid w:val="00C27AC9"/>
    <w:rsid w:val="00C30D05"/>
    <w:rsid w:val="00C30F0C"/>
    <w:rsid w:val="00C32F08"/>
    <w:rsid w:val="00C33BC0"/>
    <w:rsid w:val="00C33F9E"/>
    <w:rsid w:val="00C36A0A"/>
    <w:rsid w:val="00C36B28"/>
    <w:rsid w:val="00C371C7"/>
    <w:rsid w:val="00C3756C"/>
    <w:rsid w:val="00C37F28"/>
    <w:rsid w:val="00C40403"/>
    <w:rsid w:val="00C40808"/>
    <w:rsid w:val="00C40E28"/>
    <w:rsid w:val="00C41444"/>
    <w:rsid w:val="00C41CBC"/>
    <w:rsid w:val="00C41F53"/>
    <w:rsid w:val="00C42529"/>
    <w:rsid w:val="00C4275C"/>
    <w:rsid w:val="00C42E0D"/>
    <w:rsid w:val="00C42E7C"/>
    <w:rsid w:val="00C444B4"/>
    <w:rsid w:val="00C44C8A"/>
    <w:rsid w:val="00C45599"/>
    <w:rsid w:val="00C46683"/>
    <w:rsid w:val="00C47082"/>
    <w:rsid w:val="00C47312"/>
    <w:rsid w:val="00C47B16"/>
    <w:rsid w:val="00C51B96"/>
    <w:rsid w:val="00C51D4F"/>
    <w:rsid w:val="00C520AB"/>
    <w:rsid w:val="00C5381F"/>
    <w:rsid w:val="00C542C3"/>
    <w:rsid w:val="00C54CC1"/>
    <w:rsid w:val="00C54E3D"/>
    <w:rsid w:val="00C555C6"/>
    <w:rsid w:val="00C55960"/>
    <w:rsid w:val="00C57D19"/>
    <w:rsid w:val="00C57ED6"/>
    <w:rsid w:val="00C61201"/>
    <w:rsid w:val="00C6165B"/>
    <w:rsid w:val="00C618C5"/>
    <w:rsid w:val="00C6219A"/>
    <w:rsid w:val="00C6226B"/>
    <w:rsid w:val="00C624D8"/>
    <w:rsid w:val="00C624E0"/>
    <w:rsid w:val="00C6270B"/>
    <w:rsid w:val="00C6441E"/>
    <w:rsid w:val="00C64A70"/>
    <w:rsid w:val="00C64B06"/>
    <w:rsid w:val="00C64BCF"/>
    <w:rsid w:val="00C64BDD"/>
    <w:rsid w:val="00C6575B"/>
    <w:rsid w:val="00C66679"/>
    <w:rsid w:val="00C66FE8"/>
    <w:rsid w:val="00C674D0"/>
    <w:rsid w:val="00C67A61"/>
    <w:rsid w:val="00C701F3"/>
    <w:rsid w:val="00C70CA7"/>
    <w:rsid w:val="00C73413"/>
    <w:rsid w:val="00C7367D"/>
    <w:rsid w:val="00C73A7E"/>
    <w:rsid w:val="00C7478C"/>
    <w:rsid w:val="00C748C8"/>
    <w:rsid w:val="00C74CCC"/>
    <w:rsid w:val="00C75EEE"/>
    <w:rsid w:val="00C7658C"/>
    <w:rsid w:val="00C7679F"/>
    <w:rsid w:val="00C76A39"/>
    <w:rsid w:val="00C77077"/>
    <w:rsid w:val="00C77DEE"/>
    <w:rsid w:val="00C815D1"/>
    <w:rsid w:val="00C82352"/>
    <w:rsid w:val="00C823CE"/>
    <w:rsid w:val="00C8258D"/>
    <w:rsid w:val="00C8272B"/>
    <w:rsid w:val="00C83330"/>
    <w:rsid w:val="00C84510"/>
    <w:rsid w:val="00C84DBC"/>
    <w:rsid w:val="00C8567E"/>
    <w:rsid w:val="00C8578F"/>
    <w:rsid w:val="00C865CD"/>
    <w:rsid w:val="00C86D68"/>
    <w:rsid w:val="00C87160"/>
    <w:rsid w:val="00C87514"/>
    <w:rsid w:val="00C879FD"/>
    <w:rsid w:val="00C903D3"/>
    <w:rsid w:val="00C90B34"/>
    <w:rsid w:val="00C911D2"/>
    <w:rsid w:val="00C912A4"/>
    <w:rsid w:val="00C916FC"/>
    <w:rsid w:val="00C91A31"/>
    <w:rsid w:val="00C920AF"/>
    <w:rsid w:val="00C9233E"/>
    <w:rsid w:val="00C92B15"/>
    <w:rsid w:val="00C92CE2"/>
    <w:rsid w:val="00C92F59"/>
    <w:rsid w:val="00C9314C"/>
    <w:rsid w:val="00C9316D"/>
    <w:rsid w:val="00C936EE"/>
    <w:rsid w:val="00C93B5F"/>
    <w:rsid w:val="00C94867"/>
    <w:rsid w:val="00C95BD8"/>
    <w:rsid w:val="00C962AC"/>
    <w:rsid w:val="00C9644C"/>
    <w:rsid w:val="00C9667A"/>
    <w:rsid w:val="00C96865"/>
    <w:rsid w:val="00C96C8E"/>
    <w:rsid w:val="00C96D13"/>
    <w:rsid w:val="00C97911"/>
    <w:rsid w:val="00CA00AD"/>
    <w:rsid w:val="00CA03AC"/>
    <w:rsid w:val="00CA0B57"/>
    <w:rsid w:val="00CA1F19"/>
    <w:rsid w:val="00CA3389"/>
    <w:rsid w:val="00CA3F11"/>
    <w:rsid w:val="00CA4277"/>
    <w:rsid w:val="00CA49A8"/>
    <w:rsid w:val="00CA4A79"/>
    <w:rsid w:val="00CA4D46"/>
    <w:rsid w:val="00CA5149"/>
    <w:rsid w:val="00CA5817"/>
    <w:rsid w:val="00CA6BF9"/>
    <w:rsid w:val="00CA6F06"/>
    <w:rsid w:val="00CA714C"/>
    <w:rsid w:val="00CB0965"/>
    <w:rsid w:val="00CB15C9"/>
    <w:rsid w:val="00CB22D2"/>
    <w:rsid w:val="00CB2535"/>
    <w:rsid w:val="00CB2CD0"/>
    <w:rsid w:val="00CB3C27"/>
    <w:rsid w:val="00CB4A0C"/>
    <w:rsid w:val="00CB4CFF"/>
    <w:rsid w:val="00CB4F84"/>
    <w:rsid w:val="00CB5606"/>
    <w:rsid w:val="00CB690E"/>
    <w:rsid w:val="00CB6BAD"/>
    <w:rsid w:val="00CB7435"/>
    <w:rsid w:val="00CC0339"/>
    <w:rsid w:val="00CC0645"/>
    <w:rsid w:val="00CC101C"/>
    <w:rsid w:val="00CC17AF"/>
    <w:rsid w:val="00CC32DC"/>
    <w:rsid w:val="00CC33EF"/>
    <w:rsid w:val="00CC4A9F"/>
    <w:rsid w:val="00CC614A"/>
    <w:rsid w:val="00CC67C2"/>
    <w:rsid w:val="00CC6D52"/>
    <w:rsid w:val="00CC77F6"/>
    <w:rsid w:val="00CD0B20"/>
    <w:rsid w:val="00CD101D"/>
    <w:rsid w:val="00CD16F0"/>
    <w:rsid w:val="00CD1866"/>
    <w:rsid w:val="00CD1AD6"/>
    <w:rsid w:val="00CD2F36"/>
    <w:rsid w:val="00CD2F47"/>
    <w:rsid w:val="00CD35BC"/>
    <w:rsid w:val="00CD3B68"/>
    <w:rsid w:val="00CD49E0"/>
    <w:rsid w:val="00CD4AC0"/>
    <w:rsid w:val="00CD584E"/>
    <w:rsid w:val="00CD6214"/>
    <w:rsid w:val="00CD646F"/>
    <w:rsid w:val="00CD6A08"/>
    <w:rsid w:val="00CD6DA5"/>
    <w:rsid w:val="00CD7EE5"/>
    <w:rsid w:val="00CD7EF0"/>
    <w:rsid w:val="00CE0362"/>
    <w:rsid w:val="00CE17FB"/>
    <w:rsid w:val="00CE1A52"/>
    <w:rsid w:val="00CE24A5"/>
    <w:rsid w:val="00CE3124"/>
    <w:rsid w:val="00CE3694"/>
    <w:rsid w:val="00CE46FD"/>
    <w:rsid w:val="00CE5756"/>
    <w:rsid w:val="00CE5764"/>
    <w:rsid w:val="00CE5DF2"/>
    <w:rsid w:val="00CE65A6"/>
    <w:rsid w:val="00CE6B48"/>
    <w:rsid w:val="00CE7E83"/>
    <w:rsid w:val="00CF0067"/>
    <w:rsid w:val="00CF21F5"/>
    <w:rsid w:val="00CF3CE1"/>
    <w:rsid w:val="00CF4CF6"/>
    <w:rsid w:val="00CF6670"/>
    <w:rsid w:val="00CF755C"/>
    <w:rsid w:val="00CF75EB"/>
    <w:rsid w:val="00CF7E67"/>
    <w:rsid w:val="00D005BD"/>
    <w:rsid w:val="00D01843"/>
    <w:rsid w:val="00D019BF"/>
    <w:rsid w:val="00D029B1"/>
    <w:rsid w:val="00D03783"/>
    <w:rsid w:val="00D03B25"/>
    <w:rsid w:val="00D05021"/>
    <w:rsid w:val="00D05156"/>
    <w:rsid w:val="00D05600"/>
    <w:rsid w:val="00D05B27"/>
    <w:rsid w:val="00D064AC"/>
    <w:rsid w:val="00D078AA"/>
    <w:rsid w:val="00D10311"/>
    <w:rsid w:val="00D10CAD"/>
    <w:rsid w:val="00D118FF"/>
    <w:rsid w:val="00D12E1A"/>
    <w:rsid w:val="00D12E9A"/>
    <w:rsid w:val="00D1312B"/>
    <w:rsid w:val="00D13867"/>
    <w:rsid w:val="00D146B3"/>
    <w:rsid w:val="00D152A1"/>
    <w:rsid w:val="00D16731"/>
    <w:rsid w:val="00D167E2"/>
    <w:rsid w:val="00D17C0A"/>
    <w:rsid w:val="00D17FAC"/>
    <w:rsid w:val="00D20365"/>
    <w:rsid w:val="00D206E5"/>
    <w:rsid w:val="00D20E06"/>
    <w:rsid w:val="00D215A0"/>
    <w:rsid w:val="00D21C57"/>
    <w:rsid w:val="00D22251"/>
    <w:rsid w:val="00D23A6D"/>
    <w:rsid w:val="00D24DB3"/>
    <w:rsid w:val="00D24EF2"/>
    <w:rsid w:val="00D26573"/>
    <w:rsid w:val="00D265C2"/>
    <w:rsid w:val="00D27197"/>
    <w:rsid w:val="00D30C66"/>
    <w:rsid w:val="00D30CB0"/>
    <w:rsid w:val="00D30D15"/>
    <w:rsid w:val="00D31650"/>
    <w:rsid w:val="00D31706"/>
    <w:rsid w:val="00D317D2"/>
    <w:rsid w:val="00D31F16"/>
    <w:rsid w:val="00D323A6"/>
    <w:rsid w:val="00D32BA7"/>
    <w:rsid w:val="00D32C59"/>
    <w:rsid w:val="00D34B7F"/>
    <w:rsid w:val="00D34C22"/>
    <w:rsid w:val="00D36769"/>
    <w:rsid w:val="00D36E06"/>
    <w:rsid w:val="00D37159"/>
    <w:rsid w:val="00D410A4"/>
    <w:rsid w:val="00D41439"/>
    <w:rsid w:val="00D414DC"/>
    <w:rsid w:val="00D4177C"/>
    <w:rsid w:val="00D422A7"/>
    <w:rsid w:val="00D42A82"/>
    <w:rsid w:val="00D4357D"/>
    <w:rsid w:val="00D4364B"/>
    <w:rsid w:val="00D43C3B"/>
    <w:rsid w:val="00D44B74"/>
    <w:rsid w:val="00D450F0"/>
    <w:rsid w:val="00D459C1"/>
    <w:rsid w:val="00D45D37"/>
    <w:rsid w:val="00D45F48"/>
    <w:rsid w:val="00D468C9"/>
    <w:rsid w:val="00D46925"/>
    <w:rsid w:val="00D47BE4"/>
    <w:rsid w:val="00D52530"/>
    <w:rsid w:val="00D53E0F"/>
    <w:rsid w:val="00D54A93"/>
    <w:rsid w:val="00D55809"/>
    <w:rsid w:val="00D55BC3"/>
    <w:rsid w:val="00D566AE"/>
    <w:rsid w:val="00D56B7F"/>
    <w:rsid w:val="00D574FA"/>
    <w:rsid w:val="00D618A3"/>
    <w:rsid w:val="00D61DA5"/>
    <w:rsid w:val="00D620A5"/>
    <w:rsid w:val="00D62822"/>
    <w:rsid w:val="00D632E0"/>
    <w:rsid w:val="00D638E2"/>
    <w:rsid w:val="00D63982"/>
    <w:rsid w:val="00D6547A"/>
    <w:rsid w:val="00D6586C"/>
    <w:rsid w:val="00D65F8B"/>
    <w:rsid w:val="00D6741F"/>
    <w:rsid w:val="00D67A10"/>
    <w:rsid w:val="00D70632"/>
    <w:rsid w:val="00D70AF3"/>
    <w:rsid w:val="00D7129E"/>
    <w:rsid w:val="00D712AF"/>
    <w:rsid w:val="00D71508"/>
    <w:rsid w:val="00D71F8F"/>
    <w:rsid w:val="00D729C1"/>
    <w:rsid w:val="00D730E6"/>
    <w:rsid w:val="00D744B2"/>
    <w:rsid w:val="00D7536A"/>
    <w:rsid w:val="00D769BE"/>
    <w:rsid w:val="00D76B76"/>
    <w:rsid w:val="00D772C1"/>
    <w:rsid w:val="00D77661"/>
    <w:rsid w:val="00D8063E"/>
    <w:rsid w:val="00D81F93"/>
    <w:rsid w:val="00D822B8"/>
    <w:rsid w:val="00D82C2E"/>
    <w:rsid w:val="00D83196"/>
    <w:rsid w:val="00D8393D"/>
    <w:rsid w:val="00D83B52"/>
    <w:rsid w:val="00D86363"/>
    <w:rsid w:val="00D868AC"/>
    <w:rsid w:val="00D87580"/>
    <w:rsid w:val="00D87AA8"/>
    <w:rsid w:val="00D87D39"/>
    <w:rsid w:val="00D90D68"/>
    <w:rsid w:val="00D90DEA"/>
    <w:rsid w:val="00D92029"/>
    <w:rsid w:val="00D9257A"/>
    <w:rsid w:val="00D92945"/>
    <w:rsid w:val="00D93E7D"/>
    <w:rsid w:val="00D93F32"/>
    <w:rsid w:val="00D942D7"/>
    <w:rsid w:val="00D945F6"/>
    <w:rsid w:val="00D976F3"/>
    <w:rsid w:val="00DA0EE4"/>
    <w:rsid w:val="00DA14AD"/>
    <w:rsid w:val="00DA1823"/>
    <w:rsid w:val="00DA1918"/>
    <w:rsid w:val="00DA1F71"/>
    <w:rsid w:val="00DA3111"/>
    <w:rsid w:val="00DA31FD"/>
    <w:rsid w:val="00DA332E"/>
    <w:rsid w:val="00DA4A78"/>
    <w:rsid w:val="00DA4BE4"/>
    <w:rsid w:val="00DA4DB4"/>
    <w:rsid w:val="00DA4E73"/>
    <w:rsid w:val="00DA5647"/>
    <w:rsid w:val="00DA6127"/>
    <w:rsid w:val="00DA6475"/>
    <w:rsid w:val="00DA6492"/>
    <w:rsid w:val="00DA66D8"/>
    <w:rsid w:val="00DA6837"/>
    <w:rsid w:val="00DA6F1D"/>
    <w:rsid w:val="00DA747A"/>
    <w:rsid w:val="00DA78F0"/>
    <w:rsid w:val="00DA7EF8"/>
    <w:rsid w:val="00DA7F74"/>
    <w:rsid w:val="00DB0E51"/>
    <w:rsid w:val="00DB18D6"/>
    <w:rsid w:val="00DB27C6"/>
    <w:rsid w:val="00DB291B"/>
    <w:rsid w:val="00DB29F3"/>
    <w:rsid w:val="00DB42D7"/>
    <w:rsid w:val="00DB69E4"/>
    <w:rsid w:val="00DB76CF"/>
    <w:rsid w:val="00DC01A9"/>
    <w:rsid w:val="00DC0F7F"/>
    <w:rsid w:val="00DC10D9"/>
    <w:rsid w:val="00DC1DDD"/>
    <w:rsid w:val="00DC2EA4"/>
    <w:rsid w:val="00DC44E2"/>
    <w:rsid w:val="00DC4EAB"/>
    <w:rsid w:val="00DC5604"/>
    <w:rsid w:val="00DC5AB5"/>
    <w:rsid w:val="00DC67D0"/>
    <w:rsid w:val="00DD17CB"/>
    <w:rsid w:val="00DD186B"/>
    <w:rsid w:val="00DD3400"/>
    <w:rsid w:val="00DD394D"/>
    <w:rsid w:val="00DD4D1F"/>
    <w:rsid w:val="00DD5B58"/>
    <w:rsid w:val="00DE12C4"/>
    <w:rsid w:val="00DE2082"/>
    <w:rsid w:val="00DE3E3E"/>
    <w:rsid w:val="00DE555F"/>
    <w:rsid w:val="00DE5D3F"/>
    <w:rsid w:val="00DE6713"/>
    <w:rsid w:val="00DE7BDE"/>
    <w:rsid w:val="00DE7D2C"/>
    <w:rsid w:val="00DE7D53"/>
    <w:rsid w:val="00DF01AB"/>
    <w:rsid w:val="00DF0480"/>
    <w:rsid w:val="00DF1045"/>
    <w:rsid w:val="00DF1058"/>
    <w:rsid w:val="00DF3682"/>
    <w:rsid w:val="00DF3908"/>
    <w:rsid w:val="00DF3BDB"/>
    <w:rsid w:val="00DF3F60"/>
    <w:rsid w:val="00DF522C"/>
    <w:rsid w:val="00DF555E"/>
    <w:rsid w:val="00DF58D1"/>
    <w:rsid w:val="00DF5F5E"/>
    <w:rsid w:val="00DF6811"/>
    <w:rsid w:val="00DF7159"/>
    <w:rsid w:val="00DF7244"/>
    <w:rsid w:val="00E0014A"/>
    <w:rsid w:val="00E0090B"/>
    <w:rsid w:val="00E00FAA"/>
    <w:rsid w:val="00E036B4"/>
    <w:rsid w:val="00E039F5"/>
    <w:rsid w:val="00E03AE8"/>
    <w:rsid w:val="00E03AF6"/>
    <w:rsid w:val="00E043EE"/>
    <w:rsid w:val="00E05FB5"/>
    <w:rsid w:val="00E12106"/>
    <w:rsid w:val="00E12219"/>
    <w:rsid w:val="00E1234A"/>
    <w:rsid w:val="00E133CE"/>
    <w:rsid w:val="00E13642"/>
    <w:rsid w:val="00E14D89"/>
    <w:rsid w:val="00E16AAB"/>
    <w:rsid w:val="00E16D5F"/>
    <w:rsid w:val="00E20811"/>
    <w:rsid w:val="00E210A6"/>
    <w:rsid w:val="00E217DD"/>
    <w:rsid w:val="00E221DB"/>
    <w:rsid w:val="00E22252"/>
    <w:rsid w:val="00E254C7"/>
    <w:rsid w:val="00E25A1C"/>
    <w:rsid w:val="00E25CC3"/>
    <w:rsid w:val="00E267BA"/>
    <w:rsid w:val="00E274D1"/>
    <w:rsid w:val="00E2755E"/>
    <w:rsid w:val="00E276E3"/>
    <w:rsid w:val="00E30D25"/>
    <w:rsid w:val="00E3166A"/>
    <w:rsid w:val="00E3167E"/>
    <w:rsid w:val="00E31F2B"/>
    <w:rsid w:val="00E321AF"/>
    <w:rsid w:val="00E34484"/>
    <w:rsid w:val="00E34722"/>
    <w:rsid w:val="00E358C2"/>
    <w:rsid w:val="00E36DB6"/>
    <w:rsid w:val="00E40206"/>
    <w:rsid w:val="00E40500"/>
    <w:rsid w:val="00E4129B"/>
    <w:rsid w:val="00E41B29"/>
    <w:rsid w:val="00E42810"/>
    <w:rsid w:val="00E4433E"/>
    <w:rsid w:val="00E44C16"/>
    <w:rsid w:val="00E45600"/>
    <w:rsid w:val="00E45A2F"/>
    <w:rsid w:val="00E4624A"/>
    <w:rsid w:val="00E46F36"/>
    <w:rsid w:val="00E46F3F"/>
    <w:rsid w:val="00E470F2"/>
    <w:rsid w:val="00E474A7"/>
    <w:rsid w:val="00E4774A"/>
    <w:rsid w:val="00E50BA4"/>
    <w:rsid w:val="00E50C69"/>
    <w:rsid w:val="00E51D06"/>
    <w:rsid w:val="00E53022"/>
    <w:rsid w:val="00E533E5"/>
    <w:rsid w:val="00E53AE6"/>
    <w:rsid w:val="00E5441A"/>
    <w:rsid w:val="00E54427"/>
    <w:rsid w:val="00E552FB"/>
    <w:rsid w:val="00E5559F"/>
    <w:rsid w:val="00E55E57"/>
    <w:rsid w:val="00E56AE5"/>
    <w:rsid w:val="00E5709A"/>
    <w:rsid w:val="00E60D2C"/>
    <w:rsid w:val="00E60E05"/>
    <w:rsid w:val="00E611D4"/>
    <w:rsid w:val="00E6148B"/>
    <w:rsid w:val="00E6152E"/>
    <w:rsid w:val="00E62BBF"/>
    <w:rsid w:val="00E649D9"/>
    <w:rsid w:val="00E64A3B"/>
    <w:rsid w:val="00E64FA3"/>
    <w:rsid w:val="00E652B3"/>
    <w:rsid w:val="00E65799"/>
    <w:rsid w:val="00E65C32"/>
    <w:rsid w:val="00E6686E"/>
    <w:rsid w:val="00E6737D"/>
    <w:rsid w:val="00E70043"/>
    <w:rsid w:val="00E70961"/>
    <w:rsid w:val="00E70B65"/>
    <w:rsid w:val="00E70BD5"/>
    <w:rsid w:val="00E711CA"/>
    <w:rsid w:val="00E71EDE"/>
    <w:rsid w:val="00E721D2"/>
    <w:rsid w:val="00E722D5"/>
    <w:rsid w:val="00E73C02"/>
    <w:rsid w:val="00E741D8"/>
    <w:rsid w:val="00E743EE"/>
    <w:rsid w:val="00E74D30"/>
    <w:rsid w:val="00E75466"/>
    <w:rsid w:val="00E756E0"/>
    <w:rsid w:val="00E7591C"/>
    <w:rsid w:val="00E75B63"/>
    <w:rsid w:val="00E75D88"/>
    <w:rsid w:val="00E75E7A"/>
    <w:rsid w:val="00E76A61"/>
    <w:rsid w:val="00E76D8C"/>
    <w:rsid w:val="00E77811"/>
    <w:rsid w:val="00E80066"/>
    <w:rsid w:val="00E80D34"/>
    <w:rsid w:val="00E818BD"/>
    <w:rsid w:val="00E8196A"/>
    <w:rsid w:val="00E822BC"/>
    <w:rsid w:val="00E82368"/>
    <w:rsid w:val="00E83235"/>
    <w:rsid w:val="00E83373"/>
    <w:rsid w:val="00E85D23"/>
    <w:rsid w:val="00E87436"/>
    <w:rsid w:val="00E878C1"/>
    <w:rsid w:val="00E905A6"/>
    <w:rsid w:val="00E91001"/>
    <w:rsid w:val="00E9115F"/>
    <w:rsid w:val="00E91D01"/>
    <w:rsid w:val="00E92195"/>
    <w:rsid w:val="00E933AE"/>
    <w:rsid w:val="00E93CEE"/>
    <w:rsid w:val="00E94084"/>
    <w:rsid w:val="00E9490F"/>
    <w:rsid w:val="00E949D9"/>
    <w:rsid w:val="00E94CD3"/>
    <w:rsid w:val="00E9583D"/>
    <w:rsid w:val="00E95E14"/>
    <w:rsid w:val="00E96A2F"/>
    <w:rsid w:val="00E96CFD"/>
    <w:rsid w:val="00E97581"/>
    <w:rsid w:val="00E9786A"/>
    <w:rsid w:val="00EA1163"/>
    <w:rsid w:val="00EA1393"/>
    <w:rsid w:val="00EA1929"/>
    <w:rsid w:val="00EA1CC8"/>
    <w:rsid w:val="00EA2499"/>
    <w:rsid w:val="00EA349E"/>
    <w:rsid w:val="00EA40D4"/>
    <w:rsid w:val="00EA40DE"/>
    <w:rsid w:val="00EA42E4"/>
    <w:rsid w:val="00EA4501"/>
    <w:rsid w:val="00EA5D95"/>
    <w:rsid w:val="00EA5EF0"/>
    <w:rsid w:val="00EA6870"/>
    <w:rsid w:val="00EA77E6"/>
    <w:rsid w:val="00EA78FC"/>
    <w:rsid w:val="00EA7901"/>
    <w:rsid w:val="00EA7A76"/>
    <w:rsid w:val="00EA7F8D"/>
    <w:rsid w:val="00EB1FCA"/>
    <w:rsid w:val="00EB22F6"/>
    <w:rsid w:val="00EB264D"/>
    <w:rsid w:val="00EB2A26"/>
    <w:rsid w:val="00EB2AB6"/>
    <w:rsid w:val="00EB2B0F"/>
    <w:rsid w:val="00EB2CF7"/>
    <w:rsid w:val="00EB2EBB"/>
    <w:rsid w:val="00EB453C"/>
    <w:rsid w:val="00EB56EA"/>
    <w:rsid w:val="00EB5F60"/>
    <w:rsid w:val="00EB712A"/>
    <w:rsid w:val="00EC0D00"/>
    <w:rsid w:val="00EC0F76"/>
    <w:rsid w:val="00EC0F8B"/>
    <w:rsid w:val="00EC164B"/>
    <w:rsid w:val="00EC26D9"/>
    <w:rsid w:val="00EC2DC0"/>
    <w:rsid w:val="00EC3986"/>
    <w:rsid w:val="00EC54C4"/>
    <w:rsid w:val="00EC5D88"/>
    <w:rsid w:val="00EC6AC2"/>
    <w:rsid w:val="00EC71BB"/>
    <w:rsid w:val="00EC7F70"/>
    <w:rsid w:val="00ED07BC"/>
    <w:rsid w:val="00ED0FDD"/>
    <w:rsid w:val="00ED13E4"/>
    <w:rsid w:val="00ED1D13"/>
    <w:rsid w:val="00ED3233"/>
    <w:rsid w:val="00ED32FD"/>
    <w:rsid w:val="00ED3B70"/>
    <w:rsid w:val="00ED3F7A"/>
    <w:rsid w:val="00ED4652"/>
    <w:rsid w:val="00ED53B0"/>
    <w:rsid w:val="00ED6645"/>
    <w:rsid w:val="00ED696A"/>
    <w:rsid w:val="00EE06C8"/>
    <w:rsid w:val="00EE0F3A"/>
    <w:rsid w:val="00EE1990"/>
    <w:rsid w:val="00EE1A72"/>
    <w:rsid w:val="00EE2035"/>
    <w:rsid w:val="00EE23A7"/>
    <w:rsid w:val="00EE3957"/>
    <w:rsid w:val="00EE524F"/>
    <w:rsid w:val="00EE5A72"/>
    <w:rsid w:val="00EE6278"/>
    <w:rsid w:val="00EE638B"/>
    <w:rsid w:val="00EE640F"/>
    <w:rsid w:val="00EE6429"/>
    <w:rsid w:val="00EE66EC"/>
    <w:rsid w:val="00EF0042"/>
    <w:rsid w:val="00EF015F"/>
    <w:rsid w:val="00EF023A"/>
    <w:rsid w:val="00EF065A"/>
    <w:rsid w:val="00EF06BF"/>
    <w:rsid w:val="00EF0EF9"/>
    <w:rsid w:val="00EF1803"/>
    <w:rsid w:val="00EF1DB7"/>
    <w:rsid w:val="00EF239F"/>
    <w:rsid w:val="00EF23C9"/>
    <w:rsid w:val="00EF296F"/>
    <w:rsid w:val="00EF2DDC"/>
    <w:rsid w:val="00EF3E38"/>
    <w:rsid w:val="00EF40FB"/>
    <w:rsid w:val="00EF4180"/>
    <w:rsid w:val="00EF4417"/>
    <w:rsid w:val="00EF47F0"/>
    <w:rsid w:val="00EF4C7E"/>
    <w:rsid w:val="00EF551A"/>
    <w:rsid w:val="00EF5882"/>
    <w:rsid w:val="00EF6D9A"/>
    <w:rsid w:val="00EF6DBD"/>
    <w:rsid w:val="00EF7CB1"/>
    <w:rsid w:val="00EF7F66"/>
    <w:rsid w:val="00F00823"/>
    <w:rsid w:val="00F00BFC"/>
    <w:rsid w:val="00F01464"/>
    <w:rsid w:val="00F02849"/>
    <w:rsid w:val="00F02C02"/>
    <w:rsid w:val="00F038D1"/>
    <w:rsid w:val="00F042EC"/>
    <w:rsid w:val="00F05FA4"/>
    <w:rsid w:val="00F06539"/>
    <w:rsid w:val="00F0678C"/>
    <w:rsid w:val="00F06919"/>
    <w:rsid w:val="00F070BC"/>
    <w:rsid w:val="00F0716C"/>
    <w:rsid w:val="00F077BC"/>
    <w:rsid w:val="00F10D83"/>
    <w:rsid w:val="00F10DEC"/>
    <w:rsid w:val="00F1131F"/>
    <w:rsid w:val="00F119CD"/>
    <w:rsid w:val="00F126B4"/>
    <w:rsid w:val="00F13B7E"/>
    <w:rsid w:val="00F142F0"/>
    <w:rsid w:val="00F1493B"/>
    <w:rsid w:val="00F15BAE"/>
    <w:rsid w:val="00F15CFD"/>
    <w:rsid w:val="00F15D1C"/>
    <w:rsid w:val="00F160C9"/>
    <w:rsid w:val="00F16108"/>
    <w:rsid w:val="00F16A06"/>
    <w:rsid w:val="00F16C68"/>
    <w:rsid w:val="00F16DED"/>
    <w:rsid w:val="00F170F3"/>
    <w:rsid w:val="00F20253"/>
    <w:rsid w:val="00F21860"/>
    <w:rsid w:val="00F21E20"/>
    <w:rsid w:val="00F2277B"/>
    <w:rsid w:val="00F227CD"/>
    <w:rsid w:val="00F228D9"/>
    <w:rsid w:val="00F22D41"/>
    <w:rsid w:val="00F22DA6"/>
    <w:rsid w:val="00F23300"/>
    <w:rsid w:val="00F24FD9"/>
    <w:rsid w:val="00F251CB"/>
    <w:rsid w:val="00F25D4A"/>
    <w:rsid w:val="00F26174"/>
    <w:rsid w:val="00F26918"/>
    <w:rsid w:val="00F27605"/>
    <w:rsid w:val="00F277E8"/>
    <w:rsid w:val="00F30888"/>
    <w:rsid w:val="00F30B8C"/>
    <w:rsid w:val="00F322E4"/>
    <w:rsid w:val="00F32C45"/>
    <w:rsid w:val="00F32DB5"/>
    <w:rsid w:val="00F33675"/>
    <w:rsid w:val="00F34ADA"/>
    <w:rsid w:val="00F34E59"/>
    <w:rsid w:val="00F35040"/>
    <w:rsid w:val="00F352E3"/>
    <w:rsid w:val="00F35CDF"/>
    <w:rsid w:val="00F36128"/>
    <w:rsid w:val="00F36A86"/>
    <w:rsid w:val="00F376E0"/>
    <w:rsid w:val="00F42463"/>
    <w:rsid w:val="00F42580"/>
    <w:rsid w:val="00F42BDC"/>
    <w:rsid w:val="00F431AD"/>
    <w:rsid w:val="00F45102"/>
    <w:rsid w:val="00F461C8"/>
    <w:rsid w:val="00F46E03"/>
    <w:rsid w:val="00F47596"/>
    <w:rsid w:val="00F47CBE"/>
    <w:rsid w:val="00F50271"/>
    <w:rsid w:val="00F5296B"/>
    <w:rsid w:val="00F52EA8"/>
    <w:rsid w:val="00F53985"/>
    <w:rsid w:val="00F5626B"/>
    <w:rsid w:val="00F56967"/>
    <w:rsid w:val="00F569D1"/>
    <w:rsid w:val="00F57CDA"/>
    <w:rsid w:val="00F57D25"/>
    <w:rsid w:val="00F60787"/>
    <w:rsid w:val="00F60B75"/>
    <w:rsid w:val="00F61EDE"/>
    <w:rsid w:val="00F621E2"/>
    <w:rsid w:val="00F62813"/>
    <w:rsid w:val="00F62EEB"/>
    <w:rsid w:val="00F63A4C"/>
    <w:rsid w:val="00F643A9"/>
    <w:rsid w:val="00F651AD"/>
    <w:rsid w:val="00F658BF"/>
    <w:rsid w:val="00F66178"/>
    <w:rsid w:val="00F6687C"/>
    <w:rsid w:val="00F66A32"/>
    <w:rsid w:val="00F70A81"/>
    <w:rsid w:val="00F712C9"/>
    <w:rsid w:val="00F7130C"/>
    <w:rsid w:val="00F71C1B"/>
    <w:rsid w:val="00F726B6"/>
    <w:rsid w:val="00F72DEF"/>
    <w:rsid w:val="00F732FC"/>
    <w:rsid w:val="00F73449"/>
    <w:rsid w:val="00F738D7"/>
    <w:rsid w:val="00F749A5"/>
    <w:rsid w:val="00F751B6"/>
    <w:rsid w:val="00F76E19"/>
    <w:rsid w:val="00F77255"/>
    <w:rsid w:val="00F77E6D"/>
    <w:rsid w:val="00F806E0"/>
    <w:rsid w:val="00F82192"/>
    <w:rsid w:val="00F840D1"/>
    <w:rsid w:val="00F843C5"/>
    <w:rsid w:val="00F8528B"/>
    <w:rsid w:val="00F852DE"/>
    <w:rsid w:val="00F87BB8"/>
    <w:rsid w:val="00F9054C"/>
    <w:rsid w:val="00F9092E"/>
    <w:rsid w:val="00F909FA"/>
    <w:rsid w:val="00F9134E"/>
    <w:rsid w:val="00F91628"/>
    <w:rsid w:val="00F919FD"/>
    <w:rsid w:val="00F91B0E"/>
    <w:rsid w:val="00F92508"/>
    <w:rsid w:val="00F934CF"/>
    <w:rsid w:val="00F935C4"/>
    <w:rsid w:val="00F93804"/>
    <w:rsid w:val="00F9385A"/>
    <w:rsid w:val="00F943D5"/>
    <w:rsid w:val="00F946B2"/>
    <w:rsid w:val="00F94D99"/>
    <w:rsid w:val="00F94E43"/>
    <w:rsid w:val="00F9508B"/>
    <w:rsid w:val="00F95C13"/>
    <w:rsid w:val="00F95F1F"/>
    <w:rsid w:val="00F96AB0"/>
    <w:rsid w:val="00FA0B8D"/>
    <w:rsid w:val="00FA0C76"/>
    <w:rsid w:val="00FA0E4E"/>
    <w:rsid w:val="00FA177F"/>
    <w:rsid w:val="00FA1BE8"/>
    <w:rsid w:val="00FA1D65"/>
    <w:rsid w:val="00FA21A9"/>
    <w:rsid w:val="00FA2C03"/>
    <w:rsid w:val="00FA426E"/>
    <w:rsid w:val="00FA43F0"/>
    <w:rsid w:val="00FA4AC5"/>
    <w:rsid w:val="00FA5509"/>
    <w:rsid w:val="00FA61A6"/>
    <w:rsid w:val="00FA64CB"/>
    <w:rsid w:val="00FA76C1"/>
    <w:rsid w:val="00FA79C6"/>
    <w:rsid w:val="00FA7FE2"/>
    <w:rsid w:val="00FB05FF"/>
    <w:rsid w:val="00FB0D82"/>
    <w:rsid w:val="00FB1728"/>
    <w:rsid w:val="00FB1DC5"/>
    <w:rsid w:val="00FB2B85"/>
    <w:rsid w:val="00FB2D22"/>
    <w:rsid w:val="00FB2ED2"/>
    <w:rsid w:val="00FB4982"/>
    <w:rsid w:val="00FB5210"/>
    <w:rsid w:val="00FB56F3"/>
    <w:rsid w:val="00FB5CFA"/>
    <w:rsid w:val="00FB5D62"/>
    <w:rsid w:val="00FB6719"/>
    <w:rsid w:val="00FB6802"/>
    <w:rsid w:val="00FC01AC"/>
    <w:rsid w:val="00FC0B1E"/>
    <w:rsid w:val="00FC14A2"/>
    <w:rsid w:val="00FC1C08"/>
    <w:rsid w:val="00FC1F9A"/>
    <w:rsid w:val="00FC3B70"/>
    <w:rsid w:val="00FC46D5"/>
    <w:rsid w:val="00FC48E8"/>
    <w:rsid w:val="00FC7FA2"/>
    <w:rsid w:val="00FD00EB"/>
    <w:rsid w:val="00FD0253"/>
    <w:rsid w:val="00FD0EDB"/>
    <w:rsid w:val="00FD3440"/>
    <w:rsid w:val="00FD3487"/>
    <w:rsid w:val="00FD4733"/>
    <w:rsid w:val="00FD4CC1"/>
    <w:rsid w:val="00FD4EFC"/>
    <w:rsid w:val="00FD6D9F"/>
    <w:rsid w:val="00FD7796"/>
    <w:rsid w:val="00FD7D52"/>
    <w:rsid w:val="00FD7D53"/>
    <w:rsid w:val="00FD7DD7"/>
    <w:rsid w:val="00FE180F"/>
    <w:rsid w:val="00FE2494"/>
    <w:rsid w:val="00FE2914"/>
    <w:rsid w:val="00FE298D"/>
    <w:rsid w:val="00FE29C1"/>
    <w:rsid w:val="00FE3363"/>
    <w:rsid w:val="00FE4FE8"/>
    <w:rsid w:val="00FE5449"/>
    <w:rsid w:val="00FE610E"/>
    <w:rsid w:val="00FE6355"/>
    <w:rsid w:val="00FE663D"/>
    <w:rsid w:val="00FE6DE0"/>
    <w:rsid w:val="00FF1292"/>
    <w:rsid w:val="00FF1434"/>
    <w:rsid w:val="00FF16B5"/>
    <w:rsid w:val="00FF3A09"/>
    <w:rsid w:val="00FF3CD4"/>
    <w:rsid w:val="00FF449A"/>
    <w:rsid w:val="00FF4782"/>
    <w:rsid w:val="00FF50CA"/>
    <w:rsid w:val="00FF551A"/>
    <w:rsid w:val="00FF59CB"/>
    <w:rsid w:val="00FF5A91"/>
    <w:rsid w:val="00FF62DD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6B2AB-F431-4D51-8AC3-E0E9BCF7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50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66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E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a3">
    <w:name w:val="List Paragraph"/>
    <w:basedOn w:val="a"/>
    <w:qFormat/>
    <w:rsid w:val="00022E25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color w:val="00000A"/>
      <w:kern w:val="1"/>
      <w:sz w:val="28"/>
      <w:szCs w:val="20"/>
      <w:lang w:val="uk-UA" w:eastAsia="zh-CN" w:bidi="hi-IN"/>
    </w:rPr>
  </w:style>
  <w:style w:type="paragraph" w:styleId="a4">
    <w:name w:val="footer"/>
    <w:basedOn w:val="a"/>
    <w:link w:val="a5"/>
    <w:uiPriority w:val="99"/>
    <w:unhideWhenUsed/>
    <w:rsid w:val="0002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022E25"/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02DE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a8">
    <w:name w:val="Абзац списка"/>
    <w:basedOn w:val="a"/>
    <w:rsid w:val="00EE0F3A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9">
    <w:name w:val="Hyperlink"/>
    <w:basedOn w:val="a0"/>
    <w:uiPriority w:val="99"/>
    <w:semiHidden/>
    <w:unhideWhenUsed/>
    <w:rsid w:val="00C96C8E"/>
    <w:rPr>
      <w:color w:val="0000FF"/>
      <w:u w:val="single"/>
    </w:rPr>
  </w:style>
  <w:style w:type="paragraph" w:customStyle="1" w:styleId="11">
    <w:name w:val="Абзац списку1"/>
    <w:basedOn w:val="a"/>
    <w:rsid w:val="007939C6"/>
    <w:pPr>
      <w:widowControl w:val="0"/>
      <w:tabs>
        <w:tab w:val="left" w:pos="72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669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21">
    <w:name w:val="Абзац списку2"/>
    <w:basedOn w:val="a"/>
    <w:rsid w:val="00EE3957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3">
    <w:name w:val="Абзац списку3"/>
    <w:basedOn w:val="a"/>
    <w:rsid w:val="005D41C2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4">
    <w:name w:val="Абзац списку4"/>
    <w:basedOn w:val="a"/>
    <w:rsid w:val="0009044D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5">
    <w:name w:val="Абзац списку5"/>
    <w:basedOn w:val="a"/>
    <w:rsid w:val="00B50450"/>
    <w:pPr>
      <w:widowControl w:val="0"/>
      <w:tabs>
        <w:tab w:val="left" w:pos="720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6">
    <w:name w:val="Абзац списку6"/>
    <w:basedOn w:val="a"/>
    <w:rsid w:val="00A5342B"/>
    <w:pPr>
      <w:widowControl w:val="0"/>
      <w:tabs>
        <w:tab w:val="left" w:pos="86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a">
    <w:name w:val="Strong"/>
    <w:basedOn w:val="a0"/>
    <w:uiPriority w:val="22"/>
    <w:qFormat/>
    <w:rsid w:val="00E470F2"/>
    <w:rPr>
      <w:b/>
      <w:bCs/>
    </w:rPr>
  </w:style>
  <w:style w:type="character" w:customStyle="1" w:styleId="apple-converted-space">
    <w:name w:val="apple-converted-space"/>
    <w:basedOn w:val="a0"/>
    <w:rsid w:val="00E470F2"/>
  </w:style>
  <w:style w:type="paragraph" w:styleId="ab">
    <w:name w:val="No Spacing"/>
    <w:uiPriority w:val="1"/>
    <w:qFormat/>
    <w:rsid w:val="00B861A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184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6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32D06-AFEA-429D-B30B-A8D39EC7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14077</TotalTime>
  <Pages>6</Pages>
  <Words>8955</Words>
  <Characters>5105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Vakalyuk Anastasiya</dc:creator>
  <cp:keywords/>
  <dc:description/>
  <cp:lastModifiedBy>Vakalyuk Anastasiya</cp:lastModifiedBy>
  <cp:revision>3007</cp:revision>
  <cp:lastPrinted>2018-07-06T09:26:00Z</cp:lastPrinted>
  <dcterms:created xsi:type="dcterms:W3CDTF">2016-02-24T08:35:00Z</dcterms:created>
  <dcterms:modified xsi:type="dcterms:W3CDTF">2018-10-29T12:49:00Z</dcterms:modified>
</cp:coreProperties>
</file>