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r>
        <w:rPr>
          <w:rFonts w:eastAsia="Liberation Serif" w:cs="Times New Roman"/>
          <w:b/>
          <w:bCs/>
          <w:noProof/>
          <w:color w:val="000000"/>
          <w:sz w:val="32"/>
          <w:szCs w:val="28"/>
          <w:lang w:val="uk-UA" w:eastAsia="uk-UA" w:bidi="ar-SA"/>
        </w:rPr>
        <w:drawing>
          <wp:anchor distT="0" distB="0" distL="133350" distR="119380" simplePos="0" relativeHeight="251658240" behindDoc="0" locked="0" layoutInCell="1" allowOverlap="1">
            <wp:simplePos x="0" y="0"/>
            <wp:positionH relativeFrom="column">
              <wp:posOffset>2713844</wp:posOffset>
            </wp:positionH>
            <wp:positionV relativeFrom="paragraph">
              <wp:posOffset>31750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9622" cy="7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Pr="00781EEE" w:rsidRDefault="002371BA" w:rsidP="002371BA">
      <w:pPr>
        <w:jc w:val="center"/>
        <w:rPr>
          <w:rFonts w:hint="eastAsia"/>
          <w:sz w:val="10"/>
        </w:rPr>
      </w:pPr>
    </w:p>
    <w:p w:rsidR="002371BA" w:rsidRPr="002371BA" w:rsidRDefault="002371BA" w:rsidP="002371BA">
      <w:pPr>
        <w:jc w:val="center"/>
        <w:rPr>
          <w:rFonts w:hint="eastAsia"/>
        </w:rPr>
      </w:pPr>
      <w:r w:rsidRPr="002371BA">
        <w:rPr>
          <w:rFonts w:ascii="Times New Roman" w:hAnsi="Times New Roman" w:cs="Times New Roman"/>
          <w:b/>
          <w:spacing w:val="18"/>
          <w:w w:val="66"/>
          <w:sz w:val="72"/>
          <w:highlight w:val="white"/>
        </w:rPr>
        <w:t>КИЇВСЬКА МІСЬКА РАДА</w:t>
      </w:r>
    </w:p>
    <w:p w:rsidR="002371BA" w:rsidRPr="002371BA" w:rsidRDefault="002371BA" w:rsidP="002371BA">
      <w:pPr>
        <w:tabs>
          <w:tab w:val="center" w:pos="5858"/>
          <w:tab w:val="left" w:pos="8760"/>
        </w:tabs>
        <w:jc w:val="center"/>
        <w:rPr>
          <w:rFonts w:hint="eastAsia"/>
        </w:rPr>
      </w:pPr>
      <w:r w:rsidRPr="002371BA">
        <w:rPr>
          <w:rFonts w:ascii="Benguiat" w:hAnsi="Benguiat" w:cs="Benguiat"/>
          <w:b/>
          <w:w w:val="90"/>
          <w:sz w:val="28"/>
          <w:szCs w:val="28"/>
          <w:highlight w:val="white"/>
          <w:lang w:val="en-US"/>
        </w:rPr>
        <w:t>VIII</w:t>
      </w:r>
      <w:r w:rsidRPr="002371BA">
        <w:rPr>
          <w:rFonts w:ascii="Benguiat" w:hAnsi="Benguiat" w:cs="Benguiat"/>
          <w:b/>
          <w:w w:val="90"/>
          <w:sz w:val="28"/>
          <w:szCs w:val="28"/>
          <w:highlight w:val="white"/>
        </w:rPr>
        <w:t xml:space="preserve"> СКЛИКАННЯ</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ПОСТIЙНА КОМIСIЯ З ПИТАНЬ БЮДЖЕТУ</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ТА СОЦIАЛЬНО-ЕКОНОМIЧНОГО РОЗВИТКУ</w:t>
      </w:r>
    </w:p>
    <w:p w:rsidR="00DB6BDE" w:rsidRPr="00A53651" w:rsidRDefault="002371BA" w:rsidP="00A53651">
      <w:pPr>
        <w:pBdr>
          <w:top w:val="thinThickSmallGap" w:sz="24" w:space="1" w:color="00000A"/>
          <w:left w:val="none" w:sz="0" w:space="0" w:color="000000"/>
          <w:bottom w:val="none" w:sz="0" w:space="0" w:color="000000"/>
          <w:right w:val="none" w:sz="0" w:space="0" w:color="000000"/>
        </w:pBdr>
        <w:spacing w:line="480" w:lineRule="auto"/>
        <w:rPr>
          <w:rFonts w:hint="eastAsia"/>
        </w:rPr>
      </w:pPr>
      <w:r w:rsidRPr="002371BA">
        <w:rPr>
          <w:rFonts w:ascii="Times New Roman" w:eastAsia="Times New Roman" w:hAnsi="Times New Roman" w:cs="Times New Roman"/>
          <w:i/>
          <w:highlight w:val="white"/>
        </w:rPr>
        <w:t xml:space="preserve">01044, м. Київ, вул. Хрещатик, 36, </w:t>
      </w:r>
      <w:proofErr w:type="spellStart"/>
      <w:r w:rsidRPr="002371BA">
        <w:rPr>
          <w:rFonts w:ascii="Times New Roman" w:eastAsia="Times New Roman" w:hAnsi="Times New Roman" w:cs="Times New Roman"/>
          <w:i/>
          <w:highlight w:val="white"/>
        </w:rPr>
        <w:t>каб</w:t>
      </w:r>
      <w:proofErr w:type="spellEnd"/>
      <w:r w:rsidRPr="002371BA">
        <w:rPr>
          <w:rFonts w:ascii="Times New Roman" w:eastAsia="Times New Roman" w:hAnsi="Times New Roman" w:cs="Times New Roman"/>
          <w:i/>
          <w:highlight w:val="white"/>
        </w:rPr>
        <w:t xml:space="preserve">. 1001                 </w:t>
      </w:r>
      <w:r w:rsidR="00775DB7">
        <w:rPr>
          <w:rFonts w:ascii="Times New Roman" w:eastAsia="Times New Roman" w:hAnsi="Times New Roman" w:cs="Times New Roman"/>
          <w:i/>
          <w:highlight w:val="white"/>
        </w:rPr>
        <w:t xml:space="preserve">       </w:t>
      </w:r>
      <w:r w:rsidRPr="002371BA">
        <w:rPr>
          <w:rFonts w:ascii="Times New Roman" w:eastAsia="Times New Roman" w:hAnsi="Times New Roman" w:cs="Times New Roman"/>
          <w:i/>
          <w:highlight w:val="white"/>
        </w:rPr>
        <w:t xml:space="preserve">   </w:t>
      </w:r>
      <w:proofErr w:type="spellStart"/>
      <w:r w:rsidRPr="002371BA">
        <w:rPr>
          <w:rFonts w:ascii="Times New Roman" w:eastAsia="Times New Roman" w:hAnsi="Times New Roman" w:cs="Times New Roman"/>
          <w:i/>
          <w:highlight w:val="white"/>
        </w:rPr>
        <w:t>тел</w:t>
      </w:r>
      <w:proofErr w:type="spellEnd"/>
      <w:r w:rsidRPr="002371BA">
        <w:rPr>
          <w:rFonts w:ascii="Times New Roman" w:eastAsia="Times New Roman" w:hAnsi="Times New Roman" w:cs="Times New Roman"/>
          <w:i/>
          <w:highlight w:val="white"/>
        </w:rPr>
        <w:t>.:(044)202-72-98, 202-70-43</w:t>
      </w:r>
    </w:p>
    <w:p w:rsidR="00DB6BDE" w:rsidRDefault="00DB6BDE"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854953" w:rsidRDefault="00854953" w:rsidP="004D127C">
      <w:pPr>
        <w:widowControl/>
        <w:suppressLineNumbers/>
        <w:tabs>
          <w:tab w:val="left" w:pos="225"/>
        </w:tabs>
        <w:suppressAutoHyphens w:val="0"/>
        <w:snapToGrid w:val="0"/>
        <w:textAlignment w:val="baseline"/>
        <w:rPr>
          <w:rFonts w:ascii="Times New Roman" w:hAnsi="Times New Roman" w:cs="Times New Roman"/>
          <w:b/>
          <w:bCs/>
          <w:sz w:val="16"/>
          <w:szCs w:val="28"/>
          <w:highlight w:val="white"/>
        </w:rPr>
      </w:pPr>
    </w:p>
    <w:p w:rsidR="007F3DD9" w:rsidRDefault="007F3DD9"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7F3DD9" w:rsidRDefault="007F3DD9"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CB5379" w:rsidRPr="003D3478" w:rsidRDefault="003725E6" w:rsidP="00CB5379">
      <w:pPr>
        <w:widowControl/>
        <w:suppressLineNumbers/>
        <w:tabs>
          <w:tab w:val="left" w:pos="225"/>
        </w:tabs>
        <w:suppressAutoHyphens w:val="0"/>
        <w:snapToGrid w:val="0"/>
        <w:jc w:val="center"/>
        <w:textAlignment w:val="baseline"/>
        <w:rPr>
          <w:rFonts w:ascii="Times New Roman" w:eastAsia="Liberation Serif" w:hAnsi="Times New Roman" w:cs="Times New Roman"/>
          <w:b/>
          <w:bCs/>
          <w:color w:val="000000"/>
          <w:sz w:val="28"/>
          <w:szCs w:val="28"/>
          <w:shd w:val="clear" w:color="auto" w:fill="FFFFFF"/>
          <w:lang w:bidi="en-US"/>
        </w:rPr>
      </w:pPr>
      <w:r w:rsidRPr="00CB5379">
        <w:rPr>
          <w:rFonts w:ascii="Times New Roman" w:hAnsi="Times New Roman" w:cs="Times New Roman"/>
          <w:b/>
          <w:bCs/>
          <w:sz w:val="28"/>
          <w:szCs w:val="28"/>
          <w:highlight w:val="white"/>
        </w:rPr>
        <w:t>Протокол</w:t>
      </w:r>
      <w:r w:rsidR="00522EBC">
        <w:rPr>
          <w:rFonts w:ascii="Times New Roman" w:hAnsi="Times New Roman" w:cs="Times New Roman"/>
          <w:b/>
          <w:bCs/>
          <w:sz w:val="28"/>
          <w:szCs w:val="28"/>
          <w:highlight w:val="white"/>
        </w:rPr>
        <w:t xml:space="preserve"> №</w:t>
      </w:r>
      <w:r w:rsidR="004B51C6">
        <w:rPr>
          <w:rFonts w:ascii="Times New Roman" w:eastAsia="Liberation Serif" w:hAnsi="Times New Roman" w:cs="Times New Roman"/>
          <w:b/>
          <w:bCs/>
          <w:color w:val="000000"/>
          <w:sz w:val="28"/>
          <w:szCs w:val="28"/>
          <w:shd w:val="clear" w:color="auto" w:fill="FFFFFF"/>
          <w:lang w:bidi="en-US"/>
        </w:rPr>
        <w:t xml:space="preserve"> </w:t>
      </w:r>
      <w:r w:rsidR="00245FFF">
        <w:rPr>
          <w:rFonts w:ascii="Times New Roman" w:eastAsia="Liberation Serif" w:hAnsi="Times New Roman" w:cs="Times New Roman"/>
          <w:b/>
          <w:bCs/>
          <w:color w:val="000000"/>
          <w:sz w:val="28"/>
          <w:szCs w:val="28"/>
          <w:shd w:val="clear" w:color="auto" w:fill="FFFFFF"/>
          <w:lang w:bidi="en-US"/>
        </w:rPr>
        <w:t>4</w:t>
      </w:r>
      <w:r w:rsidR="009B44F4">
        <w:rPr>
          <w:rFonts w:ascii="Times New Roman" w:eastAsia="Liberation Serif" w:hAnsi="Times New Roman" w:cs="Times New Roman"/>
          <w:b/>
          <w:bCs/>
          <w:color w:val="000000"/>
          <w:sz w:val="28"/>
          <w:szCs w:val="28"/>
          <w:shd w:val="clear" w:color="auto" w:fill="FFFFFF"/>
          <w:lang w:bidi="en-US"/>
        </w:rPr>
        <w:t>/1</w:t>
      </w:r>
      <w:r w:rsidR="00245FFF">
        <w:rPr>
          <w:rFonts w:ascii="Times New Roman" w:eastAsia="Liberation Serif" w:hAnsi="Times New Roman" w:cs="Times New Roman"/>
          <w:b/>
          <w:bCs/>
          <w:color w:val="000000"/>
          <w:sz w:val="28"/>
          <w:szCs w:val="28"/>
          <w:shd w:val="clear" w:color="auto" w:fill="FFFFFF"/>
          <w:lang w:bidi="en-US"/>
        </w:rPr>
        <w:t>88</w:t>
      </w:r>
    </w:p>
    <w:p w:rsidR="0073370B" w:rsidRDefault="00FD464E" w:rsidP="0073370B">
      <w:pPr>
        <w:jc w:val="center"/>
        <w:rPr>
          <w:rFonts w:ascii="Times New Roman" w:hAnsi="Times New Roman" w:cs="Times New Roman"/>
          <w:bCs/>
          <w:sz w:val="28"/>
          <w:szCs w:val="28"/>
        </w:rPr>
      </w:pPr>
      <w:r>
        <w:rPr>
          <w:rFonts w:ascii="Times New Roman" w:hAnsi="Times New Roman" w:cs="Times New Roman"/>
          <w:bCs/>
          <w:sz w:val="28"/>
          <w:szCs w:val="28"/>
          <w:highlight w:val="white"/>
        </w:rPr>
        <w:t>позачергового</w:t>
      </w:r>
      <w:r w:rsidR="00665F01">
        <w:rPr>
          <w:rFonts w:ascii="Times New Roman" w:hAnsi="Times New Roman" w:cs="Times New Roman"/>
          <w:bCs/>
          <w:sz w:val="28"/>
          <w:szCs w:val="28"/>
          <w:highlight w:val="white"/>
        </w:rPr>
        <w:t xml:space="preserve"> </w:t>
      </w:r>
      <w:r w:rsidR="002371BA" w:rsidRPr="003725E6">
        <w:rPr>
          <w:rFonts w:ascii="Times New Roman" w:hAnsi="Times New Roman" w:cs="Times New Roman"/>
          <w:bCs/>
          <w:sz w:val="28"/>
          <w:szCs w:val="28"/>
          <w:highlight w:val="white"/>
        </w:rPr>
        <w:t>засідання постійної комісії Київської міської ради з питань бюджету та соціально-економічного розвитку</w:t>
      </w:r>
    </w:p>
    <w:p w:rsidR="00854953" w:rsidRDefault="00854953" w:rsidP="008D0DA4">
      <w:pPr>
        <w:rPr>
          <w:rFonts w:ascii="Times New Roman" w:hAnsi="Times New Roman" w:cs="Times New Roman"/>
          <w:bCs/>
          <w:sz w:val="16"/>
          <w:szCs w:val="28"/>
          <w:highlight w:val="white"/>
        </w:rPr>
      </w:pPr>
    </w:p>
    <w:p w:rsidR="00207321" w:rsidRPr="00DF65E0" w:rsidRDefault="00207321" w:rsidP="008D0DA4">
      <w:pPr>
        <w:rPr>
          <w:rFonts w:ascii="Times New Roman" w:hAnsi="Times New Roman" w:cs="Times New Roman"/>
          <w:bCs/>
          <w:sz w:val="16"/>
          <w:szCs w:val="28"/>
          <w:highlight w:val="white"/>
        </w:rPr>
      </w:pPr>
    </w:p>
    <w:p w:rsidR="008D0DA4" w:rsidRPr="00652EF9" w:rsidRDefault="008D0DA4" w:rsidP="008D0DA4">
      <w:pPr>
        <w:rPr>
          <w:rFonts w:ascii="Times New Roman" w:hAnsi="Times New Roman" w:cs="Times New Roman"/>
          <w:bCs/>
          <w:sz w:val="28"/>
          <w:szCs w:val="28"/>
          <w:highlight w:val="white"/>
        </w:rPr>
      </w:pPr>
      <w:r w:rsidRPr="00652EF9">
        <w:rPr>
          <w:rFonts w:ascii="Times New Roman" w:hAnsi="Times New Roman" w:cs="Times New Roman"/>
          <w:bCs/>
          <w:sz w:val="28"/>
          <w:szCs w:val="28"/>
          <w:highlight w:val="white"/>
        </w:rPr>
        <w:t xml:space="preserve">від </w:t>
      </w:r>
      <w:r w:rsidR="00FA6E45">
        <w:rPr>
          <w:rFonts w:ascii="Times New Roman" w:hAnsi="Times New Roman" w:cs="Times New Roman"/>
          <w:bCs/>
          <w:sz w:val="28"/>
          <w:szCs w:val="28"/>
          <w:highlight w:val="white"/>
        </w:rPr>
        <w:t>13</w:t>
      </w:r>
      <w:r w:rsidR="00915443">
        <w:rPr>
          <w:rFonts w:ascii="Times New Roman" w:hAnsi="Times New Roman" w:cs="Times New Roman"/>
          <w:bCs/>
          <w:sz w:val="28"/>
          <w:szCs w:val="28"/>
          <w:highlight w:val="white"/>
          <w:lang w:val="ru-RU"/>
        </w:rPr>
        <w:t>.</w:t>
      </w:r>
      <w:r w:rsidR="00E31032">
        <w:rPr>
          <w:rFonts w:ascii="Times New Roman" w:hAnsi="Times New Roman" w:cs="Times New Roman"/>
          <w:bCs/>
          <w:sz w:val="28"/>
          <w:szCs w:val="28"/>
          <w:highlight w:val="white"/>
          <w:lang w:val="ru-RU"/>
        </w:rPr>
        <w:t>0</w:t>
      </w:r>
      <w:r w:rsidR="00A361C7">
        <w:rPr>
          <w:rFonts w:ascii="Times New Roman" w:hAnsi="Times New Roman" w:cs="Times New Roman"/>
          <w:bCs/>
          <w:sz w:val="28"/>
          <w:szCs w:val="28"/>
          <w:highlight w:val="white"/>
        </w:rPr>
        <w:t>2</w:t>
      </w:r>
      <w:r w:rsidR="00E31032">
        <w:rPr>
          <w:rFonts w:ascii="Times New Roman" w:hAnsi="Times New Roman" w:cs="Times New Roman"/>
          <w:bCs/>
          <w:sz w:val="28"/>
          <w:szCs w:val="28"/>
          <w:highlight w:val="white"/>
        </w:rPr>
        <w:t>.2020</w:t>
      </w:r>
    </w:p>
    <w:p w:rsidR="0033489E" w:rsidRPr="003A0AEA" w:rsidRDefault="0033489E" w:rsidP="0033489E">
      <w:pPr>
        <w:rPr>
          <w:rFonts w:ascii="Times New Roman" w:hAnsi="Times New Roman" w:cs="Times New Roman"/>
          <w:bCs/>
          <w:sz w:val="28"/>
          <w:szCs w:val="28"/>
          <w:highlight w:val="white"/>
        </w:rPr>
      </w:pPr>
      <w:r w:rsidRPr="003A0AEA">
        <w:rPr>
          <w:rFonts w:ascii="Times New Roman" w:hAnsi="Times New Roman" w:cs="Times New Roman"/>
          <w:b/>
          <w:bCs/>
          <w:sz w:val="28"/>
          <w:szCs w:val="28"/>
          <w:highlight w:val="white"/>
        </w:rPr>
        <w:t>Місце проведення:</w:t>
      </w:r>
      <w:r w:rsidRPr="003A0AEA">
        <w:rPr>
          <w:rFonts w:ascii="Times New Roman" w:hAnsi="Times New Roman" w:cs="Times New Roman"/>
          <w:bCs/>
          <w:sz w:val="28"/>
          <w:szCs w:val="28"/>
          <w:highlight w:val="white"/>
        </w:rPr>
        <w:t xml:space="preserve"> Київська міська рада, м. Київ, вул. Хрещатик, 36</w:t>
      </w:r>
    </w:p>
    <w:p w:rsidR="00184EFD" w:rsidRDefault="00184EFD" w:rsidP="00184EFD">
      <w:pPr>
        <w:suppressLineNumbers/>
        <w:tabs>
          <w:tab w:val="left" w:pos="540"/>
          <w:tab w:val="left" w:pos="1320"/>
        </w:tabs>
        <w:snapToGrid w:val="0"/>
        <w:jc w:val="both"/>
        <w:rPr>
          <w:rFonts w:ascii="Times New Roman" w:hAnsi="Times New Roman" w:cs="Times New Roman"/>
          <w:kern w:val="2"/>
          <w:sz w:val="28"/>
          <w:szCs w:val="28"/>
        </w:rPr>
      </w:pPr>
      <w:r>
        <w:rPr>
          <w:rFonts w:ascii="Times New Roman" w:hAnsi="Times New Roman" w:cs="Times New Roman"/>
          <w:sz w:val="28"/>
          <w:szCs w:val="28"/>
        </w:rPr>
        <w:t>4 поверх, сесійна зала Київської міської ради</w:t>
      </w:r>
    </w:p>
    <w:p w:rsidR="00C74B7C" w:rsidRPr="00184EFD" w:rsidRDefault="00184EFD" w:rsidP="0033489E">
      <w:pPr>
        <w:suppressLineNumbers/>
        <w:tabs>
          <w:tab w:val="left" w:pos="540"/>
          <w:tab w:val="left" w:pos="1320"/>
        </w:tabs>
        <w:snapToGrid w:val="0"/>
        <w:jc w:val="both"/>
        <w:rPr>
          <w:rFonts w:ascii="Times New Roman" w:hAnsi="Times New Roman" w:cs="Times New Roman"/>
          <w:sz w:val="28"/>
          <w:szCs w:val="28"/>
        </w:rPr>
      </w:pPr>
      <w:r>
        <w:rPr>
          <w:rFonts w:ascii="Times New Roman" w:hAnsi="Times New Roman" w:cs="Times New Roman"/>
          <w:sz w:val="28"/>
          <w:szCs w:val="28"/>
        </w:rPr>
        <w:t>10.45</w:t>
      </w:r>
    </w:p>
    <w:p w:rsidR="0033489E" w:rsidRDefault="0033489E" w:rsidP="0033489E">
      <w:pPr>
        <w:jc w:val="both"/>
        <w:rPr>
          <w:rFonts w:ascii="Times New Roman" w:hAnsi="Times New Roman" w:cs="Times New Roman"/>
          <w:bCs/>
          <w:kern w:val="2"/>
          <w:sz w:val="28"/>
          <w:szCs w:val="28"/>
        </w:rPr>
      </w:pPr>
      <w:r w:rsidRPr="00BC0329">
        <w:rPr>
          <w:rFonts w:ascii="Times New Roman" w:hAnsi="Times New Roman" w:cs="Times New Roman"/>
          <w:b/>
          <w:bCs/>
          <w:kern w:val="2"/>
          <w:sz w:val="28"/>
          <w:szCs w:val="28"/>
        </w:rPr>
        <w:t xml:space="preserve">Склад комісії – </w:t>
      </w:r>
      <w:r w:rsidRPr="00BC0329">
        <w:rPr>
          <w:rFonts w:ascii="Times New Roman" w:hAnsi="Times New Roman" w:cs="Times New Roman"/>
          <w:bCs/>
          <w:kern w:val="2"/>
          <w:sz w:val="28"/>
          <w:szCs w:val="28"/>
        </w:rPr>
        <w:t>20 депутатів Київської міської ради.</w:t>
      </w:r>
    </w:p>
    <w:p w:rsidR="00FA181E" w:rsidRPr="000566C3" w:rsidRDefault="00FA181E" w:rsidP="00FA181E">
      <w:pPr>
        <w:widowControl/>
        <w:suppressAutoHyphens w:val="0"/>
        <w:spacing w:after="160" w:line="259" w:lineRule="auto"/>
        <w:jc w:val="both"/>
        <w:rPr>
          <w:rFonts w:ascii="Times New Roman" w:eastAsiaTheme="minorHAnsi" w:hAnsi="Times New Roman" w:cs="Times New Roman"/>
          <w:bCs/>
          <w:kern w:val="2"/>
          <w:sz w:val="28"/>
          <w:szCs w:val="28"/>
          <w:lang w:eastAsia="en-US" w:bidi="ar-SA"/>
        </w:rPr>
      </w:pPr>
      <w:r w:rsidRPr="000566C3">
        <w:rPr>
          <w:rFonts w:ascii="Times New Roman" w:eastAsiaTheme="minorHAnsi" w:hAnsi="Times New Roman" w:cs="Times New Roman"/>
          <w:b/>
          <w:kern w:val="2"/>
          <w:sz w:val="28"/>
          <w:szCs w:val="28"/>
          <w:lang w:eastAsia="en-US" w:bidi="ar-SA"/>
        </w:rPr>
        <w:t xml:space="preserve">Присутні – </w:t>
      </w:r>
      <w:r w:rsidRPr="000566C3">
        <w:rPr>
          <w:rFonts w:ascii="Times New Roman" w:eastAsiaTheme="minorHAnsi" w:hAnsi="Times New Roman" w:cs="Times New Roman"/>
          <w:bCs/>
          <w:kern w:val="2"/>
          <w:sz w:val="28"/>
          <w:szCs w:val="28"/>
          <w:lang w:eastAsia="en-US" w:bidi="ar-SA"/>
        </w:rPr>
        <w:t xml:space="preserve"> </w:t>
      </w:r>
      <w:r w:rsidR="004D6242">
        <w:rPr>
          <w:rFonts w:ascii="Times New Roman" w:eastAsiaTheme="minorHAnsi" w:hAnsi="Times New Roman" w:cs="Times New Roman"/>
          <w:b/>
          <w:bCs/>
          <w:kern w:val="2"/>
          <w:sz w:val="28"/>
          <w:szCs w:val="28"/>
          <w:lang w:eastAsia="en-US" w:bidi="ar-SA"/>
        </w:rPr>
        <w:t>11</w:t>
      </w:r>
      <w:r w:rsidRPr="000566C3">
        <w:rPr>
          <w:rFonts w:ascii="Times New Roman" w:eastAsiaTheme="minorHAnsi" w:hAnsi="Times New Roman" w:cs="Times New Roman"/>
          <w:bCs/>
          <w:kern w:val="2"/>
          <w:sz w:val="28"/>
          <w:szCs w:val="28"/>
          <w:lang w:eastAsia="en-US" w:bidi="ar-SA"/>
        </w:rPr>
        <w:t xml:space="preserve"> депутатів Київської міської ради, членів постійної комісії: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315"/>
      </w:tblGrid>
      <w:tr w:rsidR="00110783" w:rsidRPr="000566C3" w:rsidTr="008466EE">
        <w:tc>
          <w:tcPr>
            <w:tcW w:w="2319" w:type="dxa"/>
            <w:tcBorders>
              <w:top w:val="nil"/>
              <w:left w:val="nil"/>
              <w:bottom w:val="nil"/>
              <w:right w:val="nil"/>
            </w:tcBorders>
            <w:shd w:val="clear" w:color="auto" w:fill="auto"/>
          </w:tcPr>
          <w:p w:rsidR="00EC3FFA" w:rsidRPr="00B43F9A" w:rsidRDefault="00FA181E" w:rsidP="008466EE">
            <w:pPr>
              <w:jc w:val="both"/>
              <w:rPr>
                <w:rFonts w:ascii="Times New Roman" w:hAnsi="Times New Roman" w:cs="Times New Roman"/>
                <w:sz w:val="28"/>
                <w:szCs w:val="28"/>
              </w:rPr>
            </w:pPr>
            <w:proofErr w:type="spellStart"/>
            <w:r w:rsidRPr="000566C3">
              <w:rPr>
                <w:rFonts w:ascii="Times New Roman" w:hAnsi="Times New Roman" w:cs="Times New Roman"/>
                <w:sz w:val="28"/>
                <w:szCs w:val="28"/>
              </w:rPr>
              <w:t>Странніков</w:t>
            </w:r>
            <w:proofErr w:type="spellEnd"/>
            <w:r w:rsidRPr="000566C3">
              <w:rPr>
                <w:rFonts w:ascii="Times New Roman" w:hAnsi="Times New Roman" w:cs="Times New Roman"/>
                <w:sz w:val="28"/>
                <w:szCs w:val="28"/>
              </w:rPr>
              <w:t xml:space="preserve"> А.М.</w:t>
            </w:r>
          </w:p>
        </w:tc>
        <w:tc>
          <w:tcPr>
            <w:tcW w:w="7315" w:type="dxa"/>
            <w:tcBorders>
              <w:top w:val="nil"/>
              <w:left w:val="nil"/>
              <w:bottom w:val="nil"/>
              <w:right w:val="nil"/>
            </w:tcBorders>
            <w:shd w:val="clear" w:color="auto" w:fill="auto"/>
          </w:tcPr>
          <w:p w:rsidR="00EC3FFA" w:rsidRPr="004D3EF1" w:rsidRDefault="00FA181E" w:rsidP="004D3EF1">
            <w:pPr>
              <w:pStyle w:val="a5"/>
              <w:numPr>
                <w:ilvl w:val="0"/>
                <w:numId w:val="2"/>
              </w:numPr>
              <w:ind w:left="720"/>
              <w:jc w:val="both"/>
              <w:rPr>
                <w:rFonts w:ascii="Times New Roman" w:hAnsi="Times New Roman"/>
                <w:bCs/>
                <w:sz w:val="28"/>
                <w:szCs w:val="28"/>
              </w:rPr>
            </w:pPr>
            <w:r w:rsidRPr="000566C3">
              <w:rPr>
                <w:rFonts w:ascii="Times New Roman" w:hAnsi="Times New Roman"/>
                <w:bCs/>
                <w:sz w:val="28"/>
                <w:szCs w:val="28"/>
              </w:rPr>
              <w:t>голова постійної комісії, головуючий;</w:t>
            </w:r>
          </w:p>
        </w:tc>
      </w:tr>
      <w:tr w:rsidR="00110783" w:rsidRPr="000566C3" w:rsidTr="008466EE">
        <w:tc>
          <w:tcPr>
            <w:tcW w:w="2319" w:type="dxa"/>
            <w:tcBorders>
              <w:top w:val="nil"/>
              <w:left w:val="nil"/>
              <w:bottom w:val="nil"/>
              <w:right w:val="nil"/>
            </w:tcBorders>
            <w:shd w:val="clear" w:color="auto" w:fill="auto"/>
          </w:tcPr>
          <w:p w:rsidR="00FA181E" w:rsidRPr="000566C3" w:rsidRDefault="00FA181E" w:rsidP="008466EE">
            <w:pPr>
              <w:jc w:val="both"/>
              <w:rPr>
                <w:rFonts w:ascii="Times New Roman" w:hAnsi="Times New Roman" w:cs="Times New Roman"/>
                <w:sz w:val="28"/>
                <w:szCs w:val="28"/>
              </w:rPr>
            </w:pPr>
            <w:proofErr w:type="spellStart"/>
            <w:r w:rsidRPr="000566C3">
              <w:rPr>
                <w:rFonts w:ascii="Times New Roman" w:hAnsi="Times New Roman" w:cs="Times New Roman"/>
                <w:sz w:val="28"/>
                <w:szCs w:val="28"/>
              </w:rPr>
              <w:t>Маляревич</w:t>
            </w:r>
            <w:proofErr w:type="spellEnd"/>
            <w:r w:rsidRPr="000566C3">
              <w:rPr>
                <w:rFonts w:ascii="Times New Roman" w:hAnsi="Times New Roman" w:cs="Times New Roman"/>
                <w:sz w:val="28"/>
                <w:szCs w:val="28"/>
              </w:rPr>
              <w:t xml:space="preserve"> О.В.</w:t>
            </w:r>
          </w:p>
          <w:p w:rsidR="00377A24" w:rsidRPr="000566C3" w:rsidRDefault="00377A24" w:rsidP="008466EE">
            <w:pPr>
              <w:jc w:val="both"/>
              <w:rPr>
                <w:rFonts w:ascii="Times New Roman" w:hAnsi="Times New Roman" w:cs="Times New Roman"/>
                <w:sz w:val="28"/>
                <w:szCs w:val="28"/>
              </w:rPr>
            </w:pPr>
          </w:p>
        </w:tc>
        <w:tc>
          <w:tcPr>
            <w:tcW w:w="7315" w:type="dxa"/>
            <w:tcBorders>
              <w:top w:val="nil"/>
              <w:left w:val="nil"/>
              <w:bottom w:val="nil"/>
              <w:right w:val="nil"/>
            </w:tcBorders>
            <w:shd w:val="clear" w:color="auto" w:fill="auto"/>
          </w:tcPr>
          <w:p w:rsidR="00FA181E" w:rsidRPr="000566C3" w:rsidRDefault="00FA181E" w:rsidP="00FA181E">
            <w:pPr>
              <w:pStyle w:val="a5"/>
              <w:numPr>
                <w:ilvl w:val="0"/>
                <w:numId w:val="2"/>
              </w:numPr>
              <w:ind w:left="720"/>
              <w:jc w:val="both"/>
              <w:rPr>
                <w:rFonts w:ascii="Times New Roman" w:hAnsi="Times New Roman"/>
                <w:bCs/>
                <w:sz w:val="28"/>
                <w:szCs w:val="28"/>
              </w:rPr>
            </w:pPr>
            <w:r w:rsidRPr="000566C3">
              <w:rPr>
                <w:rFonts w:ascii="Times New Roman" w:hAnsi="Times New Roman"/>
                <w:bCs/>
                <w:sz w:val="28"/>
                <w:szCs w:val="28"/>
              </w:rPr>
              <w:t xml:space="preserve">перший заступник голови постійної комісії </w:t>
            </w:r>
          </w:p>
          <w:p w:rsidR="00377A24" w:rsidRPr="003673F4" w:rsidRDefault="00FA181E" w:rsidP="003673F4">
            <w:pPr>
              <w:pStyle w:val="a5"/>
              <w:jc w:val="both"/>
              <w:rPr>
                <w:rFonts w:ascii="Times New Roman" w:hAnsi="Times New Roman"/>
                <w:bCs/>
                <w:sz w:val="28"/>
                <w:szCs w:val="28"/>
              </w:rPr>
            </w:pPr>
            <w:r w:rsidRPr="000566C3">
              <w:rPr>
                <w:rFonts w:ascii="Times New Roman" w:hAnsi="Times New Roman"/>
                <w:bCs/>
                <w:sz w:val="28"/>
                <w:szCs w:val="28"/>
              </w:rPr>
              <w:t>(з питань інвестиційної діяльності);</w:t>
            </w:r>
          </w:p>
        </w:tc>
      </w:tr>
      <w:tr w:rsidR="003673F4" w:rsidRPr="000566C3" w:rsidTr="008466EE">
        <w:tc>
          <w:tcPr>
            <w:tcW w:w="2319" w:type="dxa"/>
            <w:tcBorders>
              <w:top w:val="nil"/>
              <w:left w:val="nil"/>
              <w:bottom w:val="nil"/>
              <w:right w:val="nil"/>
            </w:tcBorders>
            <w:shd w:val="clear" w:color="auto" w:fill="auto"/>
          </w:tcPr>
          <w:p w:rsidR="003673F4" w:rsidRPr="000566C3" w:rsidRDefault="003673F4" w:rsidP="008466EE">
            <w:pPr>
              <w:jc w:val="both"/>
              <w:rPr>
                <w:rFonts w:ascii="Times New Roman" w:hAnsi="Times New Roman" w:cs="Times New Roman"/>
                <w:sz w:val="28"/>
                <w:szCs w:val="28"/>
              </w:rPr>
            </w:pPr>
            <w:r w:rsidRPr="000566C3">
              <w:rPr>
                <w:rFonts w:ascii="Times New Roman" w:hAnsi="Times New Roman" w:cs="Times New Roman"/>
                <w:sz w:val="28"/>
                <w:szCs w:val="28"/>
              </w:rPr>
              <w:t>Яловий В.Б.</w:t>
            </w:r>
          </w:p>
        </w:tc>
        <w:tc>
          <w:tcPr>
            <w:tcW w:w="7315" w:type="dxa"/>
            <w:tcBorders>
              <w:top w:val="nil"/>
              <w:left w:val="nil"/>
              <w:bottom w:val="nil"/>
              <w:right w:val="nil"/>
            </w:tcBorders>
            <w:shd w:val="clear" w:color="auto" w:fill="auto"/>
          </w:tcPr>
          <w:p w:rsidR="003673F4" w:rsidRPr="003673F4" w:rsidRDefault="003673F4" w:rsidP="003673F4">
            <w:pPr>
              <w:pStyle w:val="a5"/>
              <w:numPr>
                <w:ilvl w:val="0"/>
                <w:numId w:val="2"/>
              </w:numPr>
              <w:ind w:left="720"/>
              <w:jc w:val="both"/>
              <w:rPr>
                <w:rFonts w:ascii="Times New Roman" w:hAnsi="Times New Roman"/>
                <w:bCs/>
                <w:sz w:val="28"/>
                <w:szCs w:val="28"/>
              </w:rPr>
            </w:pPr>
            <w:r w:rsidRPr="000566C3">
              <w:rPr>
                <w:rFonts w:ascii="Times New Roman" w:hAnsi="Times New Roman"/>
                <w:bCs/>
                <w:sz w:val="28"/>
                <w:szCs w:val="28"/>
              </w:rPr>
              <w:t>зас</w:t>
            </w:r>
            <w:r>
              <w:rPr>
                <w:rFonts w:ascii="Times New Roman" w:hAnsi="Times New Roman"/>
                <w:bCs/>
                <w:sz w:val="28"/>
                <w:szCs w:val="28"/>
              </w:rPr>
              <w:t>тупник голови постійної комісії;</w:t>
            </w:r>
          </w:p>
        </w:tc>
      </w:tr>
      <w:tr w:rsidR="00110783" w:rsidRPr="000566C3" w:rsidTr="008466EE">
        <w:trPr>
          <w:trHeight w:val="303"/>
        </w:trPr>
        <w:tc>
          <w:tcPr>
            <w:tcW w:w="2319" w:type="dxa"/>
            <w:tcBorders>
              <w:top w:val="nil"/>
              <w:left w:val="nil"/>
              <w:bottom w:val="nil"/>
              <w:right w:val="nil"/>
            </w:tcBorders>
            <w:shd w:val="clear" w:color="auto" w:fill="auto"/>
          </w:tcPr>
          <w:p w:rsidR="00FA181E" w:rsidRPr="000566C3" w:rsidRDefault="00FA181E" w:rsidP="008466EE">
            <w:pPr>
              <w:jc w:val="both"/>
              <w:rPr>
                <w:rFonts w:ascii="Times New Roman" w:hAnsi="Times New Roman" w:cs="Times New Roman"/>
                <w:bCs/>
                <w:sz w:val="28"/>
                <w:szCs w:val="28"/>
              </w:rPr>
            </w:pPr>
            <w:proofErr w:type="spellStart"/>
            <w:r w:rsidRPr="000566C3">
              <w:rPr>
                <w:rFonts w:ascii="Times New Roman" w:hAnsi="Times New Roman" w:cs="Times New Roman"/>
                <w:bCs/>
                <w:sz w:val="28"/>
                <w:szCs w:val="28"/>
              </w:rPr>
              <w:t>Веремеєнко</w:t>
            </w:r>
            <w:proofErr w:type="spellEnd"/>
            <w:r w:rsidRPr="000566C3">
              <w:rPr>
                <w:rFonts w:ascii="Times New Roman" w:hAnsi="Times New Roman" w:cs="Times New Roman"/>
                <w:bCs/>
                <w:sz w:val="28"/>
                <w:szCs w:val="28"/>
              </w:rPr>
              <w:t xml:space="preserve"> О.Л.</w:t>
            </w:r>
          </w:p>
        </w:tc>
        <w:tc>
          <w:tcPr>
            <w:tcW w:w="7315" w:type="dxa"/>
            <w:tcBorders>
              <w:top w:val="nil"/>
              <w:left w:val="nil"/>
              <w:bottom w:val="nil"/>
              <w:right w:val="nil"/>
            </w:tcBorders>
            <w:shd w:val="clear" w:color="auto" w:fill="auto"/>
          </w:tcPr>
          <w:p w:rsidR="00FA181E" w:rsidRPr="000566C3" w:rsidRDefault="00FA181E" w:rsidP="00FA181E">
            <w:pPr>
              <w:pStyle w:val="a5"/>
              <w:numPr>
                <w:ilvl w:val="0"/>
                <w:numId w:val="2"/>
              </w:numPr>
              <w:ind w:left="720"/>
              <w:rPr>
                <w:rFonts w:hint="eastAsia"/>
                <w:sz w:val="28"/>
                <w:szCs w:val="28"/>
              </w:rPr>
            </w:pPr>
            <w:r w:rsidRPr="000566C3">
              <w:rPr>
                <w:rFonts w:ascii="Times New Roman" w:hAnsi="Times New Roman"/>
                <w:bCs/>
                <w:sz w:val="28"/>
                <w:szCs w:val="28"/>
              </w:rPr>
              <w:t>член постійної комісії;</w:t>
            </w:r>
          </w:p>
        </w:tc>
      </w:tr>
      <w:tr w:rsidR="00110783" w:rsidRPr="000566C3" w:rsidTr="008466EE">
        <w:tc>
          <w:tcPr>
            <w:tcW w:w="2319" w:type="dxa"/>
            <w:tcBorders>
              <w:top w:val="nil"/>
              <w:left w:val="nil"/>
              <w:bottom w:val="nil"/>
              <w:right w:val="nil"/>
            </w:tcBorders>
            <w:shd w:val="clear" w:color="auto" w:fill="auto"/>
          </w:tcPr>
          <w:p w:rsidR="00FA181E" w:rsidRPr="000566C3" w:rsidRDefault="00FA181E" w:rsidP="008466EE">
            <w:pPr>
              <w:jc w:val="both"/>
              <w:rPr>
                <w:rFonts w:ascii="Times New Roman" w:hAnsi="Times New Roman" w:cs="Times New Roman"/>
                <w:bCs/>
                <w:sz w:val="28"/>
                <w:szCs w:val="28"/>
              </w:rPr>
            </w:pPr>
            <w:r w:rsidRPr="000566C3">
              <w:rPr>
                <w:rFonts w:ascii="Times New Roman" w:hAnsi="Times New Roman" w:cs="Times New Roman"/>
                <w:sz w:val="28"/>
                <w:szCs w:val="28"/>
              </w:rPr>
              <w:t>Гончаров В.В.</w:t>
            </w:r>
          </w:p>
        </w:tc>
        <w:tc>
          <w:tcPr>
            <w:tcW w:w="7315" w:type="dxa"/>
            <w:tcBorders>
              <w:top w:val="nil"/>
              <w:left w:val="nil"/>
              <w:bottom w:val="nil"/>
              <w:right w:val="nil"/>
            </w:tcBorders>
            <w:shd w:val="clear" w:color="auto" w:fill="auto"/>
          </w:tcPr>
          <w:p w:rsidR="00FA181E" w:rsidRPr="000566C3" w:rsidRDefault="00FA181E" w:rsidP="00FA181E">
            <w:pPr>
              <w:pStyle w:val="a5"/>
              <w:numPr>
                <w:ilvl w:val="0"/>
                <w:numId w:val="2"/>
              </w:numPr>
              <w:ind w:left="720"/>
              <w:rPr>
                <w:rFonts w:ascii="Times New Roman" w:hAnsi="Times New Roman"/>
                <w:bCs/>
                <w:sz w:val="28"/>
                <w:szCs w:val="28"/>
              </w:rPr>
            </w:pPr>
            <w:r w:rsidRPr="000566C3">
              <w:rPr>
                <w:rFonts w:ascii="Times New Roman" w:hAnsi="Times New Roman"/>
                <w:bCs/>
                <w:sz w:val="28"/>
                <w:szCs w:val="28"/>
              </w:rPr>
              <w:t>член постійної комісії;</w:t>
            </w:r>
          </w:p>
        </w:tc>
      </w:tr>
      <w:tr w:rsidR="00110783" w:rsidRPr="000566C3" w:rsidTr="008466EE">
        <w:tc>
          <w:tcPr>
            <w:tcW w:w="2319" w:type="dxa"/>
            <w:tcBorders>
              <w:top w:val="nil"/>
              <w:left w:val="nil"/>
              <w:bottom w:val="nil"/>
              <w:right w:val="nil"/>
            </w:tcBorders>
            <w:shd w:val="clear" w:color="auto" w:fill="auto"/>
          </w:tcPr>
          <w:p w:rsidR="00FA181E" w:rsidRPr="000566C3" w:rsidRDefault="00FA181E" w:rsidP="008466EE">
            <w:pPr>
              <w:jc w:val="both"/>
              <w:rPr>
                <w:rFonts w:ascii="Times New Roman" w:hAnsi="Times New Roman" w:cs="Times New Roman"/>
                <w:sz w:val="28"/>
                <w:szCs w:val="28"/>
              </w:rPr>
            </w:pPr>
            <w:r w:rsidRPr="000566C3">
              <w:rPr>
                <w:rFonts w:ascii="Times New Roman" w:hAnsi="Times New Roman" w:cs="Times New Roman"/>
                <w:bCs/>
                <w:sz w:val="28"/>
                <w:szCs w:val="28"/>
              </w:rPr>
              <w:t xml:space="preserve">Горбунов Я.В.                      </w:t>
            </w:r>
          </w:p>
        </w:tc>
        <w:tc>
          <w:tcPr>
            <w:tcW w:w="7315" w:type="dxa"/>
            <w:tcBorders>
              <w:top w:val="nil"/>
              <w:left w:val="nil"/>
              <w:bottom w:val="nil"/>
              <w:right w:val="nil"/>
            </w:tcBorders>
            <w:shd w:val="clear" w:color="auto" w:fill="auto"/>
          </w:tcPr>
          <w:p w:rsidR="00FA181E" w:rsidRPr="000566C3" w:rsidRDefault="00FA181E" w:rsidP="00FA181E">
            <w:pPr>
              <w:pStyle w:val="a5"/>
              <w:numPr>
                <w:ilvl w:val="0"/>
                <w:numId w:val="2"/>
              </w:numPr>
              <w:ind w:left="720"/>
              <w:rPr>
                <w:rFonts w:ascii="Times New Roman" w:hAnsi="Times New Roman"/>
                <w:bCs/>
                <w:sz w:val="28"/>
                <w:szCs w:val="28"/>
              </w:rPr>
            </w:pPr>
            <w:r w:rsidRPr="000566C3">
              <w:rPr>
                <w:rFonts w:ascii="Times New Roman" w:hAnsi="Times New Roman"/>
                <w:bCs/>
                <w:sz w:val="28"/>
                <w:szCs w:val="28"/>
              </w:rPr>
              <w:t>член постійної комісії;</w:t>
            </w:r>
          </w:p>
        </w:tc>
      </w:tr>
      <w:tr w:rsidR="00110783" w:rsidRPr="000566C3" w:rsidTr="008466EE">
        <w:tc>
          <w:tcPr>
            <w:tcW w:w="2319" w:type="dxa"/>
            <w:tcBorders>
              <w:top w:val="nil"/>
              <w:left w:val="nil"/>
              <w:bottom w:val="nil"/>
              <w:right w:val="nil"/>
            </w:tcBorders>
            <w:shd w:val="clear" w:color="auto" w:fill="auto"/>
          </w:tcPr>
          <w:p w:rsidR="00FA181E" w:rsidRPr="000566C3" w:rsidRDefault="00FA181E" w:rsidP="008466EE">
            <w:pPr>
              <w:jc w:val="both"/>
              <w:rPr>
                <w:rFonts w:ascii="Times New Roman" w:hAnsi="Times New Roman" w:cs="Times New Roman"/>
                <w:bCs/>
                <w:sz w:val="28"/>
                <w:szCs w:val="28"/>
              </w:rPr>
            </w:pPr>
            <w:r w:rsidRPr="000566C3">
              <w:rPr>
                <w:rFonts w:ascii="Times New Roman" w:hAnsi="Times New Roman" w:cs="Times New Roman"/>
                <w:bCs/>
                <w:sz w:val="28"/>
                <w:szCs w:val="28"/>
              </w:rPr>
              <w:t>Левін В.І.</w:t>
            </w:r>
          </w:p>
        </w:tc>
        <w:tc>
          <w:tcPr>
            <w:tcW w:w="7315" w:type="dxa"/>
            <w:tcBorders>
              <w:top w:val="nil"/>
              <w:left w:val="nil"/>
              <w:bottom w:val="nil"/>
              <w:right w:val="nil"/>
            </w:tcBorders>
            <w:shd w:val="clear" w:color="auto" w:fill="auto"/>
          </w:tcPr>
          <w:p w:rsidR="00FA181E" w:rsidRPr="000566C3" w:rsidRDefault="00FA181E" w:rsidP="00FA181E">
            <w:pPr>
              <w:pStyle w:val="a5"/>
              <w:numPr>
                <w:ilvl w:val="0"/>
                <w:numId w:val="2"/>
              </w:numPr>
              <w:ind w:left="720"/>
              <w:rPr>
                <w:rFonts w:ascii="Times New Roman" w:hAnsi="Times New Roman"/>
                <w:bCs/>
                <w:sz w:val="28"/>
                <w:szCs w:val="28"/>
              </w:rPr>
            </w:pPr>
            <w:r w:rsidRPr="000566C3">
              <w:rPr>
                <w:rFonts w:ascii="Times New Roman" w:hAnsi="Times New Roman"/>
                <w:bCs/>
                <w:sz w:val="28"/>
                <w:szCs w:val="28"/>
              </w:rPr>
              <w:t>член постійної комісії;</w:t>
            </w:r>
          </w:p>
        </w:tc>
      </w:tr>
      <w:tr w:rsidR="00110783" w:rsidRPr="000566C3" w:rsidTr="008466EE">
        <w:tc>
          <w:tcPr>
            <w:tcW w:w="2319" w:type="dxa"/>
            <w:tcBorders>
              <w:top w:val="nil"/>
              <w:left w:val="nil"/>
              <w:bottom w:val="nil"/>
              <w:right w:val="nil"/>
            </w:tcBorders>
            <w:shd w:val="clear" w:color="auto" w:fill="auto"/>
          </w:tcPr>
          <w:p w:rsidR="00FA181E" w:rsidRPr="000566C3" w:rsidRDefault="00FA181E" w:rsidP="008466EE">
            <w:pPr>
              <w:jc w:val="both"/>
              <w:rPr>
                <w:rFonts w:ascii="Times New Roman" w:hAnsi="Times New Roman" w:cs="Times New Roman"/>
                <w:bCs/>
                <w:sz w:val="28"/>
                <w:szCs w:val="28"/>
              </w:rPr>
            </w:pPr>
            <w:r w:rsidRPr="000566C3">
              <w:rPr>
                <w:rFonts w:ascii="Times New Roman" w:hAnsi="Times New Roman" w:cs="Times New Roman"/>
                <w:bCs/>
                <w:sz w:val="28"/>
                <w:szCs w:val="28"/>
              </w:rPr>
              <w:t>Павлик В.А.</w:t>
            </w:r>
          </w:p>
        </w:tc>
        <w:tc>
          <w:tcPr>
            <w:tcW w:w="7315" w:type="dxa"/>
            <w:tcBorders>
              <w:top w:val="nil"/>
              <w:left w:val="nil"/>
              <w:bottom w:val="nil"/>
              <w:right w:val="nil"/>
            </w:tcBorders>
            <w:shd w:val="clear" w:color="auto" w:fill="auto"/>
          </w:tcPr>
          <w:p w:rsidR="00FA181E" w:rsidRPr="000566C3" w:rsidRDefault="00FA181E" w:rsidP="00FA181E">
            <w:pPr>
              <w:pStyle w:val="a5"/>
              <w:numPr>
                <w:ilvl w:val="0"/>
                <w:numId w:val="2"/>
              </w:numPr>
              <w:ind w:left="720"/>
              <w:rPr>
                <w:rFonts w:ascii="Times New Roman" w:hAnsi="Times New Roman"/>
                <w:bCs/>
                <w:sz w:val="28"/>
                <w:szCs w:val="28"/>
              </w:rPr>
            </w:pPr>
            <w:r w:rsidRPr="000566C3">
              <w:rPr>
                <w:rFonts w:ascii="Times New Roman" w:hAnsi="Times New Roman"/>
                <w:bCs/>
                <w:sz w:val="28"/>
                <w:szCs w:val="28"/>
              </w:rPr>
              <w:t>член постійної комісії;</w:t>
            </w:r>
          </w:p>
        </w:tc>
      </w:tr>
      <w:tr w:rsidR="00110783" w:rsidRPr="000566C3" w:rsidTr="008466EE">
        <w:trPr>
          <w:trHeight w:val="72"/>
        </w:trPr>
        <w:tc>
          <w:tcPr>
            <w:tcW w:w="2319" w:type="dxa"/>
            <w:tcBorders>
              <w:top w:val="nil"/>
              <w:left w:val="nil"/>
              <w:bottom w:val="nil"/>
              <w:right w:val="nil"/>
            </w:tcBorders>
            <w:shd w:val="clear" w:color="auto" w:fill="auto"/>
          </w:tcPr>
          <w:p w:rsidR="00FA181E" w:rsidRPr="000566C3" w:rsidRDefault="00FA181E" w:rsidP="008466EE">
            <w:pPr>
              <w:jc w:val="both"/>
              <w:rPr>
                <w:rFonts w:ascii="Times New Roman" w:hAnsi="Times New Roman" w:cs="Times New Roman"/>
                <w:bCs/>
                <w:sz w:val="28"/>
                <w:szCs w:val="28"/>
              </w:rPr>
            </w:pPr>
            <w:proofErr w:type="spellStart"/>
            <w:r w:rsidRPr="000566C3">
              <w:rPr>
                <w:rFonts w:ascii="Times New Roman" w:hAnsi="Times New Roman" w:cs="Times New Roman"/>
                <w:bCs/>
                <w:sz w:val="28"/>
                <w:szCs w:val="28"/>
              </w:rPr>
              <w:t>Сулига</w:t>
            </w:r>
            <w:proofErr w:type="spellEnd"/>
            <w:r w:rsidRPr="000566C3">
              <w:rPr>
                <w:rFonts w:ascii="Times New Roman" w:hAnsi="Times New Roman" w:cs="Times New Roman"/>
                <w:bCs/>
                <w:sz w:val="28"/>
                <w:szCs w:val="28"/>
              </w:rPr>
              <w:t xml:space="preserve"> Ю.А.</w:t>
            </w:r>
            <w:r w:rsidRPr="000566C3">
              <w:rPr>
                <w:rFonts w:ascii="Times New Roman" w:hAnsi="Times New Roman"/>
                <w:bCs/>
                <w:sz w:val="28"/>
                <w:szCs w:val="28"/>
              </w:rPr>
              <w:t xml:space="preserve">          </w:t>
            </w:r>
          </w:p>
        </w:tc>
        <w:tc>
          <w:tcPr>
            <w:tcW w:w="7315" w:type="dxa"/>
            <w:tcBorders>
              <w:top w:val="nil"/>
              <w:left w:val="nil"/>
              <w:bottom w:val="nil"/>
              <w:right w:val="nil"/>
            </w:tcBorders>
            <w:shd w:val="clear" w:color="auto" w:fill="auto"/>
          </w:tcPr>
          <w:p w:rsidR="00FA181E" w:rsidRPr="000566C3" w:rsidRDefault="00FA181E" w:rsidP="00FA181E">
            <w:pPr>
              <w:pStyle w:val="a5"/>
              <w:numPr>
                <w:ilvl w:val="0"/>
                <w:numId w:val="2"/>
              </w:numPr>
              <w:ind w:left="720"/>
              <w:rPr>
                <w:rFonts w:ascii="Times New Roman" w:hAnsi="Times New Roman"/>
                <w:bCs/>
                <w:sz w:val="28"/>
                <w:szCs w:val="28"/>
              </w:rPr>
            </w:pPr>
            <w:r w:rsidRPr="000566C3">
              <w:rPr>
                <w:rFonts w:ascii="Times New Roman" w:hAnsi="Times New Roman"/>
                <w:bCs/>
                <w:sz w:val="28"/>
                <w:szCs w:val="28"/>
              </w:rPr>
              <w:t>член постійної комісії;</w:t>
            </w:r>
          </w:p>
        </w:tc>
      </w:tr>
      <w:tr w:rsidR="00110783" w:rsidRPr="000566C3" w:rsidTr="008466EE">
        <w:trPr>
          <w:trHeight w:val="72"/>
        </w:trPr>
        <w:tc>
          <w:tcPr>
            <w:tcW w:w="2319" w:type="dxa"/>
            <w:tcBorders>
              <w:top w:val="nil"/>
              <w:left w:val="nil"/>
              <w:bottom w:val="nil"/>
              <w:right w:val="nil"/>
            </w:tcBorders>
            <w:shd w:val="clear" w:color="auto" w:fill="auto"/>
          </w:tcPr>
          <w:p w:rsidR="00FA181E" w:rsidRPr="000566C3" w:rsidRDefault="00FA181E" w:rsidP="008466EE">
            <w:pPr>
              <w:jc w:val="both"/>
              <w:rPr>
                <w:rFonts w:ascii="Times New Roman" w:hAnsi="Times New Roman" w:cs="Times New Roman"/>
                <w:bCs/>
                <w:sz w:val="28"/>
                <w:szCs w:val="28"/>
              </w:rPr>
            </w:pPr>
            <w:r w:rsidRPr="000566C3">
              <w:rPr>
                <w:rFonts w:ascii="Times New Roman" w:hAnsi="Times New Roman" w:cs="Times New Roman"/>
                <w:sz w:val="28"/>
                <w:szCs w:val="28"/>
              </w:rPr>
              <w:t>Терентьєв М.О.</w:t>
            </w:r>
          </w:p>
        </w:tc>
        <w:tc>
          <w:tcPr>
            <w:tcW w:w="7315" w:type="dxa"/>
            <w:tcBorders>
              <w:top w:val="nil"/>
              <w:left w:val="nil"/>
              <w:bottom w:val="nil"/>
              <w:right w:val="nil"/>
            </w:tcBorders>
            <w:shd w:val="clear" w:color="auto" w:fill="auto"/>
          </w:tcPr>
          <w:p w:rsidR="00FA181E" w:rsidRPr="000566C3" w:rsidRDefault="00FA181E" w:rsidP="00FA181E">
            <w:pPr>
              <w:pStyle w:val="a5"/>
              <w:numPr>
                <w:ilvl w:val="0"/>
                <w:numId w:val="2"/>
              </w:numPr>
              <w:ind w:left="720"/>
              <w:rPr>
                <w:rFonts w:ascii="Times New Roman" w:hAnsi="Times New Roman"/>
                <w:bCs/>
                <w:sz w:val="28"/>
                <w:szCs w:val="28"/>
              </w:rPr>
            </w:pPr>
            <w:r w:rsidRPr="000566C3">
              <w:rPr>
                <w:rFonts w:ascii="Times New Roman" w:hAnsi="Times New Roman"/>
                <w:bCs/>
                <w:sz w:val="28"/>
                <w:szCs w:val="28"/>
              </w:rPr>
              <w:t>член постійної комісії;</w:t>
            </w:r>
          </w:p>
        </w:tc>
      </w:tr>
      <w:tr w:rsidR="00110783" w:rsidRPr="000566C3" w:rsidTr="008466EE">
        <w:trPr>
          <w:trHeight w:val="72"/>
        </w:trPr>
        <w:tc>
          <w:tcPr>
            <w:tcW w:w="2319" w:type="dxa"/>
            <w:tcBorders>
              <w:top w:val="nil"/>
              <w:left w:val="nil"/>
              <w:bottom w:val="nil"/>
              <w:right w:val="nil"/>
            </w:tcBorders>
            <w:shd w:val="clear" w:color="auto" w:fill="auto"/>
          </w:tcPr>
          <w:p w:rsidR="00FA181E" w:rsidRPr="000566C3" w:rsidRDefault="00803EFC" w:rsidP="008466EE">
            <w:pPr>
              <w:jc w:val="both"/>
              <w:rPr>
                <w:rFonts w:ascii="Times New Roman" w:hAnsi="Times New Roman" w:cs="Times New Roman"/>
                <w:sz w:val="28"/>
                <w:szCs w:val="28"/>
              </w:rPr>
            </w:pPr>
            <w:r w:rsidRPr="000566C3">
              <w:rPr>
                <w:rFonts w:ascii="Times New Roman" w:hAnsi="Times New Roman" w:cs="Times New Roman"/>
                <w:sz w:val="28"/>
                <w:szCs w:val="28"/>
              </w:rPr>
              <w:t>Ярошенко Р.В.</w:t>
            </w:r>
          </w:p>
        </w:tc>
        <w:tc>
          <w:tcPr>
            <w:tcW w:w="7315" w:type="dxa"/>
            <w:tcBorders>
              <w:top w:val="nil"/>
              <w:left w:val="nil"/>
              <w:bottom w:val="nil"/>
              <w:right w:val="nil"/>
            </w:tcBorders>
            <w:shd w:val="clear" w:color="auto" w:fill="auto"/>
          </w:tcPr>
          <w:p w:rsidR="00FA181E" w:rsidRPr="000566C3" w:rsidRDefault="00450F5E" w:rsidP="00FA181E">
            <w:pPr>
              <w:pStyle w:val="a5"/>
              <w:numPr>
                <w:ilvl w:val="0"/>
                <w:numId w:val="2"/>
              </w:numPr>
              <w:ind w:left="720"/>
              <w:rPr>
                <w:rFonts w:ascii="Times New Roman" w:hAnsi="Times New Roman"/>
                <w:bCs/>
                <w:sz w:val="28"/>
                <w:szCs w:val="28"/>
              </w:rPr>
            </w:pPr>
            <w:r>
              <w:rPr>
                <w:rFonts w:ascii="Times New Roman" w:hAnsi="Times New Roman"/>
                <w:bCs/>
                <w:sz w:val="28"/>
                <w:szCs w:val="28"/>
              </w:rPr>
              <w:t>член постійної комісії.</w:t>
            </w:r>
          </w:p>
        </w:tc>
      </w:tr>
    </w:tbl>
    <w:p w:rsidR="00B63E63" w:rsidRPr="000566C3" w:rsidRDefault="00B63E63" w:rsidP="00B63E63">
      <w:pPr>
        <w:jc w:val="both"/>
        <w:rPr>
          <w:rFonts w:ascii="Times New Roman" w:hAnsi="Times New Roman"/>
          <w:bCs/>
          <w:color w:val="FF0000"/>
          <w:sz w:val="28"/>
          <w:szCs w:val="28"/>
        </w:rPr>
      </w:pPr>
    </w:p>
    <w:p w:rsidR="00110783" w:rsidRPr="000566C3" w:rsidRDefault="00110783" w:rsidP="00B63E63">
      <w:pPr>
        <w:jc w:val="both"/>
        <w:rPr>
          <w:rFonts w:ascii="Times New Roman" w:hAnsi="Times New Roman"/>
          <w:bCs/>
          <w:color w:val="FF0000"/>
          <w:sz w:val="28"/>
          <w:szCs w:val="28"/>
        </w:rPr>
      </w:pPr>
    </w:p>
    <w:p w:rsidR="00B84367" w:rsidRDefault="00D76C6A" w:rsidP="00FA181E">
      <w:pPr>
        <w:jc w:val="both"/>
        <w:rPr>
          <w:rFonts w:ascii="Times New Roman" w:hAnsi="Times New Roman" w:cs="Times New Roman"/>
          <w:sz w:val="28"/>
          <w:szCs w:val="28"/>
        </w:rPr>
      </w:pPr>
      <w:r>
        <w:rPr>
          <w:rFonts w:eastAsia="Times New Roman"/>
          <w:b/>
          <w:sz w:val="28"/>
          <w:szCs w:val="28"/>
        </w:rPr>
        <w:t>Відсутні – 9</w:t>
      </w:r>
      <w:r w:rsidR="00B63E63" w:rsidRPr="000566C3">
        <w:rPr>
          <w:rFonts w:eastAsia="Times New Roman"/>
          <w:b/>
          <w:sz w:val="28"/>
          <w:szCs w:val="28"/>
        </w:rPr>
        <w:t xml:space="preserve"> </w:t>
      </w:r>
      <w:r w:rsidR="004167F9" w:rsidRPr="000566C3">
        <w:rPr>
          <w:rFonts w:ascii="Times New Roman" w:hAnsi="Times New Roman" w:cs="Times New Roman"/>
          <w:bCs/>
          <w:sz w:val="28"/>
          <w:szCs w:val="28"/>
        </w:rPr>
        <w:t>депутатів</w:t>
      </w:r>
      <w:r w:rsidR="00110783" w:rsidRPr="000566C3">
        <w:rPr>
          <w:rFonts w:ascii="Times New Roman" w:hAnsi="Times New Roman" w:cs="Times New Roman"/>
          <w:bCs/>
          <w:sz w:val="28"/>
          <w:szCs w:val="28"/>
        </w:rPr>
        <w:t xml:space="preserve"> Київської міської ради: </w:t>
      </w:r>
      <w:proofErr w:type="spellStart"/>
      <w:r w:rsidR="00110783" w:rsidRPr="000566C3">
        <w:rPr>
          <w:rFonts w:ascii="Times New Roman" w:hAnsi="Times New Roman" w:cs="Times New Roman"/>
          <w:bCs/>
          <w:sz w:val="28"/>
          <w:szCs w:val="28"/>
        </w:rPr>
        <w:t>Дрепін</w:t>
      </w:r>
      <w:proofErr w:type="spellEnd"/>
      <w:r w:rsidR="00110783" w:rsidRPr="000566C3">
        <w:rPr>
          <w:rFonts w:ascii="Times New Roman" w:hAnsi="Times New Roman" w:cs="Times New Roman"/>
          <w:bCs/>
          <w:sz w:val="28"/>
          <w:szCs w:val="28"/>
        </w:rPr>
        <w:t xml:space="preserve"> А.В., Костенко Л.В., </w:t>
      </w:r>
      <w:r w:rsidR="00BD12FF">
        <w:rPr>
          <w:rFonts w:ascii="Times New Roman" w:hAnsi="Times New Roman" w:cs="Times New Roman"/>
          <w:bCs/>
          <w:sz w:val="28"/>
          <w:szCs w:val="28"/>
        </w:rPr>
        <w:t xml:space="preserve">                    </w:t>
      </w:r>
      <w:proofErr w:type="spellStart"/>
      <w:r w:rsidR="00BD12FF" w:rsidRPr="000566C3">
        <w:rPr>
          <w:rFonts w:ascii="Times New Roman" w:hAnsi="Times New Roman" w:cs="Times New Roman"/>
          <w:sz w:val="28"/>
          <w:szCs w:val="28"/>
        </w:rPr>
        <w:t>Кузик</w:t>
      </w:r>
      <w:proofErr w:type="spellEnd"/>
      <w:r w:rsidR="00BD12FF" w:rsidRPr="000566C3">
        <w:rPr>
          <w:rFonts w:ascii="Times New Roman" w:hAnsi="Times New Roman" w:cs="Times New Roman"/>
          <w:sz w:val="28"/>
          <w:szCs w:val="28"/>
        </w:rPr>
        <w:t xml:space="preserve"> П.М.</w:t>
      </w:r>
      <w:r w:rsidR="00BD12FF">
        <w:rPr>
          <w:rFonts w:ascii="Times New Roman" w:hAnsi="Times New Roman" w:cs="Times New Roman"/>
          <w:sz w:val="28"/>
          <w:szCs w:val="28"/>
        </w:rPr>
        <w:t xml:space="preserve">, </w:t>
      </w:r>
      <w:proofErr w:type="spellStart"/>
      <w:r w:rsidR="003A22A7" w:rsidRPr="000566C3">
        <w:rPr>
          <w:rFonts w:ascii="Times New Roman" w:hAnsi="Times New Roman" w:cs="Times New Roman"/>
          <w:bCs/>
          <w:sz w:val="28"/>
          <w:szCs w:val="28"/>
        </w:rPr>
        <w:t>Никорак</w:t>
      </w:r>
      <w:proofErr w:type="spellEnd"/>
      <w:r w:rsidR="003A22A7" w:rsidRPr="000566C3">
        <w:rPr>
          <w:rFonts w:ascii="Times New Roman" w:hAnsi="Times New Roman" w:cs="Times New Roman"/>
          <w:bCs/>
          <w:sz w:val="28"/>
          <w:szCs w:val="28"/>
        </w:rPr>
        <w:t xml:space="preserve"> І.П.</w:t>
      </w:r>
      <w:r w:rsidR="003A22A7">
        <w:rPr>
          <w:rFonts w:ascii="Times New Roman" w:hAnsi="Times New Roman" w:cs="Times New Roman"/>
          <w:bCs/>
          <w:sz w:val="28"/>
          <w:szCs w:val="28"/>
        </w:rPr>
        <w:t xml:space="preserve">, </w:t>
      </w:r>
      <w:r w:rsidR="0090212E" w:rsidRPr="000566C3">
        <w:rPr>
          <w:rFonts w:ascii="Times New Roman" w:hAnsi="Times New Roman" w:cs="Times New Roman"/>
          <w:bCs/>
          <w:sz w:val="28"/>
          <w:szCs w:val="28"/>
        </w:rPr>
        <w:t xml:space="preserve">Руденко О.П., </w:t>
      </w:r>
      <w:r w:rsidR="00B63E63" w:rsidRPr="000566C3">
        <w:rPr>
          <w:rFonts w:ascii="Times New Roman" w:hAnsi="Times New Roman" w:cs="Times New Roman"/>
          <w:sz w:val="28"/>
          <w:szCs w:val="28"/>
        </w:rPr>
        <w:t xml:space="preserve"> </w:t>
      </w:r>
      <w:proofErr w:type="spellStart"/>
      <w:r w:rsidR="00B63E63" w:rsidRPr="000566C3">
        <w:rPr>
          <w:rFonts w:ascii="Times New Roman" w:hAnsi="Times New Roman" w:cs="Times New Roman"/>
          <w:sz w:val="28"/>
          <w:szCs w:val="28"/>
        </w:rPr>
        <w:t>Товмасян</w:t>
      </w:r>
      <w:proofErr w:type="spellEnd"/>
      <w:r w:rsidR="00B63E63" w:rsidRPr="000566C3">
        <w:rPr>
          <w:rFonts w:ascii="Times New Roman" w:hAnsi="Times New Roman" w:cs="Times New Roman"/>
          <w:sz w:val="28"/>
          <w:szCs w:val="28"/>
        </w:rPr>
        <w:t xml:space="preserve"> В.Г.</w:t>
      </w:r>
      <w:r w:rsidR="00B54CCD" w:rsidRPr="000566C3">
        <w:rPr>
          <w:rFonts w:ascii="Times New Roman" w:hAnsi="Times New Roman" w:cs="Times New Roman"/>
          <w:sz w:val="28"/>
          <w:szCs w:val="28"/>
        </w:rPr>
        <w:t xml:space="preserve">, </w:t>
      </w:r>
      <w:r w:rsidR="00FA181E" w:rsidRPr="000566C3">
        <w:rPr>
          <w:rFonts w:ascii="Times New Roman" w:hAnsi="Times New Roman" w:cs="Times New Roman"/>
          <w:sz w:val="28"/>
          <w:szCs w:val="28"/>
        </w:rPr>
        <w:t>Чернецький О.С.,</w:t>
      </w:r>
      <w:r w:rsidR="00803EFC" w:rsidRPr="00803EFC">
        <w:rPr>
          <w:rFonts w:ascii="Times New Roman" w:hAnsi="Times New Roman" w:cs="Times New Roman"/>
          <w:sz w:val="28"/>
          <w:szCs w:val="28"/>
        </w:rPr>
        <w:t xml:space="preserve"> </w:t>
      </w:r>
      <w:r w:rsidR="00803EFC">
        <w:rPr>
          <w:rFonts w:ascii="Times New Roman" w:hAnsi="Times New Roman" w:cs="Times New Roman"/>
          <w:sz w:val="28"/>
          <w:szCs w:val="28"/>
        </w:rPr>
        <w:t xml:space="preserve">Шлапак А.В., </w:t>
      </w:r>
      <w:r w:rsidR="00B43F9A" w:rsidRPr="00B43F9A">
        <w:rPr>
          <w:rFonts w:ascii="Times New Roman" w:hAnsi="Times New Roman" w:cs="Times New Roman"/>
          <w:sz w:val="28"/>
          <w:szCs w:val="28"/>
        </w:rPr>
        <w:t xml:space="preserve"> </w:t>
      </w:r>
      <w:r w:rsidR="00B43F9A" w:rsidRPr="000566C3">
        <w:rPr>
          <w:rFonts w:ascii="Times New Roman" w:hAnsi="Times New Roman" w:cs="Times New Roman"/>
          <w:sz w:val="28"/>
          <w:szCs w:val="28"/>
        </w:rPr>
        <w:t>Ясинський Г.І.</w:t>
      </w:r>
    </w:p>
    <w:p w:rsidR="001D0338" w:rsidRDefault="001D0338" w:rsidP="00FA181E">
      <w:pPr>
        <w:jc w:val="both"/>
        <w:rPr>
          <w:rFonts w:ascii="Times New Roman" w:hAnsi="Times New Roman" w:cs="Times New Roman"/>
          <w:sz w:val="28"/>
          <w:szCs w:val="28"/>
        </w:rPr>
      </w:pPr>
    </w:p>
    <w:p w:rsidR="001D0338" w:rsidRDefault="001D0338" w:rsidP="00FA181E">
      <w:pPr>
        <w:jc w:val="both"/>
        <w:rPr>
          <w:rFonts w:ascii="Times New Roman" w:hAnsi="Times New Roman" w:cs="Times New Roman"/>
          <w:sz w:val="28"/>
          <w:szCs w:val="28"/>
        </w:rPr>
      </w:pPr>
    </w:p>
    <w:p w:rsidR="001E0E98" w:rsidRDefault="001E0E98" w:rsidP="00FA181E">
      <w:pPr>
        <w:jc w:val="both"/>
        <w:rPr>
          <w:rFonts w:ascii="Times New Roman" w:hAnsi="Times New Roman" w:cs="Times New Roman"/>
          <w:sz w:val="28"/>
          <w:szCs w:val="28"/>
        </w:rPr>
      </w:pPr>
    </w:p>
    <w:p w:rsidR="001E0E98" w:rsidRDefault="001E0E98" w:rsidP="00FA181E">
      <w:pPr>
        <w:jc w:val="both"/>
        <w:rPr>
          <w:rFonts w:ascii="Times New Roman" w:hAnsi="Times New Roman" w:cs="Times New Roman"/>
          <w:sz w:val="28"/>
          <w:szCs w:val="28"/>
        </w:rPr>
      </w:pPr>
    </w:p>
    <w:p w:rsidR="001E0E98" w:rsidRPr="00110783" w:rsidRDefault="001E0E98" w:rsidP="00FA181E">
      <w:pPr>
        <w:jc w:val="both"/>
        <w:rPr>
          <w:rFonts w:ascii="Times New Roman" w:hAnsi="Times New Roman" w:cs="Times New Roman"/>
          <w:sz w:val="28"/>
          <w:szCs w:val="28"/>
        </w:rPr>
      </w:pPr>
    </w:p>
    <w:p w:rsidR="00CF58AF" w:rsidRPr="00A361C7" w:rsidRDefault="00CF58AF" w:rsidP="00CF58AF">
      <w:pPr>
        <w:shd w:val="clear" w:color="auto" w:fill="FFFFFF" w:themeFill="background1"/>
        <w:jc w:val="both"/>
        <w:rPr>
          <w:rFonts w:ascii="Times New Roman" w:hAnsi="Times New Roman" w:cs="Times New Roman"/>
          <w:b/>
          <w:color w:val="FF0000"/>
          <w:sz w:val="28"/>
          <w:szCs w:val="28"/>
        </w:rPr>
      </w:pPr>
    </w:p>
    <w:tbl>
      <w:tblPr>
        <w:tblStyle w:val="afa"/>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361C7" w:rsidRPr="00A361C7" w:rsidTr="008466EE">
        <w:tc>
          <w:tcPr>
            <w:tcW w:w="9629" w:type="dxa"/>
            <w:shd w:val="clear" w:color="auto" w:fill="auto"/>
          </w:tcPr>
          <w:p w:rsidR="00AA7CD9" w:rsidRPr="00A361C7" w:rsidRDefault="00AA7CD9" w:rsidP="00FA181E">
            <w:pPr>
              <w:tabs>
                <w:tab w:val="left" w:pos="142"/>
                <w:tab w:val="left" w:pos="225"/>
              </w:tabs>
              <w:snapToGrid w:val="0"/>
              <w:spacing w:line="0" w:lineRule="atLeast"/>
              <w:jc w:val="both"/>
              <w:rPr>
                <w:rFonts w:ascii="Times New Roman" w:eastAsia="Liberation Serif" w:hAnsi="Times New Roman" w:cs="Times New Roman"/>
                <w:i/>
                <w:iCs/>
                <w:color w:val="FF0000"/>
              </w:rPr>
            </w:pPr>
          </w:p>
          <w:p w:rsidR="001D281C" w:rsidRPr="00A361C7" w:rsidRDefault="001D281C" w:rsidP="008931D1">
            <w:pPr>
              <w:tabs>
                <w:tab w:val="left" w:pos="142"/>
                <w:tab w:val="left" w:pos="225"/>
              </w:tabs>
              <w:snapToGrid w:val="0"/>
              <w:spacing w:line="0" w:lineRule="atLeast"/>
              <w:ind w:left="225" w:hanging="509"/>
              <w:jc w:val="both"/>
              <w:rPr>
                <w:rFonts w:ascii="Times New Roman" w:eastAsia="Liberation Serif" w:hAnsi="Times New Roman" w:cs="Times New Roman"/>
                <w:i/>
                <w:iCs/>
                <w:color w:val="FF0000"/>
              </w:rPr>
            </w:pPr>
          </w:p>
          <w:tbl>
            <w:tblPr>
              <w:tblStyle w:val="afa"/>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50"/>
            </w:tblGrid>
            <w:tr w:rsidR="00A361C7" w:rsidRPr="00A361C7" w:rsidTr="00017494">
              <w:tc>
                <w:tcPr>
                  <w:tcW w:w="2589" w:type="dxa"/>
                  <w:shd w:val="clear" w:color="auto" w:fill="auto"/>
                </w:tcPr>
                <w:p w:rsidR="00AA7CD9" w:rsidRPr="00EC3FFA" w:rsidRDefault="00AA7CD9" w:rsidP="008931D1">
                  <w:pPr>
                    <w:spacing w:line="0" w:lineRule="atLeast"/>
                    <w:jc w:val="both"/>
                    <w:rPr>
                      <w:rFonts w:ascii="Times New Roman" w:hAnsi="Times New Roman" w:cs="Times New Roman"/>
                      <w:sz w:val="28"/>
                      <w:szCs w:val="28"/>
                    </w:rPr>
                  </w:pPr>
                  <w:r w:rsidRPr="00EC3FFA">
                    <w:rPr>
                      <w:rFonts w:ascii="Times New Roman" w:eastAsia="Times New Roman" w:hAnsi="Times New Roman" w:cs="Times New Roman"/>
                      <w:b/>
                      <w:sz w:val="28"/>
                      <w:szCs w:val="28"/>
                    </w:rPr>
                    <w:t>Запрошені:</w:t>
                  </w:r>
                  <w:r w:rsidRPr="00EC3FFA">
                    <w:rPr>
                      <w:rFonts w:ascii="Times New Roman" w:hAnsi="Times New Roman" w:cs="Times New Roman"/>
                      <w:sz w:val="28"/>
                      <w:szCs w:val="28"/>
                    </w:rPr>
                    <w:t xml:space="preserve"> </w:t>
                  </w:r>
                </w:p>
                <w:p w:rsidR="00AA7CD9" w:rsidRPr="00EC3FFA" w:rsidRDefault="00AA7CD9" w:rsidP="008931D1">
                  <w:pPr>
                    <w:spacing w:line="0" w:lineRule="atLeast"/>
                    <w:jc w:val="both"/>
                    <w:rPr>
                      <w:rFonts w:ascii="Times New Roman" w:hAnsi="Times New Roman" w:cs="Times New Roman"/>
                      <w:sz w:val="28"/>
                      <w:szCs w:val="28"/>
                      <w:lang w:val="ru-RU"/>
                    </w:rPr>
                  </w:pPr>
                </w:p>
              </w:tc>
              <w:tc>
                <w:tcPr>
                  <w:tcW w:w="6950" w:type="dxa"/>
                  <w:shd w:val="clear" w:color="auto" w:fill="auto"/>
                </w:tcPr>
                <w:p w:rsidR="00AA7CD9" w:rsidRPr="00EC3FFA" w:rsidRDefault="00AA7CD9" w:rsidP="008931D1">
                  <w:pPr>
                    <w:spacing w:line="0" w:lineRule="atLeast"/>
                    <w:jc w:val="both"/>
                    <w:rPr>
                      <w:rFonts w:ascii="Times New Roman" w:eastAsia="Times New Roman" w:hAnsi="Times New Roman" w:cs="Times New Roman"/>
                      <w:sz w:val="28"/>
                      <w:szCs w:val="28"/>
                    </w:rPr>
                  </w:pPr>
                </w:p>
              </w:tc>
            </w:tr>
            <w:tr w:rsidR="00A361C7" w:rsidRPr="00A361C7" w:rsidTr="00132816">
              <w:trPr>
                <w:trHeight w:val="247"/>
              </w:trPr>
              <w:tc>
                <w:tcPr>
                  <w:tcW w:w="2589" w:type="dxa"/>
                  <w:shd w:val="clear" w:color="auto" w:fill="auto"/>
                </w:tcPr>
                <w:p w:rsidR="00B06044" w:rsidRPr="000E0592" w:rsidRDefault="00B06044" w:rsidP="00B06044">
                  <w:pPr>
                    <w:widowControl/>
                    <w:suppressAutoHyphens w:val="0"/>
                    <w:spacing w:line="0" w:lineRule="atLeast"/>
                    <w:jc w:val="both"/>
                    <w:rPr>
                      <w:rFonts w:ascii="Times New Roman" w:eastAsia="Liberation Serif" w:hAnsi="Times New Roman" w:cs="Times New Roman"/>
                      <w:iCs/>
                      <w:kern w:val="0"/>
                      <w:sz w:val="28"/>
                      <w:szCs w:val="28"/>
                      <w:lang w:eastAsia="en-US" w:bidi="ar-SA"/>
                    </w:rPr>
                  </w:pPr>
                  <w:r w:rsidRPr="000E0592">
                    <w:rPr>
                      <w:rFonts w:ascii="Times New Roman" w:eastAsia="Liberation Serif" w:hAnsi="Times New Roman" w:cs="Times New Roman"/>
                      <w:iCs/>
                      <w:kern w:val="0"/>
                      <w:sz w:val="28"/>
                      <w:szCs w:val="28"/>
                      <w:lang w:eastAsia="en-US" w:bidi="ar-SA"/>
                    </w:rPr>
                    <w:t>Мельник Н.О.</w:t>
                  </w:r>
                </w:p>
                <w:p w:rsidR="00AA7CD9" w:rsidRPr="000E0592" w:rsidRDefault="00AA7CD9" w:rsidP="008931D1">
                  <w:pPr>
                    <w:tabs>
                      <w:tab w:val="left" w:pos="300"/>
                    </w:tabs>
                    <w:snapToGrid w:val="0"/>
                    <w:spacing w:line="0" w:lineRule="atLeast"/>
                    <w:jc w:val="both"/>
                    <w:rPr>
                      <w:rFonts w:ascii="Times New Roman" w:hAnsi="Times New Roman" w:cs="Times New Roman"/>
                      <w:color w:val="FF0000"/>
                      <w:sz w:val="28"/>
                      <w:szCs w:val="28"/>
                      <w:shd w:val="clear" w:color="auto" w:fill="FFFFFF"/>
                    </w:rPr>
                  </w:pPr>
                </w:p>
              </w:tc>
              <w:tc>
                <w:tcPr>
                  <w:tcW w:w="6950" w:type="dxa"/>
                  <w:shd w:val="clear" w:color="auto" w:fill="auto"/>
                </w:tcPr>
                <w:p w:rsidR="0053746C" w:rsidRPr="000E0592" w:rsidRDefault="0053746C" w:rsidP="0053746C">
                  <w:pPr>
                    <w:widowControl/>
                    <w:numPr>
                      <w:ilvl w:val="0"/>
                      <w:numId w:val="2"/>
                    </w:numPr>
                    <w:suppressAutoHyphens w:val="0"/>
                    <w:spacing w:line="0" w:lineRule="atLeast"/>
                    <w:ind w:left="720"/>
                    <w:contextualSpacing/>
                    <w:jc w:val="both"/>
                    <w:rPr>
                      <w:rFonts w:ascii="Times New Roman" w:eastAsia="Liberation Serif" w:hAnsi="Times New Roman" w:cs="Times New Roman"/>
                      <w:iCs/>
                      <w:sz w:val="28"/>
                      <w:szCs w:val="28"/>
                      <w:lang w:eastAsia="uk-UA" w:bidi="ar-SA"/>
                    </w:rPr>
                  </w:pPr>
                  <w:r w:rsidRPr="000E0592">
                    <w:rPr>
                      <w:rFonts w:ascii="Times New Roman" w:eastAsia="Liberation Serif" w:hAnsi="Times New Roman" w:cs="Times New Roman"/>
                      <w:iCs/>
                      <w:kern w:val="0"/>
                      <w:sz w:val="28"/>
                      <w:szCs w:val="28"/>
                      <w:lang w:eastAsia="en-US" w:bidi="ar-SA"/>
                    </w:rPr>
                    <w:t xml:space="preserve">директор Департаменту економіки та інвестицій виконавчого органу Київської міської ради </w:t>
                  </w:r>
                  <w:r w:rsidRPr="000E0592">
                    <w:rPr>
                      <w:rFonts w:ascii="Times New Roman" w:hAnsi="Times New Roman" w:cs="Times New Roman"/>
                      <w:sz w:val="28"/>
                      <w:szCs w:val="28"/>
                    </w:rPr>
                    <w:t>(Київської міської державної адміністрації)</w:t>
                  </w:r>
                </w:p>
                <w:p w:rsidR="00DC2732" w:rsidRPr="000E0592" w:rsidRDefault="00DC2732" w:rsidP="008D2F6F">
                  <w:pPr>
                    <w:spacing w:line="0" w:lineRule="atLeast"/>
                    <w:contextualSpacing/>
                    <w:jc w:val="both"/>
                    <w:rPr>
                      <w:rFonts w:ascii="Times New Roman" w:hAnsi="Times New Roman" w:cs="Times New Roman"/>
                      <w:color w:val="FF0000"/>
                      <w:sz w:val="28"/>
                      <w:szCs w:val="28"/>
                      <w:shd w:val="clear" w:color="auto" w:fill="FFFFFF"/>
                    </w:rPr>
                  </w:pPr>
                </w:p>
              </w:tc>
            </w:tr>
          </w:tbl>
          <w:p w:rsidR="00AA7CD9" w:rsidRPr="00A361C7" w:rsidRDefault="00AA7CD9" w:rsidP="008931D1">
            <w:pPr>
              <w:spacing w:line="0" w:lineRule="atLeast"/>
              <w:jc w:val="both"/>
              <w:rPr>
                <w:rFonts w:ascii="Times New Roman" w:hAnsi="Times New Roman" w:cs="Times New Roman"/>
                <w:color w:val="FF0000"/>
                <w:sz w:val="28"/>
                <w:szCs w:val="28"/>
              </w:rPr>
            </w:pPr>
          </w:p>
        </w:tc>
      </w:tr>
      <w:tr w:rsidR="000A4C8C" w:rsidRPr="00A361C7" w:rsidTr="008466EE">
        <w:tc>
          <w:tcPr>
            <w:tcW w:w="9629" w:type="dxa"/>
            <w:shd w:val="clear" w:color="auto" w:fill="auto"/>
          </w:tcPr>
          <w:p w:rsidR="000A4C8C" w:rsidRPr="00A361C7" w:rsidRDefault="000A4C8C" w:rsidP="00FA181E">
            <w:pPr>
              <w:tabs>
                <w:tab w:val="left" w:pos="142"/>
                <w:tab w:val="left" w:pos="225"/>
              </w:tabs>
              <w:snapToGrid w:val="0"/>
              <w:spacing w:line="0" w:lineRule="atLeast"/>
              <w:jc w:val="both"/>
              <w:rPr>
                <w:rFonts w:ascii="Times New Roman" w:eastAsia="Liberation Serif" w:hAnsi="Times New Roman" w:cs="Times New Roman"/>
                <w:i/>
                <w:iCs/>
                <w:color w:val="FF0000"/>
              </w:rPr>
            </w:pPr>
          </w:p>
        </w:tc>
      </w:tr>
    </w:tbl>
    <w:p w:rsidR="004955A8" w:rsidRPr="004955A8" w:rsidRDefault="0074690F" w:rsidP="008931D1">
      <w:pPr>
        <w:spacing w:line="0" w:lineRule="atLeast"/>
        <w:rPr>
          <w:rFonts w:hint="eastAsia"/>
          <w:b/>
          <w:sz w:val="28"/>
          <w:szCs w:val="28"/>
        </w:rPr>
      </w:pPr>
      <w:r>
        <w:rPr>
          <w:b/>
          <w:sz w:val="28"/>
          <w:szCs w:val="28"/>
        </w:rPr>
        <w:t xml:space="preserve">                                          </w:t>
      </w:r>
      <w:r w:rsidR="000A671B">
        <w:rPr>
          <w:b/>
          <w:sz w:val="28"/>
          <w:szCs w:val="28"/>
        </w:rPr>
        <w:t xml:space="preserve">   </w:t>
      </w:r>
      <w:r w:rsidR="00B731EC" w:rsidRPr="0023134B">
        <w:rPr>
          <w:b/>
          <w:sz w:val="28"/>
          <w:szCs w:val="28"/>
        </w:rPr>
        <w:t>Порядок денний:</w:t>
      </w:r>
    </w:p>
    <w:p w:rsidR="004955A8" w:rsidRPr="007716F5" w:rsidRDefault="004955A8" w:rsidP="004955A8">
      <w:pPr>
        <w:widowControl/>
        <w:jc w:val="center"/>
        <w:textAlignment w:val="baseline"/>
        <w:rPr>
          <w:rFonts w:ascii="Times New Roman" w:eastAsia="Liberation Serif" w:hAnsi="Times New Roman" w:cs="Times New Roman"/>
          <w:bCs/>
          <w:color w:val="000000"/>
          <w:kern w:val="2"/>
          <w:sz w:val="28"/>
          <w:szCs w:val="28"/>
          <w:shd w:val="clear" w:color="auto" w:fill="FFFFFF"/>
          <w:lang w:bidi="en-US"/>
        </w:rPr>
      </w:pPr>
    </w:p>
    <w:p w:rsidR="00363149" w:rsidRPr="00363149" w:rsidRDefault="007716F5" w:rsidP="00363149">
      <w:pPr>
        <w:widowControl/>
        <w:numPr>
          <w:ilvl w:val="0"/>
          <w:numId w:val="4"/>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
          <w:iCs/>
          <w:color w:val="000000"/>
          <w:kern w:val="0"/>
          <w:sz w:val="28"/>
          <w:szCs w:val="28"/>
          <w:lang w:eastAsia="uk-UA" w:bidi="ar-SA"/>
        </w:rPr>
      </w:pPr>
      <w:r w:rsidRPr="007716F5">
        <w:rPr>
          <w:rFonts w:ascii="Times New Roman" w:eastAsia="Liberation Serif" w:hAnsi="Times New Roman" w:cs="Times New Roman"/>
          <w:bCs/>
          <w:color w:val="000000"/>
          <w:kern w:val="0"/>
          <w:sz w:val="28"/>
          <w:szCs w:val="28"/>
          <w:lang w:eastAsia="uk-UA" w:bidi="ar-SA"/>
        </w:rPr>
        <w:t xml:space="preserve">Про </w:t>
      </w:r>
      <w:proofErr w:type="spellStart"/>
      <w:r w:rsidRPr="007716F5">
        <w:rPr>
          <w:rFonts w:ascii="Times New Roman" w:eastAsia="Liberation Serif" w:hAnsi="Times New Roman" w:cs="Times New Roman"/>
          <w:bCs/>
          <w:color w:val="000000"/>
          <w:kern w:val="0"/>
          <w:sz w:val="28"/>
          <w:szCs w:val="28"/>
          <w:lang w:eastAsia="uk-UA" w:bidi="ar-SA"/>
        </w:rPr>
        <w:t>проєкт</w:t>
      </w:r>
      <w:proofErr w:type="spellEnd"/>
      <w:r w:rsidRPr="007716F5">
        <w:rPr>
          <w:rFonts w:ascii="Times New Roman" w:eastAsia="Liberation Serif" w:hAnsi="Times New Roman" w:cs="Times New Roman"/>
          <w:bCs/>
          <w:color w:val="000000"/>
          <w:kern w:val="0"/>
          <w:sz w:val="28"/>
          <w:szCs w:val="28"/>
          <w:lang w:eastAsia="uk-UA" w:bidi="ar-SA"/>
        </w:rPr>
        <w:t xml:space="preserve"> </w:t>
      </w:r>
      <w:r w:rsidRPr="007716F5">
        <w:rPr>
          <w:rFonts w:ascii="Times New Roman" w:eastAsia="Liberation Serif" w:hAnsi="Times New Roman" w:cs="Times New Roman"/>
          <w:bCs/>
          <w:color w:val="000000"/>
          <w:kern w:val="0"/>
          <w:sz w:val="28"/>
          <w:szCs w:val="28"/>
          <w:lang w:eastAsia="uk-UA" w:bidi="en-US"/>
        </w:rPr>
        <w:t>розпорядження</w:t>
      </w:r>
      <w:r w:rsidRPr="007716F5">
        <w:rPr>
          <w:rFonts w:ascii="Times New Roman" w:eastAsia="Liberation Serif" w:hAnsi="Times New Roman" w:cs="Times New Roman"/>
          <w:bCs/>
          <w:color w:val="000000"/>
          <w:kern w:val="0"/>
          <w:sz w:val="28"/>
          <w:szCs w:val="28"/>
          <w:lang w:eastAsia="uk-UA" w:bidi="ar-SA"/>
        </w:rPr>
        <w:t xml:space="preserve"> </w:t>
      </w:r>
      <w:r w:rsidRPr="007716F5">
        <w:rPr>
          <w:rFonts w:ascii="Times New Roman" w:eastAsia="Liberation Serif" w:hAnsi="Times New Roman" w:cs="Times New Roman"/>
          <w:color w:val="000000"/>
          <w:kern w:val="0"/>
          <w:sz w:val="28"/>
          <w:szCs w:val="28"/>
          <w:lang w:eastAsia="uk-UA" w:bidi="en-US"/>
        </w:rPr>
        <w:t>Київського</w:t>
      </w:r>
      <w:r w:rsidRPr="007716F5">
        <w:rPr>
          <w:rFonts w:ascii="Times New Roman" w:eastAsia="Liberation Serif" w:hAnsi="Times New Roman" w:cs="Times New Roman"/>
          <w:color w:val="000000"/>
          <w:kern w:val="0"/>
          <w:sz w:val="28"/>
          <w:szCs w:val="28"/>
          <w:lang w:eastAsia="uk-UA" w:bidi="ar-SA"/>
        </w:rPr>
        <w:t xml:space="preserve"> </w:t>
      </w:r>
      <w:r w:rsidRPr="007716F5">
        <w:rPr>
          <w:rFonts w:ascii="Times New Roman" w:eastAsia="Liberation Serif" w:hAnsi="Times New Roman" w:cs="Times New Roman"/>
          <w:color w:val="000000"/>
          <w:kern w:val="0"/>
          <w:sz w:val="28"/>
          <w:szCs w:val="28"/>
          <w:lang w:eastAsia="uk-UA" w:bidi="en-US"/>
        </w:rPr>
        <w:t>міського</w:t>
      </w:r>
      <w:r w:rsidRPr="007716F5">
        <w:rPr>
          <w:rFonts w:ascii="Times New Roman" w:eastAsia="Liberation Serif" w:hAnsi="Times New Roman" w:cs="Times New Roman"/>
          <w:color w:val="000000"/>
          <w:kern w:val="0"/>
          <w:sz w:val="28"/>
          <w:szCs w:val="28"/>
          <w:lang w:eastAsia="uk-UA" w:bidi="ar-SA"/>
        </w:rPr>
        <w:t xml:space="preserve"> </w:t>
      </w:r>
      <w:r w:rsidRPr="007716F5">
        <w:rPr>
          <w:rFonts w:ascii="Times New Roman" w:eastAsia="Liberation Serif" w:hAnsi="Times New Roman" w:cs="Times New Roman"/>
          <w:color w:val="000000"/>
          <w:kern w:val="0"/>
          <w:sz w:val="28"/>
          <w:szCs w:val="28"/>
          <w:lang w:eastAsia="uk-UA" w:bidi="en-US"/>
        </w:rPr>
        <w:t>голови</w:t>
      </w:r>
      <w:r w:rsidRPr="007716F5">
        <w:rPr>
          <w:rFonts w:ascii="Times New Roman" w:eastAsia="Liberation Serif" w:hAnsi="Times New Roman" w:cs="Times New Roman"/>
          <w:color w:val="000000"/>
          <w:kern w:val="0"/>
          <w:sz w:val="28"/>
          <w:szCs w:val="28"/>
          <w:lang w:eastAsia="uk-UA" w:bidi="ar-SA"/>
        </w:rPr>
        <w:t xml:space="preserve"> «Про </w:t>
      </w:r>
      <w:r w:rsidRPr="007716F5">
        <w:rPr>
          <w:rFonts w:ascii="Times New Roman" w:eastAsia="Liberation Serif" w:hAnsi="Times New Roman" w:cs="Times New Roman"/>
          <w:color w:val="000000"/>
          <w:kern w:val="0"/>
          <w:sz w:val="28"/>
          <w:szCs w:val="28"/>
          <w:lang w:eastAsia="uk-UA" w:bidi="en-US"/>
        </w:rPr>
        <w:t>вирішення</w:t>
      </w:r>
      <w:r w:rsidRPr="007716F5">
        <w:rPr>
          <w:rFonts w:ascii="Times New Roman" w:eastAsia="Liberation Serif" w:hAnsi="Times New Roman" w:cs="Times New Roman"/>
          <w:color w:val="000000"/>
          <w:kern w:val="0"/>
          <w:sz w:val="28"/>
          <w:szCs w:val="28"/>
          <w:lang w:eastAsia="uk-UA" w:bidi="ar-SA"/>
        </w:rPr>
        <w:t xml:space="preserve"> </w:t>
      </w:r>
      <w:r w:rsidRPr="007716F5">
        <w:rPr>
          <w:rFonts w:ascii="Times New Roman" w:eastAsia="Liberation Serif" w:hAnsi="Times New Roman" w:cs="Times New Roman"/>
          <w:color w:val="000000"/>
          <w:kern w:val="0"/>
          <w:sz w:val="28"/>
          <w:szCs w:val="28"/>
          <w:lang w:eastAsia="uk-UA" w:bidi="en-US"/>
        </w:rPr>
        <w:t>фінансових</w:t>
      </w:r>
      <w:r w:rsidRPr="007716F5">
        <w:rPr>
          <w:rFonts w:ascii="Times New Roman" w:eastAsia="Liberation Serif" w:hAnsi="Times New Roman" w:cs="Times New Roman"/>
          <w:color w:val="000000"/>
          <w:kern w:val="0"/>
          <w:sz w:val="28"/>
          <w:szCs w:val="28"/>
          <w:lang w:eastAsia="uk-UA" w:bidi="ar-SA"/>
        </w:rPr>
        <w:t xml:space="preserve"> </w:t>
      </w:r>
      <w:r w:rsidRPr="007716F5">
        <w:rPr>
          <w:rFonts w:ascii="Times New Roman" w:eastAsia="Liberation Serif" w:hAnsi="Times New Roman" w:cs="Times New Roman"/>
          <w:color w:val="000000"/>
          <w:kern w:val="0"/>
          <w:sz w:val="28"/>
          <w:szCs w:val="28"/>
          <w:lang w:eastAsia="uk-UA" w:bidi="en-US"/>
        </w:rPr>
        <w:t>питань»</w:t>
      </w:r>
      <w:r w:rsidRPr="007716F5">
        <w:rPr>
          <w:rFonts w:ascii="Times New Roman" w:eastAsia="Liberation Serif" w:hAnsi="Times New Roman" w:cs="Times New Roman"/>
          <w:iCs/>
          <w:color w:val="000000"/>
          <w:kern w:val="0"/>
          <w:sz w:val="28"/>
          <w:szCs w:val="28"/>
          <w:lang w:eastAsia="uk-UA" w:bidi="ar-SA"/>
        </w:rPr>
        <w:t xml:space="preserve"> (кошти у сумі 172 140,92  грн, лист управління фінансового забезпечення та звітності секретаріату Київської міської ради від 06.02.2020                     № 08/235-22).</w:t>
      </w:r>
    </w:p>
    <w:p w:rsidR="00363149" w:rsidRPr="00363149" w:rsidRDefault="00363149" w:rsidP="00363149">
      <w:pPr>
        <w:widowControl/>
        <w:numPr>
          <w:ilvl w:val="0"/>
          <w:numId w:val="4"/>
        </w:numPr>
        <w:suppressLineNumbers/>
        <w:tabs>
          <w:tab w:val="left" w:pos="142"/>
          <w:tab w:val="left" w:pos="225"/>
        </w:tabs>
        <w:suppressAutoHyphens w:val="0"/>
        <w:snapToGrid w:val="0"/>
        <w:ind w:left="0"/>
        <w:contextualSpacing/>
        <w:jc w:val="both"/>
        <w:textAlignment w:val="baseline"/>
        <w:rPr>
          <w:rFonts w:ascii="Times New Roman" w:eastAsia="Liberation Serif" w:hAnsi="Times New Roman" w:cs="Times New Roman"/>
          <w:iCs/>
          <w:color w:val="000000"/>
          <w:kern w:val="0"/>
          <w:sz w:val="28"/>
          <w:szCs w:val="28"/>
          <w:lang w:eastAsia="uk-UA" w:bidi="ar-SA"/>
        </w:rPr>
      </w:pPr>
      <w:r w:rsidRPr="00363149">
        <w:rPr>
          <w:rFonts w:ascii="Times New Roman" w:eastAsia="Liberation Serif" w:hAnsi="Times New Roman" w:cs="Times New Roman"/>
          <w:iCs/>
          <w:color w:val="000000"/>
          <w:kern w:val="0"/>
          <w:sz w:val="28"/>
          <w:szCs w:val="28"/>
          <w:lang w:eastAsia="uk-UA" w:bidi="ar-SA"/>
        </w:rPr>
        <w:t>Про розпорядження виконавчого органу Київської міської ради (Київської міської державної адміністрації) від 03.02.2020 № 217 «Про перерозподіл видатків бюджету міста Києва, передбачених Департаменту економіки та інвестицій виконавчого органу Київської міської ради (Київської міської державної адміністрації) на 2020 рік» (лист Департаменту економіки та інвестицій виконавчого органу Київської міської ради (Київської міської державної адміністрації) від 04.02.2020 № 050/02-753).</w:t>
      </w:r>
    </w:p>
    <w:p w:rsidR="00363149" w:rsidRPr="00363149" w:rsidRDefault="00363149" w:rsidP="00F27ABC">
      <w:pPr>
        <w:widowControl/>
        <w:numPr>
          <w:ilvl w:val="0"/>
          <w:numId w:val="4"/>
        </w:numPr>
        <w:tabs>
          <w:tab w:val="left" w:pos="1920"/>
          <w:tab w:val="left" w:pos="2790"/>
          <w:tab w:val="center" w:pos="4677"/>
        </w:tabs>
        <w:suppressAutoHyphens w:val="0"/>
        <w:spacing w:line="259" w:lineRule="auto"/>
        <w:ind w:left="0"/>
        <w:contextualSpacing/>
        <w:jc w:val="both"/>
        <w:rPr>
          <w:rFonts w:ascii="Times New Roman" w:eastAsia="Times New Roman" w:hAnsi="Times New Roman" w:cs="Times New Roman"/>
          <w:bCs/>
          <w:kern w:val="0"/>
          <w:sz w:val="28"/>
          <w:szCs w:val="28"/>
          <w:lang w:eastAsia="uk-UA" w:bidi="ar-SA"/>
        </w:rPr>
      </w:pPr>
      <w:r w:rsidRPr="00363149">
        <w:rPr>
          <w:rFonts w:ascii="Times New Roman" w:eastAsia="Times New Roman" w:hAnsi="Times New Roman" w:cs="Times New Roman"/>
          <w:kern w:val="0"/>
          <w:sz w:val="28"/>
          <w:szCs w:val="28"/>
          <w:lang w:eastAsia="uk-UA" w:bidi="ar-SA"/>
        </w:rPr>
        <w:t>Про розпорядження виконавчого органу Київської міської ради (Київської міської державної адміністрації) від 11.02.2020 № 244 «Про перерозподіл видатків бюджету міста Києва, передбачених Департаменту економіки та інвестицій виконавчого органу Київської міської ради (Київської міської державної адміністрації) на 2020 рік»</w:t>
      </w:r>
      <w:r w:rsidRPr="00363149">
        <w:rPr>
          <w:rFonts w:ascii="Times New Roman" w:eastAsia="Liberation Serif" w:hAnsi="Times New Roman" w:cs="Times New Roman"/>
          <w:iCs/>
          <w:color w:val="000000"/>
          <w:kern w:val="0"/>
          <w:sz w:val="28"/>
          <w:szCs w:val="28"/>
          <w:lang w:eastAsia="uk-UA" w:bidi="ar-SA"/>
        </w:rPr>
        <w:t xml:space="preserve"> (лист Департаменту економіки та інвестицій виконавчого органу Київської міської ради (Київської міської державної адміністрації) від 11.02.2020 № 050/02-1001).</w:t>
      </w:r>
    </w:p>
    <w:p w:rsidR="00FB4330" w:rsidRPr="00D36A81" w:rsidRDefault="00FB4330" w:rsidP="00D36A81">
      <w:pPr>
        <w:widowControl/>
        <w:suppressLineNumbers/>
        <w:tabs>
          <w:tab w:val="left" w:pos="142"/>
          <w:tab w:val="left" w:pos="225"/>
        </w:tabs>
        <w:suppressAutoHyphens w:val="0"/>
        <w:snapToGrid w:val="0"/>
        <w:contextualSpacing/>
        <w:jc w:val="both"/>
        <w:textAlignment w:val="baseline"/>
        <w:rPr>
          <w:rFonts w:ascii="Times New Roman" w:eastAsia="Liberation Serif" w:hAnsi="Times New Roman" w:cs="Times New Roman"/>
          <w:i/>
          <w:iCs/>
          <w:color w:val="000000"/>
          <w:kern w:val="0"/>
          <w:sz w:val="28"/>
          <w:szCs w:val="28"/>
          <w:lang w:eastAsia="uk-UA" w:bidi="ar-SA"/>
        </w:rPr>
      </w:pPr>
    </w:p>
    <w:p w:rsidR="00FB4330" w:rsidRPr="00FB4330" w:rsidRDefault="00FB4330" w:rsidP="00FB4330">
      <w:pPr>
        <w:widowControl/>
        <w:suppressLineNumbers/>
        <w:tabs>
          <w:tab w:val="left" w:pos="0"/>
        </w:tabs>
        <w:suppressAutoHyphens w:val="0"/>
        <w:snapToGrid w:val="0"/>
        <w:jc w:val="both"/>
        <w:textAlignment w:val="baseline"/>
        <w:rPr>
          <w:rFonts w:ascii="Times New Roman" w:hAnsi="Times New Roman" w:cs="Times New Roman"/>
          <w:sz w:val="28"/>
          <w:szCs w:val="28"/>
          <w:shd w:val="clear" w:color="auto" w:fill="FFFFFF"/>
        </w:rPr>
      </w:pPr>
    </w:p>
    <w:p w:rsidR="008234D3" w:rsidRPr="00F36DFA" w:rsidRDefault="00793282" w:rsidP="00FB5274">
      <w:pPr>
        <w:pStyle w:val="a5"/>
        <w:widowControl/>
        <w:suppressAutoHyphens w:val="0"/>
        <w:spacing w:line="259" w:lineRule="auto"/>
        <w:ind w:left="0"/>
        <w:jc w:val="both"/>
        <w:rPr>
          <w:rFonts w:ascii="Times New Roman" w:hAnsi="Times New Roman" w:cs="Times New Roman"/>
          <w:sz w:val="28"/>
          <w:szCs w:val="28"/>
          <w:shd w:val="clear" w:color="auto" w:fill="FFFFFF"/>
        </w:rPr>
      </w:pPr>
      <w:r w:rsidRPr="00F36DFA">
        <w:rPr>
          <w:rStyle w:val="a9"/>
          <w:rFonts w:ascii="Times New Roman" w:hAnsi="Times New Roman"/>
          <w:color w:val="auto"/>
          <w:sz w:val="28"/>
          <w:szCs w:val="28"/>
          <w:u w:val="none"/>
        </w:rPr>
        <w:t xml:space="preserve">ВИСТУПИВ: </w:t>
      </w:r>
      <w:proofErr w:type="spellStart"/>
      <w:r w:rsidRPr="00F36DFA">
        <w:rPr>
          <w:rStyle w:val="a9"/>
          <w:iCs/>
          <w:color w:val="auto"/>
          <w:sz w:val="28"/>
          <w:szCs w:val="28"/>
          <w:u w:val="none"/>
        </w:rPr>
        <w:t>Странніков</w:t>
      </w:r>
      <w:proofErr w:type="spellEnd"/>
      <w:r w:rsidRPr="00F36DFA">
        <w:rPr>
          <w:rStyle w:val="a9"/>
          <w:iCs/>
          <w:color w:val="auto"/>
          <w:sz w:val="28"/>
          <w:szCs w:val="28"/>
          <w:u w:val="none"/>
        </w:rPr>
        <w:t xml:space="preserve"> А.М. </w:t>
      </w:r>
      <w:r w:rsidRPr="00F36DFA">
        <w:rPr>
          <w:rStyle w:val="a9"/>
          <w:rFonts w:ascii="Times New Roman" w:hAnsi="Times New Roman"/>
          <w:color w:val="auto"/>
          <w:sz w:val="28"/>
          <w:szCs w:val="28"/>
          <w:u w:val="none"/>
        </w:rPr>
        <w:t xml:space="preserve">з пропозицією </w:t>
      </w:r>
      <w:r w:rsidR="00076331">
        <w:rPr>
          <w:rStyle w:val="a9"/>
          <w:rFonts w:ascii="Times New Roman" w:hAnsi="Times New Roman"/>
          <w:color w:val="auto"/>
          <w:sz w:val="28"/>
          <w:szCs w:val="28"/>
          <w:u w:val="none"/>
        </w:rPr>
        <w:t xml:space="preserve">затвердити порядок денний </w:t>
      </w:r>
      <w:r w:rsidR="00076331">
        <w:rPr>
          <w:rFonts w:ascii="Times New Roman" w:hAnsi="Times New Roman" w:cs="Times New Roman"/>
          <w:sz w:val="28"/>
          <w:szCs w:val="28"/>
          <w:shd w:val="clear" w:color="auto" w:fill="FFFFFF"/>
        </w:rPr>
        <w:t xml:space="preserve">позачергового </w:t>
      </w:r>
      <w:r w:rsidR="00076331" w:rsidRPr="002F3BDD">
        <w:rPr>
          <w:rFonts w:ascii="Times New Roman" w:hAnsi="Times New Roman" w:cs="Times New Roman"/>
          <w:sz w:val="28"/>
          <w:szCs w:val="28"/>
          <w:shd w:val="clear" w:color="auto" w:fill="FFFFFF"/>
        </w:rPr>
        <w:t xml:space="preserve"> засідання постійної комісії Київської міської ради з питань бюджету та соціально-економічного розвитку від </w:t>
      </w:r>
      <w:r w:rsidR="00076331">
        <w:rPr>
          <w:rFonts w:ascii="Times New Roman" w:hAnsi="Times New Roman" w:cs="Times New Roman"/>
          <w:sz w:val="28"/>
          <w:szCs w:val="28"/>
          <w:shd w:val="clear" w:color="auto" w:fill="FFFFFF"/>
        </w:rPr>
        <w:t>13</w:t>
      </w:r>
      <w:r w:rsidR="00076331" w:rsidRPr="002F3BDD">
        <w:rPr>
          <w:rFonts w:ascii="Times New Roman" w:hAnsi="Times New Roman" w:cs="Times New Roman"/>
          <w:sz w:val="28"/>
          <w:szCs w:val="28"/>
          <w:shd w:val="clear" w:color="auto" w:fill="FFFFFF"/>
        </w:rPr>
        <w:t>.02.2020.</w:t>
      </w:r>
    </w:p>
    <w:p w:rsidR="007A3228" w:rsidRPr="00076331" w:rsidRDefault="007A3228" w:rsidP="00FB5274">
      <w:pPr>
        <w:pStyle w:val="a5"/>
        <w:widowControl/>
        <w:suppressAutoHyphens w:val="0"/>
        <w:spacing w:line="259" w:lineRule="auto"/>
        <w:ind w:left="0"/>
        <w:jc w:val="both"/>
        <w:rPr>
          <w:rFonts w:ascii="Times New Roman" w:hAnsi="Times New Roman" w:cs="Times New Roman"/>
          <w:sz w:val="28"/>
          <w:szCs w:val="28"/>
          <w:shd w:val="clear" w:color="auto" w:fill="FFFFFF"/>
        </w:rPr>
      </w:pPr>
      <w:r w:rsidRPr="00F36DFA">
        <w:rPr>
          <w:rFonts w:ascii="Times New Roman" w:hAnsi="Times New Roman" w:cs="Times New Roman"/>
          <w:sz w:val="28"/>
          <w:szCs w:val="28"/>
        </w:rPr>
        <w:t>ВИРІШИЛИ:</w:t>
      </w:r>
      <w:r w:rsidR="00847C2C" w:rsidRPr="00F36DFA">
        <w:rPr>
          <w:rFonts w:ascii="Times New Roman" w:hAnsi="Times New Roman" w:cs="Times New Roman"/>
          <w:sz w:val="28"/>
          <w:szCs w:val="28"/>
        </w:rPr>
        <w:t xml:space="preserve"> Погодити порядок денний</w:t>
      </w:r>
      <w:r w:rsidR="00076331">
        <w:rPr>
          <w:rFonts w:ascii="Times New Roman" w:hAnsi="Times New Roman" w:cs="Times New Roman"/>
          <w:sz w:val="28"/>
          <w:szCs w:val="28"/>
        </w:rPr>
        <w:t xml:space="preserve"> </w:t>
      </w:r>
      <w:r w:rsidR="00076331">
        <w:rPr>
          <w:rFonts w:ascii="Times New Roman" w:hAnsi="Times New Roman" w:cs="Times New Roman"/>
          <w:sz w:val="28"/>
          <w:szCs w:val="28"/>
          <w:shd w:val="clear" w:color="auto" w:fill="FFFFFF"/>
        </w:rPr>
        <w:t xml:space="preserve">позачергового </w:t>
      </w:r>
      <w:r w:rsidR="00076331" w:rsidRPr="002F3BDD">
        <w:rPr>
          <w:rFonts w:ascii="Times New Roman" w:hAnsi="Times New Roman" w:cs="Times New Roman"/>
          <w:sz w:val="28"/>
          <w:szCs w:val="28"/>
          <w:shd w:val="clear" w:color="auto" w:fill="FFFFFF"/>
        </w:rPr>
        <w:t xml:space="preserve"> засідання постійної комісії Київської міської ради з питань бюджету та соціально-економічного розвитку від </w:t>
      </w:r>
      <w:r w:rsidR="00076331">
        <w:rPr>
          <w:rFonts w:ascii="Times New Roman" w:hAnsi="Times New Roman" w:cs="Times New Roman"/>
          <w:sz w:val="28"/>
          <w:szCs w:val="28"/>
          <w:shd w:val="clear" w:color="auto" w:fill="FFFFFF"/>
        </w:rPr>
        <w:t>13</w:t>
      </w:r>
      <w:r w:rsidR="00076331" w:rsidRPr="002F3BDD">
        <w:rPr>
          <w:rFonts w:ascii="Times New Roman" w:hAnsi="Times New Roman" w:cs="Times New Roman"/>
          <w:sz w:val="28"/>
          <w:szCs w:val="28"/>
          <w:shd w:val="clear" w:color="auto" w:fill="FFFFFF"/>
        </w:rPr>
        <w:t>.02.2020.</w:t>
      </w:r>
    </w:p>
    <w:p w:rsidR="00D921B0" w:rsidRPr="00EF36C4" w:rsidRDefault="008B1914" w:rsidP="00FB5274">
      <w:pPr>
        <w:tabs>
          <w:tab w:val="left" w:pos="540"/>
          <w:tab w:val="left" w:pos="1320"/>
        </w:tabs>
        <w:ind w:hanging="142"/>
        <w:jc w:val="both"/>
        <w:rPr>
          <w:rFonts w:hint="eastAsia"/>
        </w:rPr>
      </w:pPr>
      <w:r w:rsidRPr="00EF36C4">
        <w:rPr>
          <w:rFonts w:ascii="Times New Roman" w:hAnsi="Times New Roman" w:cs="Times New Roman"/>
          <w:sz w:val="28"/>
          <w:szCs w:val="28"/>
          <w:shd w:val="clear" w:color="auto" w:fill="FFFFFF"/>
        </w:rPr>
        <w:t xml:space="preserve">  </w:t>
      </w:r>
      <w:r w:rsidR="002F3BDD" w:rsidRPr="00EF36C4">
        <w:rPr>
          <w:rFonts w:ascii="Times New Roman" w:hAnsi="Times New Roman" w:cs="Times New Roman"/>
          <w:sz w:val="28"/>
          <w:szCs w:val="28"/>
          <w:shd w:val="clear" w:color="auto" w:fill="FFFFFF"/>
        </w:rPr>
        <w:t>ГОЛОСУВАЛИ:  «за» – 11</w:t>
      </w:r>
      <w:r w:rsidR="00D921B0" w:rsidRPr="00EF36C4">
        <w:rPr>
          <w:rFonts w:ascii="Times New Roman" w:hAnsi="Times New Roman" w:cs="Times New Roman"/>
          <w:sz w:val="28"/>
          <w:szCs w:val="28"/>
          <w:shd w:val="clear" w:color="auto" w:fill="FFFFFF"/>
        </w:rPr>
        <w:t>,  «проти» – 0,</w:t>
      </w:r>
      <w:r w:rsidR="00D921B0" w:rsidRPr="00EF36C4">
        <w:rPr>
          <w:rFonts w:ascii="Times New Roman" w:hAnsi="Times New Roman" w:cs="Times New Roman"/>
          <w:sz w:val="28"/>
          <w:szCs w:val="28"/>
          <w:shd w:val="clear" w:color="auto" w:fill="FFFFFF"/>
        </w:rPr>
        <w:tab/>
        <w:t xml:space="preserve"> «утри</w:t>
      </w:r>
      <w:r w:rsidR="00EF36C4">
        <w:rPr>
          <w:rFonts w:ascii="Times New Roman" w:hAnsi="Times New Roman" w:cs="Times New Roman"/>
          <w:sz w:val="28"/>
          <w:szCs w:val="28"/>
          <w:shd w:val="clear" w:color="auto" w:fill="FFFFFF"/>
        </w:rPr>
        <w:t>мались» – 0, «не голосували» – 0</w:t>
      </w:r>
      <w:r w:rsidR="00D921B0" w:rsidRPr="00EF36C4">
        <w:rPr>
          <w:rFonts w:ascii="Times New Roman" w:hAnsi="Times New Roman" w:cs="Times New Roman"/>
          <w:sz w:val="28"/>
          <w:szCs w:val="28"/>
          <w:shd w:val="clear" w:color="auto" w:fill="FFFFFF"/>
        </w:rPr>
        <w:t>.</w:t>
      </w:r>
    </w:p>
    <w:p w:rsidR="00CF678B" w:rsidRPr="002F3BDD" w:rsidRDefault="00D921B0" w:rsidP="00FB5274">
      <w:pPr>
        <w:pStyle w:val="a4"/>
        <w:tabs>
          <w:tab w:val="left" w:pos="225"/>
        </w:tabs>
        <w:overflowPunct w:val="0"/>
        <w:snapToGrid w:val="0"/>
        <w:ind w:hanging="340"/>
        <w:jc w:val="both"/>
        <w:rPr>
          <w:rStyle w:val="a9"/>
          <w:rFonts w:eastAsia="Liberation Serif" w:cs="Times New Roman"/>
          <w:b/>
          <w:bCs/>
          <w:i/>
          <w:iCs/>
          <w:color w:val="auto"/>
          <w:sz w:val="28"/>
          <w:szCs w:val="28"/>
          <w:u w:val="none"/>
          <w:shd w:val="clear" w:color="auto" w:fill="FFFFFF"/>
          <w:lang w:val="uk-UA"/>
        </w:rPr>
      </w:pPr>
      <w:r w:rsidRPr="00EF36C4">
        <w:rPr>
          <w:rStyle w:val="a9"/>
          <w:rFonts w:eastAsia="Liberation Serif" w:cs="Times New Roman"/>
          <w:b/>
          <w:bCs/>
          <w:color w:val="auto"/>
          <w:sz w:val="28"/>
          <w:szCs w:val="28"/>
          <w:u w:val="none"/>
          <w:shd w:val="clear" w:color="auto" w:fill="FFFFFF"/>
          <w:lang w:val="uk-UA"/>
        </w:rPr>
        <w:t xml:space="preserve">   </w:t>
      </w:r>
      <w:r w:rsidR="008B1914" w:rsidRPr="00EF36C4">
        <w:rPr>
          <w:rStyle w:val="a9"/>
          <w:rFonts w:eastAsia="Liberation Serif" w:cs="Times New Roman"/>
          <w:b/>
          <w:bCs/>
          <w:color w:val="auto"/>
          <w:sz w:val="28"/>
          <w:szCs w:val="28"/>
          <w:u w:val="none"/>
          <w:shd w:val="clear" w:color="auto" w:fill="FFFFFF"/>
          <w:lang w:val="uk-UA"/>
        </w:rPr>
        <w:t xml:space="preserve"> </w:t>
      </w:r>
      <w:r w:rsidR="00983FA6" w:rsidRPr="00EF36C4">
        <w:rPr>
          <w:rStyle w:val="a9"/>
          <w:rFonts w:eastAsia="Liberation Serif" w:cs="Times New Roman"/>
          <w:b/>
          <w:bCs/>
          <w:color w:val="auto"/>
          <w:sz w:val="28"/>
          <w:szCs w:val="28"/>
          <w:u w:val="none"/>
          <w:shd w:val="clear" w:color="auto" w:fill="FFFFFF"/>
          <w:lang w:val="uk-UA"/>
        </w:rPr>
        <w:t xml:space="preserve"> </w:t>
      </w:r>
      <w:r w:rsidRPr="00EF36C4">
        <w:rPr>
          <w:rStyle w:val="a9"/>
          <w:rFonts w:eastAsia="Liberation Serif" w:cs="Times New Roman"/>
          <w:b/>
          <w:bCs/>
          <w:i/>
          <w:iCs/>
          <w:color w:val="auto"/>
          <w:sz w:val="28"/>
          <w:szCs w:val="28"/>
          <w:u w:val="none"/>
          <w:shd w:val="clear" w:color="auto" w:fill="FFFFFF"/>
          <w:lang w:val="uk-UA"/>
        </w:rPr>
        <w:t>Рішення прийнято.</w:t>
      </w:r>
    </w:p>
    <w:p w:rsidR="00A361C7" w:rsidRDefault="00A361C7" w:rsidP="00070B4F">
      <w:pPr>
        <w:pStyle w:val="a4"/>
        <w:tabs>
          <w:tab w:val="left" w:pos="225"/>
        </w:tabs>
        <w:overflowPunct w:val="0"/>
        <w:snapToGrid w:val="0"/>
        <w:ind w:hanging="340"/>
        <w:jc w:val="both"/>
        <w:rPr>
          <w:rStyle w:val="a9"/>
          <w:rFonts w:eastAsia="Liberation Serif" w:cs="Times New Roman"/>
          <w:b/>
          <w:bCs/>
          <w:i/>
          <w:iCs/>
          <w:color w:val="FF0000"/>
          <w:sz w:val="28"/>
          <w:szCs w:val="28"/>
          <w:u w:val="none"/>
          <w:shd w:val="clear" w:color="auto" w:fill="FFFFFF"/>
          <w:lang w:val="uk-UA"/>
        </w:rPr>
      </w:pPr>
    </w:p>
    <w:p w:rsidR="000A4C8C" w:rsidRDefault="000A4C8C" w:rsidP="00070B4F">
      <w:pPr>
        <w:pStyle w:val="a4"/>
        <w:tabs>
          <w:tab w:val="left" w:pos="225"/>
        </w:tabs>
        <w:overflowPunct w:val="0"/>
        <w:snapToGrid w:val="0"/>
        <w:ind w:hanging="340"/>
        <w:jc w:val="both"/>
        <w:rPr>
          <w:rStyle w:val="a9"/>
          <w:rFonts w:eastAsia="Liberation Serif" w:cs="Times New Roman"/>
          <w:b/>
          <w:bCs/>
          <w:i/>
          <w:iCs/>
          <w:color w:val="FF0000"/>
          <w:sz w:val="28"/>
          <w:szCs w:val="28"/>
          <w:u w:val="none"/>
          <w:shd w:val="clear" w:color="auto" w:fill="FFFFFF"/>
          <w:lang w:val="uk-UA"/>
        </w:rPr>
      </w:pPr>
    </w:p>
    <w:p w:rsidR="000A4C8C" w:rsidRDefault="000A4C8C" w:rsidP="00070B4F">
      <w:pPr>
        <w:pStyle w:val="a4"/>
        <w:tabs>
          <w:tab w:val="left" w:pos="225"/>
        </w:tabs>
        <w:overflowPunct w:val="0"/>
        <w:snapToGrid w:val="0"/>
        <w:ind w:hanging="340"/>
        <w:jc w:val="both"/>
        <w:rPr>
          <w:rStyle w:val="a9"/>
          <w:rFonts w:eastAsia="Liberation Serif" w:cs="Times New Roman"/>
          <w:b/>
          <w:bCs/>
          <w:i/>
          <w:iCs/>
          <w:color w:val="FF0000"/>
          <w:sz w:val="28"/>
          <w:szCs w:val="28"/>
          <w:u w:val="none"/>
          <w:shd w:val="clear" w:color="auto" w:fill="FFFFFF"/>
          <w:lang w:val="uk-UA"/>
        </w:rPr>
      </w:pPr>
    </w:p>
    <w:p w:rsidR="003B0D49" w:rsidRDefault="003B0D49" w:rsidP="00070B4F">
      <w:pPr>
        <w:pStyle w:val="a4"/>
        <w:tabs>
          <w:tab w:val="left" w:pos="225"/>
        </w:tabs>
        <w:overflowPunct w:val="0"/>
        <w:snapToGrid w:val="0"/>
        <w:ind w:hanging="340"/>
        <w:jc w:val="both"/>
        <w:rPr>
          <w:rStyle w:val="a9"/>
          <w:rFonts w:eastAsia="Liberation Serif" w:cs="Times New Roman"/>
          <w:b/>
          <w:bCs/>
          <w:i/>
          <w:iCs/>
          <w:color w:val="FF0000"/>
          <w:sz w:val="28"/>
          <w:szCs w:val="28"/>
          <w:u w:val="none"/>
          <w:shd w:val="clear" w:color="auto" w:fill="FFFFFF"/>
          <w:lang w:val="uk-UA"/>
        </w:rPr>
      </w:pPr>
    </w:p>
    <w:p w:rsidR="00C2374C" w:rsidRDefault="00C2374C" w:rsidP="00A516CD">
      <w:pPr>
        <w:pStyle w:val="a4"/>
        <w:tabs>
          <w:tab w:val="left" w:pos="225"/>
        </w:tabs>
        <w:overflowPunct w:val="0"/>
        <w:snapToGrid w:val="0"/>
        <w:jc w:val="both"/>
        <w:rPr>
          <w:rStyle w:val="a9"/>
          <w:rFonts w:eastAsia="Liberation Serif" w:cs="Times New Roman"/>
          <w:b/>
          <w:bCs/>
          <w:i/>
          <w:iCs/>
          <w:color w:val="000000"/>
          <w:sz w:val="28"/>
          <w:szCs w:val="28"/>
          <w:u w:val="none"/>
          <w:shd w:val="clear" w:color="auto" w:fill="FFFFFF"/>
          <w:lang w:val="uk-UA"/>
        </w:rPr>
      </w:pPr>
    </w:p>
    <w:p w:rsidR="00E9574E" w:rsidRDefault="00E9574E" w:rsidP="00A71C2C">
      <w:pPr>
        <w:pStyle w:val="a4"/>
        <w:tabs>
          <w:tab w:val="left" w:pos="225"/>
        </w:tabs>
        <w:overflowPunct w:val="0"/>
        <w:snapToGrid w:val="0"/>
        <w:ind w:hanging="340"/>
        <w:jc w:val="both"/>
        <w:rPr>
          <w:rFonts w:eastAsia="Liberation Serif" w:cs="Times New Roman"/>
          <w:b/>
          <w:bCs/>
          <w:iCs/>
          <w:color w:val="000000"/>
          <w:sz w:val="28"/>
          <w:szCs w:val="28"/>
          <w:shd w:val="clear" w:color="auto" w:fill="FFFFFF"/>
          <w:lang w:val="ru-RU"/>
        </w:rPr>
      </w:pPr>
      <w:r>
        <w:rPr>
          <w:rFonts w:eastAsia="Liberation Serif" w:cs="Times New Roman"/>
          <w:b/>
          <w:bCs/>
          <w:iCs/>
          <w:color w:val="000000"/>
          <w:sz w:val="28"/>
          <w:szCs w:val="28"/>
          <w:shd w:val="clear" w:color="auto" w:fill="FFFFFF"/>
          <w:lang w:val="uk-UA"/>
        </w:rPr>
        <w:lastRenderedPageBreak/>
        <w:t xml:space="preserve">                         </w:t>
      </w:r>
      <w:r w:rsidR="00AF123F">
        <w:rPr>
          <w:rFonts w:eastAsia="Liberation Serif" w:cs="Times New Roman"/>
          <w:b/>
          <w:bCs/>
          <w:iCs/>
          <w:color w:val="000000"/>
          <w:sz w:val="28"/>
          <w:szCs w:val="28"/>
          <w:shd w:val="clear" w:color="auto" w:fill="FFFFFF"/>
          <w:lang w:val="uk-UA"/>
        </w:rPr>
        <w:t xml:space="preserve">    </w:t>
      </w:r>
      <w:r>
        <w:rPr>
          <w:rFonts w:eastAsia="Liberation Serif" w:cs="Times New Roman"/>
          <w:b/>
          <w:bCs/>
          <w:iCs/>
          <w:color w:val="000000"/>
          <w:sz w:val="28"/>
          <w:szCs w:val="28"/>
          <w:shd w:val="clear" w:color="auto" w:fill="FFFFFF"/>
          <w:lang w:val="uk-UA"/>
        </w:rPr>
        <w:t xml:space="preserve"> </w:t>
      </w:r>
      <w:proofErr w:type="spellStart"/>
      <w:r w:rsidRPr="00F54306">
        <w:rPr>
          <w:rFonts w:eastAsia="Liberation Serif" w:cs="Times New Roman"/>
          <w:b/>
          <w:bCs/>
          <w:iCs/>
          <w:color w:val="000000"/>
          <w:sz w:val="28"/>
          <w:szCs w:val="28"/>
          <w:shd w:val="clear" w:color="auto" w:fill="FFFFFF"/>
          <w:lang w:val="ru-RU"/>
        </w:rPr>
        <w:t>Розгляд</w:t>
      </w:r>
      <w:proofErr w:type="spellEnd"/>
      <w:r w:rsidRPr="00F54306">
        <w:rPr>
          <w:rFonts w:eastAsia="Liberation Serif" w:cs="Times New Roman"/>
          <w:b/>
          <w:bCs/>
          <w:iCs/>
          <w:color w:val="000000"/>
          <w:sz w:val="28"/>
          <w:szCs w:val="28"/>
          <w:shd w:val="clear" w:color="auto" w:fill="FFFFFF"/>
          <w:lang w:val="ru-RU"/>
        </w:rPr>
        <w:t xml:space="preserve"> (</w:t>
      </w:r>
      <w:proofErr w:type="spellStart"/>
      <w:r w:rsidRPr="00F54306">
        <w:rPr>
          <w:rFonts w:eastAsia="Liberation Serif" w:cs="Times New Roman"/>
          <w:b/>
          <w:bCs/>
          <w:iCs/>
          <w:color w:val="000000"/>
          <w:sz w:val="28"/>
          <w:szCs w:val="28"/>
          <w:shd w:val="clear" w:color="auto" w:fill="FFFFFF"/>
          <w:lang w:val="ru-RU"/>
        </w:rPr>
        <w:t>обговорення</w:t>
      </w:r>
      <w:proofErr w:type="spellEnd"/>
      <w:r w:rsidRPr="00F54306">
        <w:rPr>
          <w:rFonts w:eastAsia="Liberation Serif" w:cs="Times New Roman"/>
          <w:b/>
          <w:bCs/>
          <w:iCs/>
          <w:color w:val="000000"/>
          <w:sz w:val="28"/>
          <w:szCs w:val="28"/>
          <w:shd w:val="clear" w:color="auto" w:fill="FFFFFF"/>
          <w:lang w:val="ru-RU"/>
        </w:rPr>
        <w:t xml:space="preserve">) </w:t>
      </w:r>
      <w:proofErr w:type="spellStart"/>
      <w:r w:rsidRPr="00F54306">
        <w:rPr>
          <w:rFonts w:eastAsia="Liberation Serif" w:cs="Times New Roman"/>
          <w:b/>
          <w:bCs/>
          <w:iCs/>
          <w:color w:val="000000"/>
          <w:sz w:val="28"/>
          <w:szCs w:val="28"/>
          <w:shd w:val="clear" w:color="auto" w:fill="FFFFFF"/>
          <w:lang w:val="ru-RU"/>
        </w:rPr>
        <w:t>питань</w:t>
      </w:r>
      <w:proofErr w:type="spellEnd"/>
      <w:r w:rsidRPr="00F54306">
        <w:rPr>
          <w:rFonts w:eastAsia="Liberation Serif" w:cs="Times New Roman"/>
          <w:b/>
          <w:bCs/>
          <w:iCs/>
          <w:color w:val="000000"/>
          <w:sz w:val="28"/>
          <w:szCs w:val="28"/>
          <w:shd w:val="clear" w:color="auto" w:fill="FFFFFF"/>
          <w:lang w:val="ru-RU"/>
        </w:rPr>
        <w:t xml:space="preserve"> порядку денного:</w:t>
      </w:r>
    </w:p>
    <w:p w:rsidR="00496D40" w:rsidRPr="00F54306" w:rsidRDefault="00496D40" w:rsidP="00A71C2C">
      <w:pPr>
        <w:pStyle w:val="a4"/>
        <w:tabs>
          <w:tab w:val="left" w:pos="225"/>
        </w:tabs>
        <w:overflowPunct w:val="0"/>
        <w:snapToGrid w:val="0"/>
        <w:ind w:hanging="340"/>
        <w:jc w:val="both"/>
        <w:rPr>
          <w:rFonts w:eastAsia="Liberation Serif" w:cs="Times New Roman"/>
          <w:b/>
          <w:bCs/>
          <w:iCs/>
          <w:color w:val="000000"/>
          <w:sz w:val="28"/>
          <w:szCs w:val="28"/>
          <w:shd w:val="clear" w:color="auto" w:fill="FFFFFF"/>
          <w:lang w:val="ru-RU"/>
        </w:rPr>
      </w:pPr>
    </w:p>
    <w:p w:rsidR="002C735E" w:rsidRPr="003D3478" w:rsidRDefault="002C735E" w:rsidP="00915443">
      <w:pPr>
        <w:pStyle w:val="a5"/>
        <w:ind w:left="0"/>
        <w:jc w:val="both"/>
        <w:rPr>
          <w:rStyle w:val="field-content3"/>
          <w:rFonts w:ascii="Times New Roman" w:hAnsi="Times New Roman" w:cs="Times New Roman"/>
          <w:sz w:val="28"/>
          <w:szCs w:val="28"/>
        </w:rPr>
      </w:pPr>
    </w:p>
    <w:p w:rsidR="008F73FA" w:rsidRPr="008F73FA" w:rsidRDefault="00D6507F" w:rsidP="00D6507F">
      <w:pPr>
        <w:pStyle w:val="a5"/>
        <w:widowControl/>
        <w:numPr>
          <w:ilvl w:val="0"/>
          <w:numId w:val="7"/>
        </w:numPr>
        <w:suppressLineNumbers/>
        <w:tabs>
          <w:tab w:val="left" w:pos="142"/>
          <w:tab w:val="left" w:pos="225"/>
        </w:tabs>
        <w:suppressAutoHyphens w:val="0"/>
        <w:snapToGrid w:val="0"/>
        <w:ind w:left="851" w:hanging="851"/>
        <w:jc w:val="both"/>
        <w:textAlignment w:val="baseline"/>
        <w:rPr>
          <w:rFonts w:ascii="Times New Roman" w:eastAsia="Liberation Serif" w:hAnsi="Times New Roman" w:cs="Times New Roman"/>
          <w:i/>
          <w:iCs/>
          <w:color w:val="000000"/>
          <w:kern w:val="0"/>
          <w:sz w:val="28"/>
          <w:szCs w:val="28"/>
          <w:lang w:eastAsia="uk-UA" w:bidi="ar-SA"/>
        </w:rPr>
      </w:pPr>
      <w:r>
        <w:rPr>
          <w:rFonts w:ascii="Times New Roman" w:eastAsia="Liberation Serif" w:hAnsi="Times New Roman" w:cs="Times New Roman"/>
          <w:bCs/>
          <w:color w:val="000000"/>
          <w:sz w:val="28"/>
          <w:szCs w:val="28"/>
        </w:rPr>
        <w:t xml:space="preserve">         </w:t>
      </w:r>
      <w:r w:rsidR="005E085E" w:rsidRPr="008F73FA">
        <w:rPr>
          <w:rFonts w:ascii="Times New Roman" w:eastAsia="Liberation Serif" w:hAnsi="Times New Roman" w:cs="Times New Roman"/>
          <w:bCs/>
          <w:color w:val="000000"/>
          <w:sz w:val="28"/>
          <w:szCs w:val="28"/>
        </w:rPr>
        <w:t xml:space="preserve">Про </w:t>
      </w:r>
      <w:proofErr w:type="spellStart"/>
      <w:r w:rsidR="00A361C7" w:rsidRPr="008F73FA">
        <w:rPr>
          <w:rFonts w:eastAsia="Liberation Serif"/>
          <w:bCs/>
          <w:color w:val="000000"/>
          <w:sz w:val="28"/>
          <w:szCs w:val="28"/>
        </w:rPr>
        <w:t>проєкт</w:t>
      </w:r>
      <w:proofErr w:type="spellEnd"/>
      <w:r w:rsidR="00A361C7" w:rsidRPr="008F73FA">
        <w:rPr>
          <w:rFonts w:eastAsia="Liberation Serif"/>
          <w:bCs/>
          <w:color w:val="000000"/>
          <w:sz w:val="28"/>
          <w:szCs w:val="28"/>
        </w:rPr>
        <w:t xml:space="preserve"> </w:t>
      </w:r>
      <w:r w:rsidR="00A361C7" w:rsidRPr="008F73FA">
        <w:rPr>
          <w:rFonts w:eastAsia="Liberation Serif"/>
          <w:bCs/>
          <w:color w:val="000000"/>
          <w:sz w:val="28"/>
          <w:szCs w:val="28"/>
          <w:lang w:bidi="en-US"/>
        </w:rPr>
        <w:t>розпорядження</w:t>
      </w:r>
      <w:r w:rsidR="00A361C7" w:rsidRPr="008F73FA">
        <w:rPr>
          <w:rFonts w:eastAsia="Liberation Serif"/>
          <w:bCs/>
          <w:color w:val="000000"/>
          <w:sz w:val="28"/>
          <w:szCs w:val="28"/>
        </w:rPr>
        <w:t xml:space="preserve"> </w:t>
      </w:r>
      <w:r w:rsidR="00A361C7" w:rsidRPr="008F73FA">
        <w:rPr>
          <w:rFonts w:eastAsia="Liberation Serif"/>
          <w:color w:val="000000"/>
          <w:sz w:val="28"/>
          <w:szCs w:val="28"/>
          <w:lang w:bidi="en-US"/>
        </w:rPr>
        <w:t>Київського</w:t>
      </w:r>
      <w:r w:rsidR="00A361C7" w:rsidRPr="008F73FA">
        <w:rPr>
          <w:rFonts w:eastAsia="Liberation Serif"/>
          <w:color w:val="000000"/>
          <w:sz w:val="28"/>
          <w:szCs w:val="28"/>
        </w:rPr>
        <w:t xml:space="preserve"> </w:t>
      </w:r>
      <w:r w:rsidR="00A361C7" w:rsidRPr="008F73FA">
        <w:rPr>
          <w:rFonts w:eastAsia="Liberation Serif"/>
          <w:color w:val="000000"/>
          <w:sz w:val="28"/>
          <w:szCs w:val="28"/>
          <w:lang w:bidi="en-US"/>
        </w:rPr>
        <w:t>міського</w:t>
      </w:r>
      <w:r w:rsidR="00A361C7" w:rsidRPr="008F73FA">
        <w:rPr>
          <w:rFonts w:eastAsia="Liberation Serif"/>
          <w:color w:val="000000"/>
          <w:sz w:val="28"/>
          <w:szCs w:val="28"/>
        </w:rPr>
        <w:t xml:space="preserve"> </w:t>
      </w:r>
      <w:r w:rsidR="00A361C7" w:rsidRPr="008F73FA">
        <w:rPr>
          <w:rFonts w:eastAsia="Liberation Serif"/>
          <w:color w:val="000000"/>
          <w:sz w:val="28"/>
          <w:szCs w:val="28"/>
          <w:lang w:bidi="en-US"/>
        </w:rPr>
        <w:t>голови</w:t>
      </w:r>
      <w:r w:rsidR="00A361C7" w:rsidRPr="008F73FA">
        <w:rPr>
          <w:rFonts w:eastAsia="Liberation Serif"/>
          <w:color w:val="000000"/>
          <w:sz w:val="28"/>
          <w:szCs w:val="28"/>
        </w:rPr>
        <w:t xml:space="preserve"> «Про </w:t>
      </w:r>
      <w:r w:rsidR="00A361C7" w:rsidRPr="008F73FA">
        <w:rPr>
          <w:rFonts w:eastAsia="Liberation Serif"/>
          <w:color w:val="000000"/>
          <w:sz w:val="28"/>
          <w:szCs w:val="28"/>
          <w:lang w:bidi="en-US"/>
        </w:rPr>
        <w:t>вирішення</w:t>
      </w:r>
      <w:r w:rsidR="00A361C7" w:rsidRPr="008F73FA">
        <w:rPr>
          <w:rFonts w:eastAsia="Liberation Serif"/>
          <w:color w:val="000000"/>
          <w:sz w:val="28"/>
          <w:szCs w:val="28"/>
        </w:rPr>
        <w:t xml:space="preserve"> </w:t>
      </w:r>
      <w:r w:rsidR="00A361C7" w:rsidRPr="008F73FA">
        <w:rPr>
          <w:rFonts w:eastAsia="Liberation Serif"/>
          <w:color w:val="000000"/>
          <w:sz w:val="28"/>
          <w:szCs w:val="28"/>
          <w:lang w:bidi="en-US"/>
        </w:rPr>
        <w:t>фінансових</w:t>
      </w:r>
      <w:r w:rsidR="00A361C7" w:rsidRPr="008F73FA">
        <w:rPr>
          <w:rFonts w:eastAsia="Liberation Serif"/>
          <w:color w:val="000000"/>
          <w:sz w:val="28"/>
          <w:szCs w:val="28"/>
        </w:rPr>
        <w:t xml:space="preserve"> </w:t>
      </w:r>
      <w:r w:rsidR="00A361C7" w:rsidRPr="008F73FA">
        <w:rPr>
          <w:rFonts w:eastAsia="Liberation Serif"/>
          <w:color w:val="000000"/>
          <w:sz w:val="28"/>
          <w:szCs w:val="28"/>
          <w:lang w:bidi="en-US"/>
        </w:rPr>
        <w:t>питань»</w:t>
      </w:r>
      <w:r w:rsidR="00A361C7" w:rsidRPr="008F73FA">
        <w:rPr>
          <w:rFonts w:eastAsia="Liberation Serif"/>
          <w:iCs/>
          <w:color w:val="000000"/>
          <w:sz w:val="28"/>
          <w:szCs w:val="28"/>
        </w:rPr>
        <w:t xml:space="preserve"> (кошти </w:t>
      </w:r>
      <w:r w:rsidR="008F73FA" w:rsidRPr="008F73FA">
        <w:rPr>
          <w:rFonts w:ascii="Times New Roman" w:eastAsia="Liberation Serif" w:hAnsi="Times New Roman" w:cs="Times New Roman"/>
          <w:iCs/>
          <w:color w:val="000000"/>
          <w:kern w:val="0"/>
          <w:sz w:val="28"/>
          <w:szCs w:val="28"/>
          <w:lang w:eastAsia="uk-UA" w:bidi="ar-SA"/>
        </w:rPr>
        <w:t>у сумі 172 140,92  грн, лист управління фінансового забезпечення та звітності секретаріату Київської міської ради від</w:t>
      </w:r>
      <w:r w:rsidR="008F73FA">
        <w:rPr>
          <w:rFonts w:ascii="Times New Roman" w:eastAsia="Liberation Serif" w:hAnsi="Times New Roman" w:cs="Times New Roman"/>
          <w:iCs/>
          <w:color w:val="000000"/>
          <w:kern w:val="0"/>
          <w:sz w:val="28"/>
          <w:szCs w:val="28"/>
          <w:lang w:eastAsia="uk-UA" w:bidi="ar-SA"/>
        </w:rPr>
        <w:t xml:space="preserve"> 06.02.2020</w:t>
      </w:r>
      <w:r w:rsidR="004B2FA2">
        <w:rPr>
          <w:rFonts w:ascii="Times New Roman" w:eastAsia="Liberation Serif" w:hAnsi="Times New Roman" w:cs="Times New Roman"/>
          <w:iCs/>
          <w:color w:val="000000"/>
          <w:kern w:val="0"/>
          <w:sz w:val="28"/>
          <w:szCs w:val="28"/>
          <w:lang w:eastAsia="uk-UA" w:bidi="ar-SA"/>
        </w:rPr>
        <w:t xml:space="preserve"> </w:t>
      </w:r>
      <w:bookmarkStart w:id="0" w:name="_GoBack"/>
      <w:bookmarkEnd w:id="0"/>
      <w:r w:rsidR="008F73FA" w:rsidRPr="008F73FA">
        <w:rPr>
          <w:rFonts w:ascii="Times New Roman" w:eastAsia="Liberation Serif" w:hAnsi="Times New Roman" w:cs="Times New Roman"/>
          <w:iCs/>
          <w:color w:val="000000"/>
          <w:kern w:val="0"/>
          <w:sz w:val="28"/>
          <w:szCs w:val="28"/>
          <w:lang w:eastAsia="uk-UA" w:bidi="ar-SA"/>
        </w:rPr>
        <w:t>№ 08/235-22).</w:t>
      </w:r>
    </w:p>
    <w:p w:rsidR="00E12795" w:rsidRPr="00CD75C8" w:rsidRDefault="00E12795" w:rsidP="00CD75C8">
      <w:pPr>
        <w:widowControl/>
        <w:suppressLineNumbers/>
        <w:tabs>
          <w:tab w:val="left" w:pos="142"/>
          <w:tab w:val="left" w:pos="284"/>
        </w:tabs>
        <w:suppressAutoHyphens w:val="0"/>
        <w:snapToGrid w:val="0"/>
        <w:jc w:val="both"/>
        <w:textAlignment w:val="baseline"/>
        <w:rPr>
          <w:rFonts w:ascii="Times New Roman" w:eastAsia="Liberation Serif" w:hAnsi="Times New Roman" w:cs="Times New Roman"/>
          <w:i/>
          <w:iCs/>
          <w:color w:val="000000"/>
          <w:kern w:val="0"/>
          <w:sz w:val="28"/>
          <w:szCs w:val="28"/>
          <w:lang w:eastAsia="uk-UA" w:bidi="ar-SA"/>
        </w:rPr>
      </w:pPr>
      <w:r w:rsidRPr="005971F8">
        <w:rPr>
          <w:rFonts w:ascii="Times New Roman" w:hAnsi="Times New Roman" w:cs="Times New Roman"/>
          <w:sz w:val="28"/>
          <w:szCs w:val="28"/>
        </w:rPr>
        <w:t xml:space="preserve">ВИРІШИЛИ: Погодити </w:t>
      </w:r>
      <w:proofErr w:type="spellStart"/>
      <w:r w:rsidRPr="005971F8">
        <w:rPr>
          <w:rFonts w:ascii="Times New Roman" w:hAnsi="Times New Roman" w:cs="Times New Roman"/>
          <w:sz w:val="28"/>
          <w:szCs w:val="28"/>
        </w:rPr>
        <w:t>проєкт</w:t>
      </w:r>
      <w:proofErr w:type="spellEnd"/>
      <w:r w:rsidRPr="005971F8">
        <w:rPr>
          <w:rFonts w:ascii="Times New Roman" w:hAnsi="Times New Roman" w:cs="Times New Roman"/>
          <w:sz w:val="28"/>
          <w:szCs w:val="28"/>
        </w:rPr>
        <w:t xml:space="preserve"> розпорядження Київського міського голови «Про вирішення фінансових питань» (кошти у сумі </w:t>
      </w:r>
      <w:r w:rsidR="005971F8" w:rsidRPr="005971F8">
        <w:rPr>
          <w:rFonts w:ascii="Times New Roman" w:eastAsia="Liberation Serif" w:hAnsi="Times New Roman" w:cs="Times New Roman"/>
          <w:iCs/>
          <w:color w:val="000000"/>
          <w:kern w:val="0"/>
          <w:sz w:val="28"/>
          <w:szCs w:val="28"/>
          <w:lang w:eastAsia="uk-UA" w:bidi="ar-SA"/>
        </w:rPr>
        <w:t>172 140,92  грн, лист управління фінансового забезпечення та звітності секретаріату Київської міської ради від 06.02.2020</w:t>
      </w:r>
      <w:r w:rsidR="00881764">
        <w:rPr>
          <w:rFonts w:ascii="Times New Roman" w:eastAsia="Liberation Serif" w:hAnsi="Times New Roman" w:cs="Times New Roman"/>
          <w:iCs/>
          <w:color w:val="000000"/>
          <w:kern w:val="0"/>
          <w:sz w:val="28"/>
          <w:szCs w:val="28"/>
          <w:lang w:eastAsia="uk-UA" w:bidi="ar-SA"/>
        </w:rPr>
        <w:t xml:space="preserve"> </w:t>
      </w:r>
      <w:r w:rsidR="005971F8" w:rsidRPr="005971F8">
        <w:rPr>
          <w:rFonts w:ascii="Times New Roman" w:eastAsia="Liberation Serif" w:hAnsi="Times New Roman" w:cs="Times New Roman"/>
          <w:iCs/>
          <w:color w:val="000000"/>
          <w:kern w:val="0"/>
          <w:sz w:val="28"/>
          <w:szCs w:val="28"/>
          <w:lang w:eastAsia="uk-UA" w:bidi="ar-SA"/>
        </w:rPr>
        <w:t>№ 08/235-22).</w:t>
      </w:r>
    </w:p>
    <w:p w:rsidR="00DA2537" w:rsidRPr="00D75278" w:rsidRDefault="002F3BDD" w:rsidP="00A361C7">
      <w:pPr>
        <w:tabs>
          <w:tab w:val="left" w:pos="540"/>
          <w:tab w:val="left" w:pos="1320"/>
        </w:tabs>
        <w:jc w:val="both"/>
        <w:rPr>
          <w:rFonts w:hint="eastAsia"/>
        </w:rPr>
      </w:pPr>
      <w:r w:rsidRPr="00D75278">
        <w:rPr>
          <w:rFonts w:ascii="Times New Roman" w:hAnsi="Times New Roman" w:cs="Times New Roman"/>
          <w:sz w:val="28"/>
          <w:szCs w:val="28"/>
          <w:shd w:val="clear" w:color="auto" w:fill="FFFFFF"/>
        </w:rPr>
        <w:t>ГОЛОСУВАЛИ:  «за» – 11</w:t>
      </w:r>
      <w:r w:rsidR="00DA2537" w:rsidRPr="00D75278">
        <w:rPr>
          <w:rFonts w:ascii="Times New Roman" w:hAnsi="Times New Roman" w:cs="Times New Roman"/>
          <w:sz w:val="28"/>
          <w:szCs w:val="28"/>
          <w:shd w:val="clear" w:color="auto" w:fill="FFFFFF"/>
        </w:rPr>
        <w:t>,  «проти» – 0,</w:t>
      </w:r>
      <w:r w:rsidR="00DA2537" w:rsidRPr="00D75278">
        <w:rPr>
          <w:rFonts w:ascii="Times New Roman" w:hAnsi="Times New Roman" w:cs="Times New Roman"/>
          <w:sz w:val="28"/>
          <w:szCs w:val="28"/>
          <w:shd w:val="clear" w:color="auto" w:fill="FFFFFF"/>
        </w:rPr>
        <w:tab/>
        <w:t xml:space="preserve"> «утри</w:t>
      </w:r>
      <w:r w:rsidR="00D75278">
        <w:rPr>
          <w:rFonts w:ascii="Times New Roman" w:hAnsi="Times New Roman" w:cs="Times New Roman"/>
          <w:sz w:val="28"/>
          <w:szCs w:val="28"/>
          <w:shd w:val="clear" w:color="auto" w:fill="FFFFFF"/>
        </w:rPr>
        <w:t>мались» – 0, «не голосували» – 0</w:t>
      </w:r>
      <w:r w:rsidR="00DA2537" w:rsidRPr="00D75278">
        <w:rPr>
          <w:rFonts w:ascii="Times New Roman" w:hAnsi="Times New Roman" w:cs="Times New Roman"/>
          <w:sz w:val="28"/>
          <w:szCs w:val="28"/>
          <w:shd w:val="clear" w:color="auto" w:fill="FFFFFF"/>
        </w:rPr>
        <w:t>.</w:t>
      </w:r>
    </w:p>
    <w:p w:rsidR="00DA2537" w:rsidRPr="002F3BDD" w:rsidRDefault="00DA2537" w:rsidP="00DA2537">
      <w:pPr>
        <w:pStyle w:val="a4"/>
        <w:tabs>
          <w:tab w:val="left" w:pos="225"/>
        </w:tabs>
        <w:overflowPunct w:val="0"/>
        <w:snapToGrid w:val="0"/>
        <w:ind w:hanging="340"/>
        <w:jc w:val="both"/>
        <w:rPr>
          <w:rStyle w:val="field-content3"/>
          <w:rFonts w:eastAsia="Liberation Serif" w:cs="Times New Roman"/>
          <w:b/>
          <w:bCs/>
          <w:i/>
          <w:iCs/>
          <w:color w:val="auto"/>
          <w:sz w:val="28"/>
          <w:szCs w:val="28"/>
          <w:shd w:val="clear" w:color="auto" w:fill="FFFFFF"/>
          <w:lang w:val="uk-UA"/>
        </w:rPr>
      </w:pPr>
      <w:r w:rsidRPr="00D75278">
        <w:rPr>
          <w:rStyle w:val="a9"/>
          <w:rFonts w:eastAsia="Liberation Serif" w:cs="Times New Roman"/>
          <w:b/>
          <w:bCs/>
          <w:color w:val="auto"/>
          <w:sz w:val="28"/>
          <w:szCs w:val="28"/>
          <w:u w:val="none"/>
          <w:shd w:val="clear" w:color="auto" w:fill="FFFFFF"/>
          <w:lang w:val="uk-UA"/>
        </w:rPr>
        <w:t xml:space="preserve">     </w:t>
      </w:r>
      <w:r w:rsidRPr="00D75278">
        <w:rPr>
          <w:rStyle w:val="a9"/>
          <w:rFonts w:eastAsia="Liberation Serif" w:cs="Times New Roman"/>
          <w:b/>
          <w:bCs/>
          <w:i/>
          <w:iCs/>
          <w:color w:val="auto"/>
          <w:sz w:val="28"/>
          <w:szCs w:val="28"/>
          <w:u w:val="none"/>
          <w:shd w:val="clear" w:color="auto" w:fill="FFFFFF"/>
          <w:lang w:val="uk-UA"/>
        </w:rPr>
        <w:t>Рішення прийнято.</w:t>
      </w:r>
    </w:p>
    <w:p w:rsidR="00CA4CF7" w:rsidRDefault="00CA4CF7" w:rsidP="00CA4CF7">
      <w:pPr>
        <w:pStyle w:val="a5"/>
        <w:tabs>
          <w:tab w:val="num" w:pos="142"/>
        </w:tabs>
        <w:ind w:left="644" w:hanging="644"/>
        <w:jc w:val="both"/>
        <w:rPr>
          <w:rFonts w:ascii="Times New Roman" w:hAnsi="Times New Roman" w:cs="Times New Roman"/>
          <w:sz w:val="28"/>
          <w:szCs w:val="28"/>
        </w:rPr>
      </w:pPr>
    </w:p>
    <w:p w:rsidR="007D421F" w:rsidRDefault="007D421F" w:rsidP="00CA4CF7">
      <w:pPr>
        <w:pStyle w:val="a5"/>
        <w:tabs>
          <w:tab w:val="num" w:pos="142"/>
        </w:tabs>
        <w:ind w:left="644" w:hanging="644"/>
        <w:jc w:val="both"/>
        <w:rPr>
          <w:rFonts w:ascii="Times New Roman" w:hAnsi="Times New Roman" w:cs="Times New Roman"/>
          <w:sz w:val="28"/>
          <w:szCs w:val="28"/>
        </w:rPr>
      </w:pPr>
    </w:p>
    <w:p w:rsidR="00A02AA9" w:rsidRPr="00E37AD8" w:rsidRDefault="00A02AA9" w:rsidP="00CA4CF7">
      <w:pPr>
        <w:pStyle w:val="a5"/>
        <w:tabs>
          <w:tab w:val="num" w:pos="142"/>
        </w:tabs>
        <w:ind w:left="644" w:hanging="644"/>
        <w:jc w:val="both"/>
        <w:rPr>
          <w:rFonts w:ascii="Times New Roman" w:hAnsi="Times New Roman" w:cs="Times New Roman"/>
          <w:sz w:val="28"/>
          <w:szCs w:val="28"/>
        </w:rPr>
      </w:pPr>
    </w:p>
    <w:p w:rsidR="00D43CBC" w:rsidRDefault="00D43CBC" w:rsidP="00D43CBC">
      <w:pPr>
        <w:pStyle w:val="a5"/>
        <w:widowControl/>
        <w:numPr>
          <w:ilvl w:val="0"/>
          <w:numId w:val="7"/>
        </w:numPr>
        <w:suppressLineNumbers/>
        <w:tabs>
          <w:tab w:val="left" w:pos="142"/>
          <w:tab w:val="left" w:pos="225"/>
        </w:tabs>
        <w:suppressAutoHyphens w:val="0"/>
        <w:snapToGrid w:val="0"/>
        <w:ind w:hanging="989"/>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iCs/>
          <w:color w:val="000000"/>
          <w:kern w:val="0"/>
          <w:sz w:val="28"/>
          <w:szCs w:val="28"/>
          <w:lang w:eastAsia="uk-UA" w:bidi="ar-SA"/>
        </w:rPr>
        <w:t xml:space="preserve">           </w:t>
      </w:r>
      <w:r w:rsidRPr="00D43CBC">
        <w:rPr>
          <w:rFonts w:ascii="Times New Roman" w:eastAsia="Liberation Serif" w:hAnsi="Times New Roman" w:cs="Times New Roman"/>
          <w:iCs/>
          <w:color w:val="000000"/>
          <w:kern w:val="0"/>
          <w:sz w:val="28"/>
          <w:szCs w:val="28"/>
          <w:lang w:eastAsia="uk-UA" w:bidi="ar-SA"/>
        </w:rPr>
        <w:t>Про розпорядження виконавчого органу Київської міської ради (Київської міської державної адміністрації) від 03.02.2020 № 217 «Про перерозподіл видатків бюджету міста Києва, передбачених Департаменту економіки та інвестицій виконавчого органу Київської міської ради (Київської міської державної адміністрації) на 2020 рік» (лист Департаменту економіки та інвестицій виконавчого органу Київської міської ради (Київської міської державної адміністрації) від 04.02.2020 № 050/02-753).</w:t>
      </w:r>
    </w:p>
    <w:p w:rsidR="00EE0C4B" w:rsidRDefault="00EE0C4B" w:rsidP="00EE0C4B">
      <w:pPr>
        <w:widowControl/>
        <w:suppressLineNumbers/>
        <w:tabs>
          <w:tab w:val="left" w:pos="142"/>
          <w:tab w:val="left" w:pos="225"/>
        </w:tabs>
        <w:suppressAutoHyphens w:val="0"/>
        <w:snapToGrid w:val="0"/>
        <w:jc w:val="both"/>
        <w:textAlignment w:val="baseline"/>
        <w:rPr>
          <w:rFonts w:ascii="Times New Roman" w:eastAsia="Liberation Serif" w:hAnsi="Times New Roman" w:cs="Times New Roman"/>
          <w:iCs/>
          <w:color w:val="000000"/>
          <w:kern w:val="0"/>
          <w:sz w:val="28"/>
          <w:szCs w:val="28"/>
          <w:lang w:eastAsia="uk-UA" w:bidi="ar-SA"/>
        </w:rPr>
      </w:pPr>
      <w:r w:rsidRPr="00EE0C4B">
        <w:rPr>
          <w:rFonts w:ascii="Times New Roman" w:eastAsia="Liberation Serif" w:hAnsi="Times New Roman" w:cs="Times New Roman"/>
          <w:iCs/>
          <w:color w:val="000000"/>
          <w:kern w:val="0"/>
          <w:sz w:val="28"/>
          <w:szCs w:val="28"/>
          <w:lang w:eastAsia="uk-UA" w:bidi="ar-SA"/>
        </w:rPr>
        <w:t>СЛУХАЛИ:</w:t>
      </w:r>
      <w:r w:rsidR="007D0134" w:rsidRPr="007D0134">
        <w:rPr>
          <w:rFonts w:ascii="Times New Roman" w:hAnsi="Times New Roman" w:cs="Times New Roman"/>
          <w:kern w:val="2"/>
          <w:sz w:val="28"/>
          <w:szCs w:val="28"/>
        </w:rPr>
        <w:t xml:space="preserve"> </w:t>
      </w:r>
      <w:r w:rsidR="007D0134" w:rsidRPr="002755AF">
        <w:rPr>
          <w:rFonts w:ascii="Times New Roman" w:hAnsi="Times New Roman" w:cs="Times New Roman"/>
          <w:kern w:val="2"/>
          <w:sz w:val="28"/>
          <w:szCs w:val="28"/>
        </w:rPr>
        <w:t xml:space="preserve"> Інформацію </w:t>
      </w:r>
      <w:r w:rsidR="007D0134" w:rsidRPr="002755AF">
        <w:rPr>
          <w:rFonts w:ascii="Times New Roman" w:eastAsia="Liberation Serif" w:hAnsi="Times New Roman" w:cs="Times New Roman"/>
          <w:iCs/>
          <w:color w:val="000000"/>
          <w:sz w:val="28"/>
          <w:szCs w:val="28"/>
          <w:highlight w:val="white"/>
        </w:rPr>
        <w:t>Мельник Н.О.— директора Департаменту економіки та інвестицій виконавчого орга</w:t>
      </w:r>
      <w:r w:rsidR="007D0134">
        <w:rPr>
          <w:rFonts w:ascii="Times New Roman" w:eastAsia="Liberation Serif" w:hAnsi="Times New Roman" w:cs="Times New Roman"/>
          <w:iCs/>
          <w:color w:val="000000"/>
          <w:sz w:val="28"/>
          <w:szCs w:val="28"/>
          <w:highlight w:val="white"/>
        </w:rPr>
        <w:t>ну Київської міської ради (</w:t>
      </w:r>
      <w:r w:rsidR="005D37B0" w:rsidRPr="00FC6019">
        <w:rPr>
          <w:rFonts w:ascii="Times New Roman" w:eastAsia="Andale Sans UI" w:hAnsi="Times New Roman" w:cs="Times New Roman"/>
          <w:bCs/>
          <w:kern w:val="2"/>
          <w:sz w:val="28"/>
          <w:szCs w:val="28"/>
          <w:lang w:eastAsia="uk-UA" w:bidi="en-US"/>
        </w:rPr>
        <w:t>Київської міської державної адміністрації)</w:t>
      </w:r>
      <w:r w:rsidR="005D39BD">
        <w:rPr>
          <w:rFonts w:ascii="Times New Roman" w:eastAsia="Andale Sans UI" w:hAnsi="Times New Roman" w:cs="Times New Roman"/>
          <w:bCs/>
          <w:kern w:val="2"/>
          <w:sz w:val="28"/>
          <w:szCs w:val="28"/>
          <w:lang w:eastAsia="uk-UA" w:bidi="en-US"/>
        </w:rPr>
        <w:t xml:space="preserve"> про</w:t>
      </w:r>
      <w:r w:rsidR="00626613">
        <w:rPr>
          <w:rFonts w:ascii="Times New Roman" w:eastAsia="Andale Sans UI" w:hAnsi="Times New Roman" w:cs="Times New Roman"/>
          <w:bCs/>
          <w:kern w:val="2"/>
          <w:sz w:val="28"/>
          <w:szCs w:val="28"/>
          <w:lang w:eastAsia="uk-UA" w:bidi="en-US"/>
        </w:rPr>
        <w:t xml:space="preserve"> </w:t>
      </w:r>
      <w:r w:rsidR="00626613" w:rsidRPr="00D43CBC">
        <w:rPr>
          <w:rFonts w:ascii="Times New Roman" w:eastAsia="Liberation Serif" w:hAnsi="Times New Roman" w:cs="Times New Roman"/>
          <w:iCs/>
          <w:color w:val="000000"/>
          <w:kern w:val="0"/>
          <w:sz w:val="28"/>
          <w:szCs w:val="28"/>
          <w:lang w:eastAsia="uk-UA" w:bidi="ar-SA"/>
        </w:rPr>
        <w:t>розпорядження виконавчого органу Київської міської ради (Київської міської державної адміністрації) від 03.02.2020 № 217 «Про перерозподіл видатків бюджету міста Києва, передбачених Департаменту економіки та інвестицій виконавчого органу Київської міської ради (Київської міської державної адміністрації) на 2020 рік»</w:t>
      </w:r>
      <w:r w:rsidR="00626613">
        <w:rPr>
          <w:rFonts w:ascii="Times New Roman" w:eastAsia="Liberation Serif" w:hAnsi="Times New Roman" w:cs="Times New Roman"/>
          <w:iCs/>
          <w:color w:val="000000"/>
          <w:kern w:val="0"/>
          <w:sz w:val="28"/>
          <w:szCs w:val="28"/>
          <w:lang w:eastAsia="uk-UA" w:bidi="ar-SA"/>
        </w:rPr>
        <w:t>.</w:t>
      </w:r>
    </w:p>
    <w:p w:rsidR="00E03E9F" w:rsidRDefault="000816C4" w:rsidP="006E086E">
      <w:pPr>
        <w:widowControl/>
        <w:suppressAutoHyphens w:val="0"/>
        <w:spacing w:line="259" w:lineRule="auto"/>
        <w:jc w:val="both"/>
        <w:rPr>
          <w:rFonts w:ascii="Times New Roman" w:eastAsia="Liberation Serif" w:hAnsi="Times New Roman" w:cs="Times New Roman"/>
          <w:iCs/>
          <w:color w:val="000000"/>
          <w:kern w:val="0"/>
          <w:sz w:val="28"/>
          <w:szCs w:val="28"/>
          <w:lang w:eastAsia="uk-UA" w:bidi="ar-SA"/>
        </w:rPr>
      </w:pPr>
      <w:r w:rsidRPr="00B14D71">
        <w:rPr>
          <w:rFonts w:ascii="Times New Roman" w:hAnsi="Times New Roman" w:cs="Times New Roman"/>
          <w:sz w:val="28"/>
          <w:szCs w:val="28"/>
        </w:rPr>
        <w:t xml:space="preserve">ВИРІШИЛИ: Погодити </w:t>
      </w:r>
      <w:r w:rsidR="00D43CBC" w:rsidRPr="00B14D71">
        <w:rPr>
          <w:rFonts w:ascii="Times New Roman" w:hAnsi="Times New Roman" w:cs="Times New Roman"/>
          <w:sz w:val="28"/>
          <w:szCs w:val="28"/>
        </w:rPr>
        <w:t xml:space="preserve">розпорядження </w:t>
      </w:r>
      <w:r w:rsidR="00B14D71" w:rsidRPr="00B14D71">
        <w:rPr>
          <w:rFonts w:ascii="Times New Roman" w:eastAsia="Liberation Serif" w:hAnsi="Times New Roman" w:cs="Times New Roman"/>
          <w:iCs/>
          <w:color w:val="000000"/>
          <w:kern w:val="0"/>
          <w:sz w:val="28"/>
          <w:szCs w:val="28"/>
          <w:lang w:eastAsia="uk-UA" w:bidi="ar-SA"/>
        </w:rPr>
        <w:t>виконавчого органу Київської міської ради (Київської міської державної адміністрації) від 03.02.2020 № 217 «Про перерозподіл видатків бюджету міста Києва, передбачених Департаменту економіки та інвестицій виконавчого органу Київської міської ради (Київської міської державної адміністрації) на 2020 рік» (лист Департаменту економіки та інвестицій виконавчого органу Київської міської ради (Київської міської державної адміністрації) від 04.02.2020 № 050/02-753).</w:t>
      </w:r>
      <w:r w:rsidR="006E086E">
        <w:rPr>
          <w:rFonts w:ascii="Times New Roman" w:eastAsia="Liberation Serif" w:hAnsi="Times New Roman" w:cs="Times New Roman"/>
          <w:iCs/>
          <w:color w:val="000000"/>
          <w:kern w:val="0"/>
          <w:sz w:val="28"/>
          <w:szCs w:val="28"/>
          <w:lang w:eastAsia="uk-UA" w:bidi="ar-SA"/>
        </w:rPr>
        <w:t xml:space="preserve"> </w:t>
      </w:r>
    </w:p>
    <w:p w:rsidR="00D43CBC" w:rsidRPr="00C22DCC" w:rsidRDefault="00D43CBC" w:rsidP="00BA043D">
      <w:pPr>
        <w:tabs>
          <w:tab w:val="left" w:pos="540"/>
          <w:tab w:val="left" w:pos="1320"/>
        </w:tabs>
        <w:jc w:val="both"/>
        <w:rPr>
          <w:rStyle w:val="field-content3"/>
          <w:rFonts w:hint="eastAsia"/>
        </w:rPr>
      </w:pPr>
      <w:r w:rsidRPr="00C22DCC">
        <w:rPr>
          <w:rFonts w:ascii="Times New Roman" w:hAnsi="Times New Roman" w:cs="Times New Roman"/>
          <w:sz w:val="28"/>
          <w:szCs w:val="28"/>
          <w:shd w:val="clear" w:color="auto" w:fill="FFFFFF"/>
        </w:rPr>
        <w:t>ГОЛОСУВ</w:t>
      </w:r>
      <w:r w:rsidR="00474525">
        <w:rPr>
          <w:rFonts w:ascii="Times New Roman" w:hAnsi="Times New Roman" w:cs="Times New Roman"/>
          <w:sz w:val="28"/>
          <w:szCs w:val="28"/>
          <w:shd w:val="clear" w:color="auto" w:fill="FFFFFF"/>
        </w:rPr>
        <w:t>АЛИ:  «за» – 11, «проти» – 0,</w:t>
      </w:r>
      <w:r w:rsidRPr="00C22DCC">
        <w:rPr>
          <w:rFonts w:ascii="Times New Roman" w:hAnsi="Times New Roman" w:cs="Times New Roman"/>
          <w:sz w:val="28"/>
          <w:szCs w:val="28"/>
          <w:shd w:val="clear" w:color="auto" w:fill="FFFFFF"/>
        </w:rPr>
        <w:t>«утри</w:t>
      </w:r>
      <w:r w:rsidR="00474525">
        <w:rPr>
          <w:rFonts w:ascii="Times New Roman" w:hAnsi="Times New Roman" w:cs="Times New Roman"/>
          <w:sz w:val="28"/>
          <w:szCs w:val="28"/>
          <w:shd w:val="clear" w:color="auto" w:fill="FFFFFF"/>
        </w:rPr>
        <w:t>мались» – 0,«не голосували»</w:t>
      </w:r>
      <w:r w:rsidR="00E24683" w:rsidRPr="00C22DCC">
        <w:rPr>
          <w:rFonts w:ascii="Times New Roman" w:hAnsi="Times New Roman" w:cs="Times New Roman"/>
          <w:sz w:val="28"/>
          <w:szCs w:val="28"/>
          <w:shd w:val="clear" w:color="auto" w:fill="FFFFFF"/>
        </w:rPr>
        <w:t>–</w:t>
      </w:r>
      <w:r w:rsidR="00474525">
        <w:rPr>
          <w:rFonts w:ascii="Times New Roman" w:hAnsi="Times New Roman" w:cs="Times New Roman"/>
          <w:sz w:val="28"/>
          <w:szCs w:val="28"/>
          <w:shd w:val="clear" w:color="auto" w:fill="FFFFFF"/>
        </w:rPr>
        <w:t>0.</w:t>
      </w:r>
      <w:r w:rsidR="00E24683" w:rsidRPr="00C22DCC">
        <w:rPr>
          <w:rFonts w:ascii="Times New Roman" w:hAnsi="Times New Roman" w:cs="Times New Roman"/>
          <w:sz w:val="28"/>
          <w:szCs w:val="28"/>
          <w:shd w:val="clear" w:color="auto" w:fill="FFFFFF"/>
        </w:rPr>
        <w:t xml:space="preserve"> </w:t>
      </w:r>
      <w:r w:rsidRPr="00C22DCC">
        <w:rPr>
          <w:rStyle w:val="a9"/>
          <w:rFonts w:eastAsia="Liberation Serif" w:cs="Times New Roman"/>
          <w:b/>
          <w:bCs/>
          <w:i/>
          <w:iCs/>
          <w:color w:val="auto"/>
          <w:sz w:val="28"/>
          <w:szCs w:val="28"/>
          <w:u w:val="none"/>
          <w:shd w:val="clear" w:color="auto" w:fill="FFFFFF"/>
        </w:rPr>
        <w:t>Рішення прийнято.</w:t>
      </w:r>
    </w:p>
    <w:p w:rsidR="00591DD3" w:rsidRDefault="00591DD3" w:rsidP="00B81423">
      <w:pPr>
        <w:widowControl/>
        <w:suppressLineNumbers/>
        <w:tabs>
          <w:tab w:val="left" w:pos="142"/>
          <w:tab w:val="left" w:pos="225"/>
        </w:tabs>
        <w:suppressAutoHyphens w:val="0"/>
        <w:snapToGrid w:val="0"/>
        <w:jc w:val="both"/>
        <w:textAlignment w:val="baseline"/>
        <w:rPr>
          <w:rFonts w:eastAsia="Liberation Serif" w:cs="Times New Roman"/>
          <w:i/>
          <w:iCs/>
          <w:color w:val="000000"/>
          <w:kern w:val="0"/>
          <w:sz w:val="28"/>
          <w:szCs w:val="28"/>
          <w:lang w:eastAsia="uk-UA" w:bidi="ar-SA"/>
        </w:rPr>
      </w:pPr>
    </w:p>
    <w:p w:rsidR="00F94A0C" w:rsidRPr="00B81423" w:rsidRDefault="00F94A0C" w:rsidP="00B81423">
      <w:pPr>
        <w:widowControl/>
        <w:suppressLineNumbers/>
        <w:tabs>
          <w:tab w:val="left" w:pos="142"/>
          <w:tab w:val="left" w:pos="225"/>
        </w:tabs>
        <w:suppressAutoHyphens w:val="0"/>
        <w:snapToGrid w:val="0"/>
        <w:jc w:val="both"/>
        <w:textAlignment w:val="baseline"/>
        <w:rPr>
          <w:rFonts w:eastAsia="Liberation Serif" w:cs="Times New Roman"/>
          <w:i/>
          <w:iCs/>
          <w:color w:val="000000"/>
          <w:kern w:val="0"/>
          <w:sz w:val="28"/>
          <w:szCs w:val="28"/>
          <w:lang w:eastAsia="uk-UA" w:bidi="ar-SA"/>
        </w:rPr>
      </w:pPr>
    </w:p>
    <w:p w:rsidR="00D964EB" w:rsidRDefault="00D964EB" w:rsidP="00591DD3">
      <w:pPr>
        <w:widowControl/>
        <w:suppressLineNumbers/>
        <w:tabs>
          <w:tab w:val="left" w:pos="142"/>
          <w:tab w:val="left" w:pos="225"/>
        </w:tabs>
        <w:suppressAutoHyphens w:val="0"/>
        <w:snapToGrid w:val="0"/>
        <w:jc w:val="both"/>
        <w:textAlignment w:val="baseline"/>
        <w:rPr>
          <w:rFonts w:ascii="Times New Roman" w:eastAsia="Liberation Serif" w:hAnsi="Times New Roman" w:cs="Times New Roman"/>
          <w:b/>
          <w:bCs/>
          <w:i/>
          <w:iCs/>
          <w:color w:val="000000"/>
          <w:kern w:val="0"/>
          <w:sz w:val="28"/>
          <w:szCs w:val="28"/>
          <w:shd w:val="clear" w:color="auto" w:fill="FFFFFF"/>
          <w:lang w:eastAsia="en-US" w:bidi="en-US"/>
        </w:rPr>
      </w:pPr>
    </w:p>
    <w:p w:rsidR="00F00A0F" w:rsidRPr="00591DD3" w:rsidRDefault="00F00A0F" w:rsidP="00591DD3">
      <w:pPr>
        <w:widowControl/>
        <w:suppressLineNumbers/>
        <w:tabs>
          <w:tab w:val="left" w:pos="142"/>
          <w:tab w:val="left" w:pos="225"/>
        </w:tabs>
        <w:suppressAutoHyphens w:val="0"/>
        <w:snapToGrid w:val="0"/>
        <w:jc w:val="both"/>
        <w:textAlignment w:val="baseline"/>
        <w:rPr>
          <w:rFonts w:ascii="Times New Roman" w:eastAsia="Liberation Serif" w:hAnsi="Times New Roman" w:cs="Times New Roman"/>
          <w:b/>
          <w:bCs/>
          <w:i/>
          <w:iCs/>
          <w:color w:val="000000"/>
          <w:kern w:val="0"/>
          <w:sz w:val="28"/>
          <w:szCs w:val="28"/>
          <w:shd w:val="clear" w:color="auto" w:fill="FFFFFF"/>
          <w:lang w:eastAsia="en-US" w:bidi="en-US"/>
        </w:rPr>
      </w:pPr>
    </w:p>
    <w:p w:rsidR="008D29CA" w:rsidRPr="00E12C5F" w:rsidRDefault="008D29CA" w:rsidP="008C560A">
      <w:pPr>
        <w:pStyle w:val="a5"/>
        <w:widowControl/>
        <w:numPr>
          <w:ilvl w:val="0"/>
          <w:numId w:val="7"/>
        </w:numPr>
        <w:tabs>
          <w:tab w:val="left" w:pos="1920"/>
          <w:tab w:val="left" w:pos="2790"/>
          <w:tab w:val="center" w:pos="4677"/>
        </w:tabs>
        <w:suppressAutoHyphens w:val="0"/>
        <w:spacing w:line="259" w:lineRule="auto"/>
        <w:ind w:hanging="989"/>
        <w:jc w:val="both"/>
        <w:rPr>
          <w:rFonts w:ascii="Times New Roman" w:eastAsia="Times New Roman" w:hAnsi="Times New Roman" w:cs="Times New Roman"/>
          <w:bCs/>
          <w:kern w:val="0"/>
          <w:sz w:val="28"/>
          <w:szCs w:val="28"/>
          <w:lang w:eastAsia="uk-UA" w:bidi="ar-SA"/>
        </w:rPr>
      </w:pPr>
      <w:r w:rsidRPr="008D29CA">
        <w:rPr>
          <w:rFonts w:ascii="Times New Roman" w:eastAsia="Times New Roman" w:hAnsi="Times New Roman" w:cs="Times New Roman"/>
          <w:kern w:val="0"/>
          <w:sz w:val="28"/>
          <w:szCs w:val="28"/>
          <w:lang w:eastAsia="uk-UA" w:bidi="ar-SA"/>
        </w:rPr>
        <w:lastRenderedPageBreak/>
        <w:t>Про розпорядження виконавчого органу Київської міської ради (Київської міської державної адміністрації) від 11.02.2020 № 244 «Про перерозподіл видатків бюджету міста Києва, передбачених Департаменту економіки та інвестицій виконавчого органу Київської міської ради (Київської міської державної адміністрації) на 2020 рік»</w:t>
      </w:r>
      <w:r w:rsidRPr="008D29CA">
        <w:rPr>
          <w:rFonts w:ascii="Times New Roman" w:eastAsia="Liberation Serif" w:hAnsi="Times New Roman" w:cs="Times New Roman"/>
          <w:iCs/>
          <w:color w:val="000000"/>
          <w:kern w:val="0"/>
          <w:sz w:val="28"/>
          <w:szCs w:val="28"/>
          <w:lang w:eastAsia="uk-UA" w:bidi="ar-SA"/>
        </w:rPr>
        <w:t xml:space="preserve"> (лист Департаменту економіки та інвестицій виконавчого органу Київської міської ради (Київської міської державної адміністрації) від 11.02.2020 № 050/02-1001).</w:t>
      </w:r>
    </w:p>
    <w:p w:rsidR="00F94A0C" w:rsidRDefault="00F94A0C" w:rsidP="00F94A0C">
      <w:pPr>
        <w:widowControl/>
        <w:suppressLineNumbers/>
        <w:tabs>
          <w:tab w:val="left" w:pos="142"/>
          <w:tab w:val="left" w:pos="225"/>
        </w:tabs>
        <w:suppressAutoHyphens w:val="0"/>
        <w:snapToGrid w:val="0"/>
        <w:jc w:val="both"/>
        <w:textAlignment w:val="baseline"/>
        <w:rPr>
          <w:rFonts w:ascii="Times New Roman" w:eastAsia="Times New Roman" w:hAnsi="Times New Roman" w:cs="Times New Roman"/>
          <w:kern w:val="0"/>
          <w:sz w:val="28"/>
          <w:szCs w:val="28"/>
          <w:lang w:eastAsia="uk-UA" w:bidi="ar-SA"/>
        </w:rPr>
      </w:pPr>
      <w:r w:rsidRPr="00EE0C4B">
        <w:rPr>
          <w:rFonts w:ascii="Times New Roman" w:eastAsia="Liberation Serif" w:hAnsi="Times New Roman" w:cs="Times New Roman"/>
          <w:iCs/>
          <w:color w:val="000000"/>
          <w:kern w:val="0"/>
          <w:sz w:val="28"/>
          <w:szCs w:val="28"/>
          <w:lang w:eastAsia="uk-UA" w:bidi="ar-SA"/>
        </w:rPr>
        <w:t>СЛУХАЛИ:</w:t>
      </w:r>
      <w:r w:rsidRPr="007D0134">
        <w:rPr>
          <w:rFonts w:ascii="Times New Roman" w:hAnsi="Times New Roman" w:cs="Times New Roman"/>
          <w:kern w:val="2"/>
          <w:sz w:val="28"/>
          <w:szCs w:val="28"/>
        </w:rPr>
        <w:t xml:space="preserve"> </w:t>
      </w:r>
      <w:r w:rsidRPr="002755AF">
        <w:rPr>
          <w:rFonts w:ascii="Times New Roman" w:hAnsi="Times New Roman" w:cs="Times New Roman"/>
          <w:kern w:val="2"/>
          <w:sz w:val="28"/>
          <w:szCs w:val="28"/>
        </w:rPr>
        <w:t xml:space="preserve">Інформацію </w:t>
      </w:r>
      <w:r w:rsidRPr="002755AF">
        <w:rPr>
          <w:rFonts w:ascii="Times New Roman" w:eastAsia="Liberation Serif" w:hAnsi="Times New Roman" w:cs="Times New Roman"/>
          <w:iCs/>
          <w:color w:val="000000"/>
          <w:sz w:val="28"/>
          <w:szCs w:val="28"/>
          <w:highlight w:val="white"/>
        </w:rPr>
        <w:t>Мельник Н.О.— директора Департаменту економіки та інвестицій виконавчого орга</w:t>
      </w:r>
      <w:r>
        <w:rPr>
          <w:rFonts w:ascii="Times New Roman" w:eastAsia="Liberation Serif" w:hAnsi="Times New Roman" w:cs="Times New Roman"/>
          <w:iCs/>
          <w:color w:val="000000"/>
          <w:sz w:val="28"/>
          <w:szCs w:val="28"/>
          <w:highlight w:val="white"/>
        </w:rPr>
        <w:t>ну Київської міської ради (</w:t>
      </w:r>
      <w:r w:rsidRPr="00FC6019">
        <w:rPr>
          <w:rFonts w:ascii="Times New Roman" w:eastAsia="Andale Sans UI" w:hAnsi="Times New Roman" w:cs="Times New Roman"/>
          <w:bCs/>
          <w:kern w:val="2"/>
          <w:sz w:val="28"/>
          <w:szCs w:val="28"/>
          <w:lang w:eastAsia="uk-UA" w:bidi="en-US"/>
        </w:rPr>
        <w:t>Київської міської державної адміністрації)</w:t>
      </w:r>
      <w:r w:rsidR="00F40D74">
        <w:rPr>
          <w:rFonts w:ascii="Times New Roman" w:eastAsia="Andale Sans UI" w:hAnsi="Times New Roman" w:cs="Times New Roman"/>
          <w:bCs/>
          <w:kern w:val="2"/>
          <w:sz w:val="28"/>
          <w:szCs w:val="28"/>
          <w:lang w:eastAsia="uk-UA" w:bidi="en-US"/>
        </w:rPr>
        <w:t xml:space="preserve"> про</w:t>
      </w:r>
      <w:r>
        <w:rPr>
          <w:rFonts w:ascii="Times New Roman" w:eastAsia="Andale Sans UI" w:hAnsi="Times New Roman" w:cs="Times New Roman"/>
          <w:bCs/>
          <w:kern w:val="2"/>
          <w:sz w:val="28"/>
          <w:szCs w:val="28"/>
          <w:lang w:eastAsia="uk-UA" w:bidi="en-US"/>
        </w:rPr>
        <w:t xml:space="preserve"> </w:t>
      </w:r>
      <w:r w:rsidR="00793CE9" w:rsidRPr="008D29CA">
        <w:rPr>
          <w:rFonts w:ascii="Times New Roman" w:eastAsia="Times New Roman" w:hAnsi="Times New Roman" w:cs="Times New Roman"/>
          <w:kern w:val="0"/>
          <w:sz w:val="28"/>
          <w:szCs w:val="28"/>
          <w:lang w:eastAsia="uk-UA" w:bidi="ar-SA"/>
        </w:rPr>
        <w:t>розпорядження виконавчого органу Київської міської ради (Київської міської державної адміністрації) від 11.02.2020 № 244 «Про перерозподіл видатків бюджету міста Києва, передбачених Департаменту економіки та інвестицій виконавчого органу Київської міської ради (Київської міської державної адміністрації) на 2020 рік»</w:t>
      </w:r>
      <w:r w:rsidR="00C860A0">
        <w:rPr>
          <w:rFonts w:ascii="Times New Roman" w:eastAsia="Times New Roman" w:hAnsi="Times New Roman" w:cs="Times New Roman"/>
          <w:kern w:val="0"/>
          <w:sz w:val="28"/>
          <w:szCs w:val="28"/>
          <w:lang w:eastAsia="uk-UA" w:bidi="ar-SA"/>
        </w:rPr>
        <w:t>.</w:t>
      </w:r>
    </w:p>
    <w:p w:rsidR="003308B3" w:rsidRPr="003308B3" w:rsidRDefault="003308B3" w:rsidP="003308B3">
      <w:pPr>
        <w:widowControl/>
        <w:suppressAutoHyphens w:val="0"/>
        <w:spacing w:line="259" w:lineRule="auto"/>
        <w:jc w:val="both"/>
        <w:rPr>
          <w:rFonts w:ascii="Times New Roman" w:eastAsiaTheme="minorHAnsi" w:hAnsi="Times New Roman" w:cs="Times New Roman"/>
          <w:kern w:val="0"/>
          <w:sz w:val="28"/>
          <w:szCs w:val="28"/>
          <w:lang w:eastAsia="en-US" w:bidi="ar-SA"/>
        </w:rPr>
      </w:pPr>
      <w:r w:rsidRPr="00BA043D">
        <w:rPr>
          <w:rFonts w:ascii="Times New Roman" w:eastAsiaTheme="minorHAnsi" w:hAnsi="Times New Roman" w:cs="Times New Roman"/>
          <w:kern w:val="0"/>
          <w:sz w:val="28"/>
          <w:szCs w:val="28"/>
          <w:lang w:eastAsia="en-US" w:bidi="ar-SA"/>
        </w:rPr>
        <w:t>ВИСТУПИВ: Левін В.І. з пропозицією доручити підвідомчій Комунальній науково-дослідній установі «Науково-дослідний інститут соціально-економічного розвитку міста» надати звіт про діяльність та запросити для доповіді на засідання постійної комісії директора установи.</w:t>
      </w:r>
    </w:p>
    <w:p w:rsidR="00F94A0C" w:rsidRDefault="00F94A0C" w:rsidP="008C560A">
      <w:pPr>
        <w:widowControl/>
        <w:tabs>
          <w:tab w:val="left" w:pos="1920"/>
          <w:tab w:val="left" w:pos="2790"/>
          <w:tab w:val="center" w:pos="4677"/>
        </w:tabs>
        <w:suppressAutoHyphens w:val="0"/>
        <w:spacing w:line="259" w:lineRule="auto"/>
        <w:jc w:val="both"/>
        <w:rPr>
          <w:rFonts w:ascii="Times New Roman" w:eastAsia="Liberation Serif" w:hAnsi="Times New Roman" w:cs="Times New Roman"/>
          <w:iCs/>
          <w:color w:val="000000"/>
          <w:kern w:val="0"/>
          <w:sz w:val="28"/>
          <w:szCs w:val="28"/>
          <w:lang w:eastAsia="uk-UA" w:bidi="ar-SA"/>
        </w:rPr>
      </w:pPr>
      <w:r w:rsidRPr="00793CE9">
        <w:rPr>
          <w:rFonts w:ascii="Times New Roman" w:hAnsi="Times New Roman" w:cs="Times New Roman"/>
          <w:sz w:val="28"/>
          <w:szCs w:val="28"/>
        </w:rPr>
        <w:t>ВИРІШИЛИ:</w:t>
      </w:r>
      <w:r w:rsidR="003308B3">
        <w:rPr>
          <w:rFonts w:ascii="Times New Roman" w:hAnsi="Times New Roman" w:cs="Times New Roman"/>
          <w:sz w:val="28"/>
          <w:szCs w:val="28"/>
        </w:rPr>
        <w:t>1.</w:t>
      </w:r>
      <w:r w:rsidRPr="00793CE9">
        <w:rPr>
          <w:rFonts w:ascii="Times New Roman" w:hAnsi="Times New Roman" w:cs="Times New Roman"/>
          <w:sz w:val="28"/>
          <w:szCs w:val="28"/>
        </w:rPr>
        <w:t xml:space="preserve">Погодити </w:t>
      </w:r>
      <w:r w:rsidR="00793CE9" w:rsidRPr="00793CE9">
        <w:rPr>
          <w:rFonts w:ascii="Times New Roman" w:eastAsia="Times New Roman" w:hAnsi="Times New Roman" w:cs="Times New Roman"/>
          <w:kern w:val="0"/>
          <w:sz w:val="28"/>
          <w:szCs w:val="28"/>
          <w:lang w:eastAsia="uk-UA" w:bidi="ar-SA"/>
        </w:rPr>
        <w:t>розпорядження виконавчого органу Київської міської ради (Київської міської державної адміністрації) від 11.02.2020 № 244 «Про перерозподіл видатків бюджету міста Києва, передбачених Департаменту економіки та інвестицій виконавчого органу Київської міської ради (Київської міської державної адміністрації) на 2020 рік»</w:t>
      </w:r>
      <w:r w:rsidR="00793CE9" w:rsidRPr="00793CE9">
        <w:rPr>
          <w:rFonts w:ascii="Times New Roman" w:eastAsia="Liberation Serif" w:hAnsi="Times New Roman" w:cs="Times New Roman"/>
          <w:iCs/>
          <w:color w:val="000000"/>
          <w:kern w:val="0"/>
          <w:sz w:val="28"/>
          <w:szCs w:val="28"/>
          <w:lang w:eastAsia="uk-UA" w:bidi="ar-SA"/>
        </w:rPr>
        <w:t xml:space="preserve"> (лист Департаменту економіки та інвестицій виконавчого органу Київської міської ради (Київської міської державної адміністрації) від 11.02.2020 № 050/02-1001).</w:t>
      </w:r>
    </w:p>
    <w:p w:rsidR="005170FD" w:rsidRPr="005170FD" w:rsidRDefault="005170FD" w:rsidP="005170FD">
      <w:pPr>
        <w:widowControl/>
        <w:suppressAutoHyphens w:val="0"/>
        <w:spacing w:line="259" w:lineRule="auto"/>
        <w:jc w:val="both"/>
        <w:rPr>
          <w:rFonts w:ascii="Times New Roman" w:eastAsiaTheme="minorHAnsi" w:hAnsi="Times New Roman" w:cs="Times New Roman"/>
          <w:kern w:val="0"/>
          <w:sz w:val="28"/>
          <w:szCs w:val="28"/>
          <w:lang w:eastAsia="en-US" w:bidi="ar-SA"/>
        </w:rPr>
      </w:pPr>
      <w:r>
        <w:rPr>
          <w:rFonts w:ascii="Times New Roman" w:eastAsia="Liberation Serif" w:hAnsi="Times New Roman" w:cs="Times New Roman"/>
          <w:iCs/>
          <w:color w:val="000000"/>
          <w:kern w:val="0"/>
          <w:sz w:val="28"/>
          <w:szCs w:val="28"/>
          <w:lang w:eastAsia="uk-UA" w:bidi="ar-SA"/>
        </w:rPr>
        <w:t xml:space="preserve">2. </w:t>
      </w:r>
      <w:r>
        <w:rPr>
          <w:rFonts w:ascii="Times New Roman" w:eastAsiaTheme="minorHAnsi" w:hAnsi="Times New Roman" w:cs="Times New Roman"/>
          <w:kern w:val="0"/>
          <w:sz w:val="28"/>
          <w:szCs w:val="28"/>
          <w:lang w:eastAsia="en-US" w:bidi="ar-SA"/>
        </w:rPr>
        <w:t>Д</w:t>
      </w:r>
      <w:r w:rsidRPr="00BA043D">
        <w:rPr>
          <w:rFonts w:ascii="Times New Roman" w:eastAsiaTheme="minorHAnsi" w:hAnsi="Times New Roman" w:cs="Times New Roman"/>
          <w:kern w:val="0"/>
          <w:sz w:val="28"/>
          <w:szCs w:val="28"/>
          <w:lang w:eastAsia="en-US" w:bidi="ar-SA"/>
        </w:rPr>
        <w:t>оручити підвідомчій Комунальній науково-дослідній установі «Науково-дослідний інститут соціально-економічного розвитку міста» надати звіт про діяльність та запросити для доповіді на засідання постійної комісії директора установи.</w:t>
      </w:r>
    </w:p>
    <w:p w:rsidR="00F94A0C" w:rsidRPr="00472334" w:rsidRDefault="00F94A0C" w:rsidP="00F94A0C">
      <w:pPr>
        <w:tabs>
          <w:tab w:val="left" w:pos="540"/>
          <w:tab w:val="left" w:pos="1320"/>
        </w:tabs>
        <w:jc w:val="both"/>
        <w:rPr>
          <w:rStyle w:val="field-content3"/>
          <w:rFonts w:hint="eastAsia"/>
        </w:rPr>
      </w:pPr>
      <w:r w:rsidRPr="00472334">
        <w:rPr>
          <w:rFonts w:ascii="Times New Roman" w:hAnsi="Times New Roman" w:cs="Times New Roman"/>
          <w:sz w:val="28"/>
          <w:szCs w:val="28"/>
          <w:shd w:val="clear" w:color="auto" w:fill="FFFFFF"/>
        </w:rPr>
        <w:t>ГОЛОСУВАЛИ:  «за» – 11</w:t>
      </w:r>
      <w:r w:rsidR="009A57D5" w:rsidRPr="00472334">
        <w:rPr>
          <w:rFonts w:ascii="Times New Roman" w:hAnsi="Times New Roman" w:cs="Times New Roman"/>
          <w:sz w:val="28"/>
          <w:szCs w:val="28"/>
          <w:shd w:val="clear" w:color="auto" w:fill="FFFFFF"/>
        </w:rPr>
        <w:t>,  «проти» – 0,</w:t>
      </w:r>
      <w:r w:rsidRPr="00472334">
        <w:rPr>
          <w:rFonts w:ascii="Times New Roman" w:hAnsi="Times New Roman" w:cs="Times New Roman"/>
          <w:sz w:val="28"/>
          <w:szCs w:val="28"/>
          <w:shd w:val="clear" w:color="auto" w:fill="FFFFFF"/>
        </w:rPr>
        <w:t xml:space="preserve"> «утри</w:t>
      </w:r>
      <w:r w:rsidR="008C560A" w:rsidRPr="00472334">
        <w:rPr>
          <w:rFonts w:ascii="Times New Roman" w:hAnsi="Times New Roman" w:cs="Times New Roman"/>
          <w:sz w:val="28"/>
          <w:szCs w:val="28"/>
          <w:shd w:val="clear" w:color="auto" w:fill="FFFFFF"/>
        </w:rPr>
        <w:t>мались» – 0,</w:t>
      </w:r>
      <w:r w:rsidRPr="00472334">
        <w:rPr>
          <w:rFonts w:ascii="Times New Roman" w:hAnsi="Times New Roman" w:cs="Times New Roman"/>
          <w:sz w:val="28"/>
          <w:szCs w:val="28"/>
          <w:shd w:val="clear" w:color="auto" w:fill="FFFFFF"/>
        </w:rPr>
        <w:t>«не голосували» –</w:t>
      </w:r>
      <w:r w:rsidR="009A57D5" w:rsidRPr="00472334">
        <w:rPr>
          <w:rFonts w:ascii="Times New Roman" w:hAnsi="Times New Roman" w:cs="Times New Roman"/>
          <w:sz w:val="28"/>
          <w:szCs w:val="28"/>
          <w:shd w:val="clear" w:color="auto" w:fill="FFFFFF"/>
        </w:rPr>
        <w:t xml:space="preserve"> 0.</w:t>
      </w:r>
      <w:r w:rsidRPr="00472334">
        <w:rPr>
          <w:rFonts w:ascii="Times New Roman" w:hAnsi="Times New Roman" w:cs="Times New Roman"/>
          <w:sz w:val="28"/>
          <w:szCs w:val="28"/>
          <w:shd w:val="clear" w:color="auto" w:fill="FFFFFF"/>
        </w:rPr>
        <w:t xml:space="preserve"> </w:t>
      </w:r>
      <w:r w:rsidRPr="00472334">
        <w:rPr>
          <w:rStyle w:val="a9"/>
          <w:rFonts w:eastAsia="Liberation Serif" w:cs="Times New Roman"/>
          <w:b/>
          <w:bCs/>
          <w:i/>
          <w:iCs/>
          <w:color w:val="auto"/>
          <w:sz w:val="28"/>
          <w:szCs w:val="28"/>
          <w:u w:val="none"/>
          <w:shd w:val="clear" w:color="auto" w:fill="FFFFFF"/>
        </w:rPr>
        <w:t>Рішення прийнято.</w:t>
      </w:r>
    </w:p>
    <w:p w:rsidR="00D964EB" w:rsidRDefault="00D964EB" w:rsidP="00F759D3">
      <w:pPr>
        <w:tabs>
          <w:tab w:val="left" w:pos="540"/>
          <w:tab w:val="left" w:pos="1320"/>
        </w:tabs>
        <w:jc w:val="both"/>
        <w:rPr>
          <w:rFonts w:ascii="Times New Roman" w:eastAsia="Liberation Serif" w:hAnsi="Times New Roman" w:cs="Times New Roman"/>
          <w:b/>
          <w:bCs/>
          <w:i/>
          <w:iCs/>
          <w:color w:val="000000"/>
          <w:sz w:val="28"/>
          <w:szCs w:val="28"/>
          <w:shd w:val="clear" w:color="auto" w:fill="FFFFFF"/>
          <w:lang w:eastAsia="en-US" w:bidi="en-US"/>
        </w:rPr>
      </w:pPr>
    </w:p>
    <w:p w:rsidR="00C2374C" w:rsidRDefault="00C2374C" w:rsidP="00F759D3">
      <w:pPr>
        <w:tabs>
          <w:tab w:val="left" w:pos="540"/>
          <w:tab w:val="left" w:pos="1320"/>
        </w:tabs>
        <w:jc w:val="both"/>
        <w:rPr>
          <w:rFonts w:ascii="Times New Roman" w:eastAsia="Liberation Serif" w:hAnsi="Times New Roman" w:cs="Times New Roman"/>
          <w:b/>
          <w:bCs/>
          <w:i/>
          <w:iCs/>
          <w:color w:val="000000"/>
          <w:sz w:val="28"/>
          <w:szCs w:val="28"/>
          <w:shd w:val="clear" w:color="auto" w:fill="FFFFFF"/>
          <w:lang w:eastAsia="en-US" w:bidi="en-US"/>
        </w:rPr>
      </w:pPr>
    </w:p>
    <w:p w:rsidR="00C2374C" w:rsidRDefault="00C2374C" w:rsidP="00F759D3">
      <w:pPr>
        <w:tabs>
          <w:tab w:val="left" w:pos="540"/>
          <w:tab w:val="left" w:pos="1320"/>
        </w:tabs>
        <w:jc w:val="both"/>
        <w:rPr>
          <w:rFonts w:ascii="Times New Roman" w:eastAsia="Liberation Serif" w:hAnsi="Times New Roman" w:cs="Times New Roman"/>
          <w:b/>
          <w:bCs/>
          <w:i/>
          <w:iCs/>
          <w:color w:val="000000"/>
          <w:sz w:val="28"/>
          <w:szCs w:val="28"/>
          <w:shd w:val="clear" w:color="auto" w:fill="FFFFFF"/>
          <w:lang w:eastAsia="en-US" w:bidi="en-US"/>
        </w:rPr>
      </w:pPr>
    </w:p>
    <w:p w:rsidR="00BF1194" w:rsidRPr="00F759D3" w:rsidRDefault="00BF1194" w:rsidP="00F759D3">
      <w:pPr>
        <w:tabs>
          <w:tab w:val="left" w:pos="540"/>
          <w:tab w:val="left" w:pos="1320"/>
        </w:tabs>
        <w:jc w:val="both"/>
        <w:rPr>
          <w:rFonts w:ascii="Times New Roman" w:eastAsia="Liberation Serif" w:hAnsi="Times New Roman" w:cs="Times New Roman"/>
          <w:b/>
          <w:bCs/>
          <w:i/>
          <w:iCs/>
          <w:color w:val="000000"/>
          <w:sz w:val="28"/>
          <w:szCs w:val="28"/>
          <w:shd w:val="clear" w:color="auto" w:fill="FFFFFF"/>
          <w:lang w:eastAsia="en-US" w:bidi="en-US"/>
        </w:rPr>
      </w:pPr>
    </w:p>
    <w:p w:rsidR="00CE3CEC" w:rsidRPr="00E46C17" w:rsidRDefault="00EF5C1B" w:rsidP="00E46C17">
      <w:pPr>
        <w:tabs>
          <w:tab w:val="left" w:pos="284"/>
        </w:tabs>
        <w:spacing w:line="360" w:lineRule="auto"/>
        <w:rPr>
          <w:rFonts w:ascii="Times New Roman" w:hAnsi="Times New Roman" w:cs="Times New Roman"/>
          <w:b/>
          <w:sz w:val="28"/>
          <w:szCs w:val="28"/>
        </w:rPr>
      </w:pPr>
      <w:r w:rsidRPr="00E46C17">
        <w:rPr>
          <w:rFonts w:ascii="Times New Roman" w:hAnsi="Times New Roman" w:cs="Times New Roman"/>
          <w:b/>
          <w:sz w:val="28"/>
          <w:szCs w:val="28"/>
        </w:rPr>
        <w:t xml:space="preserve">    Голова</w:t>
      </w:r>
      <w:r w:rsidR="00C624DE" w:rsidRPr="00E46C17">
        <w:rPr>
          <w:rFonts w:ascii="Times New Roman" w:hAnsi="Times New Roman" w:cs="Times New Roman"/>
          <w:b/>
          <w:sz w:val="28"/>
          <w:szCs w:val="28"/>
        </w:rPr>
        <w:t xml:space="preserve"> </w:t>
      </w:r>
      <w:r w:rsidR="00054F74" w:rsidRPr="00E46C17">
        <w:rPr>
          <w:rFonts w:ascii="Times New Roman" w:hAnsi="Times New Roman" w:cs="Times New Roman"/>
          <w:b/>
          <w:sz w:val="28"/>
          <w:szCs w:val="28"/>
        </w:rPr>
        <w:t xml:space="preserve">  </w:t>
      </w:r>
      <w:r w:rsidR="00C624DE" w:rsidRPr="00E46C17">
        <w:rPr>
          <w:rFonts w:ascii="Times New Roman" w:hAnsi="Times New Roman" w:cs="Times New Roman"/>
          <w:b/>
          <w:sz w:val="28"/>
          <w:szCs w:val="28"/>
        </w:rPr>
        <w:t xml:space="preserve">  комісії</w:t>
      </w:r>
      <w:r w:rsidR="005D03AC" w:rsidRPr="00E46C17">
        <w:rPr>
          <w:rFonts w:ascii="Times New Roman" w:hAnsi="Times New Roman" w:cs="Times New Roman"/>
          <w:b/>
          <w:sz w:val="28"/>
          <w:szCs w:val="28"/>
        </w:rPr>
        <w:t xml:space="preserve">                         </w:t>
      </w:r>
      <w:r w:rsidR="00054F74" w:rsidRPr="00E46C17">
        <w:rPr>
          <w:rFonts w:ascii="Times New Roman" w:hAnsi="Times New Roman" w:cs="Times New Roman"/>
          <w:b/>
          <w:sz w:val="28"/>
          <w:szCs w:val="28"/>
        </w:rPr>
        <w:t xml:space="preserve">     </w:t>
      </w:r>
      <w:r w:rsidR="00693934" w:rsidRPr="00E46C17">
        <w:rPr>
          <w:rFonts w:ascii="Times New Roman" w:hAnsi="Times New Roman" w:cs="Times New Roman"/>
          <w:b/>
          <w:sz w:val="28"/>
          <w:szCs w:val="28"/>
        </w:rPr>
        <w:t xml:space="preserve">   </w:t>
      </w:r>
      <w:r w:rsidR="00054F74" w:rsidRPr="00E46C17">
        <w:rPr>
          <w:rFonts w:ascii="Times New Roman" w:hAnsi="Times New Roman" w:cs="Times New Roman"/>
          <w:b/>
          <w:sz w:val="28"/>
          <w:szCs w:val="28"/>
        </w:rPr>
        <w:t xml:space="preserve">  </w:t>
      </w:r>
      <w:r w:rsidRPr="00E46C17">
        <w:rPr>
          <w:rFonts w:ascii="Times New Roman" w:hAnsi="Times New Roman" w:cs="Times New Roman"/>
          <w:b/>
          <w:sz w:val="28"/>
          <w:szCs w:val="28"/>
        </w:rPr>
        <w:t xml:space="preserve">            </w:t>
      </w:r>
      <w:r w:rsidR="00C624DE" w:rsidRPr="00E46C17">
        <w:rPr>
          <w:rFonts w:ascii="Times New Roman" w:hAnsi="Times New Roman" w:cs="Times New Roman"/>
          <w:b/>
          <w:sz w:val="28"/>
          <w:szCs w:val="28"/>
        </w:rPr>
        <w:t xml:space="preserve">                     </w:t>
      </w:r>
      <w:proofErr w:type="spellStart"/>
      <w:r w:rsidR="005D03AC" w:rsidRPr="00E46C17">
        <w:rPr>
          <w:rFonts w:ascii="Times New Roman" w:hAnsi="Times New Roman" w:cs="Times New Roman"/>
          <w:b/>
          <w:sz w:val="28"/>
          <w:szCs w:val="28"/>
        </w:rPr>
        <w:t>А.Странніков</w:t>
      </w:r>
      <w:proofErr w:type="spellEnd"/>
    </w:p>
    <w:p w:rsidR="00CE3CEC" w:rsidRPr="00E46C17" w:rsidRDefault="00CE3CEC" w:rsidP="00CE3CEC">
      <w:pPr>
        <w:tabs>
          <w:tab w:val="left" w:pos="6804"/>
        </w:tabs>
        <w:rPr>
          <w:rFonts w:ascii="Times New Roman" w:eastAsiaTheme="minorHAnsi" w:hAnsi="Times New Roman" w:cs="Times New Roman"/>
          <w:kern w:val="0"/>
          <w:sz w:val="28"/>
          <w:szCs w:val="28"/>
          <w:lang w:eastAsia="en-US" w:bidi="ar-SA"/>
        </w:rPr>
      </w:pPr>
      <w:r w:rsidRPr="00E46C17">
        <w:rPr>
          <w:rFonts w:ascii="Times New Roman" w:hAnsi="Times New Roman" w:cs="Times New Roman"/>
          <w:sz w:val="28"/>
          <w:szCs w:val="28"/>
        </w:rPr>
        <w:tab/>
      </w:r>
      <w:r w:rsidRPr="00E46C17">
        <w:rPr>
          <w:rFonts w:ascii="Times New Roman" w:hAnsi="Times New Roman" w:cs="Times New Roman"/>
          <w:sz w:val="28"/>
          <w:szCs w:val="28"/>
        </w:rPr>
        <w:tab/>
      </w:r>
      <w:r w:rsidRPr="00E46C17">
        <w:rPr>
          <w:rFonts w:ascii="Times New Roman" w:eastAsiaTheme="minorHAnsi" w:hAnsi="Times New Roman" w:cs="Times New Roman"/>
          <w:kern w:val="0"/>
          <w:sz w:val="28"/>
          <w:szCs w:val="28"/>
          <w:lang w:eastAsia="en-US" w:bidi="ar-SA"/>
        </w:rPr>
        <w:t xml:space="preserve">               </w:t>
      </w:r>
    </w:p>
    <w:p w:rsidR="008C0A84" w:rsidRPr="00E46C17" w:rsidRDefault="00E46C17" w:rsidP="0045687A">
      <w:pPr>
        <w:tabs>
          <w:tab w:val="left" w:pos="567"/>
          <w:tab w:val="left" w:pos="709"/>
          <w:tab w:val="left" w:pos="7088"/>
        </w:tabs>
        <w:ind w:left="-284"/>
        <w:jc w:val="both"/>
        <w:rPr>
          <w:rFonts w:ascii="Times New Roman" w:hAnsi="Times New Roman"/>
          <w:bCs/>
          <w:sz w:val="28"/>
          <w:szCs w:val="28"/>
        </w:rPr>
      </w:pPr>
      <w:r w:rsidRPr="00E46C17">
        <w:rPr>
          <w:rFonts w:ascii="Times New Roman" w:hAnsi="Times New Roman" w:cs="Times New Roman"/>
          <w:b/>
          <w:sz w:val="28"/>
          <w:szCs w:val="28"/>
        </w:rPr>
        <w:t xml:space="preserve">       </w:t>
      </w:r>
    </w:p>
    <w:p w:rsidR="007A0A8B" w:rsidRPr="00E46C17" w:rsidRDefault="007A0A8B" w:rsidP="008A4328">
      <w:pPr>
        <w:tabs>
          <w:tab w:val="left" w:pos="284"/>
        </w:tabs>
        <w:spacing w:line="360" w:lineRule="auto"/>
        <w:rPr>
          <w:rFonts w:ascii="Times New Roman" w:hAnsi="Times New Roman" w:cs="Times New Roman"/>
          <w:b/>
          <w:sz w:val="28"/>
          <w:szCs w:val="28"/>
        </w:rPr>
      </w:pPr>
    </w:p>
    <w:p w:rsidR="00602132" w:rsidRDefault="00E46C17" w:rsidP="008A4328">
      <w:pPr>
        <w:tabs>
          <w:tab w:val="left" w:pos="284"/>
        </w:tabs>
        <w:spacing w:line="360" w:lineRule="auto"/>
        <w:rPr>
          <w:rFonts w:ascii="Times New Roman" w:hAnsi="Times New Roman" w:cs="Times New Roman"/>
          <w:b/>
          <w:sz w:val="28"/>
          <w:szCs w:val="28"/>
        </w:rPr>
      </w:pPr>
      <w:r w:rsidRPr="00E46C17">
        <w:rPr>
          <w:rFonts w:ascii="Times New Roman" w:hAnsi="Times New Roman" w:cs="Times New Roman"/>
          <w:b/>
          <w:sz w:val="28"/>
          <w:szCs w:val="28"/>
        </w:rPr>
        <w:t xml:space="preserve">    Перший заступник                            </w:t>
      </w:r>
      <w:r w:rsidRPr="00E46C17">
        <w:rPr>
          <w:rFonts w:ascii="Times New Roman" w:hAnsi="Times New Roman" w:cs="Times New Roman"/>
          <w:b/>
          <w:sz w:val="28"/>
          <w:szCs w:val="28"/>
        </w:rPr>
        <w:tab/>
      </w:r>
      <w:r w:rsidRPr="00E46C17">
        <w:rPr>
          <w:rFonts w:ascii="Times New Roman" w:hAnsi="Times New Roman" w:cs="Times New Roman"/>
          <w:b/>
          <w:sz w:val="28"/>
          <w:szCs w:val="28"/>
        </w:rPr>
        <w:tab/>
        <w:t xml:space="preserve">                     </w:t>
      </w:r>
      <w:proofErr w:type="spellStart"/>
      <w:r w:rsidRPr="00E46C17">
        <w:rPr>
          <w:rFonts w:ascii="Times New Roman" w:eastAsiaTheme="minorHAnsi" w:hAnsi="Times New Roman" w:cs="Times New Roman"/>
          <w:b/>
          <w:kern w:val="0"/>
          <w:sz w:val="28"/>
          <w:szCs w:val="28"/>
          <w:lang w:eastAsia="en-US" w:bidi="ar-SA"/>
        </w:rPr>
        <w:t>О.Маляревич</w:t>
      </w:r>
      <w:proofErr w:type="spellEnd"/>
      <w:r w:rsidRPr="00E46C17">
        <w:rPr>
          <w:rFonts w:ascii="Times New Roman" w:eastAsiaTheme="minorHAnsi" w:hAnsi="Times New Roman" w:cs="Times New Roman"/>
          <w:b/>
          <w:kern w:val="0"/>
          <w:sz w:val="28"/>
          <w:szCs w:val="28"/>
          <w:lang w:eastAsia="en-US" w:bidi="ar-SA"/>
        </w:rPr>
        <w:t xml:space="preserve">                              </w:t>
      </w:r>
    </w:p>
    <w:sectPr w:rsidR="00602132" w:rsidSect="00CE0B5A">
      <w:footerReference w:type="default" r:id="rId9"/>
      <w:pgSz w:w="11906" w:h="16838"/>
      <w:pgMar w:top="709" w:right="849" w:bottom="426"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AA" w:rsidRDefault="003D4CAA" w:rsidP="005806E1">
      <w:pPr>
        <w:rPr>
          <w:rFonts w:hint="eastAsia"/>
        </w:rPr>
      </w:pPr>
      <w:r>
        <w:separator/>
      </w:r>
    </w:p>
  </w:endnote>
  <w:endnote w:type="continuationSeparator" w:id="0">
    <w:p w:rsidR="003D4CAA" w:rsidRDefault="003D4CAA" w:rsidP="005806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roman"/>
    <w:pitch w:val="variable"/>
  </w:font>
  <w:font w:name="Albany">
    <w:altName w:val="Arial"/>
    <w:charset w:val="CC"/>
    <w:family w:val="swiss"/>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enguiat">
    <w:altName w:val="Times New Roman"/>
    <w:charset w:val="00"/>
    <w:family w:val="auto"/>
    <w:pitch w:val="variable"/>
    <w:sig w:usb0="000002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939409"/>
      <w:docPartObj>
        <w:docPartGallery w:val="Page Numbers (Bottom of Page)"/>
        <w:docPartUnique/>
      </w:docPartObj>
    </w:sdtPr>
    <w:sdtEndPr/>
    <w:sdtContent>
      <w:p w:rsidR="003D4CAA" w:rsidRDefault="003D4CAA">
        <w:pPr>
          <w:pStyle w:val="ac"/>
          <w:jc w:val="right"/>
          <w:rPr>
            <w:rFonts w:hint="eastAsia"/>
          </w:rPr>
        </w:pPr>
        <w:r>
          <w:fldChar w:fldCharType="begin"/>
        </w:r>
        <w:r>
          <w:instrText>PAGE   \* MERGEFORMAT</w:instrText>
        </w:r>
        <w:r>
          <w:fldChar w:fldCharType="separate"/>
        </w:r>
        <w:r w:rsidR="004B2FA2">
          <w:rPr>
            <w:rFonts w:hint="eastAsia"/>
            <w:noProof/>
          </w:rPr>
          <w:t>4</w:t>
        </w:r>
        <w:r>
          <w:fldChar w:fldCharType="end"/>
        </w:r>
      </w:p>
    </w:sdtContent>
  </w:sdt>
  <w:p w:rsidR="003D4CAA" w:rsidRDefault="003D4CAA">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AA" w:rsidRDefault="003D4CAA" w:rsidP="005806E1">
      <w:pPr>
        <w:rPr>
          <w:rFonts w:hint="eastAsia"/>
        </w:rPr>
      </w:pPr>
      <w:r>
        <w:separator/>
      </w:r>
    </w:p>
  </w:footnote>
  <w:footnote w:type="continuationSeparator" w:id="0">
    <w:p w:rsidR="003D4CAA" w:rsidRDefault="003D4CAA" w:rsidP="005806E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3969"/>
        </w:tabs>
        <w:ind w:left="4401" w:hanging="432"/>
      </w:pPr>
    </w:lvl>
    <w:lvl w:ilvl="1">
      <w:start w:val="1"/>
      <w:numFmt w:val="none"/>
      <w:pStyle w:val="2"/>
      <w:suff w:val="nothing"/>
      <w:lvlText w:val=""/>
      <w:lvlJc w:val="left"/>
      <w:pPr>
        <w:tabs>
          <w:tab w:val="num" w:pos="3969"/>
        </w:tabs>
        <w:ind w:left="4545" w:hanging="576"/>
      </w:pPr>
    </w:lvl>
    <w:lvl w:ilvl="2">
      <w:start w:val="1"/>
      <w:numFmt w:val="none"/>
      <w:pStyle w:val="3"/>
      <w:suff w:val="nothing"/>
      <w:lvlText w:val=""/>
      <w:lvlJc w:val="left"/>
      <w:pPr>
        <w:tabs>
          <w:tab w:val="num" w:pos="3969"/>
        </w:tabs>
        <w:ind w:left="4689" w:hanging="720"/>
      </w:pPr>
    </w:lvl>
    <w:lvl w:ilvl="3">
      <w:start w:val="1"/>
      <w:numFmt w:val="none"/>
      <w:suff w:val="nothing"/>
      <w:lvlText w:val=""/>
      <w:lvlJc w:val="left"/>
      <w:pPr>
        <w:tabs>
          <w:tab w:val="num" w:pos="3969"/>
        </w:tabs>
        <w:ind w:left="3969" w:firstLine="0"/>
      </w:pPr>
    </w:lvl>
    <w:lvl w:ilvl="4">
      <w:start w:val="1"/>
      <w:numFmt w:val="none"/>
      <w:suff w:val="nothing"/>
      <w:lvlText w:val=""/>
      <w:lvlJc w:val="left"/>
      <w:pPr>
        <w:tabs>
          <w:tab w:val="num" w:pos="3969"/>
        </w:tabs>
        <w:ind w:left="3969" w:firstLine="0"/>
      </w:pPr>
    </w:lvl>
    <w:lvl w:ilvl="5">
      <w:start w:val="1"/>
      <w:numFmt w:val="none"/>
      <w:suff w:val="nothing"/>
      <w:lvlText w:val=""/>
      <w:lvlJc w:val="left"/>
      <w:pPr>
        <w:tabs>
          <w:tab w:val="num" w:pos="3969"/>
        </w:tabs>
        <w:ind w:left="3969" w:firstLine="0"/>
      </w:pPr>
    </w:lvl>
    <w:lvl w:ilvl="6">
      <w:start w:val="1"/>
      <w:numFmt w:val="none"/>
      <w:suff w:val="nothing"/>
      <w:lvlText w:val=""/>
      <w:lvlJc w:val="left"/>
      <w:pPr>
        <w:tabs>
          <w:tab w:val="num" w:pos="3969"/>
        </w:tabs>
        <w:ind w:left="3969" w:firstLine="0"/>
      </w:pPr>
    </w:lvl>
    <w:lvl w:ilvl="7">
      <w:start w:val="1"/>
      <w:numFmt w:val="none"/>
      <w:suff w:val="nothing"/>
      <w:lvlText w:val=""/>
      <w:lvlJc w:val="left"/>
      <w:pPr>
        <w:tabs>
          <w:tab w:val="num" w:pos="3969"/>
        </w:tabs>
        <w:ind w:left="3969" w:firstLine="0"/>
      </w:pPr>
    </w:lvl>
    <w:lvl w:ilvl="8">
      <w:start w:val="1"/>
      <w:numFmt w:val="none"/>
      <w:suff w:val="nothing"/>
      <w:lvlText w:val=""/>
      <w:lvlJc w:val="left"/>
      <w:pPr>
        <w:tabs>
          <w:tab w:val="num" w:pos="3969"/>
        </w:tabs>
        <w:ind w:left="3969" w:firstLine="0"/>
      </w:pPr>
    </w:lvl>
  </w:abstractNum>
  <w:abstractNum w:abstractNumId="1" w15:restartNumberingAfterBreak="0">
    <w:nsid w:val="00000002"/>
    <w:multiLevelType w:val="multilevel"/>
    <w:tmpl w:val="00000002"/>
    <w:name w:val="WW8Num1"/>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b/>
        <w:strike w:val="0"/>
        <w:dstrike w:val="0"/>
        <w:u w:val="none"/>
        <w:effect w:val="none"/>
      </w:rPr>
    </w:lvl>
    <w:lvl w:ilvl="1">
      <w:start w:val="1"/>
      <w:numFmt w:val="bullet"/>
      <w:lvlText w:val=""/>
      <w:lvlJc w:val="left"/>
      <w:pPr>
        <w:tabs>
          <w:tab w:val="num" w:pos="0"/>
        </w:tabs>
        <w:ind w:left="1440" w:hanging="360"/>
      </w:pPr>
      <w:rPr>
        <w:rFonts w:ascii="Wingdings 2" w:hAnsi="Wingdings 2" w:cs="Wingdings 2"/>
        <w:strike w:val="0"/>
        <w:dstrike w:val="0"/>
        <w:u w:val="none"/>
        <w:effect w:val="none"/>
      </w:rPr>
    </w:lvl>
    <w:lvl w:ilvl="2">
      <w:start w:val="1"/>
      <w:numFmt w:val="bullet"/>
      <w:lvlText w:val="■"/>
      <w:lvlJc w:val="left"/>
      <w:pPr>
        <w:tabs>
          <w:tab w:val="num" w:pos="0"/>
        </w:tabs>
        <w:ind w:left="2160" w:hanging="360"/>
      </w:pPr>
      <w:rPr>
        <w:rFonts w:ascii="OpenSymbol" w:hAnsi="OpenSymbol" w:cs="OpenSymbol"/>
        <w:strike w:val="0"/>
        <w:dstrike w:val="0"/>
        <w:u w:val="none"/>
        <w:effect w:val="none"/>
      </w:rPr>
    </w:lvl>
    <w:lvl w:ilvl="3">
      <w:start w:val="1"/>
      <w:numFmt w:val="bullet"/>
      <w:lvlText w:val=""/>
      <w:lvlJc w:val="left"/>
      <w:pPr>
        <w:tabs>
          <w:tab w:val="num" w:pos="0"/>
        </w:tabs>
        <w:ind w:left="2880" w:hanging="360"/>
      </w:pPr>
      <w:rPr>
        <w:rFonts w:ascii="Wingdings" w:hAnsi="Wingdings" w:cs="Wingdings"/>
        <w:strike w:val="0"/>
        <w:dstrike w:val="0"/>
        <w:u w:val="none"/>
        <w:effect w:val="none"/>
      </w:rPr>
    </w:lvl>
    <w:lvl w:ilvl="4">
      <w:start w:val="1"/>
      <w:numFmt w:val="bullet"/>
      <w:lvlText w:val=""/>
      <w:lvlJc w:val="left"/>
      <w:pPr>
        <w:tabs>
          <w:tab w:val="num" w:pos="0"/>
        </w:tabs>
        <w:ind w:left="3600" w:hanging="360"/>
      </w:pPr>
      <w:rPr>
        <w:rFonts w:ascii="Wingdings 2" w:hAnsi="Wingdings 2" w:cs="Wingdings 2"/>
        <w:strike w:val="0"/>
        <w:dstrike w:val="0"/>
        <w:u w:val="none"/>
        <w:effect w:val="none"/>
      </w:rPr>
    </w:lvl>
    <w:lvl w:ilvl="5">
      <w:start w:val="1"/>
      <w:numFmt w:val="bullet"/>
      <w:lvlText w:val="■"/>
      <w:lvlJc w:val="left"/>
      <w:pPr>
        <w:tabs>
          <w:tab w:val="num" w:pos="0"/>
        </w:tabs>
        <w:ind w:left="4320" w:hanging="360"/>
      </w:pPr>
      <w:rPr>
        <w:rFonts w:ascii="OpenSymbol" w:hAnsi="OpenSymbol" w:cs="OpenSymbol"/>
        <w:strike w:val="0"/>
        <w:dstrike w:val="0"/>
        <w:u w:val="none"/>
        <w:effect w:val="none"/>
      </w:rPr>
    </w:lvl>
    <w:lvl w:ilvl="6">
      <w:start w:val="1"/>
      <w:numFmt w:val="bullet"/>
      <w:lvlText w:val=""/>
      <w:lvlJc w:val="left"/>
      <w:pPr>
        <w:tabs>
          <w:tab w:val="num" w:pos="0"/>
        </w:tabs>
        <w:ind w:left="5040" w:hanging="360"/>
      </w:pPr>
      <w:rPr>
        <w:rFonts w:ascii="Wingdings" w:hAnsi="Wingdings" w:cs="Wingdings"/>
        <w:strike w:val="0"/>
        <w:dstrike w:val="0"/>
        <w:u w:val="none"/>
        <w:effect w:val="none"/>
      </w:rPr>
    </w:lvl>
    <w:lvl w:ilvl="7">
      <w:start w:val="1"/>
      <w:numFmt w:val="bullet"/>
      <w:lvlText w:val=""/>
      <w:lvlJc w:val="left"/>
      <w:pPr>
        <w:tabs>
          <w:tab w:val="num" w:pos="0"/>
        </w:tabs>
        <w:ind w:left="5760" w:hanging="360"/>
      </w:pPr>
      <w:rPr>
        <w:rFonts w:ascii="Wingdings 2" w:hAnsi="Wingdings 2" w:cs="Wingdings 2"/>
        <w:strike w:val="0"/>
        <w:dstrike w:val="0"/>
        <w:u w:val="none"/>
        <w:effect w:val="none"/>
      </w:rPr>
    </w:lvl>
    <w:lvl w:ilvl="8">
      <w:start w:val="1"/>
      <w:numFmt w:val="bullet"/>
      <w:lvlText w:val="■"/>
      <w:lvlJc w:val="left"/>
      <w:pPr>
        <w:tabs>
          <w:tab w:val="num" w:pos="0"/>
        </w:tabs>
        <w:ind w:left="6480" w:hanging="360"/>
      </w:pPr>
      <w:rPr>
        <w:rFonts w:ascii="OpenSymbol" w:hAnsi="OpenSymbol" w:cs="OpenSymbol"/>
        <w:strike w:val="0"/>
        <w:dstrike w:val="0"/>
        <w:u w:val="none"/>
        <w:effect w:val="no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b/>
        <w:strike w:val="0"/>
        <w:dstrike w:val="0"/>
        <w:u w:val="none"/>
        <w:effect w:val="none"/>
      </w:rPr>
    </w:lvl>
    <w:lvl w:ilvl="1">
      <w:start w:val="1"/>
      <w:numFmt w:val="bullet"/>
      <w:lvlText w:val=""/>
      <w:lvlJc w:val="left"/>
      <w:pPr>
        <w:tabs>
          <w:tab w:val="num" w:pos="0"/>
        </w:tabs>
        <w:ind w:left="1440" w:hanging="360"/>
      </w:pPr>
      <w:rPr>
        <w:rFonts w:ascii="Wingdings 2" w:hAnsi="Wingdings 2" w:cs="Wingdings 2"/>
        <w:strike w:val="0"/>
        <w:dstrike w:val="0"/>
        <w:u w:val="none"/>
        <w:effect w:val="none"/>
      </w:rPr>
    </w:lvl>
    <w:lvl w:ilvl="2">
      <w:start w:val="1"/>
      <w:numFmt w:val="bullet"/>
      <w:lvlText w:val="■"/>
      <w:lvlJc w:val="left"/>
      <w:pPr>
        <w:tabs>
          <w:tab w:val="num" w:pos="0"/>
        </w:tabs>
        <w:ind w:left="2160" w:hanging="360"/>
      </w:pPr>
      <w:rPr>
        <w:rFonts w:ascii="OpenSymbol" w:hAnsi="OpenSymbol" w:cs="OpenSymbol"/>
        <w:strike w:val="0"/>
        <w:dstrike w:val="0"/>
        <w:u w:val="none"/>
        <w:effect w:val="none"/>
      </w:rPr>
    </w:lvl>
    <w:lvl w:ilvl="3">
      <w:start w:val="1"/>
      <w:numFmt w:val="bullet"/>
      <w:lvlText w:val=""/>
      <w:lvlJc w:val="left"/>
      <w:pPr>
        <w:tabs>
          <w:tab w:val="num" w:pos="0"/>
        </w:tabs>
        <w:ind w:left="2880" w:hanging="360"/>
      </w:pPr>
      <w:rPr>
        <w:rFonts w:ascii="Wingdings" w:hAnsi="Wingdings" w:cs="Wingdings"/>
        <w:strike w:val="0"/>
        <w:dstrike w:val="0"/>
        <w:u w:val="none"/>
        <w:effect w:val="none"/>
      </w:rPr>
    </w:lvl>
    <w:lvl w:ilvl="4">
      <w:start w:val="1"/>
      <w:numFmt w:val="bullet"/>
      <w:lvlText w:val=""/>
      <w:lvlJc w:val="left"/>
      <w:pPr>
        <w:tabs>
          <w:tab w:val="num" w:pos="0"/>
        </w:tabs>
        <w:ind w:left="3600" w:hanging="360"/>
      </w:pPr>
      <w:rPr>
        <w:rFonts w:ascii="Wingdings 2" w:hAnsi="Wingdings 2" w:cs="Wingdings 2"/>
        <w:strike w:val="0"/>
        <w:dstrike w:val="0"/>
        <w:u w:val="none"/>
        <w:effect w:val="none"/>
      </w:rPr>
    </w:lvl>
    <w:lvl w:ilvl="5">
      <w:start w:val="1"/>
      <w:numFmt w:val="bullet"/>
      <w:lvlText w:val="■"/>
      <w:lvlJc w:val="left"/>
      <w:pPr>
        <w:tabs>
          <w:tab w:val="num" w:pos="0"/>
        </w:tabs>
        <w:ind w:left="4320" w:hanging="360"/>
      </w:pPr>
      <w:rPr>
        <w:rFonts w:ascii="OpenSymbol" w:hAnsi="OpenSymbol" w:cs="OpenSymbol"/>
        <w:strike w:val="0"/>
        <w:dstrike w:val="0"/>
        <w:u w:val="none"/>
        <w:effect w:val="none"/>
      </w:rPr>
    </w:lvl>
    <w:lvl w:ilvl="6">
      <w:start w:val="1"/>
      <w:numFmt w:val="bullet"/>
      <w:lvlText w:val=""/>
      <w:lvlJc w:val="left"/>
      <w:pPr>
        <w:tabs>
          <w:tab w:val="num" w:pos="0"/>
        </w:tabs>
        <w:ind w:left="5040" w:hanging="360"/>
      </w:pPr>
      <w:rPr>
        <w:rFonts w:ascii="Wingdings" w:hAnsi="Wingdings" w:cs="Wingdings"/>
        <w:strike w:val="0"/>
        <w:dstrike w:val="0"/>
        <w:u w:val="none"/>
        <w:effect w:val="none"/>
      </w:rPr>
    </w:lvl>
    <w:lvl w:ilvl="7">
      <w:start w:val="1"/>
      <w:numFmt w:val="bullet"/>
      <w:lvlText w:val=""/>
      <w:lvlJc w:val="left"/>
      <w:pPr>
        <w:tabs>
          <w:tab w:val="num" w:pos="0"/>
        </w:tabs>
        <w:ind w:left="5760" w:hanging="360"/>
      </w:pPr>
      <w:rPr>
        <w:rFonts w:ascii="Wingdings 2" w:hAnsi="Wingdings 2" w:cs="Wingdings 2"/>
        <w:strike w:val="0"/>
        <w:dstrike w:val="0"/>
        <w:u w:val="none"/>
        <w:effect w:val="none"/>
      </w:rPr>
    </w:lvl>
    <w:lvl w:ilvl="8">
      <w:start w:val="1"/>
      <w:numFmt w:val="bullet"/>
      <w:lvlText w:val="■"/>
      <w:lvlJc w:val="left"/>
      <w:pPr>
        <w:tabs>
          <w:tab w:val="num" w:pos="0"/>
        </w:tabs>
        <w:ind w:left="6480" w:hanging="360"/>
      </w:pPr>
      <w:rPr>
        <w:rFonts w:ascii="OpenSymbol" w:hAnsi="OpenSymbol" w:cs="OpenSymbol"/>
        <w:strike w:val="0"/>
        <w:dstrike w:val="0"/>
        <w:u w:val="none"/>
        <w:effect w:val="none"/>
      </w:rPr>
    </w:lvl>
  </w:abstractNum>
  <w:abstractNum w:abstractNumId="4" w15:restartNumberingAfterBreak="0">
    <w:nsid w:val="041660A4"/>
    <w:multiLevelType w:val="hybridMultilevel"/>
    <w:tmpl w:val="B14AF900"/>
    <w:lvl w:ilvl="0" w:tplc="F5BE237A">
      <w:start w:val="14"/>
      <w:numFmt w:val="decimal"/>
      <w:lvlText w:val="%1."/>
      <w:lvlJc w:val="left"/>
      <w:pPr>
        <w:ind w:left="517" w:hanging="375"/>
      </w:pPr>
      <w:rPr>
        <w:rFonts w:hint="default"/>
        <w:b/>
        <w:i w:val="0"/>
        <w:color w:val="auto"/>
        <w:sz w:val="28"/>
        <w:szCs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093971D9"/>
    <w:multiLevelType w:val="hybridMultilevel"/>
    <w:tmpl w:val="2D545C30"/>
    <w:lvl w:ilvl="0" w:tplc="B4C8D398">
      <w:start w:val="1"/>
      <w:numFmt w:val="decimal"/>
      <w:lvlText w:val="%1."/>
      <w:lvlJc w:val="left"/>
      <w:pPr>
        <w:ind w:left="786"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2B77C5"/>
    <w:multiLevelType w:val="hybridMultilevel"/>
    <w:tmpl w:val="EF3A2886"/>
    <w:lvl w:ilvl="0" w:tplc="F418C3B8">
      <w:start w:val="13"/>
      <w:numFmt w:val="decimal"/>
      <w:lvlText w:val="%1."/>
      <w:lvlJc w:val="left"/>
      <w:pPr>
        <w:ind w:left="659" w:hanging="375"/>
      </w:pPr>
      <w:rPr>
        <w:rFonts w:ascii="Times New Roman" w:hAnsi="Times New Roman" w:cs="Times New Roman"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176114CE"/>
    <w:multiLevelType w:val="hybridMultilevel"/>
    <w:tmpl w:val="2B189190"/>
    <w:lvl w:ilvl="0" w:tplc="63948014">
      <w:start w:val="4"/>
      <w:numFmt w:val="decimal"/>
      <w:lvlText w:val="%1."/>
      <w:lvlJc w:val="left"/>
      <w:pPr>
        <w:ind w:left="3905" w:hanging="360"/>
      </w:pPr>
      <w:rPr>
        <w:rFonts w:eastAsia="SimSun" w:hint="default"/>
        <w:b/>
        <w:i w:val="0"/>
        <w:color w:val="auto"/>
      </w:rPr>
    </w:lvl>
    <w:lvl w:ilvl="1" w:tplc="04220019" w:tentative="1">
      <w:start w:val="1"/>
      <w:numFmt w:val="lowerLetter"/>
      <w:lvlText w:val="%2."/>
      <w:lvlJc w:val="left"/>
      <w:pPr>
        <w:ind w:left="4625" w:hanging="360"/>
      </w:pPr>
    </w:lvl>
    <w:lvl w:ilvl="2" w:tplc="0422001B" w:tentative="1">
      <w:start w:val="1"/>
      <w:numFmt w:val="lowerRoman"/>
      <w:lvlText w:val="%3."/>
      <w:lvlJc w:val="right"/>
      <w:pPr>
        <w:ind w:left="5345" w:hanging="180"/>
      </w:pPr>
    </w:lvl>
    <w:lvl w:ilvl="3" w:tplc="0422000F" w:tentative="1">
      <w:start w:val="1"/>
      <w:numFmt w:val="decimal"/>
      <w:lvlText w:val="%4."/>
      <w:lvlJc w:val="left"/>
      <w:pPr>
        <w:ind w:left="6065" w:hanging="360"/>
      </w:pPr>
    </w:lvl>
    <w:lvl w:ilvl="4" w:tplc="04220019" w:tentative="1">
      <w:start w:val="1"/>
      <w:numFmt w:val="lowerLetter"/>
      <w:lvlText w:val="%5."/>
      <w:lvlJc w:val="left"/>
      <w:pPr>
        <w:ind w:left="6785" w:hanging="360"/>
      </w:pPr>
    </w:lvl>
    <w:lvl w:ilvl="5" w:tplc="0422001B" w:tentative="1">
      <w:start w:val="1"/>
      <w:numFmt w:val="lowerRoman"/>
      <w:lvlText w:val="%6."/>
      <w:lvlJc w:val="right"/>
      <w:pPr>
        <w:ind w:left="7505" w:hanging="180"/>
      </w:pPr>
    </w:lvl>
    <w:lvl w:ilvl="6" w:tplc="0422000F" w:tentative="1">
      <w:start w:val="1"/>
      <w:numFmt w:val="decimal"/>
      <w:lvlText w:val="%7."/>
      <w:lvlJc w:val="left"/>
      <w:pPr>
        <w:ind w:left="8225" w:hanging="360"/>
      </w:pPr>
    </w:lvl>
    <w:lvl w:ilvl="7" w:tplc="04220019" w:tentative="1">
      <w:start w:val="1"/>
      <w:numFmt w:val="lowerLetter"/>
      <w:lvlText w:val="%8."/>
      <w:lvlJc w:val="left"/>
      <w:pPr>
        <w:ind w:left="8945" w:hanging="360"/>
      </w:pPr>
    </w:lvl>
    <w:lvl w:ilvl="8" w:tplc="0422001B" w:tentative="1">
      <w:start w:val="1"/>
      <w:numFmt w:val="lowerRoman"/>
      <w:lvlText w:val="%9."/>
      <w:lvlJc w:val="right"/>
      <w:pPr>
        <w:ind w:left="9665" w:hanging="180"/>
      </w:pPr>
    </w:lvl>
  </w:abstractNum>
  <w:abstractNum w:abstractNumId="8" w15:restartNumberingAfterBreak="0">
    <w:nsid w:val="31F06EEA"/>
    <w:multiLevelType w:val="hybridMultilevel"/>
    <w:tmpl w:val="546E6E8E"/>
    <w:lvl w:ilvl="0" w:tplc="B76653B8">
      <w:start w:val="25"/>
      <w:numFmt w:val="decimal"/>
      <w:lvlText w:val="%1."/>
      <w:lvlJc w:val="left"/>
      <w:pPr>
        <w:ind w:left="1085" w:hanging="375"/>
      </w:pPr>
      <w:rPr>
        <w:rFonts w:hint="default"/>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9" w15:restartNumberingAfterBreak="0">
    <w:nsid w:val="446C1716"/>
    <w:multiLevelType w:val="hybridMultilevel"/>
    <w:tmpl w:val="D1100E7E"/>
    <w:lvl w:ilvl="0" w:tplc="B4C8D398">
      <w:start w:val="1"/>
      <w:numFmt w:val="decimal"/>
      <w:lvlText w:val="%1."/>
      <w:lvlJc w:val="left"/>
      <w:pPr>
        <w:ind w:left="786"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1254D55"/>
    <w:multiLevelType w:val="hybridMultilevel"/>
    <w:tmpl w:val="CD5E1F60"/>
    <w:lvl w:ilvl="0" w:tplc="A0D6E182">
      <w:start w:val="10"/>
      <w:numFmt w:val="bullet"/>
      <w:lvlText w:val="-"/>
      <w:lvlJc w:val="left"/>
      <w:pPr>
        <w:ind w:left="927"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9317B8E"/>
    <w:multiLevelType w:val="hybridMultilevel"/>
    <w:tmpl w:val="BE9A8F00"/>
    <w:lvl w:ilvl="0" w:tplc="65421324">
      <w:start w:val="14"/>
      <w:numFmt w:val="decimal"/>
      <w:lvlText w:val="%1."/>
      <w:lvlJc w:val="left"/>
      <w:pPr>
        <w:ind w:left="659" w:hanging="375"/>
      </w:pPr>
      <w:rPr>
        <w:rFonts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70C212EA"/>
    <w:multiLevelType w:val="hybridMultilevel"/>
    <w:tmpl w:val="ECEA89AA"/>
    <w:lvl w:ilvl="0" w:tplc="C85E3B5E">
      <w:start w:val="1"/>
      <w:numFmt w:val="decimal"/>
      <w:lvlText w:val="%1."/>
      <w:lvlJc w:val="left"/>
      <w:pPr>
        <w:ind w:left="989" w:hanging="705"/>
      </w:pPr>
      <w:rPr>
        <w:rFonts w:ascii="Times New Roman" w:hAnsi="Times New Roman" w:cs="Times New Roman"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17F622D"/>
    <w:multiLevelType w:val="hybridMultilevel"/>
    <w:tmpl w:val="F814C622"/>
    <w:lvl w:ilvl="0" w:tplc="7F508FC2">
      <w:start w:val="5"/>
      <w:numFmt w:val="decimal"/>
      <w:lvlText w:val="%1."/>
      <w:lvlJc w:val="left"/>
      <w:pPr>
        <w:ind w:left="644" w:hanging="360"/>
      </w:pPr>
      <w:rPr>
        <w:rFonts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0"/>
  </w:num>
  <w:num w:numId="3">
    <w:abstractNumId w:val="1"/>
  </w:num>
  <w:num w:numId="4">
    <w:abstractNumId w:val="5"/>
  </w:num>
  <w:num w:numId="5">
    <w:abstractNumId w:val="13"/>
  </w:num>
  <w:num w:numId="6">
    <w:abstractNumId w:val="8"/>
  </w:num>
  <w:num w:numId="7">
    <w:abstractNumId w:val="12"/>
  </w:num>
  <w:num w:numId="8">
    <w:abstractNumId w:val="11"/>
  </w:num>
  <w:num w:numId="9">
    <w:abstractNumId w:val="6"/>
  </w:num>
  <w:num w:numId="10">
    <w:abstractNumId w:val="9"/>
  </w:num>
  <w:num w:numId="11">
    <w:abstractNumId w:val="4"/>
  </w:num>
  <w:num w:numId="12">
    <w:abstractNumId w:val="7"/>
  </w:num>
  <w:num w:numId="13">
    <w:abstractNumId w:val="3"/>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16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45"/>
    <w:rsid w:val="0000001F"/>
    <w:rsid w:val="00000021"/>
    <w:rsid w:val="000002DD"/>
    <w:rsid w:val="000002E6"/>
    <w:rsid w:val="00000A8B"/>
    <w:rsid w:val="00001018"/>
    <w:rsid w:val="0000131C"/>
    <w:rsid w:val="00001CF1"/>
    <w:rsid w:val="000020B2"/>
    <w:rsid w:val="0000226B"/>
    <w:rsid w:val="000023CA"/>
    <w:rsid w:val="000030C2"/>
    <w:rsid w:val="0000358C"/>
    <w:rsid w:val="00003943"/>
    <w:rsid w:val="00003AE5"/>
    <w:rsid w:val="0000441C"/>
    <w:rsid w:val="00004AB6"/>
    <w:rsid w:val="00005654"/>
    <w:rsid w:val="0000568F"/>
    <w:rsid w:val="000056FB"/>
    <w:rsid w:val="000064D9"/>
    <w:rsid w:val="00006B11"/>
    <w:rsid w:val="00006B2D"/>
    <w:rsid w:val="000074F6"/>
    <w:rsid w:val="000076A5"/>
    <w:rsid w:val="00007D2D"/>
    <w:rsid w:val="00010162"/>
    <w:rsid w:val="00010281"/>
    <w:rsid w:val="00010427"/>
    <w:rsid w:val="00010591"/>
    <w:rsid w:val="00010D9B"/>
    <w:rsid w:val="0001142A"/>
    <w:rsid w:val="000117E9"/>
    <w:rsid w:val="00011A36"/>
    <w:rsid w:val="00011CD7"/>
    <w:rsid w:val="00011D69"/>
    <w:rsid w:val="00012031"/>
    <w:rsid w:val="000121BE"/>
    <w:rsid w:val="000139C9"/>
    <w:rsid w:val="00014548"/>
    <w:rsid w:val="000146E9"/>
    <w:rsid w:val="0001491A"/>
    <w:rsid w:val="00014B84"/>
    <w:rsid w:val="00014E80"/>
    <w:rsid w:val="00014EC9"/>
    <w:rsid w:val="00015144"/>
    <w:rsid w:val="00015793"/>
    <w:rsid w:val="0001591B"/>
    <w:rsid w:val="00015B50"/>
    <w:rsid w:val="00015BCF"/>
    <w:rsid w:val="000162DC"/>
    <w:rsid w:val="00016A35"/>
    <w:rsid w:val="000171E2"/>
    <w:rsid w:val="000171F9"/>
    <w:rsid w:val="00017494"/>
    <w:rsid w:val="00017FC1"/>
    <w:rsid w:val="000206EB"/>
    <w:rsid w:val="00020A96"/>
    <w:rsid w:val="00020DE1"/>
    <w:rsid w:val="00020F2C"/>
    <w:rsid w:val="0002130A"/>
    <w:rsid w:val="00021E34"/>
    <w:rsid w:val="00022205"/>
    <w:rsid w:val="000223AC"/>
    <w:rsid w:val="00022607"/>
    <w:rsid w:val="00023BFA"/>
    <w:rsid w:val="000245D2"/>
    <w:rsid w:val="0002476B"/>
    <w:rsid w:val="00024C8F"/>
    <w:rsid w:val="00025361"/>
    <w:rsid w:val="00025718"/>
    <w:rsid w:val="00025755"/>
    <w:rsid w:val="00026119"/>
    <w:rsid w:val="00026A0C"/>
    <w:rsid w:val="00027543"/>
    <w:rsid w:val="00027E99"/>
    <w:rsid w:val="00027F15"/>
    <w:rsid w:val="000303A0"/>
    <w:rsid w:val="00030584"/>
    <w:rsid w:val="0003072B"/>
    <w:rsid w:val="000309D6"/>
    <w:rsid w:val="00030B2A"/>
    <w:rsid w:val="00030EE3"/>
    <w:rsid w:val="0003126D"/>
    <w:rsid w:val="00031732"/>
    <w:rsid w:val="00031754"/>
    <w:rsid w:val="000317EC"/>
    <w:rsid w:val="0003185F"/>
    <w:rsid w:val="00031A44"/>
    <w:rsid w:val="00031DBB"/>
    <w:rsid w:val="00031FF2"/>
    <w:rsid w:val="00032491"/>
    <w:rsid w:val="00032DD7"/>
    <w:rsid w:val="00033513"/>
    <w:rsid w:val="00033518"/>
    <w:rsid w:val="00033A38"/>
    <w:rsid w:val="0003424E"/>
    <w:rsid w:val="0003430E"/>
    <w:rsid w:val="00034A50"/>
    <w:rsid w:val="0003505E"/>
    <w:rsid w:val="00035774"/>
    <w:rsid w:val="000358A5"/>
    <w:rsid w:val="00035F22"/>
    <w:rsid w:val="000370A8"/>
    <w:rsid w:val="0003712D"/>
    <w:rsid w:val="00040231"/>
    <w:rsid w:val="00040A02"/>
    <w:rsid w:val="0004108F"/>
    <w:rsid w:val="00041A20"/>
    <w:rsid w:val="00041AC9"/>
    <w:rsid w:val="00041E17"/>
    <w:rsid w:val="0004292B"/>
    <w:rsid w:val="000433F2"/>
    <w:rsid w:val="000434B9"/>
    <w:rsid w:val="000437A0"/>
    <w:rsid w:val="00044012"/>
    <w:rsid w:val="00044631"/>
    <w:rsid w:val="00044D80"/>
    <w:rsid w:val="0004557E"/>
    <w:rsid w:val="000455BE"/>
    <w:rsid w:val="0004585C"/>
    <w:rsid w:val="00045BA0"/>
    <w:rsid w:val="00046363"/>
    <w:rsid w:val="00046AAE"/>
    <w:rsid w:val="00046E05"/>
    <w:rsid w:val="00046FAD"/>
    <w:rsid w:val="00047F6F"/>
    <w:rsid w:val="000504D0"/>
    <w:rsid w:val="00051291"/>
    <w:rsid w:val="000514F0"/>
    <w:rsid w:val="00051D04"/>
    <w:rsid w:val="00051E19"/>
    <w:rsid w:val="00051EE9"/>
    <w:rsid w:val="00051EF6"/>
    <w:rsid w:val="000527EF"/>
    <w:rsid w:val="00052919"/>
    <w:rsid w:val="00053A94"/>
    <w:rsid w:val="00053EB1"/>
    <w:rsid w:val="00053F37"/>
    <w:rsid w:val="00054108"/>
    <w:rsid w:val="00054574"/>
    <w:rsid w:val="00054AE6"/>
    <w:rsid w:val="00054D49"/>
    <w:rsid w:val="00054F74"/>
    <w:rsid w:val="00055A7D"/>
    <w:rsid w:val="0005628B"/>
    <w:rsid w:val="0005651C"/>
    <w:rsid w:val="0005657B"/>
    <w:rsid w:val="000566C3"/>
    <w:rsid w:val="000567E5"/>
    <w:rsid w:val="0005692A"/>
    <w:rsid w:val="00056BE1"/>
    <w:rsid w:val="00057F15"/>
    <w:rsid w:val="000600D2"/>
    <w:rsid w:val="0006072F"/>
    <w:rsid w:val="00060830"/>
    <w:rsid w:val="00060870"/>
    <w:rsid w:val="00060E82"/>
    <w:rsid w:val="0006154A"/>
    <w:rsid w:val="00061E04"/>
    <w:rsid w:val="00062546"/>
    <w:rsid w:val="000625BB"/>
    <w:rsid w:val="000625F5"/>
    <w:rsid w:val="000626D5"/>
    <w:rsid w:val="00063343"/>
    <w:rsid w:val="000638F2"/>
    <w:rsid w:val="00064832"/>
    <w:rsid w:val="000648B4"/>
    <w:rsid w:val="00064C94"/>
    <w:rsid w:val="00064E7B"/>
    <w:rsid w:val="00065111"/>
    <w:rsid w:val="000659F3"/>
    <w:rsid w:val="00065AF3"/>
    <w:rsid w:val="00066583"/>
    <w:rsid w:val="00066B8F"/>
    <w:rsid w:val="00066C67"/>
    <w:rsid w:val="000671D5"/>
    <w:rsid w:val="000677C9"/>
    <w:rsid w:val="00067B7C"/>
    <w:rsid w:val="00067DB6"/>
    <w:rsid w:val="0007039E"/>
    <w:rsid w:val="0007040C"/>
    <w:rsid w:val="000706C4"/>
    <w:rsid w:val="00070A5C"/>
    <w:rsid w:val="00070B4F"/>
    <w:rsid w:val="0007152B"/>
    <w:rsid w:val="000716E0"/>
    <w:rsid w:val="00071E48"/>
    <w:rsid w:val="0007237D"/>
    <w:rsid w:val="0007292A"/>
    <w:rsid w:val="00072E80"/>
    <w:rsid w:val="000732AF"/>
    <w:rsid w:val="00073C2C"/>
    <w:rsid w:val="0007488D"/>
    <w:rsid w:val="00074B38"/>
    <w:rsid w:val="00074B54"/>
    <w:rsid w:val="00074B6E"/>
    <w:rsid w:val="00074BD3"/>
    <w:rsid w:val="00074F52"/>
    <w:rsid w:val="00075C3A"/>
    <w:rsid w:val="00076331"/>
    <w:rsid w:val="000765FE"/>
    <w:rsid w:val="00076EBB"/>
    <w:rsid w:val="000775F8"/>
    <w:rsid w:val="0007787A"/>
    <w:rsid w:val="000778AA"/>
    <w:rsid w:val="00077CFA"/>
    <w:rsid w:val="000804A1"/>
    <w:rsid w:val="00080970"/>
    <w:rsid w:val="00081160"/>
    <w:rsid w:val="0008155C"/>
    <w:rsid w:val="00081682"/>
    <w:rsid w:val="000816C4"/>
    <w:rsid w:val="00081D88"/>
    <w:rsid w:val="0008237D"/>
    <w:rsid w:val="00082717"/>
    <w:rsid w:val="000827C3"/>
    <w:rsid w:val="00082BEF"/>
    <w:rsid w:val="00082EDA"/>
    <w:rsid w:val="00082FAB"/>
    <w:rsid w:val="000839B2"/>
    <w:rsid w:val="000842F6"/>
    <w:rsid w:val="000843F3"/>
    <w:rsid w:val="00084465"/>
    <w:rsid w:val="00084956"/>
    <w:rsid w:val="00084B74"/>
    <w:rsid w:val="000851AF"/>
    <w:rsid w:val="000854D1"/>
    <w:rsid w:val="00085825"/>
    <w:rsid w:val="000862E8"/>
    <w:rsid w:val="000864B0"/>
    <w:rsid w:val="00087074"/>
    <w:rsid w:val="00087807"/>
    <w:rsid w:val="00087948"/>
    <w:rsid w:val="0008797D"/>
    <w:rsid w:val="00087E76"/>
    <w:rsid w:val="00090745"/>
    <w:rsid w:val="00090BDE"/>
    <w:rsid w:val="00090E1C"/>
    <w:rsid w:val="00091315"/>
    <w:rsid w:val="00091791"/>
    <w:rsid w:val="0009260C"/>
    <w:rsid w:val="00092737"/>
    <w:rsid w:val="000929BE"/>
    <w:rsid w:val="00092A51"/>
    <w:rsid w:val="00092C29"/>
    <w:rsid w:val="00092EB8"/>
    <w:rsid w:val="00092F03"/>
    <w:rsid w:val="00093147"/>
    <w:rsid w:val="00093149"/>
    <w:rsid w:val="000931F0"/>
    <w:rsid w:val="00093210"/>
    <w:rsid w:val="0009330C"/>
    <w:rsid w:val="00093553"/>
    <w:rsid w:val="00093F8F"/>
    <w:rsid w:val="0009468D"/>
    <w:rsid w:val="000949A0"/>
    <w:rsid w:val="00094E9E"/>
    <w:rsid w:val="00094F44"/>
    <w:rsid w:val="000951C6"/>
    <w:rsid w:val="000957CF"/>
    <w:rsid w:val="00095E4C"/>
    <w:rsid w:val="00096D3E"/>
    <w:rsid w:val="00097424"/>
    <w:rsid w:val="0009757A"/>
    <w:rsid w:val="000A0471"/>
    <w:rsid w:val="000A0484"/>
    <w:rsid w:val="000A056D"/>
    <w:rsid w:val="000A068F"/>
    <w:rsid w:val="000A06D1"/>
    <w:rsid w:val="000A08E6"/>
    <w:rsid w:val="000A0A76"/>
    <w:rsid w:val="000A1652"/>
    <w:rsid w:val="000A1A72"/>
    <w:rsid w:val="000A33F6"/>
    <w:rsid w:val="000A3481"/>
    <w:rsid w:val="000A356B"/>
    <w:rsid w:val="000A35BA"/>
    <w:rsid w:val="000A38F5"/>
    <w:rsid w:val="000A3977"/>
    <w:rsid w:val="000A3A14"/>
    <w:rsid w:val="000A3A84"/>
    <w:rsid w:val="000A3A8E"/>
    <w:rsid w:val="000A3BA4"/>
    <w:rsid w:val="000A433A"/>
    <w:rsid w:val="000A4881"/>
    <w:rsid w:val="000A4C8C"/>
    <w:rsid w:val="000A4EFD"/>
    <w:rsid w:val="000A56AD"/>
    <w:rsid w:val="000A5A0F"/>
    <w:rsid w:val="000A6373"/>
    <w:rsid w:val="000A671B"/>
    <w:rsid w:val="000A6993"/>
    <w:rsid w:val="000A6AD5"/>
    <w:rsid w:val="000A7796"/>
    <w:rsid w:val="000A7EB9"/>
    <w:rsid w:val="000A7F5F"/>
    <w:rsid w:val="000B01A9"/>
    <w:rsid w:val="000B0450"/>
    <w:rsid w:val="000B0F62"/>
    <w:rsid w:val="000B128E"/>
    <w:rsid w:val="000B1F59"/>
    <w:rsid w:val="000B23A6"/>
    <w:rsid w:val="000B2612"/>
    <w:rsid w:val="000B27AF"/>
    <w:rsid w:val="000B2C9A"/>
    <w:rsid w:val="000B2EBC"/>
    <w:rsid w:val="000B2F26"/>
    <w:rsid w:val="000B2F92"/>
    <w:rsid w:val="000B3226"/>
    <w:rsid w:val="000B393F"/>
    <w:rsid w:val="000B4123"/>
    <w:rsid w:val="000B4230"/>
    <w:rsid w:val="000B4835"/>
    <w:rsid w:val="000B4F62"/>
    <w:rsid w:val="000B4FE8"/>
    <w:rsid w:val="000B569E"/>
    <w:rsid w:val="000B5AF5"/>
    <w:rsid w:val="000B60CA"/>
    <w:rsid w:val="000B6896"/>
    <w:rsid w:val="000B68C1"/>
    <w:rsid w:val="000B68E3"/>
    <w:rsid w:val="000B70A6"/>
    <w:rsid w:val="000B79D3"/>
    <w:rsid w:val="000C0261"/>
    <w:rsid w:val="000C026B"/>
    <w:rsid w:val="000C0482"/>
    <w:rsid w:val="000C05FC"/>
    <w:rsid w:val="000C0F34"/>
    <w:rsid w:val="000C127D"/>
    <w:rsid w:val="000C13EB"/>
    <w:rsid w:val="000C1A7C"/>
    <w:rsid w:val="000C2176"/>
    <w:rsid w:val="000C2595"/>
    <w:rsid w:val="000C2842"/>
    <w:rsid w:val="000C2885"/>
    <w:rsid w:val="000C38B3"/>
    <w:rsid w:val="000C3A54"/>
    <w:rsid w:val="000C3C74"/>
    <w:rsid w:val="000C4573"/>
    <w:rsid w:val="000C46B7"/>
    <w:rsid w:val="000C48FF"/>
    <w:rsid w:val="000C4EDD"/>
    <w:rsid w:val="000C5FE6"/>
    <w:rsid w:val="000C6CED"/>
    <w:rsid w:val="000C6F7E"/>
    <w:rsid w:val="000C719F"/>
    <w:rsid w:val="000C71DD"/>
    <w:rsid w:val="000C7368"/>
    <w:rsid w:val="000C75B7"/>
    <w:rsid w:val="000C7720"/>
    <w:rsid w:val="000C7A2D"/>
    <w:rsid w:val="000C7BE5"/>
    <w:rsid w:val="000D061D"/>
    <w:rsid w:val="000D08DF"/>
    <w:rsid w:val="000D0EB8"/>
    <w:rsid w:val="000D0F01"/>
    <w:rsid w:val="000D1818"/>
    <w:rsid w:val="000D1D1D"/>
    <w:rsid w:val="000D1FF4"/>
    <w:rsid w:val="000D201B"/>
    <w:rsid w:val="000D2284"/>
    <w:rsid w:val="000D2632"/>
    <w:rsid w:val="000D300E"/>
    <w:rsid w:val="000D4C94"/>
    <w:rsid w:val="000D4CCB"/>
    <w:rsid w:val="000D4D29"/>
    <w:rsid w:val="000D4D6D"/>
    <w:rsid w:val="000D4F68"/>
    <w:rsid w:val="000D580A"/>
    <w:rsid w:val="000D582C"/>
    <w:rsid w:val="000D5B79"/>
    <w:rsid w:val="000D5D9D"/>
    <w:rsid w:val="000D65F6"/>
    <w:rsid w:val="000D679B"/>
    <w:rsid w:val="000E0592"/>
    <w:rsid w:val="000E100C"/>
    <w:rsid w:val="000E14AA"/>
    <w:rsid w:val="000E17AE"/>
    <w:rsid w:val="000E1C9D"/>
    <w:rsid w:val="000E1EE2"/>
    <w:rsid w:val="000E264F"/>
    <w:rsid w:val="000E2A20"/>
    <w:rsid w:val="000E3392"/>
    <w:rsid w:val="000E3640"/>
    <w:rsid w:val="000E3BD1"/>
    <w:rsid w:val="000E4491"/>
    <w:rsid w:val="000E4DA3"/>
    <w:rsid w:val="000E56B9"/>
    <w:rsid w:val="000E5BEF"/>
    <w:rsid w:val="000E6673"/>
    <w:rsid w:val="000E66D9"/>
    <w:rsid w:val="000E68FC"/>
    <w:rsid w:val="000E6B4C"/>
    <w:rsid w:val="000E6B54"/>
    <w:rsid w:val="000E6E9D"/>
    <w:rsid w:val="000E6FA1"/>
    <w:rsid w:val="000E71C4"/>
    <w:rsid w:val="000E7458"/>
    <w:rsid w:val="000E79B5"/>
    <w:rsid w:val="000F04C7"/>
    <w:rsid w:val="000F0576"/>
    <w:rsid w:val="000F07E7"/>
    <w:rsid w:val="000F1028"/>
    <w:rsid w:val="000F152D"/>
    <w:rsid w:val="000F17D2"/>
    <w:rsid w:val="000F1B56"/>
    <w:rsid w:val="000F1C0D"/>
    <w:rsid w:val="000F3087"/>
    <w:rsid w:val="000F315B"/>
    <w:rsid w:val="000F41E0"/>
    <w:rsid w:val="000F44D2"/>
    <w:rsid w:val="000F4C38"/>
    <w:rsid w:val="000F5807"/>
    <w:rsid w:val="000F59CD"/>
    <w:rsid w:val="000F5CCC"/>
    <w:rsid w:val="000F5EF4"/>
    <w:rsid w:val="000F6415"/>
    <w:rsid w:val="000F6766"/>
    <w:rsid w:val="000F67A6"/>
    <w:rsid w:val="000F67BA"/>
    <w:rsid w:val="000F7241"/>
    <w:rsid w:val="000F7DB0"/>
    <w:rsid w:val="000F7ED6"/>
    <w:rsid w:val="00100852"/>
    <w:rsid w:val="00100F17"/>
    <w:rsid w:val="00101AC1"/>
    <w:rsid w:val="00102074"/>
    <w:rsid w:val="0010210B"/>
    <w:rsid w:val="00102D4E"/>
    <w:rsid w:val="00102F92"/>
    <w:rsid w:val="00103241"/>
    <w:rsid w:val="00103975"/>
    <w:rsid w:val="00103D40"/>
    <w:rsid w:val="001048FB"/>
    <w:rsid w:val="00104A49"/>
    <w:rsid w:val="00105017"/>
    <w:rsid w:val="0010515E"/>
    <w:rsid w:val="001055FD"/>
    <w:rsid w:val="00105643"/>
    <w:rsid w:val="00105B0B"/>
    <w:rsid w:val="00105F99"/>
    <w:rsid w:val="00105FC6"/>
    <w:rsid w:val="0010607B"/>
    <w:rsid w:val="0010610D"/>
    <w:rsid w:val="001063BB"/>
    <w:rsid w:val="00106442"/>
    <w:rsid w:val="00106773"/>
    <w:rsid w:val="00106A37"/>
    <w:rsid w:val="00106B2B"/>
    <w:rsid w:val="00106C80"/>
    <w:rsid w:val="00107197"/>
    <w:rsid w:val="0010792C"/>
    <w:rsid w:val="00107A24"/>
    <w:rsid w:val="0011049F"/>
    <w:rsid w:val="00110783"/>
    <w:rsid w:val="00110794"/>
    <w:rsid w:val="00110F58"/>
    <w:rsid w:val="0011154C"/>
    <w:rsid w:val="0011157A"/>
    <w:rsid w:val="00111593"/>
    <w:rsid w:val="0011175E"/>
    <w:rsid w:val="00111A97"/>
    <w:rsid w:val="00112085"/>
    <w:rsid w:val="001122BC"/>
    <w:rsid w:val="001122FE"/>
    <w:rsid w:val="001134F0"/>
    <w:rsid w:val="00113577"/>
    <w:rsid w:val="0011358D"/>
    <w:rsid w:val="00113664"/>
    <w:rsid w:val="00113A0A"/>
    <w:rsid w:val="00113BB2"/>
    <w:rsid w:val="00114B0B"/>
    <w:rsid w:val="00114EDF"/>
    <w:rsid w:val="001151F1"/>
    <w:rsid w:val="00115746"/>
    <w:rsid w:val="00115B05"/>
    <w:rsid w:val="00115DA2"/>
    <w:rsid w:val="00115EBA"/>
    <w:rsid w:val="0011649E"/>
    <w:rsid w:val="001166DB"/>
    <w:rsid w:val="00116A14"/>
    <w:rsid w:val="00116B76"/>
    <w:rsid w:val="001172AC"/>
    <w:rsid w:val="001202B9"/>
    <w:rsid w:val="001210D1"/>
    <w:rsid w:val="00121DAD"/>
    <w:rsid w:val="00121EF1"/>
    <w:rsid w:val="0012278F"/>
    <w:rsid w:val="001231AC"/>
    <w:rsid w:val="001233A8"/>
    <w:rsid w:val="001235E4"/>
    <w:rsid w:val="00123682"/>
    <w:rsid w:val="00123BA4"/>
    <w:rsid w:val="00124235"/>
    <w:rsid w:val="00124259"/>
    <w:rsid w:val="001242AF"/>
    <w:rsid w:val="00124363"/>
    <w:rsid w:val="0012475D"/>
    <w:rsid w:val="00124A5B"/>
    <w:rsid w:val="00124B94"/>
    <w:rsid w:val="00124BA9"/>
    <w:rsid w:val="00124C6D"/>
    <w:rsid w:val="00125236"/>
    <w:rsid w:val="00125AFC"/>
    <w:rsid w:val="001261C6"/>
    <w:rsid w:val="0012698D"/>
    <w:rsid w:val="00126D33"/>
    <w:rsid w:val="00126E55"/>
    <w:rsid w:val="00127637"/>
    <w:rsid w:val="00127926"/>
    <w:rsid w:val="00127CAB"/>
    <w:rsid w:val="00130C59"/>
    <w:rsid w:val="0013153C"/>
    <w:rsid w:val="0013182C"/>
    <w:rsid w:val="0013197F"/>
    <w:rsid w:val="001319AE"/>
    <w:rsid w:val="001321B6"/>
    <w:rsid w:val="001327ED"/>
    <w:rsid w:val="00132816"/>
    <w:rsid w:val="00132EF8"/>
    <w:rsid w:val="001331CD"/>
    <w:rsid w:val="00133648"/>
    <w:rsid w:val="001336E7"/>
    <w:rsid w:val="00133771"/>
    <w:rsid w:val="00134026"/>
    <w:rsid w:val="001345AB"/>
    <w:rsid w:val="00134621"/>
    <w:rsid w:val="00134705"/>
    <w:rsid w:val="001347BE"/>
    <w:rsid w:val="001349B9"/>
    <w:rsid w:val="00134B77"/>
    <w:rsid w:val="00134E21"/>
    <w:rsid w:val="00135083"/>
    <w:rsid w:val="00135206"/>
    <w:rsid w:val="00135320"/>
    <w:rsid w:val="00135630"/>
    <w:rsid w:val="001356D8"/>
    <w:rsid w:val="00135710"/>
    <w:rsid w:val="00135E16"/>
    <w:rsid w:val="001370CD"/>
    <w:rsid w:val="001374EC"/>
    <w:rsid w:val="00137B44"/>
    <w:rsid w:val="00140229"/>
    <w:rsid w:val="0014026A"/>
    <w:rsid w:val="00140A82"/>
    <w:rsid w:val="00140EF1"/>
    <w:rsid w:val="0014121C"/>
    <w:rsid w:val="00141B4C"/>
    <w:rsid w:val="00142268"/>
    <w:rsid w:val="00142E79"/>
    <w:rsid w:val="00143BBD"/>
    <w:rsid w:val="00143F59"/>
    <w:rsid w:val="00144178"/>
    <w:rsid w:val="00144B7A"/>
    <w:rsid w:val="00145028"/>
    <w:rsid w:val="00145668"/>
    <w:rsid w:val="00145774"/>
    <w:rsid w:val="0014598C"/>
    <w:rsid w:val="00145BD8"/>
    <w:rsid w:val="00145E81"/>
    <w:rsid w:val="00146241"/>
    <w:rsid w:val="001464B9"/>
    <w:rsid w:val="0014735A"/>
    <w:rsid w:val="00147753"/>
    <w:rsid w:val="00147926"/>
    <w:rsid w:val="00150304"/>
    <w:rsid w:val="00151079"/>
    <w:rsid w:val="001516EB"/>
    <w:rsid w:val="0015215E"/>
    <w:rsid w:val="001526F5"/>
    <w:rsid w:val="00152E8F"/>
    <w:rsid w:val="0015315B"/>
    <w:rsid w:val="001531A6"/>
    <w:rsid w:val="00153F5D"/>
    <w:rsid w:val="001541FC"/>
    <w:rsid w:val="00154B05"/>
    <w:rsid w:val="00155659"/>
    <w:rsid w:val="00155F58"/>
    <w:rsid w:val="001563D8"/>
    <w:rsid w:val="00156CDE"/>
    <w:rsid w:val="0015783A"/>
    <w:rsid w:val="001578AF"/>
    <w:rsid w:val="001578B6"/>
    <w:rsid w:val="00157FD5"/>
    <w:rsid w:val="0016056D"/>
    <w:rsid w:val="00160A73"/>
    <w:rsid w:val="00161517"/>
    <w:rsid w:val="00162154"/>
    <w:rsid w:val="00162D17"/>
    <w:rsid w:val="00162E06"/>
    <w:rsid w:val="00162F71"/>
    <w:rsid w:val="0016345D"/>
    <w:rsid w:val="0016367E"/>
    <w:rsid w:val="00163715"/>
    <w:rsid w:val="00163AFA"/>
    <w:rsid w:val="00163B10"/>
    <w:rsid w:val="00163B86"/>
    <w:rsid w:val="00163ED6"/>
    <w:rsid w:val="001642E7"/>
    <w:rsid w:val="001642FE"/>
    <w:rsid w:val="00164310"/>
    <w:rsid w:val="001648CD"/>
    <w:rsid w:val="00165121"/>
    <w:rsid w:val="0016553B"/>
    <w:rsid w:val="001655BE"/>
    <w:rsid w:val="00165D1E"/>
    <w:rsid w:val="00165D88"/>
    <w:rsid w:val="00166FD1"/>
    <w:rsid w:val="00167072"/>
    <w:rsid w:val="00167A36"/>
    <w:rsid w:val="00170B21"/>
    <w:rsid w:val="00170D17"/>
    <w:rsid w:val="001710AF"/>
    <w:rsid w:val="00171608"/>
    <w:rsid w:val="00171EAE"/>
    <w:rsid w:val="0017209B"/>
    <w:rsid w:val="001725A8"/>
    <w:rsid w:val="00172A78"/>
    <w:rsid w:val="00174012"/>
    <w:rsid w:val="00174D14"/>
    <w:rsid w:val="00174D2E"/>
    <w:rsid w:val="00175919"/>
    <w:rsid w:val="00175A91"/>
    <w:rsid w:val="00175D3F"/>
    <w:rsid w:val="00176130"/>
    <w:rsid w:val="00176547"/>
    <w:rsid w:val="00176649"/>
    <w:rsid w:val="00176EC3"/>
    <w:rsid w:val="00177935"/>
    <w:rsid w:val="0017796D"/>
    <w:rsid w:val="001801DE"/>
    <w:rsid w:val="00180610"/>
    <w:rsid w:val="00180757"/>
    <w:rsid w:val="00180DDC"/>
    <w:rsid w:val="00180FC4"/>
    <w:rsid w:val="001810A2"/>
    <w:rsid w:val="001818E8"/>
    <w:rsid w:val="00182C4D"/>
    <w:rsid w:val="00182CFC"/>
    <w:rsid w:val="001837A2"/>
    <w:rsid w:val="00183CDD"/>
    <w:rsid w:val="00184414"/>
    <w:rsid w:val="00184BF9"/>
    <w:rsid w:val="00184EFD"/>
    <w:rsid w:val="001868CF"/>
    <w:rsid w:val="00186F7B"/>
    <w:rsid w:val="00187429"/>
    <w:rsid w:val="0019006D"/>
    <w:rsid w:val="0019042E"/>
    <w:rsid w:val="001905AB"/>
    <w:rsid w:val="00190A05"/>
    <w:rsid w:val="0019120E"/>
    <w:rsid w:val="00191F1C"/>
    <w:rsid w:val="00191F74"/>
    <w:rsid w:val="0019204D"/>
    <w:rsid w:val="001920FB"/>
    <w:rsid w:val="00192548"/>
    <w:rsid w:val="00192B81"/>
    <w:rsid w:val="00192F8B"/>
    <w:rsid w:val="00193113"/>
    <w:rsid w:val="00193521"/>
    <w:rsid w:val="001937D7"/>
    <w:rsid w:val="00193B24"/>
    <w:rsid w:val="00194681"/>
    <w:rsid w:val="00194D71"/>
    <w:rsid w:val="001951CC"/>
    <w:rsid w:val="001965F3"/>
    <w:rsid w:val="001967E5"/>
    <w:rsid w:val="00197B37"/>
    <w:rsid w:val="001A06FA"/>
    <w:rsid w:val="001A1182"/>
    <w:rsid w:val="001A16EF"/>
    <w:rsid w:val="001A1F09"/>
    <w:rsid w:val="001A23F9"/>
    <w:rsid w:val="001A27C9"/>
    <w:rsid w:val="001A2F82"/>
    <w:rsid w:val="001A327C"/>
    <w:rsid w:val="001A343F"/>
    <w:rsid w:val="001A3B15"/>
    <w:rsid w:val="001A3B19"/>
    <w:rsid w:val="001A4243"/>
    <w:rsid w:val="001A4344"/>
    <w:rsid w:val="001A533C"/>
    <w:rsid w:val="001A59DA"/>
    <w:rsid w:val="001A5A7F"/>
    <w:rsid w:val="001A6322"/>
    <w:rsid w:val="001A6428"/>
    <w:rsid w:val="001A64D4"/>
    <w:rsid w:val="001A71A7"/>
    <w:rsid w:val="001A797C"/>
    <w:rsid w:val="001A7B7D"/>
    <w:rsid w:val="001A7BE9"/>
    <w:rsid w:val="001B053C"/>
    <w:rsid w:val="001B06C8"/>
    <w:rsid w:val="001B0F3F"/>
    <w:rsid w:val="001B0F92"/>
    <w:rsid w:val="001B0FE2"/>
    <w:rsid w:val="001B1025"/>
    <w:rsid w:val="001B113B"/>
    <w:rsid w:val="001B1500"/>
    <w:rsid w:val="001B1502"/>
    <w:rsid w:val="001B1848"/>
    <w:rsid w:val="001B1A14"/>
    <w:rsid w:val="001B1AB5"/>
    <w:rsid w:val="001B1BF2"/>
    <w:rsid w:val="001B1D02"/>
    <w:rsid w:val="001B24C2"/>
    <w:rsid w:val="001B2664"/>
    <w:rsid w:val="001B2746"/>
    <w:rsid w:val="001B289C"/>
    <w:rsid w:val="001B2E0B"/>
    <w:rsid w:val="001B398D"/>
    <w:rsid w:val="001B4553"/>
    <w:rsid w:val="001B48A8"/>
    <w:rsid w:val="001B4987"/>
    <w:rsid w:val="001B511E"/>
    <w:rsid w:val="001B5191"/>
    <w:rsid w:val="001B5E97"/>
    <w:rsid w:val="001B6445"/>
    <w:rsid w:val="001B6BA2"/>
    <w:rsid w:val="001B6F34"/>
    <w:rsid w:val="001B7369"/>
    <w:rsid w:val="001B7B22"/>
    <w:rsid w:val="001C02AC"/>
    <w:rsid w:val="001C1121"/>
    <w:rsid w:val="001C13D0"/>
    <w:rsid w:val="001C149A"/>
    <w:rsid w:val="001C14F4"/>
    <w:rsid w:val="001C1508"/>
    <w:rsid w:val="001C1BE9"/>
    <w:rsid w:val="001C1D89"/>
    <w:rsid w:val="001C1EDC"/>
    <w:rsid w:val="001C1EDE"/>
    <w:rsid w:val="001C1F54"/>
    <w:rsid w:val="001C20A8"/>
    <w:rsid w:val="001C2B6F"/>
    <w:rsid w:val="001C2E58"/>
    <w:rsid w:val="001C305A"/>
    <w:rsid w:val="001C3C56"/>
    <w:rsid w:val="001C43E0"/>
    <w:rsid w:val="001C4836"/>
    <w:rsid w:val="001C4D3B"/>
    <w:rsid w:val="001C4E6B"/>
    <w:rsid w:val="001C52EA"/>
    <w:rsid w:val="001C5373"/>
    <w:rsid w:val="001C5420"/>
    <w:rsid w:val="001C60FC"/>
    <w:rsid w:val="001C6241"/>
    <w:rsid w:val="001C637B"/>
    <w:rsid w:val="001C6442"/>
    <w:rsid w:val="001C646F"/>
    <w:rsid w:val="001C64AC"/>
    <w:rsid w:val="001C668E"/>
    <w:rsid w:val="001C6F0F"/>
    <w:rsid w:val="001C7624"/>
    <w:rsid w:val="001C7983"/>
    <w:rsid w:val="001C79BD"/>
    <w:rsid w:val="001D0338"/>
    <w:rsid w:val="001D0B15"/>
    <w:rsid w:val="001D0B61"/>
    <w:rsid w:val="001D0DF3"/>
    <w:rsid w:val="001D116E"/>
    <w:rsid w:val="001D13E8"/>
    <w:rsid w:val="001D1624"/>
    <w:rsid w:val="001D170C"/>
    <w:rsid w:val="001D1876"/>
    <w:rsid w:val="001D1A59"/>
    <w:rsid w:val="001D281C"/>
    <w:rsid w:val="001D2DEA"/>
    <w:rsid w:val="001D316D"/>
    <w:rsid w:val="001D3291"/>
    <w:rsid w:val="001D3A38"/>
    <w:rsid w:val="001D3D3E"/>
    <w:rsid w:val="001D6112"/>
    <w:rsid w:val="001D6488"/>
    <w:rsid w:val="001D6A32"/>
    <w:rsid w:val="001D7F3A"/>
    <w:rsid w:val="001E0614"/>
    <w:rsid w:val="001E0A75"/>
    <w:rsid w:val="001E0D70"/>
    <w:rsid w:val="001E0E98"/>
    <w:rsid w:val="001E0FCF"/>
    <w:rsid w:val="001E104B"/>
    <w:rsid w:val="001E16E0"/>
    <w:rsid w:val="001E16F8"/>
    <w:rsid w:val="001E1C68"/>
    <w:rsid w:val="001E1F6B"/>
    <w:rsid w:val="001E23FF"/>
    <w:rsid w:val="001E3092"/>
    <w:rsid w:val="001E3777"/>
    <w:rsid w:val="001E3884"/>
    <w:rsid w:val="001E46EC"/>
    <w:rsid w:val="001E47A8"/>
    <w:rsid w:val="001E4BBD"/>
    <w:rsid w:val="001E4C8C"/>
    <w:rsid w:val="001E5072"/>
    <w:rsid w:val="001E509B"/>
    <w:rsid w:val="001E5293"/>
    <w:rsid w:val="001E5323"/>
    <w:rsid w:val="001E53DA"/>
    <w:rsid w:val="001E55E4"/>
    <w:rsid w:val="001E59CF"/>
    <w:rsid w:val="001E5ADD"/>
    <w:rsid w:val="001E604A"/>
    <w:rsid w:val="001E61E2"/>
    <w:rsid w:val="001E6573"/>
    <w:rsid w:val="001E7A42"/>
    <w:rsid w:val="001F063C"/>
    <w:rsid w:val="001F064D"/>
    <w:rsid w:val="001F085C"/>
    <w:rsid w:val="001F09A0"/>
    <w:rsid w:val="001F0A08"/>
    <w:rsid w:val="001F0A44"/>
    <w:rsid w:val="001F15DE"/>
    <w:rsid w:val="001F1E51"/>
    <w:rsid w:val="001F258E"/>
    <w:rsid w:val="001F284D"/>
    <w:rsid w:val="001F2D30"/>
    <w:rsid w:val="001F33A2"/>
    <w:rsid w:val="001F34BD"/>
    <w:rsid w:val="001F360D"/>
    <w:rsid w:val="001F37A7"/>
    <w:rsid w:val="001F3B00"/>
    <w:rsid w:val="001F3CFA"/>
    <w:rsid w:val="001F4650"/>
    <w:rsid w:val="001F4772"/>
    <w:rsid w:val="001F48D2"/>
    <w:rsid w:val="001F53C9"/>
    <w:rsid w:val="001F56AD"/>
    <w:rsid w:val="001F5840"/>
    <w:rsid w:val="001F5A39"/>
    <w:rsid w:val="001F6DE4"/>
    <w:rsid w:val="001F718B"/>
    <w:rsid w:val="001F7292"/>
    <w:rsid w:val="001F75EA"/>
    <w:rsid w:val="001F7605"/>
    <w:rsid w:val="001F79D6"/>
    <w:rsid w:val="001F7BD0"/>
    <w:rsid w:val="001F7E0F"/>
    <w:rsid w:val="0020071D"/>
    <w:rsid w:val="002014A1"/>
    <w:rsid w:val="00201C65"/>
    <w:rsid w:val="00201E19"/>
    <w:rsid w:val="00201E99"/>
    <w:rsid w:val="0020214A"/>
    <w:rsid w:val="002027B9"/>
    <w:rsid w:val="002037BA"/>
    <w:rsid w:val="00203E05"/>
    <w:rsid w:val="00203FE3"/>
    <w:rsid w:val="00204386"/>
    <w:rsid w:val="00204461"/>
    <w:rsid w:val="0020449B"/>
    <w:rsid w:val="00204DB2"/>
    <w:rsid w:val="00204E0D"/>
    <w:rsid w:val="00204FA0"/>
    <w:rsid w:val="0020574F"/>
    <w:rsid w:val="00205F55"/>
    <w:rsid w:val="0020663F"/>
    <w:rsid w:val="00206B28"/>
    <w:rsid w:val="0020709E"/>
    <w:rsid w:val="002070AB"/>
    <w:rsid w:val="00207321"/>
    <w:rsid w:val="00207322"/>
    <w:rsid w:val="002073A5"/>
    <w:rsid w:val="00207B09"/>
    <w:rsid w:val="00207B11"/>
    <w:rsid w:val="00207C13"/>
    <w:rsid w:val="00207CC4"/>
    <w:rsid w:val="00207CFB"/>
    <w:rsid w:val="002107F8"/>
    <w:rsid w:val="00210C24"/>
    <w:rsid w:val="00210E30"/>
    <w:rsid w:val="0021131D"/>
    <w:rsid w:val="00211439"/>
    <w:rsid w:val="002118D3"/>
    <w:rsid w:val="00211B14"/>
    <w:rsid w:val="00211E12"/>
    <w:rsid w:val="00212585"/>
    <w:rsid w:val="00212817"/>
    <w:rsid w:val="00213015"/>
    <w:rsid w:val="002137A8"/>
    <w:rsid w:val="00213EF9"/>
    <w:rsid w:val="002141DE"/>
    <w:rsid w:val="002142BC"/>
    <w:rsid w:val="0021574F"/>
    <w:rsid w:val="00215D25"/>
    <w:rsid w:val="00216205"/>
    <w:rsid w:val="0021672E"/>
    <w:rsid w:val="00216B3F"/>
    <w:rsid w:val="00216EDE"/>
    <w:rsid w:val="00216FAB"/>
    <w:rsid w:val="0021727E"/>
    <w:rsid w:val="0021746F"/>
    <w:rsid w:val="00217509"/>
    <w:rsid w:val="002177F8"/>
    <w:rsid w:val="002179E7"/>
    <w:rsid w:val="00217B93"/>
    <w:rsid w:val="00217C24"/>
    <w:rsid w:val="00217E07"/>
    <w:rsid w:val="00220351"/>
    <w:rsid w:val="0022112B"/>
    <w:rsid w:val="00221477"/>
    <w:rsid w:val="00221809"/>
    <w:rsid w:val="002225BD"/>
    <w:rsid w:val="0022264B"/>
    <w:rsid w:val="00222B1D"/>
    <w:rsid w:val="00223223"/>
    <w:rsid w:val="00223342"/>
    <w:rsid w:val="0022384D"/>
    <w:rsid w:val="00223D74"/>
    <w:rsid w:val="00223FE6"/>
    <w:rsid w:val="00224179"/>
    <w:rsid w:val="00224950"/>
    <w:rsid w:val="00224BC4"/>
    <w:rsid w:val="00224ED8"/>
    <w:rsid w:val="0022519D"/>
    <w:rsid w:val="00225453"/>
    <w:rsid w:val="00225888"/>
    <w:rsid w:val="00226102"/>
    <w:rsid w:val="002267AB"/>
    <w:rsid w:val="00226D07"/>
    <w:rsid w:val="00226D82"/>
    <w:rsid w:val="00226DF6"/>
    <w:rsid w:val="00226FBC"/>
    <w:rsid w:val="00227577"/>
    <w:rsid w:val="00227783"/>
    <w:rsid w:val="00227E38"/>
    <w:rsid w:val="00227FFA"/>
    <w:rsid w:val="00230112"/>
    <w:rsid w:val="00230576"/>
    <w:rsid w:val="0023073D"/>
    <w:rsid w:val="00230B31"/>
    <w:rsid w:val="0023109C"/>
    <w:rsid w:val="002311B3"/>
    <w:rsid w:val="0023134B"/>
    <w:rsid w:val="0023155D"/>
    <w:rsid w:val="00232101"/>
    <w:rsid w:val="0023266F"/>
    <w:rsid w:val="00232D8E"/>
    <w:rsid w:val="0023327F"/>
    <w:rsid w:val="00233875"/>
    <w:rsid w:val="002338D7"/>
    <w:rsid w:val="00234C3E"/>
    <w:rsid w:val="00234E38"/>
    <w:rsid w:val="0023509B"/>
    <w:rsid w:val="002352D5"/>
    <w:rsid w:val="002352FF"/>
    <w:rsid w:val="00235503"/>
    <w:rsid w:val="002358E9"/>
    <w:rsid w:val="002362EB"/>
    <w:rsid w:val="00236699"/>
    <w:rsid w:val="002370F8"/>
    <w:rsid w:val="002371BA"/>
    <w:rsid w:val="00237264"/>
    <w:rsid w:val="00237495"/>
    <w:rsid w:val="0023755D"/>
    <w:rsid w:val="00237947"/>
    <w:rsid w:val="00237AD4"/>
    <w:rsid w:val="00237F79"/>
    <w:rsid w:val="00237FAB"/>
    <w:rsid w:val="002401A3"/>
    <w:rsid w:val="0024035F"/>
    <w:rsid w:val="00240395"/>
    <w:rsid w:val="0024098F"/>
    <w:rsid w:val="00240A5B"/>
    <w:rsid w:val="00240BB3"/>
    <w:rsid w:val="00240E27"/>
    <w:rsid w:val="00241579"/>
    <w:rsid w:val="0024194C"/>
    <w:rsid w:val="002419DD"/>
    <w:rsid w:val="00241BCF"/>
    <w:rsid w:val="00242296"/>
    <w:rsid w:val="002428E9"/>
    <w:rsid w:val="0024308A"/>
    <w:rsid w:val="002430AA"/>
    <w:rsid w:val="00243802"/>
    <w:rsid w:val="00243AB6"/>
    <w:rsid w:val="00243CBC"/>
    <w:rsid w:val="00243F76"/>
    <w:rsid w:val="00244407"/>
    <w:rsid w:val="00244776"/>
    <w:rsid w:val="00244A1C"/>
    <w:rsid w:val="002455A5"/>
    <w:rsid w:val="00245CDB"/>
    <w:rsid w:val="00245D31"/>
    <w:rsid w:val="00245FFF"/>
    <w:rsid w:val="00246957"/>
    <w:rsid w:val="00246977"/>
    <w:rsid w:val="002472A3"/>
    <w:rsid w:val="002473DF"/>
    <w:rsid w:val="00247850"/>
    <w:rsid w:val="00247F9D"/>
    <w:rsid w:val="00247FF5"/>
    <w:rsid w:val="00250698"/>
    <w:rsid w:val="00250717"/>
    <w:rsid w:val="00251203"/>
    <w:rsid w:val="002513CB"/>
    <w:rsid w:val="00251505"/>
    <w:rsid w:val="002517C6"/>
    <w:rsid w:val="00252168"/>
    <w:rsid w:val="002523FB"/>
    <w:rsid w:val="002525F6"/>
    <w:rsid w:val="00252688"/>
    <w:rsid w:val="002527C2"/>
    <w:rsid w:val="002527DA"/>
    <w:rsid w:val="00253267"/>
    <w:rsid w:val="00253891"/>
    <w:rsid w:val="002542A4"/>
    <w:rsid w:val="0025452B"/>
    <w:rsid w:val="0025460A"/>
    <w:rsid w:val="002547A7"/>
    <w:rsid w:val="002558B7"/>
    <w:rsid w:val="00255CAF"/>
    <w:rsid w:val="00255E29"/>
    <w:rsid w:val="00256687"/>
    <w:rsid w:val="00256C22"/>
    <w:rsid w:val="00256E41"/>
    <w:rsid w:val="002577B8"/>
    <w:rsid w:val="00257D84"/>
    <w:rsid w:val="0026061F"/>
    <w:rsid w:val="00261243"/>
    <w:rsid w:val="002613A4"/>
    <w:rsid w:val="00261838"/>
    <w:rsid w:val="002621BD"/>
    <w:rsid w:val="002626D9"/>
    <w:rsid w:val="00262F0F"/>
    <w:rsid w:val="0026307B"/>
    <w:rsid w:val="0026325E"/>
    <w:rsid w:val="00263B00"/>
    <w:rsid w:val="00263C45"/>
    <w:rsid w:val="00263F0E"/>
    <w:rsid w:val="0026450E"/>
    <w:rsid w:val="00264642"/>
    <w:rsid w:val="0026498B"/>
    <w:rsid w:val="00265210"/>
    <w:rsid w:val="00265285"/>
    <w:rsid w:val="002653A7"/>
    <w:rsid w:val="00265785"/>
    <w:rsid w:val="00265FCF"/>
    <w:rsid w:val="002660AB"/>
    <w:rsid w:val="00266461"/>
    <w:rsid w:val="00266694"/>
    <w:rsid w:val="0026695F"/>
    <w:rsid w:val="00266FA9"/>
    <w:rsid w:val="002671C5"/>
    <w:rsid w:val="002676F9"/>
    <w:rsid w:val="00267845"/>
    <w:rsid w:val="00267CEA"/>
    <w:rsid w:val="0027006F"/>
    <w:rsid w:val="002702A7"/>
    <w:rsid w:val="002705CF"/>
    <w:rsid w:val="002706DE"/>
    <w:rsid w:val="00270EDD"/>
    <w:rsid w:val="002712DE"/>
    <w:rsid w:val="00271441"/>
    <w:rsid w:val="00271A1E"/>
    <w:rsid w:val="00271EF7"/>
    <w:rsid w:val="00271F42"/>
    <w:rsid w:val="00272651"/>
    <w:rsid w:val="002726D7"/>
    <w:rsid w:val="002727A2"/>
    <w:rsid w:val="00272CE7"/>
    <w:rsid w:val="0027371D"/>
    <w:rsid w:val="002738B5"/>
    <w:rsid w:val="00273DCF"/>
    <w:rsid w:val="00273E61"/>
    <w:rsid w:val="00273F78"/>
    <w:rsid w:val="00274191"/>
    <w:rsid w:val="0027433E"/>
    <w:rsid w:val="002743D5"/>
    <w:rsid w:val="00274A19"/>
    <w:rsid w:val="00274F0F"/>
    <w:rsid w:val="00275003"/>
    <w:rsid w:val="0027538B"/>
    <w:rsid w:val="002753DA"/>
    <w:rsid w:val="002755AF"/>
    <w:rsid w:val="00276B7B"/>
    <w:rsid w:val="00276B89"/>
    <w:rsid w:val="002777B6"/>
    <w:rsid w:val="00280A23"/>
    <w:rsid w:val="00280BBD"/>
    <w:rsid w:val="00280C03"/>
    <w:rsid w:val="0028109F"/>
    <w:rsid w:val="00281307"/>
    <w:rsid w:val="0028130D"/>
    <w:rsid w:val="00281380"/>
    <w:rsid w:val="00281608"/>
    <w:rsid w:val="00281B25"/>
    <w:rsid w:val="002824EC"/>
    <w:rsid w:val="002826CF"/>
    <w:rsid w:val="0028273D"/>
    <w:rsid w:val="00282E48"/>
    <w:rsid w:val="00282EB8"/>
    <w:rsid w:val="002832C8"/>
    <w:rsid w:val="00283382"/>
    <w:rsid w:val="00283447"/>
    <w:rsid w:val="00283808"/>
    <w:rsid w:val="00283C15"/>
    <w:rsid w:val="002841E9"/>
    <w:rsid w:val="00284675"/>
    <w:rsid w:val="002849DC"/>
    <w:rsid w:val="00284DC8"/>
    <w:rsid w:val="002853CB"/>
    <w:rsid w:val="00285520"/>
    <w:rsid w:val="00285575"/>
    <w:rsid w:val="00285638"/>
    <w:rsid w:val="002862C1"/>
    <w:rsid w:val="0028644D"/>
    <w:rsid w:val="00286C0D"/>
    <w:rsid w:val="00286DE4"/>
    <w:rsid w:val="00287181"/>
    <w:rsid w:val="002873DB"/>
    <w:rsid w:val="00287FAC"/>
    <w:rsid w:val="00290DAE"/>
    <w:rsid w:val="00290E5B"/>
    <w:rsid w:val="00291511"/>
    <w:rsid w:val="00291752"/>
    <w:rsid w:val="0029206E"/>
    <w:rsid w:val="00292273"/>
    <w:rsid w:val="00292A3D"/>
    <w:rsid w:val="00292ED0"/>
    <w:rsid w:val="002931BE"/>
    <w:rsid w:val="00293B21"/>
    <w:rsid w:val="00293CDD"/>
    <w:rsid w:val="00293E3D"/>
    <w:rsid w:val="00293ED2"/>
    <w:rsid w:val="00293EF9"/>
    <w:rsid w:val="0029492E"/>
    <w:rsid w:val="00294F8F"/>
    <w:rsid w:val="00295066"/>
    <w:rsid w:val="00296539"/>
    <w:rsid w:val="00296AA7"/>
    <w:rsid w:val="00296DFE"/>
    <w:rsid w:val="00297972"/>
    <w:rsid w:val="002A05FD"/>
    <w:rsid w:val="002A0C9B"/>
    <w:rsid w:val="002A1163"/>
    <w:rsid w:val="002A11B0"/>
    <w:rsid w:val="002A15BC"/>
    <w:rsid w:val="002A19A2"/>
    <w:rsid w:val="002A1ADA"/>
    <w:rsid w:val="002A1ADB"/>
    <w:rsid w:val="002A25D8"/>
    <w:rsid w:val="002A280D"/>
    <w:rsid w:val="002A2D0C"/>
    <w:rsid w:val="002A30A3"/>
    <w:rsid w:val="002A3575"/>
    <w:rsid w:val="002A358D"/>
    <w:rsid w:val="002A3762"/>
    <w:rsid w:val="002A37F6"/>
    <w:rsid w:val="002A38B3"/>
    <w:rsid w:val="002A39AE"/>
    <w:rsid w:val="002A3C2A"/>
    <w:rsid w:val="002A3FE0"/>
    <w:rsid w:val="002A4309"/>
    <w:rsid w:val="002A4344"/>
    <w:rsid w:val="002A44BF"/>
    <w:rsid w:val="002A465C"/>
    <w:rsid w:val="002A4A3C"/>
    <w:rsid w:val="002A585B"/>
    <w:rsid w:val="002A5A16"/>
    <w:rsid w:val="002A60D0"/>
    <w:rsid w:val="002A6476"/>
    <w:rsid w:val="002A6743"/>
    <w:rsid w:val="002A676B"/>
    <w:rsid w:val="002A69C0"/>
    <w:rsid w:val="002A6E5B"/>
    <w:rsid w:val="002A70D7"/>
    <w:rsid w:val="002A7C01"/>
    <w:rsid w:val="002B006A"/>
    <w:rsid w:val="002B024F"/>
    <w:rsid w:val="002B0912"/>
    <w:rsid w:val="002B0B3F"/>
    <w:rsid w:val="002B1230"/>
    <w:rsid w:val="002B1809"/>
    <w:rsid w:val="002B185E"/>
    <w:rsid w:val="002B2411"/>
    <w:rsid w:val="002B275B"/>
    <w:rsid w:val="002B2E7D"/>
    <w:rsid w:val="002B34FC"/>
    <w:rsid w:val="002B3598"/>
    <w:rsid w:val="002B35F6"/>
    <w:rsid w:val="002B3E7C"/>
    <w:rsid w:val="002B3FB3"/>
    <w:rsid w:val="002B48BB"/>
    <w:rsid w:val="002B521F"/>
    <w:rsid w:val="002B555C"/>
    <w:rsid w:val="002B56FA"/>
    <w:rsid w:val="002B5CD6"/>
    <w:rsid w:val="002B6135"/>
    <w:rsid w:val="002B66A1"/>
    <w:rsid w:val="002B6755"/>
    <w:rsid w:val="002B72FA"/>
    <w:rsid w:val="002B78D8"/>
    <w:rsid w:val="002B7977"/>
    <w:rsid w:val="002B7B0A"/>
    <w:rsid w:val="002B7F87"/>
    <w:rsid w:val="002C026D"/>
    <w:rsid w:val="002C073A"/>
    <w:rsid w:val="002C0961"/>
    <w:rsid w:val="002C0B8E"/>
    <w:rsid w:val="002C0F51"/>
    <w:rsid w:val="002C1973"/>
    <w:rsid w:val="002C1CB0"/>
    <w:rsid w:val="002C1FE3"/>
    <w:rsid w:val="002C227E"/>
    <w:rsid w:val="002C26FD"/>
    <w:rsid w:val="002C2DC9"/>
    <w:rsid w:val="002C2EA2"/>
    <w:rsid w:val="002C30C4"/>
    <w:rsid w:val="002C31FD"/>
    <w:rsid w:val="002C3963"/>
    <w:rsid w:val="002C3CB9"/>
    <w:rsid w:val="002C3F12"/>
    <w:rsid w:val="002C41C9"/>
    <w:rsid w:val="002C43A5"/>
    <w:rsid w:val="002C4511"/>
    <w:rsid w:val="002C4635"/>
    <w:rsid w:val="002C5C81"/>
    <w:rsid w:val="002C60A6"/>
    <w:rsid w:val="002C60FA"/>
    <w:rsid w:val="002C72D5"/>
    <w:rsid w:val="002C735E"/>
    <w:rsid w:val="002C79CF"/>
    <w:rsid w:val="002C7B0E"/>
    <w:rsid w:val="002C7DBE"/>
    <w:rsid w:val="002D01C0"/>
    <w:rsid w:val="002D0267"/>
    <w:rsid w:val="002D0567"/>
    <w:rsid w:val="002D0917"/>
    <w:rsid w:val="002D0BA3"/>
    <w:rsid w:val="002D0D0F"/>
    <w:rsid w:val="002D14BE"/>
    <w:rsid w:val="002D14E2"/>
    <w:rsid w:val="002D2C6A"/>
    <w:rsid w:val="002D48A3"/>
    <w:rsid w:val="002D4C22"/>
    <w:rsid w:val="002D56C4"/>
    <w:rsid w:val="002D5C8A"/>
    <w:rsid w:val="002D613B"/>
    <w:rsid w:val="002D644D"/>
    <w:rsid w:val="002D6899"/>
    <w:rsid w:val="002D6C32"/>
    <w:rsid w:val="002D75D3"/>
    <w:rsid w:val="002D7A8A"/>
    <w:rsid w:val="002E020D"/>
    <w:rsid w:val="002E0582"/>
    <w:rsid w:val="002E0685"/>
    <w:rsid w:val="002E1331"/>
    <w:rsid w:val="002E1AA9"/>
    <w:rsid w:val="002E1D5B"/>
    <w:rsid w:val="002E237C"/>
    <w:rsid w:val="002E268B"/>
    <w:rsid w:val="002E28C4"/>
    <w:rsid w:val="002E2BE3"/>
    <w:rsid w:val="002E307A"/>
    <w:rsid w:val="002E3218"/>
    <w:rsid w:val="002E3286"/>
    <w:rsid w:val="002E34FD"/>
    <w:rsid w:val="002E397A"/>
    <w:rsid w:val="002E3BDD"/>
    <w:rsid w:val="002E3DCA"/>
    <w:rsid w:val="002E4596"/>
    <w:rsid w:val="002E45FD"/>
    <w:rsid w:val="002E4F23"/>
    <w:rsid w:val="002E54D9"/>
    <w:rsid w:val="002E55C3"/>
    <w:rsid w:val="002E5907"/>
    <w:rsid w:val="002E5CBB"/>
    <w:rsid w:val="002E60C0"/>
    <w:rsid w:val="002E61F3"/>
    <w:rsid w:val="002E63EC"/>
    <w:rsid w:val="002E6623"/>
    <w:rsid w:val="002E688A"/>
    <w:rsid w:val="002E7056"/>
    <w:rsid w:val="002E70B4"/>
    <w:rsid w:val="002F06C2"/>
    <w:rsid w:val="002F1038"/>
    <w:rsid w:val="002F1760"/>
    <w:rsid w:val="002F184F"/>
    <w:rsid w:val="002F2DAD"/>
    <w:rsid w:val="002F2F87"/>
    <w:rsid w:val="002F3BDD"/>
    <w:rsid w:val="002F3F91"/>
    <w:rsid w:val="002F3FFD"/>
    <w:rsid w:val="002F40FB"/>
    <w:rsid w:val="002F412F"/>
    <w:rsid w:val="002F4754"/>
    <w:rsid w:val="002F4903"/>
    <w:rsid w:val="002F4B77"/>
    <w:rsid w:val="002F5133"/>
    <w:rsid w:val="002F53AB"/>
    <w:rsid w:val="002F5DC9"/>
    <w:rsid w:val="002F6DC9"/>
    <w:rsid w:val="002F6FAE"/>
    <w:rsid w:val="002F70FD"/>
    <w:rsid w:val="002F714D"/>
    <w:rsid w:val="002F71E1"/>
    <w:rsid w:val="002F72B5"/>
    <w:rsid w:val="002F7BDF"/>
    <w:rsid w:val="003002B6"/>
    <w:rsid w:val="00300400"/>
    <w:rsid w:val="003004E2"/>
    <w:rsid w:val="0030082F"/>
    <w:rsid w:val="0030083E"/>
    <w:rsid w:val="003009D4"/>
    <w:rsid w:val="00300A97"/>
    <w:rsid w:val="0030164E"/>
    <w:rsid w:val="0030194A"/>
    <w:rsid w:val="00301A1D"/>
    <w:rsid w:val="00301C9D"/>
    <w:rsid w:val="00301D49"/>
    <w:rsid w:val="003020F8"/>
    <w:rsid w:val="00302102"/>
    <w:rsid w:val="00302371"/>
    <w:rsid w:val="0030279D"/>
    <w:rsid w:val="00302B39"/>
    <w:rsid w:val="003037BA"/>
    <w:rsid w:val="00304073"/>
    <w:rsid w:val="003042CB"/>
    <w:rsid w:val="0030576E"/>
    <w:rsid w:val="003057EC"/>
    <w:rsid w:val="00305E80"/>
    <w:rsid w:val="00306B0C"/>
    <w:rsid w:val="00306BB2"/>
    <w:rsid w:val="00306C9F"/>
    <w:rsid w:val="0030720C"/>
    <w:rsid w:val="00307238"/>
    <w:rsid w:val="00307382"/>
    <w:rsid w:val="00307393"/>
    <w:rsid w:val="00307943"/>
    <w:rsid w:val="00310367"/>
    <w:rsid w:val="003104FF"/>
    <w:rsid w:val="003105AC"/>
    <w:rsid w:val="003108B5"/>
    <w:rsid w:val="00310D12"/>
    <w:rsid w:val="00310FDC"/>
    <w:rsid w:val="003110FB"/>
    <w:rsid w:val="00311304"/>
    <w:rsid w:val="00311306"/>
    <w:rsid w:val="003115EE"/>
    <w:rsid w:val="003117A0"/>
    <w:rsid w:val="00311A5F"/>
    <w:rsid w:val="00311D46"/>
    <w:rsid w:val="003121A7"/>
    <w:rsid w:val="0031232D"/>
    <w:rsid w:val="00312692"/>
    <w:rsid w:val="003134E5"/>
    <w:rsid w:val="00313A31"/>
    <w:rsid w:val="00313AD3"/>
    <w:rsid w:val="00313D5A"/>
    <w:rsid w:val="00314275"/>
    <w:rsid w:val="00315154"/>
    <w:rsid w:val="00316488"/>
    <w:rsid w:val="003167C6"/>
    <w:rsid w:val="003167FD"/>
    <w:rsid w:val="003168BA"/>
    <w:rsid w:val="00316A59"/>
    <w:rsid w:val="003170FD"/>
    <w:rsid w:val="00317325"/>
    <w:rsid w:val="0031795D"/>
    <w:rsid w:val="00317A47"/>
    <w:rsid w:val="00317DC2"/>
    <w:rsid w:val="0032064B"/>
    <w:rsid w:val="00320670"/>
    <w:rsid w:val="00320ABE"/>
    <w:rsid w:val="00320E5E"/>
    <w:rsid w:val="00320F47"/>
    <w:rsid w:val="0032177B"/>
    <w:rsid w:val="003217BF"/>
    <w:rsid w:val="00321AD6"/>
    <w:rsid w:val="00321BAE"/>
    <w:rsid w:val="00322E57"/>
    <w:rsid w:val="00322F72"/>
    <w:rsid w:val="00323952"/>
    <w:rsid w:val="00323E2B"/>
    <w:rsid w:val="003241EC"/>
    <w:rsid w:val="003242DC"/>
    <w:rsid w:val="003244BA"/>
    <w:rsid w:val="003246C8"/>
    <w:rsid w:val="0032489C"/>
    <w:rsid w:val="00324E67"/>
    <w:rsid w:val="00325500"/>
    <w:rsid w:val="0032579F"/>
    <w:rsid w:val="00325F74"/>
    <w:rsid w:val="00325FD2"/>
    <w:rsid w:val="00326307"/>
    <w:rsid w:val="003264C3"/>
    <w:rsid w:val="00326625"/>
    <w:rsid w:val="00326708"/>
    <w:rsid w:val="003269CA"/>
    <w:rsid w:val="00326AC4"/>
    <w:rsid w:val="00326F86"/>
    <w:rsid w:val="00327184"/>
    <w:rsid w:val="003274A8"/>
    <w:rsid w:val="00327AD4"/>
    <w:rsid w:val="0033089C"/>
    <w:rsid w:val="003308B3"/>
    <w:rsid w:val="00330A93"/>
    <w:rsid w:val="00330CA0"/>
    <w:rsid w:val="0033131C"/>
    <w:rsid w:val="00332041"/>
    <w:rsid w:val="00332237"/>
    <w:rsid w:val="00332A2B"/>
    <w:rsid w:val="00332A9C"/>
    <w:rsid w:val="00332C99"/>
    <w:rsid w:val="00332DAD"/>
    <w:rsid w:val="00333B87"/>
    <w:rsid w:val="00333C1A"/>
    <w:rsid w:val="00334008"/>
    <w:rsid w:val="0033489E"/>
    <w:rsid w:val="00334959"/>
    <w:rsid w:val="00334A0D"/>
    <w:rsid w:val="00334FF0"/>
    <w:rsid w:val="00335ACB"/>
    <w:rsid w:val="00335D46"/>
    <w:rsid w:val="00335F6A"/>
    <w:rsid w:val="00336006"/>
    <w:rsid w:val="003360C5"/>
    <w:rsid w:val="00336FDD"/>
    <w:rsid w:val="003370D7"/>
    <w:rsid w:val="0033797A"/>
    <w:rsid w:val="0034016E"/>
    <w:rsid w:val="00340179"/>
    <w:rsid w:val="00340572"/>
    <w:rsid w:val="00340868"/>
    <w:rsid w:val="00340E25"/>
    <w:rsid w:val="003416F4"/>
    <w:rsid w:val="00341DDE"/>
    <w:rsid w:val="00342114"/>
    <w:rsid w:val="00342809"/>
    <w:rsid w:val="00342891"/>
    <w:rsid w:val="003437A7"/>
    <w:rsid w:val="00343BE7"/>
    <w:rsid w:val="0034428F"/>
    <w:rsid w:val="003443BA"/>
    <w:rsid w:val="0034449B"/>
    <w:rsid w:val="003444EE"/>
    <w:rsid w:val="00344927"/>
    <w:rsid w:val="00344E68"/>
    <w:rsid w:val="00344EC6"/>
    <w:rsid w:val="00345034"/>
    <w:rsid w:val="00345175"/>
    <w:rsid w:val="003454AE"/>
    <w:rsid w:val="003461B3"/>
    <w:rsid w:val="00346457"/>
    <w:rsid w:val="0034663D"/>
    <w:rsid w:val="003466CA"/>
    <w:rsid w:val="00346FFF"/>
    <w:rsid w:val="003472B9"/>
    <w:rsid w:val="003474CE"/>
    <w:rsid w:val="00347827"/>
    <w:rsid w:val="0034790F"/>
    <w:rsid w:val="00350231"/>
    <w:rsid w:val="00350314"/>
    <w:rsid w:val="00350C4F"/>
    <w:rsid w:val="003512B4"/>
    <w:rsid w:val="00351BFE"/>
    <w:rsid w:val="00351CA8"/>
    <w:rsid w:val="00351E92"/>
    <w:rsid w:val="00352325"/>
    <w:rsid w:val="00353414"/>
    <w:rsid w:val="00353A44"/>
    <w:rsid w:val="00353BCF"/>
    <w:rsid w:val="00353CFD"/>
    <w:rsid w:val="0035433F"/>
    <w:rsid w:val="003547F2"/>
    <w:rsid w:val="003552F2"/>
    <w:rsid w:val="0035569C"/>
    <w:rsid w:val="0035574F"/>
    <w:rsid w:val="003566BD"/>
    <w:rsid w:val="00357419"/>
    <w:rsid w:val="003575AC"/>
    <w:rsid w:val="003575EC"/>
    <w:rsid w:val="00357CAA"/>
    <w:rsid w:val="00357D32"/>
    <w:rsid w:val="00357F66"/>
    <w:rsid w:val="00360909"/>
    <w:rsid w:val="00360DE5"/>
    <w:rsid w:val="00360F04"/>
    <w:rsid w:val="00361705"/>
    <w:rsid w:val="00362A18"/>
    <w:rsid w:val="00362A53"/>
    <w:rsid w:val="00362D15"/>
    <w:rsid w:val="00363149"/>
    <w:rsid w:val="00363320"/>
    <w:rsid w:val="0036332C"/>
    <w:rsid w:val="003634A0"/>
    <w:rsid w:val="00363574"/>
    <w:rsid w:val="00363730"/>
    <w:rsid w:val="00363985"/>
    <w:rsid w:val="00363A12"/>
    <w:rsid w:val="00363A2A"/>
    <w:rsid w:val="00364275"/>
    <w:rsid w:val="00365700"/>
    <w:rsid w:val="0036598E"/>
    <w:rsid w:val="00366851"/>
    <w:rsid w:val="003673F4"/>
    <w:rsid w:val="00367445"/>
    <w:rsid w:val="00367940"/>
    <w:rsid w:val="00367A89"/>
    <w:rsid w:val="00367B01"/>
    <w:rsid w:val="00367CA8"/>
    <w:rsid w:val="00367CEC"/>
    <w:rsid w:val="00370104"/>
    <w:rsid w:val="003703A0"/>
    <w:rsid w:val="0037170C"/>
    <w:rsid w:val="00371E3F"/>
    <w:rsid w:val="00372134"/>
    <w:rsid w:val="003721FF"/>
    <w:rsid w:val="003725E6"/>
    <w:rsid w:val="003726A0"/>
    <w:rsid w:val="00372AEF"/>
    <w:rsid w:val="00373114"/>
    <w:rsid w:val="003733E5"/>
    <w:rsid w:val="00373666"/>
    <w:rsid w:val="00373693"/>
    <w:rsid w:val="003738D9"/>
    <w:rsid w:val="00373A76"/>
    <w:rsid w:val="00373C10"/>
    <w:rsid w:val="00373F38"/>
    <w:rsid w:val="0037407E"/>
    <w:rsid w:val="003742C4"/>
    <w:rsid w:val="00375141"/>
    <w:rsid w:val="00375EAB"/>
    <w:rsid w:val="003769C9"/>
    <w:rsid w:val="00376A77"/>
    <w:rsid w:val="00377315"/>
    <w:rsid w:val="003779CF"/>
    <w:rsid w:val="00377A24"/>
    <w:rsid w:val="00377B98"/>
    <w:rsid w:val="00377BAA"/>
    <w:rsid w:val="0038016F"/>
    <w:rsid w:val="00380593"/>
    <w:rsid w:val="003805C4"/>
    <w:rsid w:val="00380A34"/>
    <w:rsid w:val="00380B2C"/>
    <w:rsid w:val="00380C78"/>
    <w:rsid w:val="00380E5C"/>
    <w:rsid w:val="00381220"/>
    <w:rsid w:val="00381285"/>
    <w:rsid w:val="003815E9"/>
    <w:rsid w:val="0038197C"/>
    <w:rsid w:val="00381AE8"/>
    <w:rsid w:val="00381BE8"/>
    <w:rsid w:val="00381F24"/>
    <w:rsid w:val="00382213"/>
    <w:rsid w:val="0038239B"/>
    <w:rsid w:val="003823E2"/>
    <w:rsid w:val="003825C5"/>
    <w:rsid w:val="00382938"/>
    <w:rsid w:val="00382C14"/>
    <w:rsid w:val="00382C20"/>
    <w:rsid w:val="00382DDA"/>
    <w:rsid w:val="00383728"/>
    <w:rsid w:val="00384924"/>
    <w:rsid w:val="00384E58"/>
    <w:rsid w:val="003852CF"/>
    <w:rsid w:val="0038638C"/>
    <w:rsid w:val="0038639D"/>
    <w:rsid w:val="00386C68"/>
    <w:rsid w:val="00386C7B"/>
    <w:rsid w:val="00386E58"/>
    <w:rsid w:val="00387CB7"/>
    <w:rsid w:val="00387E15"/>
    <w:rsid w:val="00387F19"/>
    <w:rsid w:val="00390036"/>
    <w:rsid w:val="003900EE"/>
    <w:rsid w:val="003900EF"/>
    <w:rsid w:val="00390D0A"/>
    <w:rsid w:val="003915F2"/>
    <w:rsid w:val="00392013"/>
    <w:rsid w:val="003921A1"/>
    <w:rsid w:val="0039339B"/>
    <w:rsid w:val="00393D9A"/>
    <w:rsid w:val="00393FE5"/>
    <w:rsid w:val="00393FF7"/>
    <w:rsid w:val="003944B5"/>
    <w:rsid w:val="00394828"/>
    <w:rsid w:val="00394A2E"/>
    <w:rsid w:val="00394BE6"/>
    <w:rsid w:val="003950A9"/>
    <w:rsid w:val="003953C5"/>
    <w:rsid w:val="003957AE"/>
    <w:rsid w:val="003959D6"/>
    <w:rsid w:val="00396249"/>
    <w:rsid w:val="00396309"/>
    <w:rsid w:val="00396926"/>
    <w:rsid w:val="00396A7F"/>
    <w:rsid w:val="00396AA7"/>
    <w:rsid w:val="003970D0"/>
    <w:rsid w:val="003970FF"/>
    <w:rsid w:val="00397302"/>
    <w:rsid w:val="003979B6"/>
    <w:rsid w:val="00397D25"/>
    <w:rsid w:val="003A0434"/>
    <w:rsid w:val="003A0985"/>
    <w:rsid w:val="003A0D6D"/>
    <w:rsid w:val="003A20D9"/>
    <w:rsid w:val="003A20E8"/>
    <w:rsid w:val="003A22A7"/>
    <w:rsid w:val="003A23EC"/>
    <w:rsid w:val="003A2941"/>
    <w:rsid w:val="003A2AFB"/>
    <w:rsid w:val="003A398D"/>
    <w:rsid w:val="003A3B42"/>
    <w:rsid w:val="003A3F77"/>
    <w:rsid w:val="003A410C"/>
    <w:rsid w:val="003A476B"/>
    <w:rsid w:val="003A487A"/>
    <w:rsid w:val="003A5515"/>
    <w:rsid w:val="003A5659"/>
    <w:rsid w:val="003A6E62"/>
    <w:rsid w:val="003A6ED1"/>
    <w:rsid w:val="003A70D4"/>
    <w:rsid w:val="003A79F4"/>
    <w:rsid w:val="003A7B72"/>
    <w:rsid w:val="003A7F18"/>
    <w:rsid w:val="003B0152"/>
    <w:rsid w:val="003B01EF"/>
    <w:rsid w:val="003B062D"/>
    <w:rsid w:val="003B0685"/>
    <w:rsid w:val="003B0922"/>
    <w:rsid w:val="003B0AAC"/>
    <w:rsid w:val="003B0D49"/>
    <w:rsid w:val="003B11A1"/>
    <w:rsid w:val="003B1686"/>
    <w:rsid w:val="003B2195"/>
    <w:rsid w:val="003B2E29"/>
    <w:rsid w:val="003B3389"/>
    <w:rsid w:val="003B3393"/>
    <w:rsid w:val="003B34ED"/>
    <w:rsid w:val="003B3A90"/>
    <w:rsid w:val="003B3CFB"/>
    <w:rsid w:val="003B3E91"/>
    <w:rsid w:val="003B3F2F"/>
    <w:rsid w:val="003B4449"/>
    <w:rsid w:val="003B4521"/>
    <w:rsid w:val="003B464C"/>
    <w:rsid w:val="003B4C15"/>
    <w:rsid w:val="003B5056"/>
    <w:rsid w:val="003B563E"/>
    <w:rsid w:val="003B564B"/>
    <w:rsid w:val="003B6F46"/>
    <w:rsid w:val="003B6F9A"/>
    <w:rsid w:val="003B772C"/>
    <w:rsid w:val="003B7BC9"/>
    <w:rsid w:val="003B7C50"/>
    <w:rsid w:val="003B7E6D"/>
    <w:rsid w:val="003B7F10"/>
    <w:rsid w:val="003C0023"/>
    <w:rsid w:val="003C0645"/>
    <w:rsid w:val="003C0794"/>
    <w:rsid w:val="003C0F87"/>
    <w:rsid w:val="003C0FFF"/>
    <w:rsid w:val="003C1265"/>
    <w:rsid w:val="003C13F5"/>
    <w:rsid w:val="003C1C5D"/>
    <w:rsid w:val="003C2445"/>
    <w:rsid w:val="003C278F"/>
    <w:rsid w:val="003C27BA"/>
    <w:rsid w:val="003C2C2A"/>
    <w:rsid w:val="003C2C33"/>
    <w:rsid w:val="003C308B"/>
    <w:rsid w:val="003C32D5"/>
    <w:rsid w:val="003C36DB"/>
    <w:rsid w:val="003C3A28"/>
    <w:rsid w:val="003C3C78"/>
    <w:rsid w:val="003C456D"/>
    <w:rsid w:val="003C48E4"/>
    <w:rsid w:val="003C4CB6"/>
    <w:rsid w:val="003C55E7"/>
    <w:rsid w:val="003C568D"/>
    <w:rsid w:val="003C63BD"/>
    <w:rsid w:val="003C66FF"/>
    <w:rsid w:val="003C6880"/>
    <w:rsid w:val="003C6B08"/>
    <w:rsid w:val="003C7389"/>
    <w:rsid w:val="003C746D"/>
    <w:rsid w:val="003C7F9D"/>
    <w:rsid w:val="003D03D0"/>
    <w:rsid w:val="003D07FF"/>
    <w:rsid w:val="003D1217"/>
    <w:rsid w:val="003D126B"/>
    <w:rsid w:val="003D1544"/>
    <w:rsid w:val="003D2161"/>
    <w:rsid w:val="003D24F9"/>
    <w:rsid w:val="003D29B9"/>
    <w:rsid w:val="003D29F2"/>
    <w:rsid w:val="003D2E62"/>
    <w:rsid w:val="003D3132"/>
    <w:rsid w:val="003D3478"/>
    <w:rsid w:val="003D3695"/>
    <w:rsid w:val="003D39CE"/>
    <w:rsid w:val="003D3CA2"/>
    <w:rsid w:val="003D3DF2"/>
    <w:rsid w:val="003D42B2"/>
    <w:rsid w:val="003D42F3"/>
    <w:rsid w:val="003D4438"/>
    <w:rsid w:val="003D4843"/>
    <w:rsid w:val="003D4B17"/>
    <w:rsid w:val="003D4BBE"/>
    <w:rsid w:val="003D4CAA"/>
    <w:rsid w:val="003D5DA4"/>
    <w:rsid w:val="003D5E51"/>
    <w:rsid w:val="003D5F9D"/>
    <w:rsid w:val="003D66C5"/>
    <w:rsid w:val="003D6A24"/>
    <w:rsid w:val="003D6BB6"/>
    <w:rsid w:val="003D6CD7"/>
    <w:rsid w:val="003D6E2E"/>
    <w:rsid w:val="003E0CB1"/>
    <w:rsid w:val="003E0D08"/>
    <w:rsid w:val="003E0E1A"/>
    <w:rsid w:val="003E1695"/>
    <w:rsid w:val="003E1D0B"/>
    <w:rsid w:val="003E2362"/>
    <w:rsid w:val="003E2686"/>
    <w:rsid w:val="003E2865"/>
    <w:rsid w:val="003E2A0C"/>
    <w:rsid w:val="003E30CB"/>
    <w:rsid w:val="003E315C"/>
    <w:rsid w:val="003E366E"/>
    <w:rsid w:val="003E36B3"/>
    <w:rsid w:val="003E3A95"/>
    <w:rsid w:val="003E3FD5"/>
    <w:rsid w:val="003E44E3"/>
    <w:rsid w:val="003E5220"/>
    <w:rsid w:val="003E5347"/>
    <w:rsid w:val="003E5E78"/>
    <w:rsid w:val="003E6480"/>
    <w:rsid w:val="003E665F"/>
    <w:rsid w:val="003E6661"/>
    <w:rsid w:val="003E67EC"/>
    <w:rsid w:val="003E6F97"/>
    <w:rsid w:val="003E7291"/>
    <w:rsid w:val="003E74F4"/>
    <w:rsid w:val="003F0025"/>
    <w:rsid w:val="003F0689"/>
    <w:rsid w:val="003F09D3"/>
    <w:rsid w:val="003F09E5"/>
    <w:rsid w:val="003F156B"/>
    <w:rsid w:val="003F1B76"/>
    <w:rsid w:val="003F2B8E"/>
    <w:rsid w:val="003F2BEC"/>
    <w:rsid w:val="003F2C76"/>
    <w:rsid w:val="003F2EAC"/>
    <w:rsid w:val="003F31F1"/>
    <w:rsid w:val="003F338F"/>
    <w:rsid w:val="003F34AE"/>
    <w:rsid w:val="003F3AFC"/>
    <w:rsid w:val="003F42C5"/>
    <w:rsid w:val="003F42F9"/>
    <w:rsid w:val="003F442B"/>
    <w:rsid w:val="003F45D7"/>
    <w:rsid w:val="003F4643"/>
    <w:rsid w:val="003F4A6D"/>
    <w:rsid w:val="003F4DAE"/>
    <w:rsid w:val="003F5187"/>
    <w:rsid w:val="003F5536"/>
    <w:rsid w:val="003F5833"/>
    <w:rsid w:val="003F6813"/>
    <w:rsid w:val="003F7429"/>
    <w:rsid w:val="003F78A2"/>
    <w:rsid w:val="003F7BD3"/>
    <w:rsid w:val="0040021C"/>
    <w:rsid w:val="004016C2"/>
    <w:rsid w:val="00401815"/>
    <w:rsid w:val="00401A46"/>
    <w:rsid w:val="00401D7F"/>
    <w:rsid w:val="00401DDB"/>
    <w:rsid w:val="00402659"/>
    <w:rsid w:val="00402B2A"/>
    <w:rsid w:val="00402B6C"/>
    <w:rsid w:val="00403FFC"/>
    <w:rsid w:val="00404B64"/>
    <w:rsid w:val="004054FC"/>
    <w:rsid w:val="00405B92"/>
    <w:rsid w:val="00405EB9"/>
    <w:rsid w:val="00406480"/>
    <w:rsid w:val="00406A18"/>
    <w:rsid w:val="00406AB1"/>
    <w:rsid w:val="0040722E"/>
    <w:rsid w:val="00407BB6"/>
    <w:rsid w:val="0041086F"/>
    <w:rsid w:val="00411011"/>
    <w:rsid w:val="0041185C"/>
    <w:rsid w:val="00411A29"/>
    <w:rsid w:val="0041307A"/>
    <w:rsid w:val="004131DF"/>
    <w:rsid w:val="004133DA"/>
    <w:rsid w:val="004135A6"/>
    <w:rsid w:val="004138D0"/>
    <w:rsid w:val="00413E24"/>
    <w:rsid w:val="00414394"/>
    <w:rsid w:val="004144C4"/>
    <w:rsid w:val="004144DE"/>
    <w:rsid w:val="00414721"/>
    <w:rsid w:val="00414A5F"/>
    <w:rsid w:val="00414A96"/>
    <w:rsid w:val="00414B6E"/>
    <w:rsid w:val="00415173"/>
    <w:rsid w:val="00415191"/>
    <w:rsid w:val="00415301"/>
    <w:rsid w:val="00415735"/>
    <w:rsid w:val="00415E63"/>
    <w:rsid w:val="004162D6"/>
    <w:rsid w:val="004167F9"/>
    <w:rsid w:val="00420287"/>
    <w:rsid w:val="00420AC9"/>
    <w:rsid w:val="004213E2"/>
    <w:rsid w:val="004215D9"/>
    <w:rsid w:val="00421993"/>
    <w:rsid w:val="00421AAB"/>
    <w:rsid w:val="004221C2"/>
    <w:rsid w:val="00422940"/>
    <w:rsid w:val="00422ABA"/>
    <w:rsid w:val="00422B34"/>
    <w:rsid w:val="004232DC"/>
    <w:rsid w:val="00423832"/>
    <w:rsid w:val="004238C2"/>
    <w:rsid w:val="0042392C"/>
    <w:rsid w:val="00424B85"/>
    <w:rsid w:val="00424C4A"/>
    <w:rsid w:val="00424D8C"/>
    <w:rsid w:val="00424F58"/>
    <w:rsid w:val="0042524C"/>
    <w:rsid w:val="004252A2"/>
    <w:rsid w:val="004254C9"/>
    <w:rsid w:val="00425BD4"/>
    <w:rsid w:val="00425CD4"/>
    <w:rsid w:val="00425E40"/>
    <w:rsid w:val="00426AB6"/>
    <w:rsid w:val="0042781F"/>
    <w:rsid w:val="00427BAA"/>
    <w:rsid w:val="00427C0F"/>
    <w:rsid w:val="00427DE4"/>
    <w:rsid w:val="00430696"/>
    <w:rsid w:val="00430A25"/>
    <w:rsid w:val="00430BD5"/>
    <w:rsid w:val="00430EB5"/>
    <w:rsid w:val="00431B35"/>
    <w:rsid w:val="004320D5"/>
    <w:rsid w:val="00432766"/>
    <w:rsid w:val="004327BC"/>
    <w:rsid w:val="0043291B"/>
    <w:rsid w:val="004331C6"/>
    <w:rsid w:val="0043366C"/>
    <w:rsid w:val="00433EC9"/>
    <w:rsid w:val="004344FD"/>
    <w:rsid w:val="00434A95"/>
    <w:rsid w:val="00434CC2"/>
    <w:rsid w:val="00434F44"/>
    <w:rsid w:val="0043570E"/>
    <w:rsid w:val="00435BDE"/>
    <w:rsid w:val="00436314"/>
    <w:rsid w:val="00436623"/>
    <w:rsid w:val="00436990"/>
    <w:rsid w:val="00437CA0"/>
    <w:rsid w:val="00440010"/>
    <w:rsid w:val="00440C8C"/>
    <w:rsid w:val="004413E2"/>
    <w:rsid w:val="00441968"/>
    <w:rsid w:val="00441FE7"/>
    <w:rsid w:val="00442625"/>
    <w:rsid w:val="00442ACA"/>
    <w:rsid w:val="00442CB3"/>
    <w:rsid w:val="00443118"/>
    <w:rsid w:val="004433EC"/>
    <w:rsid w:val="00443A15"/>
    <w:rsid w:val="00443EF8"/>
    <w:rsid w:val="00444CA8"/>
    <w:rsid w:val="00445197"/>
    <w:rsid w:val="0044582C"/>
    <w:rsid w:val="00445E18"/>
    <w:rsid w:val="00445FDD"/>
    <w:rsid w:val="00446045"/>
    <w:rsid w:val="00446163"/>
    <w:rsid w:val="00446A00"/>
    <w:rsid w:val="00446B20"/>
    <w:rsid w:val="00446E30"/>
    <w:rsid w:val="00446FC9"/>
    <w:rsid w:val="0044783D"/>
    <w:rsid w:val="00447EB6"/>
    <w:rsid w:val="004504C7"/>
    <w:rsid w:val="00450AD9"/>
    <w:rsid w:val="00450F5E"/>
    <w:rsid w:val="00451A38"/>
    <w:rsid w:val="00451D0A"/>
    <w:rsid w:val="00451E16"/>
    <w:rsid w:val="00451F62"/>
    <w:rsid w:val="004520AE"/>
    <w:rsid w:val="0045281D"/>
    <w:rsid w:val="00452F14"/>
    <w:rsid w:val="004536C6"/>
    <w:rsid w:val="00453AA1"/>
    <w:rsid w:val="00453D7F"/>
    <w:rsid w:val="00453F9D"/>
    <w:rsid w:val="0045418E"/>
    <w:rsid w:val="00454233"/>
    <w:rsid w:val="00454B3D"/>
    <w:rsid w:val="00454BC4"/>
    <w:rsid w:val="004555CA"/>
    <w:rsid w:val="00455C55"/>
    <w:rsid w:val="00456013"/>
    <w:rsid w:val="00456259"/>
    <w:rsid w:val="0045687A"/>
    <w:rsid w:val="00457DAB"/>
    <w:rsid w:val="00457FA6"/>
    <w:rsid w:val="00460096"/>
    <w:rsid w:val="00460CBE"/>
    <w:rsid w:val="004610CF"/>
    <w:rsid w:val="00461F95"/>
    <w:rsid w:val="004620BC"/>
    <w:rsid w:val="00462114"/>
    <w:rsid w:val="00462626"/>
    <w:rsid w:val="004626C7"/>
    <w:rsid w:val="004629D4"/>
    <w:rsid w:val="00462A6E"/>
    <w:rsid w:val="00462C04"/>
    <w:rsid w:val="00462EED"/>
    <w:rsid w:val="004637D4"/>
    <w:rsid w:val="00463D82"/>
    <w:rsid w:val="00464454"/>
    <w:rsid w:val="00464903"/>
    <w:rsid w:val="00465B84"/>
    <w:rsid w:val="00465D98"/>
    <w:rsid w:val="004661A5"/>
    <w:rsid w:val="004662AC"/>
    <w:rsid w:val="00466C78"/>
    <w:rsid w:val="00467218"/>
    <w:rsid w:val="004675CA"/>
    <w:rsid w:val="004675ED"/>
    <w:rsid w:val="004676E4"/>
    <w:rsid w:val="004679D0"/>
    <w:rsid w:val="00470148"/>
    <w:rsid w:val="004704C8"/>
    <w:rsid w:val="004707D1"/>
    <w:rsid w:val="004708F2"/>
    <w:rsid w:val="00471A44"/>
    <w:rsid w:val="00471CC3"/>
    <w:rsid w:val="00472314"/>
    <w:rsid w:val="00472334"/>
    <w:rsid w:val="00472DA8"/>
    <w:rsid w:val="00472E93"/>
    <w:rsid w:val="00472EAF"/>
    <w:rsid w:val="004731E9"/>
    <w:rsid w:val="004733FE"/>
    <w:rsid w:val="004739CC"/>
    <w:rsid w:val="00473B29"/>
    <w:rsid w:val="00473B7F"/>
    <w:rsid w:val="00473BE8"/>
    <w:rsid w:val="00474234"/>
    <w:rsid w:val="00474525"/>
    <w:rsid w:val="00474615"/>
    <w:rsid w:val="00474764"/>
    <w:rsid w:val="00474DA4"/>
    <w:rsid w:val="00475674"/>
    <w:rsid w:val="004758C3"/>
    <w:rsid w:val="004768BD"/>
    <w:rsid w:val="00476979"/>
    <w:rsid w:val="00476C72"/>
    <w:rsid w:val="00477176"/>
    <w:rsid w:val="00477247"/>
    <w:rsid w:val="004772DB"/>
    <w:rsid w:val="0047780C"/>
    <w:rsid w:val="00477AF2"/>
    <w:rsid w:val="00477E59"/>
    <w:rsid w:val="004800BF"/>
    <w:rsid w:val="00480415"/>
    <w:rsid w:val="00480676"/>
    <w:rsid w:val="00480846"/>
    <w:rsid w:val="00480A20"/>
    <w:rsid w:val="00480B1E"/>
    <w:rsid w:val="00480BC5"/>
    <w:rsid w:val="00481483"/>
    <w:rsid w:val="0048158A"/>
    <w:rsid w:val="0048167E"/>
    <w:rsid w:val="00481D4D"/>
    <w:rsid w:val="00481EC5"/>
    <w:rsid w:val="0048204A"/>
    <w:rsid w:val="004822EB"/>
    <w:rsid w:val="00482986"/>
    <w:rsid w:val="00482CB8"/>
    <w:rsid w:val="00482DD1"/>
    <w:rsid w:val="00482EDE"/>
    <w:rsid w:val="0048333E"/>
    <w:rsid w:val="004836FB"/>
    <w:rsid w:val="0048396B"/>
    <w:rsid w:val="00483E74"/>
    <w:rsid w:val="00484243"/>
    <w:rsid w:val="004845D5"/>
    <w:rsid w:val="0048485B"/>
    <w:rsid w:val="00484A7D"/>
    <w:rsid w:val="00484DA4"/>
    <w:rsid w:val="00485880"/>
    <w:rsid w:val="00485A20"/>
    <w:rsid w:val="00485C9F"/>
    <w:rsid w:val="00486A94"/>
    <w:rsid w:val="004871C3"/>
    <w:rsid w:val="00487648"/>
    <w:rsid w:val="004904AB"/>
    <w:rsid w:val="004905F6"/>
    <w:rsid w:val="00490815"/>
    <w:rsid w:val="004909D3"/>
    <w:rsid w:val="004909FD"/>
    <w:rsid w:val="00490A76"/>
    <w:rsid w:val="00490BBE"/>
    <w:rsid w:val="00491599"/>
    <w:rsid w:val="004919D7"/>
    <w:rsid w:val="004920F9"/>
    <w:rsid w:val="0049245E"/>
    <w:rsid w:val="0049309E"/>
    <w:rsid w:val="0049311E"/>
    <w:rsid w:val="004931EB"/>
    <w:rsid w:val="00493466"/>
    <w:rsid w:val="0049389C"/>
    <w:rsid w:val="00493D5F"/>
    <w:rsid w:val="00493F68"/>
    <w:rsid w:val="0049410B"/>
    <w:rsid w:val="0049469D"/>
    <w:rsid w:val="0049477B"/>
    <w:rsid w:val="004955A8"/>
    <w:rsid w:val="00495A32"/>
    <w:rsid w:val="00496D40"/>
    <w:rsid w:val="00496EF2"/>
    <w:rsid w:val="00496F45"/>
    <w:rsid w:val="00497158"/>
    <w:rsid w:val="004972A6"/>
    <w:rsid w:val="00497494"/>
    <w:rsid w:val="004974D9"/>
    <w:rsid w:val="0049780A"/>
    <w:rsid w:val="00497DFF"/>
    <w:rsid w:val="004A035A"/>
    <w:rsid w:val="004A039E"/>
    <w:rsid w:val="004A0775"/>
    <w:rsid w:val="004A0813"/>
    <w:rsid w:val="004A091D"/>
    <w:rsid w:val="004A14A8"/>
    <w:rsid w:val="004A1FD9"/>
    <w:rsid w:val="004A22DD"/>
    <w:rsid w:val="004A24BA"/>
    <w:rsid w:val="004A24E9"/>
    <w:rsid w:val="004A26A4"/>
    <w:rsid w:val="004A2A42"/>
    <w:rsid w:val="004A30F3"/>
    <w:rsid w:val="004A3540"/>
    <w:rsid w:val="004A3EF8"/>
    <w:rsid w:val="004A4762"/>
    <w:rsid w:val="004A50D3"/>
    <w:rsid w:val="004A5133"/>
    <w:rsid w:val="004A51F0"/>
    <w:rsid w:val="004A57AE"/>
    <w:rsid w:val="004A5A1A"/>
    <w:rsid w:val="004A5DF6"/>
    <w:rsid w:val="004A654A"/>
    <w:rsid w:val="004A678B"/>
    <w:rsid w:val="004A69B9"/>
    <w:rsid w:val="004A6A3E"/>
    <w:rsid w:val="004A6EDD"/>
    <w:rsid w:val="004A7387"/>
    <w:rsid w:val="004A79BA"/>
    <w:rsid w:val="004B0416"/>
    <w:rsid w:val="004B0ABD"/>
    <w:rsid w:val="004B0FD9"/>
    <w:rsid w:val="004B1186"/>
    <w:rsid w:val="004B1423"/>
    <w:rsid w:val="004B14B2"/>
    <w:rsid w:val="004B2DA6"/>
    <w:rsid w:val="004B2F0A"/>
    <w:rsid w:val="004B2F96"/>
    <w:rsid w:val="004B2FA2"/>
    <w:rsid w:val="004B3477"/>
    <w:rsid w:val="004B38B7"/>
    <w:rsid w:val="004B3E0D"/>
    <w:rsid w:val="004B4366"/>
    <w:rsid w:val="004B46AB"/>
    <w:rsid w:val="004B4AC6"/>
    <w:rsid w:val="004B4C32"/>
    <w:rsid w:val="004B51C6"/>
    <w:rsid w:val="004B52B6"/>
    <w:rsid w:val="004B60F9"/>
    <w:rsid w:val="004B68EB"/>
    <w:rsid w:val="004B6D13"/>
    <w:rsid w:val="004B76E6"/>
    <w:rsid w:val="004B7DE9"/>
    <w:rsid w:val="004C004D"/>
    <w:rsid w:val="004C0541"/>
    <w:rsid w:val="004C08A9"/>
    <w:rsid w:val="004C0B1A"/>
    <w:rsid w:val="004C0CE3"/>
    <w:rsid w:val="004C18D3"/>
    <w:rsid w:val="004C21DA"/>
    <w:rsid w:val="004C29CC"/>
    <w:rsid w:val="004C2B01"/>
    <w:rsid w:val="004C2E79"/>
    <w:rsid w:val="004C33A8"/>
    <w:rsid w:val="004C3FB4"/>
    <w:rsid w:val="004C4052"/>
    <w:rsid w:val="004C42DF"/>
    <w:rsid w:val="004C4422"/>
    <w:rsid w:val="004C4A1C"/>
    <w:rsid w:val="004C5C3B"/>
    <w:rsid w:val="004C5E57"/>
    <w:rsid w:val="004C7C57"/>
    <w:rsid w:val="004D01E3"/>
    <w:rsid w:val="004D0247"/>
    <w:rsid w:val="004D127C"/>
    <w:rsid w:val="004D1447"/>
    <w:rsid w:val="004D1B38"/>
    <w:rsid w:val="004D1BD1"/>
    <w:rsid w:val="004D1CD0"/>
    <w:rsid w:val="004D285C"/>
    <w:rsid w:val="004D2C7C"/>
    <w:rsid w:val="004D2E41"/>
    <w:rsid w:val="004D2E82"/>
    <w:rsid w:val="004D3925"/>
    <w:rsid w:val="004D3B57"/>
    <w:rsid w:val="004D3D96"/>
    <w:rsid w:val="004D3EF1"/>
    <w:rsid w:val="004D469E"/>
    <w:rsid w:val="004D4A05"/>
    <w:rsid w:val="004D5078"/>
    <w:rsid w:val="004D52C5"/>
    <w:rsid w:val="004D5865"/>
    <w:rsid w:val="004D5AC2"/>
    <w:rsid w:val="004D60F4"/>
    <w:rsid w:val="004D6158"/>
    <w:rsid w:val="004D6242"/>
    <w:rsid w:val="004D6598"/>
    <w:rsid w:val="004D66F7"/>
    <w:rsid w:val="004D6F89"/>
    <w:rsid w:val="004D7339"/>
    <w:rsid w:val="004E03BF"/>
    <w:rsid w:val="004E086F"/>
    <w:rsid w:val="004E0AE2"/>
    <w:rsid w:val="004E0EAE"/>
    <w:rsid w:val="004E11E0"/>
    <w:rsid w:val="004E1432"/>
    <w:rsid w:val="004E1660"/>
    <w:rsid w:val="004E187D"/>
    <w:rsid w:val="004E1EE8"/>
    <w:rsid w:val="004E2194"/>
    <w:rsid w:val="004E22F8"/>
    <w:rsid w:val="004E236E"/>
    <w:rsid w:val="004E2782"/>
    <w:rsid w:val="004E2982"/>
    <w:rsid w:val="004E2F6E"/>
    <w:rsid w:val="004E30C1"/>
    <w:rsid w:val="004E35B7"/>
    <w:rsid w:val="004E3A29"/>
    <w:rsid w:val="004E3D3D"/>
    <w:rsid w:val="004E4293"/>
    <w:rsid w:val="004E4DD9"/>
    <w:rsid w:val="004E5623"/>
    <w:rsid w:val="004E5C2D"/>
    <w:rsid w:val="004E5CB5"/>
    <w:rsid w:val="004E5E85"/>
    <w:rsid w:val="004E61C1"/>
    <w:rsid w:val="004E65D6"/>
    <w:rsid w:val="004E6972"/>
    <w:rsid w:val="004E731E"/>
    <w:rsid w:val="004F00AC"/>
    <w:rsid w:val="004F055A"/>
    <w:rsid w:val="004F09CE"/>
    <w:rsid w:val="004F0A6A"/>
    <w:rsid w:val="004F0B40"/>
    <w:rsid w:val="004F0DC0"/>
    <w:rsid w:val="004F1290"/>
    <w:rsid w:val="004F1567"/>
    <w:rsid w:val="004F1CD0"/>
    <w:rsid w:val="004F1E14"/>
    <w:rsid w:val="004F2BCC"/>
    <w:rsid w:val="004F35C2"/>
    <w:rsid w:val="004F385B"/>
    <w:rsid w:val="004F38D2"/>
    <w:rsid w:val="004F3DF7"/>
    <w:rsid w:val="004F404B"/>
    <w:rsid w:val="004F4967"/>
    <w:rsid w:val="004F4FF4"/>
    <w:rsid w:val="004F5841"/>
    <w:rsid w:val="004F5ACD"/>
    <w:rsid w:val="004F5E68"/>
    <w:rsid w:val="004F659C"/>
    <w:rsid w:val="004F65E5"/>
    <w:rsid w:val="004F6A52"/>
    <w:rsid w:val="004F729A"/>
    <w:rsid w:val="004F743C"/>
    <w:rsid w:val="004F79CF"/>
    <w:rsid w:val="005005E0"/>
    <w:rsid w:val="00500A22"/>
    <w:rsid w:val="00500BF0"/>
    <w:rsid w:val="00500F75"/>
    <w:rsid w:val="005015F5"/>
    <w:rsid w:val="00501CE9"/>
    <w:rsid w:val="005020DC"/>
    <w:rsid w:val="005022A6"/>
    <w:rsid w:val="00502378"/>
    <w:rsid w:val="005023D4"/>
    <w:rsid w:val="00502837"/>
    <w:rsid w:val="005028B3"/>
    <w:rsid w:val="00502EAC"/>
    <w:rsid w:val="00503312"/>
    <w:rsid w:val="00503377"/>
    <w:rsid w:val="00503A55"/>
    <w:rsid w:val="00503CEC"/>
    <w:rsid w:val="00505105"/>
    <w:rsid w:val="00506E68"/>
    <w:rsid w:val="00507143"/>
    <w:rsid w:val="005073D1"/>
    <w:rsid w:val="005078DB"/>
    <w:rsid w:val="00507B24"/>
    <w:rsid w:val="00507EE1"/>
    <w:rsid w:val="00510468"/>
    <w:rsid w:val="00510508"/>
    <w:rsid w:val="00510CDD"/>
    <w:rsid w:val="00511523"/>
    <w:rsid w:val="00511BA6"/>
    <w:rsid w:val="00511D0D"/>
    <w:rsid w:val="00511DA5"/>
    <w:rsid w:val="00512059"/>
    <w:rsid w:val="00512C1E"/>
    <w:rsid w:val="00513D2D"/>
    <w:rsid w:val="00513F80"/>
    <w:rsid w:val="005141AF"/>
    <w:rsid w:val="00514210"/>
    <w:rsid w:val="005142AD"/>
    <w:rsid w:val="0051449F"/>
    <w:rsid w:val="0051463F"/>
    <w:rsid w:val="00514CAE"/>
    <w:rsid w:val="00514E3F"/>
    <w:rsid w:val="00515003"/>
    <w:rsid w:val="00516757"/>
    <w:rsid w:val="0051697C"/>
    <w:rsid w:val="00516B32"/>
    <w:rsid w:val="005170FD"/>
    <w:rsid w:val="0051711D"/>
    <w:rsid w:val="0051750A"/>
    <w:rsid w:val="00517604"/>
    <w:rsid w:val="00517AD2"/>
    <w:rsid w:val="00517C55"/>
    <w:rsid w:val="005205E8"/>
    <w:rsid w:val="005207AF"/>
    <w:rsid w:val="00520B58"/>
    <w:rsid w:val="005210CD"/>
    <w:rsid w:val="00521228"/>
    <w:rsid w:val="005225D7"/>
    <w:rsid w:val="00522750"/>
    <w:rsid w:val="00522BF9"/>
    <w:rsid w:val="00522EBC"/>
    <w:rsid w:val="00523168"/>
    <w:rsid w:val="00523B4B"/>
    <w:rsid w:val="00524C5C"/>
    <w:rsid w:val="00524CBA"/>
    <w:rsid w:val="00525775"/>
    <w:rsid w:val="00525875"/>
    <w:rsid w:val="00525F1C"/>
    <w:rsid w:val="00526121"/>
    <w:rsid w:val="00526D6D"/>
    <w:rsid w:val="00526ED8"/>
    <w:rsid w:val="00526F34"/>
    <w:rsid w:val="00527084"/>
    <w:rsid w:val="0052748D"/>
    <w:rsid w:val="00527583"/>
    <w:rsid w:val="00527709"/>
    <w:rsid w:val="005278AD"/>
    <w:rsid w:val="005303D7"/>
    <w:rsid w:val="005308AA"/>
    <w:rsid w:val="00530CD5"/>
    <w:rsid w:val="00531126"/>
    <w:rsid w:val="005312BF"/>
    <w:rsid w:val="00531677"/>
    <w:rsid w:val="0053194D"/>
    <w:rsid w:val="00531C40"/>
    <w:rsid w:val="00531E77"/>
    <w:rsid w:val="00531F91"/>
    <w:rsid w:val="0053209A"/>
    <w:rsid w:val="005322DD"/>
    <w:rsid w:val="00532611"/>
    <w:rsid w:val="00532A53"/>
    <w:rsid w:val="0053305C"/>
    <w:rsid w:val="005344FE"/>
    <w:rsid w:val="00534B8A"/>
    <w:rsid w:val="00534CC3"/>
    <w:rsid w:val="00535240"/>
    <w:rsid w:val="005357C2"/>
    <w:rsid w:val="00535AA5"/>
    <w:rsid w:val="00535E34"/>
    <w:rsid w:val="005361A7"/>
    <w:rsid w:val="00536488"/>
    <w:rsid w:val="005364C5"/>
    <w:rsid w:val="00536AD2"/>
    <w:rsid w:val="00536C30"/>
    <w:rsid w:val="0053746C"/>
    <w:rsid w:val="0054033A"/>
    <w:rsid w:val="00540ADF"/>
    <w:rsid w:val="00540D0B"/>
    <w:rsid w:val="005415B6"/>
    <w:rsid w:val="00541C55"/>
    <w:rsid w:val="00541D13"/>
    <w:rsid w:val="00541D56"/>
    <w:rsid w:val="00541E15"/>
    <w:rsid w:val="0054286A"/>
    <w:rsid w:val="00542B71"/>
    <w:rsid w:val="005431F9"/>
    <w:rsid w:val="00543283"/>
    <w:rsid w:val="0054349F"/>
    <w:rsid w:val="0054358F"/>
    <w:rsid w:val="00543864"/>
    <w:rsid w:val="0054413A"/>
    <w:rsid w:val="005441B0"/>
    <w:rsid w:val="00544671"/>
    <w:rsid w:val="00544799"/>
    <w:rsid w:val="00544D72"/>
    <w:rsid w:val="00544F7C"/>
    <w:rsid w:val="00545236"/>
    <w:rsid w:val="00545467"/>
    <w:rsid w:val="00545815"/>
    <w:rsid w:val="005459F6"/>
    <w:rsid w:val="00545C3B"/>
    <w:rsid w:val="00545D57"/>
    <w:rsid w:val="00546537"/>
    <w:rsid w:val="005467AB"/>
    <w:rsid w:val="00546A79"/>
    <w:rsid w:val="00546FB3"/>
    <w:rsid w:val="00547050"/>
    <w:rsid w:val="005473C2"/>
    <w:rsid w:val="00547DD5"/>
    <w:rsid w:val="0055030C"/>
    <w:rsid w:val="0055079C"/>
    <w:rsid w:val="00550D1F"/>
    <w:rsid w:val="00550D62"/>
    <w:rsid w:val="00551827"/>
    <w:rsid w:val="00551D20"/>
    <w:rsid w:val="00551DB0"/>
    <w:rsid w:val="005524F0"/>
    <w:rsid w:val="005524F4"/>
    <w:rsid w:val="00552777"/>
    <w:rsid w:val="005532E0"/>
    <w:rsid w:val="0055332F"/>
    <w:rsid w:val="005540FE"/>
    <w:rsid w:val="0055427F"/>
    <w:rsid w:val="0055451C"/>
    <w:rsid w:val="005549EA"/>
    <w:rsid w:val="00554ADB"/>
    <w:rsid w:val="0055519E"/>
    <w:rsid w:val="00555218"/>
    <w:rsid w:val="00555BC6"/>
    <w:rsid w:val="00555BE8"/>
    <w:rsid w:val="00555E38"/>
    <w:rsid w:val="00556051"/>
    <w:rsid w:val="00556FB7"/>
    <w:rsid w:val="0055715C"/>
    <w:rsid w:val="0055764F"/>
    <w:rsid w:val="00557756"/>
    <w:rsid w:val="0056013A"/>
    <w:rsid w:val="005604AC"/>
    <w:rsid w:val="005607FB"/>
    <w:rsid w:val="00560892"/>
    <w:rsid w:val="00560A18"/>
    <w:rsid w:val="00560CDD"/>
    <w:rsid w:val="00560DE4"/>
    <w:rsid w:val="0056123C"/>
    <w:rsid w:val="00561398"/>
    <w:rsid w:val="00561480"/>
    <w:rsid w:val="005616A0"/>
    <w:rsid w:val="005618BA"/>
    <w:rsid w:val="00561A31"/>
    <w:rsid w:val="00561A4E"/>
    <w:rsid w:val="005623AE"/>
    <w:rsid w:val="005624F2"/>
    <w:rsid w:val="00562928"/>
    <w:rsid w:val="00562960"/>
    <w:rsid w:val="00563190"/>
    <w:rsid w:val="0056417A"/>
    <w:rsid w:val="005646CD"/>
    <w:rsid w:val="005659E6"/>
    <w:rsid w:val="00565E5D"/>
    <w:rsid w:val="00566614"/>
    <w:rsid w:val="00566670"/>
    <w:rsid w:val="00566691"/>
    <w:rsid w:val="0056677A"/>
    <w:rsid w:val="00566891"/>
    <w:rsid w:val="005668A7"/>
    <w:rsid w:val="00566F87"/>
    <w:rsid w:val="00567726"/>
    <w:rsid w:val="00567728"/>
    <w:rsid w:val="005677E8"/>
    <w:rsid w:val="005677EE"/>
    <w:rsid w:val="00567B12"/>
    <w:rsid w:val="00567BC8"/>
    <w:rsid w:val="00567D6A"/>
    <w:rsid w:val="00570113"/>
    <w:rsid w:val="00570196"/>
    <w:rsid w:val="00570335"/>
    <w:rsid w:val="00570668"/>
    <w:rsid w:val="005707DF"/>
    <w:rsid w:val="005708A8"/>
    <w:rsid w:val="00570C8A"/>
    <w:rsid w:val="00571F37"/>
    <w:rsid w:val="00571FAC"/>
    <w:rsid w:val="00572207"/>
    <w:rsid w:val="0057261C"/>
    <w:rsid w:val="0057280B"/>
    <w:rsid w:val="00572C6F"/>
    <w:rsid w:val="0057368B"/>
    <w:rsid w:val="005739EB"/>
    <w:rsid w:val="005740F2"/>
    <w:rsid w:val="00574369"/>
    <w:rsid w:val="005743F5"/>
    <w:rsid w:val="005745DC"/>
    <w:rsid w:val="005746C2"/>
    <w:rsid w:val="00574A88"/>
    <w:rsid w:val="00575121"/>
    <w:rsid w:val="005751AF"/>
    <w:rsid w:val="00575A25"/>
    <w:rsid w:val="00575C9F"/>
    <w:rsid w:val="00575D09"/>
    <w:rsid w:val="00575EDC"/>
    <w:rsid w:val="00576085"/>
    <w:rsid w:val="00576480"/>
    <w:rsid w:val="00576681"/>
    <w:rsid w:val="00576710"/>
    <w:rsid w:val="00576B86"/>
    <w:rsid w:val="00576F97"/>
    <w:rsid w:val="00576FD8"/>
    <w:rsid w:val="0057725A"/>
    <w:rsid w:val="00580188"/>
    <w:rsid w:val="005806E1"/>
    <w:rsid w:val="00580EBF"/>
    <w:rsid w:val="00581526"/>
    <w:rsid w:val="00581C79"/>
    <w:rsid w:val="00581E02"/>
    <w:rsid w:val="00581FC1"/>
    <w:rsid w:val="005830E5"/>
    <w:rsid w:val="005831D1"/>
    <w:rsid w:val="005833BA"/>
    <w:rsid w:val="00583BFD"/>
    <w:rsid w:val="00583D8D"/>
    <w:rsid w:val="00583E45"/>
    <w:rsid w:val="00583ECC"/>
    <w:rsid w:val="00584336"/>
    <w:rsid w:val="00584463"/>
    <w:rsid w:val="005849CF"/>
    <w:rsid w:val="00585025"/>
    <w:rsid w:val="0058516F"/>
    <w:rsid w:val="005853BC"/>
    <w:rsid w:val="00585414"/>
    <w:rsid w:val="00585825"/>
    <w:rsid w:val="0058585B"/>
    <w:rsid w:val="005858EE"/>
    <w:rsid w:val="00585AF3"/>
    <w:rsid w:val="00585F0D"/>
    <w:rsid w:val="00586278"/>
    <w:rsid w:val="005862EC"/>
    <w:rsid w:val="00586E01"/>
    <w:rsid w:val="00587089"/>
    <w:rsid w:val="0058778E"/>
    <w:rsid w:val="00587B73"/>
    <w:rsid w:val="00587C32"/>
    <w:rsid w:val="00587E96"/>
    <w:rsid w:val="00587F89"/>
    <w:rsid w:val="00590120"/>
    <w:rsid w:val="0059025F"/>
    <w:rsid w:val="00591178"/>
    <w:rsid w:val="00591A10"/>
    <w:rsid w:val="00591DD3"/>
    <w:rsid w:val="005928AF"/>
    <w:rsid w:val="005929EF"/>
    <w:rsid w:val="00592DA9"/>
    <w:rsid w:val="00592EB3"/>
    <w:rsid w:val="00593690"/>
    <w:rsid w:val="00593CEB"/>
    <w:rsid w:val="00593D1B"/>
    <w:rsid w:val="00594076"/>
    <w:rsid w:val="00594390"/>
    <w:rsid w:val="0059461A"/>
    <w:rsid w:val="00594CB6"/>
    <w:rsid w:val="00594CD0"/>
    <w:rsid w:val="00594DAF"/>
    <w:rsid w:val="00594E0B"/>
    <w:rsid w:val="00594F72"/>
    <w:rsid w:val="00595559"/>
    <w:rsid w:val="005956D5"/>
    <w:rsid w:val="00595965"/>
    <w:rsid w:val="005966EC"/>
    <w:rsid w:val="0059685D"/>
    <w:rsid w:val="00596E3A"/>
    <w:rsid w:val="005971F8"/>
    <w:rsid w:val="0059745D"/>
    <w:rsid w:val="00597AC0"/>
    <w:rsid w:val="005A02E5"/>
    <w:rsid w:val="005A0B5D"/>
    <w:rsid w:val="005A13D5"/>
    <w:rsid w:val="005A145A"/>
    <w:rsid w:val="005A15B7"/>
    <w:rsid w:val="005A1BCD"/>
    <w:rsid w:val="005A2205"/>
    <w:rsid w:val="005A239D"/>
    <w:rsid w:val="005A2AFC"/>
    <w:rsid w:val="005A407B"/>
    <w:rsid w:val="005A4411"/>
    <w:rsid w:val="005A47F9"/>
    <w:rsid w:val="005A51ED"/>
    <w:rsid w:val="005A52AF"/>
    <w:rsid w:val="005A566A"/>
    <w:rsid w:val="005A5C2E"/>
    <w:rsid w:val="005A6258"/>
    <w:rsid w:val="005A63D9"/>
    <w:rsid w:val="005A6836"/>
    <w:rsid w:val="005A6AF4"/>
    <w:rsid w:val="005A6C11"/>
    <w:rsid w:val="005A6C23"/>
    <w:rsid w:val="005A7029"/>
    <w:rsid w:val="005A7661"/>
    <w:rsid w:val="005B0061"/>
    <w:rsid w:val="005B04E1"/>
    <w:rsid w:val="005B054A"/>
    <w:rsid w:val="005B0629"/>
    <w:rsid w:val="005B0C13"/>
    <w:rsid w:val="005B0C8B"/>
    <w:rsid w:val="005B0F26"/>
    <w:rsid w:val="005B131D"/>
    <w:rsid w:val="005B1638"/>
    <w:rsid w:val="005B242F"/>
    <w:rsid w:val="005B2778"/>
    <w:rsid w:val="005B3F25"/>
    <w:rsid w:val="005B4216"/>
    <w:rsid w:val="005B4680"/>
    <w:rsid w:val="005B476D"/>
    <w:rsid w:val="005B49F7"/>
    <w:rsid w:val="005B4A7F"/>
    <w:rsid w:val="005B4B40"/>
    <w:rsid w:val="005B4EE3"/>
    <w:rsid w:val="005B5293"/>
    <w:rsid w:val="005B5367"/>
    <w:rsid w:val="005B5F87"/>
    <w:rsid w:val="005B6155"/>
    <w:rsid w:val="005B635A"/>
    <w:rsid w:val="005B6537"/>
    <w:rsid w:val="005B706E"/>
    <w:rsid w:val="005B74A5"/>
    <w:rsid w:val="005B751D"/>
    <w:rsid w:val="005B7F2B"/>
    <w:rsid w:val="005C169A"/>
    <w:rsid w:val="005C18C7"/>
    <w:rsid w:val="005C1C88"/>
    <w:rsid w:val="005C2B67"/>
    <w:rsid w:val="005C3132"/>
    <w:rsid w:val="005C31CB"/>
    <w:rsid w:val="005C3205"/>
    <w:rsid w:val="005C377A"/>
    <w:rsid w:val="005C3D07"/>
    <w:rsid w:val="005C41D9"/>
    <w:rsid w:val="005C4626"/>
    <w:rsid w:val="005C4918"/>
    <w:rsid w:val="005C52F7"/>
    <w:rsid w:val="005C55C3"/>
    <w:rsid w:val="005C5681"/>
    <w:rsid w:val="005C589D"/>
    <w:rsid w:val="005C5F09"/>
    <w:rsid w:val="005C66C7"/>
    <w:rsid w:val="005C73C4"/>
    <w:rsid w:val="005C74EE"/>
    <w:rsid w:val="005C76BE"/>
    <w:rsid w:val="005C7829"/>
    <w:rsid w:val="005C7AEC"/>
    <w:rsid w:val="005D01CD"/>
    <w:rsid w:val="005D024F"/>
    <w:rsid w:val="005D03AC"/>
    <w:rsid w:val="005D04CF"/>
    <w:rsid w:val="005D107D"/>
    <w:rsid w:val="005D1288"/>
    <w:rsid w:val="005D137E"/>
    <w:rsid w:val="005D1A80"/>
    <w:rsid w:val="005D1DD4"/>
    <w:rsid w:val="005D286A"/>
    <w:rsid w:val="005D2D82"/>
    <w:rsid w:val="005D37B0"/>
    <w:rsid w:val="005D3927"/>
    <w:rsid w:val="005D3937"/>
    <w:rsid w:val="005D39BD"/>
    <w:rsid w:val="005D4E54"/>
    <w:rsid w:val="005D4F31"/>
    <w:rsid w:val="005D50DA"/>
    <w:rsid w:val="005D5D96"/>
    <w:rsid w:val="005D5F58"/>
    <w:rsid w:val="005D6824"/>
    <w:rsid w:val="005D6DCF"/>
    <w:rsid w:val="005D771C"/>
    <w:rsid w:val="005D77C4"/>
    <w:rsid w:val="005D7DE4"/>
    <w:rsid w:val="005D7F0A"/>
    <w:rsid w:val="005E0448"/>
    <w:rsid w:val="005E085E"/>
    <w:rsid w:val="005E0A03"/>
    <w:rsid w:val="005E0B12"/>
    <w:rsid w:val="005E11B4"/>
    <w:rsid w:val="005E120D"/>
    <w:rsid w:val="005E1AB0"/>
    <w:rsid w:val="005E2212"/>
    <w:rsid w:val="005E23D2"/>
    <w:rsid w:val="005E2579"/>
    <w:rsid w:val="005E2F42"/>
    <w:rsid w:val="005E354A"/>
    <w:rsid w:val="005E378C"/>
    <w:rsid w:val="005E3DA0"/>
    <w:rsid w:val="005E3F49"/>
    <w:rsid w:val="005E41EB"/>
    <w:rsid w:val="005E43BA"/>
    <w:rsid w:val="005E44A4"/>
    <w:rsid w:val="005E4846"/>
    <w:rsid w:val="005E59D4"/>
    <w:rsid w:val="005E5CDB"/>
    <w:rsid w:val="005E679C"/>
    <w:rsid w:val="005E6A5E"/>
    <w:rsid w:val="005E71A1"/>
    <w:rsid w:val="005E7999"/>
    <w:rsid w:val="005F0A5D"/>
    <w:rsid w:val="005F0DA2"/>
    <w:rsid w:val="005F178D"/>
    <w:rsid w:val="005F17A3"/>
    <w:rsid w:val="005F1DBF"/>
    <w:rsid w:val="005F2A4C"/>
    <w:rsid w:val="005F376C"/>
    <w:rsid w:val="005F38F1"/>
    <w:rsid w:val="005F4166"/>
    <w:rsid w:val="005F41F7"/>
    <w:rsid w:val="005F4686"/>
    <w:rsid w:val="005F4697"/>
    <w:rsid w:val="005F4CF1"/>
    <w:rsid w:val="005F572E"/>
    <w:rsid w:val="005F6AA7"/>
    <w:rsid w:val="005F74C3"/>
    <w:rsid w:val="005F74EA"/>
    <w:rsid w:val="005F7B3C"/>
    <w:rsid w:val="00600206"/>
    <w:rsid w:val="0060079E"/>
    <w:rsid w:val="006009D7"/>
    <w:rsid w:val="00600B23"/>
    <w:rsid w:val="00600CA4"/>
    <w:rsid w:val="00601493"/>
    <w:rsid w:val="0060183C"/>
    <w:rsid w:val="00601BFA"/>
    <w:rsid w:val="00602047"/>
    <w:rsid w:val="00602132"/>
    <w:rsid w:val="006023E7"/>
    <w:rsid w:val="00603207"/>
    <w:rsid w:val="00603381"/>
    <w:rsid w:val="00603681"/>
    <w:rsid w:val="00603DD2"/>
    <w:rsid w:val="00603FEE"/>
    <w:rsid w:val="00604136"/>
    <w:rsid w:val="00604263"/>
    <w:rsid w:val="00604A42"/>
    <w:rsid w:val="00604F30"/>
    <w:rsid w:val="0060500B"/>
    <w:rsid w:val="0060549A"/>
    <w:rsid w:val="006054D9"/>
    <w:rsid w:val="0060570C"/>
    <w:rsid w:val="00605C4E"/>
    <w:rsid w:val="00605F36"/>
    <w:rsid w:val="00606A7F"/>
    <w:rsid w:val="00606D3D"/>
    <w:rsid w:val="00606E7B"/>
    <w:rsid w:val="006070AB"/>
    <w:rsid w:val="00607769"/>
    <w:rsid w:val="00607A0D"/>
    <w:rsid w:val="00610216"/>
    <w:rsid w:val="006106AC"/>
    <w:rsid w:val="00610718"/>
    <w:rsid w:val="00610EB6"/>
    <w:rsid w:val="0061115E"/>
    <w:rsid w:val="00611320"/>
    <w:rsid w:val="00611550"/>
    <w:rsid w:val="00611F11"/>
    <w:rsid w:val="00612172"/>
    <w:rsid w:val="00612AC1"/>
    <w:rsid w:val="00612B25"/>
    <w:rsid w:val="00612FB6"/>
    <w:rsid w:val="00613337"/>
    <w:rsid w:val="006134E2"/>
    <w:rsid w:val="00613F1A"/>
    <w:rsid w:val="00614489"/>
    <w:rsid w:val="0061448A"/>
    <w:rsid w:val="00614838"/>
    <w:rsid w:val="00614D18"/>
    <w:rsid w:val="00614EAB"/>
    <w:rsid w:val="00614EED"/>
    <w:rsid w:val="0061540A"/>
    <w:rsid w:val="006154C0"/>
    <w:rsid w:val="006155B8"/>
    <w:rsid w:val="00615851"/>
    <w:rsid w:val="00615C13"/>
    <w:rsid w:val="00616529"/>
    <w:rsid w:val="0061715B"/>
    <w:rsid w:val="00617971"/>
    <w:rsid w:val="006208B4"/>
    <w:rsid w:val="0062094D"/>
    <w:rsid w:val="00620955"/>
    <w:rsid w:val="0062097D"/>
    <w:rsid w:val="00620CC0"/>
    <w:rsid w:val="00620D7A"/>
    <w:rsid w:val="00621461"/>
    <w:rsid w:val="00621CDF"/>
    <w:rsid w:val="00622195"/>
    <w:rsid w:val="006221C1"/>
    <w:rsid w:val="00622396"/>
    <w:rsid w:val="006225E9"/>
    <w:rsid w:val="00622AEB"/>
    <w:rsid w:val="00622BD1"/>
    <w:rsid w:val="00622EA4"/>
    <w:rsid w:val="006231BF"/>
    <w:rsid w:val="0062349E"/>
    <w:rsid w:val="006234A5"/>
    <w:rsid w:val="00623BEB"/>
    <w:rsid w:val="00624106"/>
    <w:rsid w:val="006244D6"/>
    <w:rsid w:val="00624597"/>
    <w:rsid w:val="0062489F"/>
    <w:rsid w:val="00624EB4"/>
    <w:rsid w:val="00624F94"/>
    <w:rsid w:val="00625014"/>
    <w:rsid w:val="00625210"/>
    <w:rsid w:val="006252B3"/>
    <w:rsid w:val="006255EC"/>
    <w:rsid w:val="00625BDE"/>
    <w:rsid w:val="00626613"/>
    <w:rsid w:val="00626A2B"/>
    <w:rsid w:val="00626BF4"/>
    <w:rsid w:val="00626E61"/>
    <w:rsid w:val="0062705D"/>
    <w:rsid w:val="0062729F"/>
    <w:rsid w:val="0062741E"/>
    <w:rsid w:val="006279BD"/>
    <w:rsid w:val="00627C0E"/>
    <w:rsid w:val="006303E5"/>
    <w:rsid w:val="006306A5"/>
    <w:rsid w:val="00631222"/>
    <w:rsid w:val="00631261"/>
    <w:rsid w:val="00631268"/>
    <w:rsid w:val="0063145A"/>
    <w:rsid w:val="00632BF1"/>
    <w:rsid w:val="00632E9A"/>
    <w:rsid w:val="006339A2"/>
    <w:rsid w:val="00633D11"/>
    <w:rsid w:val="006348C4"/>
    <w:rsid w:val="00634ADB"/>
    <w:rsid w:val="00634BAC"/>
    <w:rsid w:val="00635367"/>
    <w:rsid w:val="00637347"/>
    <w:rsid w:val="00637634"/>
    <w:rsid w:val="006378A8"/>
    <w:rsid w:val="00641455"/>
    <w:rsid w:val="00641A6A"/>
    <w:rsid w:val="00641F38"/>
    <w:rsid w:val="00641F86"/>
    <w:rsid w:val="0064205D"/>
    <w:rsid w:val="0064240C"/>
    <w:rsid w:val="006425FE"/>
    <w:rsid w:val="006427B1"/>
    <w:rsid w:val="00642B26"/>
    <w:rsid w:val="00642CF6"/>
    <w:rsid w:val="00642E74"/>
    <w:rsid w:val="006430EE"/>
    <w:rsid w:val="00643789"/>
    <w:rsid w:val="00643A73"/>
    <w:rsid w:val="00643D85"/>
    <w:rsid w:val="0064440B"/>
    <w:rsid w:val="00644AB4"/>
    <w:rsid w:val="006450E6"/>
    <w:rsid w:val="006458A0"/>
    <w:rsid w:val="00646763"/>
    <w:rsid w:val="006477F5"/>
    <w:rsid w:val="00647CDA"/>
    <w:rsid w:val="00647E6C"/>
    <w:rsid w:val="006500A8"/>
    <w:rsid w:val="0065075F"/>
    <w:rsid w:val="00651642"/>
    <w:rsid w:val="00651A55"/>
    <w:rsid w:val="00651BA8"/>
    <w:rsid w:val="00651C9D"/>
    <w:rsid w:val="0065267D"/>
    <w:rsid w:val="00652AC0"/>
    <w:rsid w:val="00653CC5"/>
    <w:rsid w:val="00654634"/>
    <w:rsid w:val="00654CD4"/>
    <w:rsid w:val="0065569A"/>
    <w:rsid w:val="006559B1"/>
    <w:rsid w:val="00655FDF"/>
    <w:rsid w:val="00656225"/>
    <w:rsid w:val="006564CC"/>
    <w:rsid w:val="006565F6"/>
    <w:rsid w:val="00656649"/>
    <w:rsid w:val="00656A74"/>
    <w:rsid w:val="00656ED5"/>
    <w:rsid w:val="00657045"/>
    <w:rsid w:val="00657424"/>
    <w:rsid w:val="00657701"/>
    <w:rsid w:val="00657DA5"/>
    <w:rsid w:val="00660066"/>
    <w:rsid w:val="0066016A"/>
    <w:rsid w:val="00660E95"/>
    <w:rsid w:val="00660EA3"/>
    <w:rsid w:val="00661611"/>
    <w:rsid w:val="00661A03"/>
    <w:rsid w:val="00662587"/>
    <w:rsid w:val="006625AD"/>
    <w:rsid w:val="006625FE"/>
    <w:rsid w:val="00662F72"/>
    <w:rsid w:val="00662FAA"/>
    <w:rsid w:val="00663882"/>
    <w:rsid w:val="00664009"/>
    <w:rsid w:val="00664C34"/>
    <w:rsid w:val="00665151"/>
    <w:rsid w:val="00665F01"/>
    <w:rsid w:val="00666126"/>
    <w:rsid w:val="0066638E"/>
    <w:rsid w:val="006667AA"/>
    <w:rsid w:val="0066683D"/>
    <w:rsid w:val="00667076"/>
    <w:rsid w:val="006672ED"/>
    <w:rsid w:val="00667670"/>
    <w:rsid w:val="006676AD"/>
    <w:rsid w:val="006678B4"/>
    <w:rsid w:val="006678B8"/>
    <w:rsid w:val="00667BC8"/>
    <w:rsid w:val="00667F35"/>
    <w:rsid w:val="006700BA"/>
    <w:rsid w:val="006700ED"/>
    <w:rsid w:val="006705E1"/>
    <w:rsid w:val="00670C91"/>
    <w:rsid w:val="00671151"/>
    <w:rsid w:val="006713DC"/>
    <w:rsid w:val="00671412"/>
    <w:rsid w:val="00671690"/>
    <w:rsid w:val="00671DED"/>
    <w:rsid w:val="00672E46"/>
    <w:rsid w:val="00672FB3"/>
    <w:rsid w:val="00673511"/>
    <w:rsid w:val="00673B0B"/>
    <w:rsid w:val="0067416A"/>
    <w:rsid w:val="006753C5"/>
    <w:rsid w:val="00675682"/>
    <w:rsid w:val="006757F6"/>
    <w:rsid w:val="006758C4"/>
    <w:rsid w:val="00675912"/>
    <w:rsid w:val="00675AF4"/>
    <w:rsid w:val="0067607B"/>
    <w:rsid w:val="0067690A"/>
    <w:rsid w:val="00676F6C"/>
    <w:rsid w:val="0067703C"/>
    <w:rsid w:val="0067716D"/>
    <w:rsid w:val="006773D9"/>
    <w:rsid w:val="00677432"/>
    <w:rsid w:val="00680040"/>
    <w:rsid w:val="00680192"/>
    <w:rsid w:val="0068055E"/>
    <w:rsid w:val="00680ABD"/>
    <w:rsid w:val="00680B82"/>
    <w:rsid w:val="00681AA6"/>
    <w:rsid w:val="00682A83"/>
    <w:rsid w:val="00682D1F"/>
    <w:rsid w:val="00683184"/>
    <w:rsid w:val="006834EF"/>
    <w:rsid w:val="00683B40"/>
    <w:rsid w:val="00683E20"/>
    <w:rsid w:val="006846A9"/>
    <w:rsid w:val="00684912"/>
    <w:rsid w:val="00684FD5"/>
    <w:rsid w:val="00685936"/>
    <w:rsid w:val="00686258"/>
    <w:rsid w:val="0068630C"/>
    <w:rsid w:val="0068631C"/>
    <w:rsid w:val="006866A8"/>
    <w:rsid w:val="00686A08"/>
    <w:rsid w:val="00686BB9"/>
    <w:rsid w:val="00686D20"/>
    <w:rsid w:val="00687191"/>
    <w:rsid w:val="00687D04"/>
    <w:rsid w:val="00690A9F"/>
    <w:rsid w:val="00691E52"/>
    <w:rsid w:val="00692AC4"/>
    <w:rsid w:val="00693253"/>
    <w:rsid w:val="00693934"/>
    <w:rsid w:val="0069398A"/>
    <w:rsid w:val="00693C76"/>
    <w:rsid w:val="00694667"/>
    <w:rsid w:val="006950D6"/>
    <w:rsid w:val="0069519A"/>
    <w:rsid w:val="00695989"/>
    <w:rsid w:val="00696063"/>
    <w:rsid w:val="00696675"/>
    <w:rsid w:val="00696769"/>
    <w:rsid w:val="006969ED"/>
    <w:rsid w:val="00696B60"/>
    <w:rsid w:val="00697328"/>
    <w:rsid w:val="00697FFD"/>
    <w:rsid w:val="006A06A9"/>
    <w:rsid w:val="006A0999"/>
    <w:rsid w:val="006A0B5A"/>
    <w:rsid w:val="006A168A"/>
    <w:rsid w:val="006A1C87"/>
    <w:rsid w:val="006A2506"/>
    <w:rsid w:val="006A27A6"/>
    <w:rsid w:val="006A29D5"/>
    <w:rsid w:val="006A2B4E"/>
    <w:rsid w:val="006A2C0C"/>
    <w:rsid w:val="006A3370"/>
    <w:rsid w:val="006A354B"/>
    <w:rsid w:val="006A3812"/>
    <w:rsid w:val="006A3872"/>
    <w:rsid w:val="006A3CF2"/>
    <w:rsid w:val="006A4197"/>
    <w:rsid w:val="006A4A4D"/>
    <w:rsid w:val="006A54DD"/>
    <w:rsid w:val="006A5B60"/>
    <w:rsid w:val="006A5F01"/>
    <w:rsid w:val="006A6046"/>
    <w:rsid w:val="006A621E"/>
    <w:rsid w:val="006A633F"/>
    <w:rsid w:val="006A6E2C"/>
    <w:rsid w:val="006A706D"/>
    <w:rsid w:val="006A73EC"/>
    <w:rsid w:val="006A7A09"/>
    <w:rsid w:val="006A7E14"/>
    <w:rsid w:val="006A7E95"/>
    <w:rsid w:val="006B01BC"/>
    <w:rsid w:val="006B04A7"/>
    <w:rsid w:val="006B04FC"/>
    <w:rsid w:val="006B05DE"/>
    <w:rsid w:val="006B09EC"/>
    <w:rsid w:val="006B0D5B"/>
    <w:rsid w:val="006B19BB"/>
    <w:rsid w:val="006B1AE6"/>
    <w:rsid w:val="006B1F1E"/>
    <w:rsid w:val="006B201C"/>
    <w:rsid w:val="006B2908"/>
    <w:rsid w:val="006B2C97"/>
    <w:rsid w:val="006B3077"/>
    <w:rsid w:val="006B40B3"/>
    <w:rsid w:val="006B411C"/>
    <w:rsid w:val="006B4731"/>
    <w:rsid w:val="006B49A0"/>
    <w:rsid w:val="006B4E68"/>
    <w:rsid w:val="006B4F3D"/>
    <w:rsid w:val="006B4F99"/>
    <w:rsid w:val="006B5427"/>
    <w:rsid w:val="006B5AC3"/>
    <w:rsid w:val="006B6CD3"/>
    <w:rsid w:val="006B7605"/>
    <w:rsid w:val="006B79CE"/>
    <w:rsid w:val="006B7D1B"/>
    <w:rsid w:val="006C0F2E"/>
    <w:rsid w:val="006C1580"/>
    <w:rsid w:val="006C1D32"/>
    <w:rsid w:val="006C2175"/>
    <w:rsid w:val="006C225C"/>
    <w:rsid w:val="006C2350"/>
    <w:rsid w:val="006C272D"/>
    <w:rsid w:val="006C28C8"/>
    <w:rsid w:val="006C2A12"/>
    <w:rsid w:val="006C3CB3"/>
    <w:rsid w:val="006C44A7"/>
    <w:rsid w:val="006C50AD"/>
    <w:rsid w:val="006C50E7"/>
    <w:rsid w:val="006C57CB"/>
    <w:rsid w:val="006C5B41"/>
    <w:rsid w:val="006C5BDB"/>
    <w:rsid w:val="006C5C36"/>
    <w:rsid w:val="006C5F88"/>
    <w:rsid w:val="006C6140"/>
    <w:rsid w:val="006C6E44"/>
    <w:rsid w:val="006C7FB5"/>
    <w:rsid w:val="006D0038"/>
    <w:rsid w:val="006D09A3"/>
    <w:rsid w:val="006D0B42"/>
    <w:rsid w:val="006D0C2E"/>
    <w:rsid w:val="006D0D3E"/>
    <w:rsid w:val="006D0F62"/>
    <w:rsid w:val="006D187D"/>
    <w:rsid w:val="006D201D"/>
    <w:rsid w:val="006D25EF"/>
    <w:rsid w:val="006D2851"/>
    <w:rsid w:val="006D3A68"/>
    <w:rsid w:val="006D3AF8"/>
    <w:rsid w:val="006D4E7B"/>
    <w:rsid w:val="006D4E99"/>
    <w:rsid w:val="006D50BC"/>
    <w:rsid w:val="006D5120"/>
    <w:rsid w:val="006D531E"/>
    <w:rsid w:val="006D5AE7"/>
    <w:rsid w:val="006D5E32"/>
    <w:rsid w:val="006D6025"/>
    <w:rsid w:val="006D6555"/>
    <w:rsid w:val="006D702D"/>
    <w:rsid w:val="006E075B"/>
    <w:rsid w:val="006E086E"/>
    <w:rsid w:val="006E177A"/>
    <w:rsid w:val="006E1F02"/>
    <w:rsid w:val="006E32AD"/>
    <w:rsid w:val="006E358B"/>
    <w:rsid w:val="006E3685"/>
    <w:rsid w:val="006E3881"/>
    <w:rsid w:val="006E3DB9"/>
    <w:rsid w:val="006E4233"/>
    <w:rsid w:val="006E42EA"/>
    <w:rsid w:val="006E449B"/>
    <w:rsid w:val="006E4554"/>
    <w:rsid w:val="006E47CD"/>
    <w:rsid w:val="006E48E3"/>
    <w:rsid w:val="006E4DC9"/>
    <w:rsid w:val="006E59D1"/>
    <w:rsid w:val="006E6548"/>
    <w:rsid w:val="006E7287"/>
    <w:rsid w:val="006E7353"/>
    <w:rsid w:val="006E7C0F"/>
    <w:rsid w:val="006E7F81"/>
    <w:rsid w:val="006F0047"/>
    <w:rsid w:val="006F0490"/>
    <w:rsid w:val="006F08A5"/>
    <w:rsid w:val="006F0942"/>
    <w:rsid w:val="006F0BAF"/>
    <w:rsid w:val="006F0D1F"/>
    <w:rsid w:val="006F1BF1"/>
    <w:rsid w:val="006F2AAD"/>
    <w:rsid w:val="006F2EE9"/>
    <w:rsid w:val="006F2FFC"/>
    <w:rsid w:val="006F36C8"/>
    <w:rsid w:val="006F3941"/>
    <w:rsid w:val="006F3B62"/>
    <w:rsid w:val="006F3FB1"/>
    <w:rsid w:val="006F419E"/>
    <w:rsid w:val="006F43A8"/>
    <w:rsid w:val="006F4B6D"/>
    <w:rsid w:val="006F4F1E"/>
    <w:rsid w:val="006F6459"/>
    <w:rsid w:val="006F6503"/>
    <w:rsid w:val="006F66B2"/>
    <w:rsid w:val="006F6867"/>
    <w:rsid w:val="006F6D64"/>
    <w:rsid w:val="006F6E66"/>
    <w:rsid w:val="006F73B1"/>
    <w:rsid w:val="006F77F2"/>
    <w:rsid w:val="006F7B85"/>
    <w:rsid w:val="0070006D"/>
    <w:rsid w:val="0070023D"/>
    <w:rsid w:val="00700C8F"/>
    <w:rsid w:val="00702578"/>
    <w:rsid w:val="007031EF"/>
    <w:rsid w:val="0070351A"/>
    <w:rsid w:val="007039C7"/>
    <w:rsid w:val="00703B1E"/>
    <w:rsid w:val="00703C63"/>
    <w:rsid w:val="0070400B"/>
    <w:rsid w:val="00704632"/>
    <w:rsid w:val="00704D9C"/>
    <w:rsid w:val="0070507A"/>
    <w:rsid w:val="0070564E"/>
    <w:rsid w:val="007056A0"/>
    <w:rsid w:val="007058DA"/>
    <w:rsid w:val="00705A12"/>
    <w:rsid w:val="00706007"/>
    <w:rsid w:val="00706820"/>
    <w:rsid w:val="007068C7"/>
    <w:rsid w:val="007069C4"/>
    <w:rsid w:val="007069DF"/>
    <w:rsid w:val="00706B1C"/>
    <w:rsid w:val="0070760C"/>
    <w:rsid w:val="0071064E"/>
    <w:rsid w:val="00710CE4"/>
    <w:rsid w:val="00710DF8"/>
    <w:rsid w:val="00711593"/>
    <w:rsid w:val="007124FF"/>
    <w:rsid w:val="00712928"/>
    <w:rsid w:val="00712AC3"/>
    <w:rsid w:val="00712AC5"/>
    <w:rsid w:val="00712BAF"/>
    <w:rsid w:val="00712D70"/>
    <w:rsid w:val="00713874"/>
    <w:rsid w:val="007144C7"/>
    <w:rsid w:val="00714C33"/>
    <w:rsid w:val="00715522"/>
    <w:rsid w:val="00715A0F"/>
    <w:rsid w:val="00715EDE"/>
    <w:rsid w:val="0071686D"/>
    <w:rsid w:val="00716EFA"/>
    <w:rsid w:val="00716EFD"/>
    <w:rsid w:val="00716F00"/>
    <w:rsid w:val="00717366"/>
    <w:rsid w:val="007175B5"/>
    <w:rsid w:val="007203CB"/>
    <w:rsid w:val="007205D6"/>
    <w:rsid w:val="007205EA"/>
    <w:rsid w:val="00720A18"/>
    <w:rsid w:val="007213B7"/>
    <w:rsid w:val="007220F7"/>
    <w:rsid w:val="00722439"/>
    <w:rsid w:val="00722600"/>
    <w:rsid w:val="0072286E"/>
    <w:rsid w:val="007228F1"/>
    <w:rsid w:val="0072333B"/>
    <w:rsid w:val="007236D2"/>
    <w:rsid w:val="0072384D"/>
    <w:rsid w:val="00724196"/>
    <w:rsid w:val="007241CB"/>
    <w:rsid w:val="007244C5"/>
    <w:rsid w:val="007244E1"/>
    <w:rsid w:val="007249BF"/>
    <w:rsid w:val="00724E52"/>
    <w:rsid w:val="00724EE2"/>
    <w:rsid w:val="0072552C"/>
    <w:rsid w:val="007255A1"/>
    <w:rsid w:val="00725F17"/>
    <w:rsid w:val="00726040"/>
    <w:rsid w:val="007263D0"/>
    <w:rsid w:val="0072654C"/>
    <w:rsid w:val="007270CD"/>
    <w:rsid w:val="0072770D"/>
    <w:rsid w:val="00727B71"/>
    <w:rsid w:val="00727E09"/>
    <w:rsid w:val="00730226"/>
    <w:rsid w:val="0073091E"/>
    <w:rsid w:val="00731380"/>
    <w:rsid w:val="007324D6"/>
    <w:rsid w:val="00732A19"/>
    <w:rsid w:val="00732A77"/>
    <w:rsid w:val="00732F5F"/>
    <w:rsid w:val="0073370B"/>
    <w:rsid w:val="0073383E"/>
    <w:rsid w:val="0073422E"/>
    <w:rsid w:val="0073442E"/>
    <w:rsid w:val="007346C6"/>
    <w:rsid w:val="0073472C"/>
    <w:rsid w:val="00734A46"/>
    <w:rsid w:val="00734B56"/>
    <w:rsid w:val="00735277"/>
    <w:rsid w:val="0073553E"/>
    <w:rsid w:val="00735EE4"/>
    <w:rsid w:val="00736050"/>
    <w:rsid w:val="00736381"/>
    <w:rsid w:val="00736563"/>
    <w:rsid w:val="00736C05"/>
    <w:rsid w:val="00736CC0"/>
    <w:rsid w:val="00737562"/>
    <w:rsid w:val="007375C1"/>
    <w:rsid w:val="0073770B"/>
    <w:rsid w:val="007403FC"/>
    <w:rsid w:val="00740724"/>
    <w:rsid w:val="007410AA"/>
    <w:rsid w:val="007411E7"/>
    <w:rsid w:val="00741453"/>
    <w:rsid w:val="007416E1"/>
    <w:rsid w:val="00741DDC"/>
    <w:rsid w:val="0074242C"/>
    <w:rsid w:val="00742825"/>
    <w:rsid w:val="007434E8"/>
    <w:rsid w:val="0074547B"/>
    <w:rsid w:val="00745BCB"/>
    <w:rsid w:val="007460CE"/>
    <w:rsid w:val="0074690F"/>
    <w:rsid w:val="00746910"/>
    <w:rsid w:val="00746EA5"/>
    <w:rsid w:val="00746F65"/>
    <w:rsid w:val="007473F5"/>
    <w:rsid w:val="00747446"/>
    <w:rsid w:val="00747676"/>
    <w:rsid w:val="00747701"/>
    <w:rsid w:val="0075020B"/>
    <w:rsid w:val="0075056C"/>
    <w:rsid w:val="00750733"/>
    <w:rsid w:val="0075097C"/>
    <w:rsid w:val="00751DCB"/>
    <w:rsid w:val="007522A2"/>
    <w:rsid w:val="00752358"/>
    <w:rsid w:val="00752A4F"/>
    <w:rsid w:val="00753149"/>
    <w:rsid w:val="00753192"/>
    <w:rsid w:val="007533FA"/>
    <w:rsid w:val="00753537"/>
    <w:rsid w:val="00753D54"/>
    <w:rsid w:val="0075471D"/>
    <w:rsid w:val="00754EB9"/>
    <w:rsid w:val="007553EF"/>
    <w:rsid w:val="00755994"/>
    <w:rsid w:val="00756A5B"/>
    <w:rsid w:val="00756EBC"/>
    <w:rsid w:val="00756F87"/>
    <w:rsid w:val="00757462"/>
    <w:rsid w:val="00757747"/>
    <w:rsid w:val="007600DB"/>
    <w:rsid w:val="00760315"/>
    <w:rsid w:val="00760690"/>
    <w:rsid w:val="007617EE"/>
    <w:rsid w:val="007619FC"/>
    <w:rsid w:val="00761CCD"/>
    <w:rsid w:val="0076250C"/>
    <w:rsid w:val="00762F50"/>
    <w:rsid w:val="00764421"/>
    <w:rsid w:val="007647F0"/>
    <w:rsid w:val="00764F21"/>
    <w:rsid w:val="00765943"/>
    <w:rsid w:val="00765984"/>
    <w:rsid w:val="00766408"/>
    <w:rsid w:val="00766572"/>
    <w:rsid w:val="00766614"/>
    <w:rsid w:val="00766626"/>
    <w:rsid w:val="00766FFD"/>
    <w:rsid w:val="00767032"/>
    <w:rsid w:val="00767912"/>
    <w:rsid w:val="007679E1"/>
    <w:rsid w:val="00767A8D"/>
    <w:rsid w:val="00767E6D"/>
    <w:rsid w:val="00770007"/>
    <w:rsid w:val="0077049D"/>
    <w:rsid w:val="007716F5"/>
    <w:rsid w:val="0077251C"/>
    <w:rsid w:val="00772DB1"/>
    <w:rsid w:val="00772EC4"/>
    <w:rsid w:val="00772FAD"/>
    <w:rsid w:val="0077307A"/>
    <w:rsid w:val="00773D34"/>
    <w:rsid w:val="0077441A"/>
    <w:rsid w:val="00774BA4"/>
    <w:rsid w:val="00775016"/>
    <w:rsid w:val="00775BD6"/>
    <w:rsid w:val="00775DB7"/>
    <w:rsid w:val="0077620E"/>
    <w:rsid w:val="007762F0"/>
    <w:rsid w:val="0077666A"/>
    <w:rsid w:val="00776D13"/>
    <w:rsid w:val="00777076"/>
    <w:rsid w:val="007770E8"/>
    <w:rsid w:val="007770F7"/>
    <w:rsid w:val="00777222"/>
    <w:rsid w:val="007801C0"/>
    <w:rsid w:val="0078052E"/>
    <w:rsid w:val="007810D2"/>
    <w:rsid w:val="007811FD"/>
    <w:rsid w:val="00781502"/>
    <w:rsid w:val="007816A6"/>
    <w:rsid w:val="00781722"/>
    <w:rsid w:val="00781A35"/>
    <w:rsid w:val="00781EEE"/>
    <w:rsid w:val="00782201"/>
    <w:rsid w:val="007826C4"/>
    <w:rsid w:val="00782886"/>
    <w:rsid w:val="00782BD4"/>
    <w:rsid w:val="00782C7D"/>
    <w:rsid w:val="0078386D"/>
    <w:rsid w:val="0078477C"/>
    <w:rsid w:val="00785157"/>
    <w:rsid w:val="007851E3"/>
    <w:rsid w:val="007855E8"/>
    <w:rsid w:val="00785FFA"/>
    <w:rsid w:val="007860AE"/>
    <w:rsid w:val="0078678B"/>
    <w:rsid w:val="007871AD"/>
    <w:rsid w:val="00787280"/>
    <w:rsid w:val="0078739E"/>
    <w:rsid w:val="0079064C"/>
    <w:rsid w:val="00790CA8"/>
    <w:rsid w:val="00791C04"/>
    <w:rsid w:val="00791D8A"/>
    <w:rsid w:val="00792101"/>
    <w:rsid w:val="007924E1"/>
    <w:rsid w:val="007926C4"/>
    <w:rsid w:val="0079291E"/>
    <w:rsid w:val="00792B00"/>
    <w:rsid w:val="00792B98"/>
    <w:rsid w:val="00793282"/>
    <w:rsid w:val="0079351B"/>
    <w:rsid w:val="00793578"/>
    <w:rsid w:val="00793878"/>
    <w:rsid w:val="00793C7C"/>
    <w:rsid w:val="00793CE9"/>
    <w:rsid w:val="00793E9E"/>
    <w:rsid w:val="00794200"/>
    <w:rsid w:val="00794498"/>
    <w:rsid w:val="00794922"/>
    <w:rsid w:val="00794A27"/>
    <w:rsid w:val="00794A28"/>
    <w:rsid w:val="007954CA"/>
    <w:rsid w:val="00795DDA"/>
    <w:rsid w:val="00795EEC"/>
    <w:rsid w:val="00796440"/>
    <w:rsid w:val="007964C6"/>
    <w:rsid w:val="0079655B"/>
    <w:rsid w:val="007966F0"/>
    <w:rsid w:val="00796845"/>
    <w:rsid w:val="00796FA1"/>
    <w:rsid w:val="007973C9"/>
    <w:rsid w:val="0079741A"/>
    <w:rsid w:val="00797718"/>
    <w:rsid w:val="007A01FC"/>
    <w:rsid w:val="007A072A"/>
    <w:rsid w:val="007A0A8B"/>
    <w:rsid w:val="007A0D2D"/>
    <w:rsid w:val="007A12E0"/>
    <w:rsid w:val="007A21A3"/>
    <w:rsid w:val="007A2388"/>
    <w:rsid w:val="007A28CF"/>
    <w:rsid w:val="007A2C3B"/>
    <w:rsid w:val="007A2EF2"/>
    <w:rsid w:val="007A3228"/>
    <w:rsid w:val="007A343B"/>
    <w:rsid w:val="007A36C8"/>
    <w:rsid w:val="007A3BDF"/>
    <w:rsid w:val="007A3D02"/>
    <w:rsid w:val="007A4280"/>
    <w:rsid w:val="007A43DC"/>
    <w:rsid w:val="007A4DEA"/>
    <w:rsid w:val="007A4FEF"/>
    <w:rsid w:val="007A535E"/>
    <w:rsid w:val="007A553D"/>
    <w:rsid w:val="007A55EF"/>
    <w:rsid w:val="007A5C6F"/>
    <w:rsid w:val="007A5D30"/>
    <w:rsid w:val="007A6D47"/>
    <w:rsid w:val="007A6D83"/>
    <w:rsid w:val="007A6EC9"/>
    <w:rsid w:val="007A7646"/>
    <w:rsid w:val="007A7EBC"/>
    <w:rsid w:val="007B02BB"/>
    <w:rsid w:val="007B03DD"/>
    <w:rsid w:val="007B0641"/>
    <w:rsid w:val="007B09D2"/>
    <w:rsid w:val="007B0E63"/>
    <w:rsid w:val="007B1129"/>
    <w:rsid w:val="007B1946"/>
    <w:rsid w:val="007B1ADF"/>
    <w:rsid w:val="007B1D3D"/>
    <w:rsid w:val="007B1E99"/>
    <w:rsid w:val="007B26A8"/>
    <w:rsid w:val="007B2A0B"/>
    <w:rsid w:val="007B2C9F"/>
    <w:rsid w:val="007B392F"/>
    <w:rsid w:val="007B39EE"/>
    <w:rsid w:val="007B3AA5"/>
    <w:rsid w:val="007B480D"/>
    <w:rsid w:val="007B4B8B"/>
    <w:rsid w:val="007B4BA4"/>
    <w:rsid w:val="007B4C8A"/>
    <w:rsid w:val="007B4CB3"/>
    <w:rsid w:val="007B50D7"/>
    <w:rsid w:val="007B5B4C"/>
    <w:rsid w:val="007B5B7C"/>
    <w:rsid w:val="007B5B81"/>
    <w:rsid w:val="007B5F76"/>
    <w:rsid w:val="007B6663"/>
    <w:rsid w:val="007B6674"/>
    <w:rsid w:val="007B6D0C"/>
    <w:rsid w:val="007B7393"/>
    <w:rsid w:val="007B7D30"/>
    <w:rsid w:val="007B7E41"/>
    <w:rsid w:val="007C0192"/>
    <w:rsid w:val="007C052F"/>
    <w:rsid w:val="007C0A45"/>
    <w:rsid w:val="007C0BB6"/>
    <w:rsid w:val="007C265F"/>
    <w:rsid w:val="007C29AF"/>
    <w:rsid w:val="007C2CA8"/>
    <w:rsid w:val="007C3575"/>
    <w:rsid w:val="007C38F7"/>
    <w:rsid w:val="007C39B8"/>
    <w:rsid w:val="007C3A73"/>
    <w:rsid w:val="007C3B2B"/>
    <w:rsid w:val="007C4338"/>
    <w:rsid w:val="007C49B5"/>
    <w:rsid w:val="007C4BF5"/>
    <w:rsid w:val="007C4E46"/>
    <w:rsid w:val="007C5D8D"/>
    <w:rsid w:val="007C62B4"/>
    <w:rsid w:val="007C6925"/>
    <w:rsid w:val="007C6CE8"/>
    <w:rsid w:val="007C6D07"/>
    <w:rsid w:val="007C79EF"/>
    <w:rsid w:val="007C7B2A"/>
    <w:rsid w:val="007D0134"/>
    <w:rsid w:val="007D036F"/>
    <w:rsid w:val="007D048E"/>
    <w:rsid w:val="007D0857"/>
    <w:rsid w:val="007D0A85"/>
    <w:rsid w:val="007D0AA2"/>
    <w:rsid w:val="007D0DCC"/>
    <w:rsid w:val="007D0E2D"/>
    <w:rsid w:val="007D1180"/>
    <w:rsid w:val="007D11B4"/>
    <w:rsid w:val="007D1390"/>
    <w:rsid w:val="007D27D9"/>
    <w:rsid w:val="007D2EE1"/>
    <w:rsid w:val="007D2F1B"/>
    <w:rsid w:val="007D3122"/>
    <w:rsid w:val="007D38F2"/>
    <w:rsid w:val="007D3C30"/>
    <w:rsid w:val="007D421F"/>
    <w:rsid w:val="007D518F"/>
    <w:rsid w:val="007D57ED"/>
    <w:rsid w:val="007D6701"/>
    <w:rsid w:val="007D7390"/>
    <w:rsid w:val="007D742F"/>
    <w:rsid w:val="007D7E70"/>
    <w:rsid w:val="007E1133"/>
    <w:rsid w:val="007E11C1"/>
    <w:rsid w:val="007E1616"/>
    <w:rsid w:val="007E1762"/>
    <w:rsid w:val="007E2244"/>
    <w:rsid w:val="007E2A4F"/>
    <w:rsid w:val="007E2E87"/>
    <w:rsid w:val="007E306F"/>
    <w:rsid w:val="007E3079"/>
    <w:rsid w:val="007E36DA"/>
    <w:rsid w:val="007E37BC"/>
    <w:rsid w:val="007E396D"/>
    <w:rsid w:val="007E4485"/>
    <w:rsid w:val="007E53CC"/>
    <w:rsid w:val="007E5D75"/>
    <w:rsid w:val="007E64E8"/>
    <w:rsid w:val="007E6ABA"/>
    <w:rsid w:val="007E6F2E"/>
    <w:rsid w:val="007E702F"/>
    <w:rsid w:val="007E750C"/>
    <w:rsid w:val="007E7B03"/>
    <w:rsid w:val="007F0000"/>
    <w:rsid w:val="007F004B"/>
    <w:rsid w:val="007F023E"/>
    <w:rsid w:val="007F0651"/>
    <w:rsid w:val="007F0942"/>
    <w:rsid w:val="007F0E1A"/>
    <w:rsid w:val="007F1CCB"/>
    <w:rsid w:val="007F1F95"/>
    <w:rsid w:val="007F2436"/>
    <w:rsid w:val="007F2D26"/>
    <w:rsid w:val="007F336E"/>
    <w:rsid w:val="007F3DD9"/>
    <w:rsid w:val="007F3DE3"/>
    <w:rsid w:val="007F42CC"/>
    <w:rsid w:val="007F4CE8"/>
    <w:rsid w:val="007F4FE8"/>
    <w:rsid w:val="007F558A"/>
    <w:rsid w:val="007F56BE"/>
    <w:rsid w:val="007F59E7"/>
    <w:rsid w:val="007F5F07"/>
    <w:rsid w:val="007F7184"/>
    <w:rsid w:val="007F7575"/>
    <w:rsid w:val="0080048E"/>
    <w:rsid w:val="00800738"/>
    <w:rsid w:val="0080113F"/>
    <w:rsid w:val="00801983"/>
    <w:rsid w:val="00801A5A"/>
    <w:rsid w:val="00801D38"/>
    <w:rsid w:val="00801F95"/>
    <w:rsid w:val="00801F99"/>
    <w:rsid w:val="008021BC"/>
    <w:rsid w:val="00802201"/>
    <w:rsid w:val="008022B7"/>
    <w:rsid w:val="00802313"/>
    <w:rsid w:val="008023B6"/>
    <w:rsid w:val="0080282F"/>
    <w:rsid w:val="00802D60"/>
    <w:rsid w:val="008031F4"/>
    <w:rsid w:val="00803335"/>
    <w:rsid w:val="008034FF"/>
    <w:rsid w:val="00803B18"/>
    <w:rsid w:val="00803BD9"/>
    <w:rsid w:val="00803EFC"/>
    <w:rsid w:val="008041F1"/>
    <w:rsid w:val="0080491A"/>
    <w:rsid w:val="00804A5D"/>
    <w:rsid w:val="00804FDF"/>
    <w:rsid w:val="008051E7"/>
    <w:rsid w:val="0080532E"/>
    <w:rsid w:val="0080587D"/>
    <w:rsid w:val="008062E7"/>
    <w:rsid w:val="008063F3"/>
    <w:rsid w:val="008064BB"/>
    <w:rsid w:val="00806735"/>
    <w:rsid w:val="0080689E"/>
    <w:rsid w:val="008069D2"/>
    <w:rsid w:val="00806A11"/>
    <w:rsid w:val="00806A45"/>
    <w:rsid w:val="008072CC"/>
    <w:rsid w:val="008076B9"/>
    <w:rsid w:val="008078FA"/>
    <w:rsid w:val="00807B8E"/>
    <w:rsid w:val="00807CA7"/>
    <w:rsid w:val="00807D79"/>
    <w:rsid w:val="008100A3"/>
    <w:rsid w:val="00810139"/>
    <w:rsid w:val="008102E5"/>
    <w:rsid w:val="008104B8"/>
    <w:rsid w:val="0081090F"/>
    <w:rsid w:val="00810E33"/>
    <w:rsid w:val="00811E8C"/>
    <w:rsid w:val="008122AA"/>
    <w:rsid w:val="0081280F"/>
    <w:rsid w:val="00813121"/>
    <w:rsid w:val="00813BA9"/>
    <w:rsid w:val="00813ECE"/>
    <w:rsid w:val="00814B76"/>
    <w:rsid w:val="00814C3B"/>
    <w:rsid w:val="00814C74"/>
    <w:rsid w:val="008155A7"/>
    <w:rsid w:val="008155AD"/>
    <w:rsid w:val="00816392"/>
    <w:rsid w:val="00816BB8"/>
    <w:rsid w:val="00816E92"/>
    <w:rsid w:val="008170A9"/>
    <w:rsid w:val="00817576"/>
    <w:rsid w:val="008176F2"/>
    <w:rsid w:val="00820038"/>
    <w:rsid w:val="00820402"/>
    <w:rsid w:val="0082041D"/>
    <w:rsid w:val="00821089"/>
    <w:rsid w:val="00821920"/>
    <w:rsid w:val="00822803"/>
    <w:rsid w:val="0082288D"/>
    <w:rsid w:val="008228F0"/>
    <w:rsid w:val="00822CD5"/>
    <w:rsid w:val="008230A2"/>
    <w:rsid w:val="0082336A"/>
    <w:rsid w:val="008234D3"/>
    <w:rsid w:val="00823827"/>
    <w:rsid w:val="00823940"/>
    <w:rsid w:val="00823A33"/>
    <w:rsid w:val="00823E26"/>
    <w:rsid w:val="00823F09"/>
    <w:rsid w:val="00823F28"/>
    <w:rsid w:val="008245E4"/>
    <w:rsid w:val="00824AD8"/>
    <w:rsid w:val="00825E1C"/>
    <w:rsid w:val="0082643E"/>
    <w:rsid w:val="008265F7"/>
    <w:rsid w:val="00826B59"/>
    <w:rsid w:val="008271FF"/>
    <w:rsid w:val="0082748C"/>
    <w:rsid w:val="0082752F"/>
    <w:rsid w:val="008275CC"/>
    <w:rsid w:val="00827C20"/>
    <w:rsid w:val="00827FE8"/>
    <w:rsid w:val="00830D91"/>
    <w:rsid w:val="008311B9"/>
    <w:rsid w:val="00831720"/>
    <w:rsid w:val="00831C34"/>
    <w:rsid w:val="008320B3"/>
    <w:rsid w:val="00832199"/>
    <w:rsid w:val="008321E8"/>
    <w:rsid w:val="00832C1A"/>
    <w:rsid w:val="00833924"/>
    <w:rsid w:val="00833D1E"/>
    <w:rsid w:val="008344ED"/>
    <w:rsid w:val="008352B5"/>
    <w:rsid w:val="00835758"/>
    <w:rsid w:val="00835945"/>
    <w:rsid w:val="00835999"/>
    <w:rsid w:val="00835BFA"/>
    <w:rsid w:val="00835D10"/>
    <w:rsid w:val="00835E8C"/>
    <w:rsid w:val="00835EF4"/>
    <w:rsid w:val="00836093"/>
    <w:rsid w:val="00836935"/>
    <w:rsid w:val="00836CB1"/>
    <w:rsid w:val="00836EB2"/>
    <w:rsid w:val="00837227"/>
    <w:rsid w:val="00837246"/>
    <w:rsid w:val="00837BE9"/>
    <w:rsid w:val="0084094E"/>
    <w:rsid w:val="00840C71"/>
    <w:rsid w:val="008410EA"/>
    <w:rsid w:val="0084113F"/>
    <w:rsid w:val="008414FE"/>
    <w:rsid w:val="0084152D"/>
    <w:rsid w:val="008417E8"/>
    <w:rsid w:val="00841890"/>
    <w:rsid w:val="008427B2"/>
    <w:rsid w:val="008427E8"/>
    <w:rsid w:val="00842C8F"/>
    <w:rsid w:val="0084301E"/>
    <w:rsid w:val="008430DA"/>
    <w:rsid w:val="00843300"/>
    <w:rsid w:val="00843C7A"/>
    <w:rsid w:val="008440BC"/>
    <w:rsid w:val="0084489B"/>
    <w:rsid w:val="00844CE5"/>
    <w:rsid w:val="00845070"/>
    <w:rsid w:val="0084521D"/>
    <w:rsid w:val="00845DB0"/>
    <w:rsid w:val="008466EE"/>
    <w:rsid w:val="008469D2"/>
    <w:rsid w:val="00846D3E"/>
    <w:rsid w:val="00846E86"/>
    <w:rsid w:val="00847550"/>
    <w:rsid w:val="008475DD"/>
    <w:rsid w:val="008478A8"/>
    <w:rsid w:val="00847C2C"/>
    <w:rsid w:val="00847E9B"/>
    <w:rsid w:val="00850442"/>
    <w:rsid w:val="00850A02"/>
    <w:rsid w:val="00850BC3"/>
    <w:rsid w:val="00850DF8"/>
    <w:rsid w:val="008510C0"/>
    <w:rsid w:val="00851214"/>
    <w:rsid w:val="00851594"/>
    <w:rsid w:val="008518C7"/>
    <w:rsid w:val="00851A30"/>
    <w:rsid w:val="00851BBB"/>
    <w:rsid w:val="008520B5"/>
    <w:rsid w:val="008527C6"/>
    <w:rsid w:val="00852BCF"/>
    <w:rsid w:val="00852C6A"/>
    <w:rsid w:val="00853481"/>
    <w:rsid w:val="00853CBA"/>
    <w:rsid w:val="00854265"/>
    <w:rsid w:val="0085452E"/>
    <w:rsid w:val="00854953"/>
    <w:rsid w:val="0085498D"/>
    <w:rsid w:val="008549BD"/>
    <w:rsid w:val="00854E2C"/>
    <w:rsid w:val="00854E3E"/>
    <w:rsid w:val="00855380"/>
    <w:rsid w:val="00855768"/>
    <w:rsid w:val="00855870"/>
    <w:rsid w:val="00855D13"/>
    <w:rsid w:val="0085618E"/>
    <w:rsid w:val="008563CA"/>
    <w:rsid w:val="008569EF"/>
    <w:rsid w:val="00856A2F"/>
    <w:rsid w:val="00856E0D"/>
    <w:rsid w:val="0085705E"/>
    <w:rsid w:val="00857888"/>
    <w:rsid w:val="00857B36"/>
    <w:rsid w:val="00857B37"/>
    <w:rsid w:val="00857B73"/>
    <w:rsid w:val="008601E9"/>
    <w:rsid w:val="00860337"/>
    <w:rsid w:val="0086044F"/>
    <w:rsid w:val="008614CD"/>
    <w:rsid w:val="00861657"/>
    <w:rsid w:val="0086177B"/>
    <w:rsid w:val="00861B47"/>
    <w:rsid w:val="008623D9"/>
    <w:rsid w:val="008633A8"/>
    <w:rsid w:val="00863805"/>
    <w:rsid w:val="00863DE6"/>
    <w:rsid w:val="00864333"/>
    <w:rsid w:val="00864ADB"/>
    <w:rsid w:val="00864CD9"/>
    <w:rsid w:val="00865122"/>
    <w:rsid w:val="00865314"/>
    <w:rsid w:val="0086546C"/>
    <w:rsid w:val="0086556D"/>
    <w:rsid w:val="0086579E"/>
    <w:rsid w:val="008662DA"/>
    <w:rsid w:val="00866A4E"/>
    <w:rsid w:val="00866BE7"/>
    <w:rsid w:val="0086712E"/>
    <w:rsid w:val="00867FF8"/>
    <w:rsid w:val="00870A1D"/>
    <w:rsid w:val="008710D5"/>
    <w:rsid w:val="00871580"/>
    <w:rsid w:val="008716D1"/>
    <w:rsid w:val="00871B24"/>
    <w:rsid w:val="0087211A"/>
    <w:rsid w:val="008729F4"/>
    <w:rsid w:val="00872DE1"/>
    <w:rsid w:val="0087338B"/>
    <w:rsid w:val="00874A78"/>
    <w:rsid w:val="00874D3D"/>
    <w:rsid w:val="0087524A"/>
    <w:rsid w:val="008753B4"/>
    <w:rsid w:val="008755B6"/>
    <w:rsid w:val="00876044"/>
    <w:rsid w:val="008766E4"/>
    <w:rsid w:val="0087685B"/>
    <w:rsid w:val="00876F98"/>
    <w:rsid w:val="00876FD1"/>
    <w:rsid w:val="00877363"/>
    <w:rsid w:val="00877B93"/>
    <w:rsid w:val="00877CB6"/>
    <w:rsid w:val="0088032A"/>
    <w:rsid w:val="008808F1"/>
    <w:rsid w:val="00881764"/>
    <w:rsid w:val="00881E78"/>
    <w:rsid w:val="00882249"/>
    <w:rsid w:val="008826C0"/>
    <w:rsid w:val="008829F0"/>
    <w:rsid w:val="00882A39"/>
    <w:rsid w:val="00882B03"/>
    <w:rsid w:val="00882DDB"/>
    <w:rsid w:val="00882F68"/>
    <w:rsid w:val="00883780"/>
    <w:rsid w:val="00883FF7"/>
    <w:rsid w:val="008843E5"/>
    <w:rsid w:val="00884BBE"/>
    <w:rsid w:val="0088534C"/>
    <w:rsid w:val="0088647E"/>
    <w:rsid w:val="008867AD"/>
    <w:rsid w:val="008867C2"/>
    <w:rsid w:val="008868BB"/>
    <w:rsid w:val="008868EB"/>
    <w:rsid w:val="0088772F"/>
    <w:rsid w:val="00887E57"/>
    <w:rsid w:val="008907EB"/>
    <w:rsid w:val="00890FBE"/>
    <w:rsid w:val="0089106D"/>
    <w:rsid w:val="008918DE"/>
    <w:rsid w:val="0089197C"/>
    <w:rsid w:val="00891AA5"/>
    <w:rsid w:val="00892A4E"/>
    <w:rsid w:val="008931D1"/>
    <w:rsid w:val="00893E2A"/>
    <w:rsid w:val="008941FD"/>
    <w:rsid w:val="00894725"/>
    <w:rsid w:val="00895B83"/>
    <w:rsid w:val="008964FA"/>
    <w:rsid w:val="00896F83"/>
    <w:rsid w:val="008972E3"/>
    <w:rsid w:val="008A0348"/>
    <w:rsid w:val="008A0402"/>
    <w:rsid w:val="008A05F8"/>
    <w:rsid w:val="008A0638"/>
    <w:rsid w:val="008A089F"/>
    <w:rsid w:val="008A0BAD"/>
    <w:rsid w:val="008A0C81"/>
    <w:rsid w:val="008A1D9E"/>
    <w:rsid w:val="008A1FFE"/>
    <w:rsid w:val="008A2127"/>
    <w:rsid w:val="008A2549"/>
    <w:rsid w:val="008A2A07"/>
    <w:rsid w:val="008A3098"/>
    <w:rsid w:val="008A3297"/>
    <w:rsid w:val="008A33A9"/>
    <w:rsid w:val="008A3F96"/>
    <w:rsid w:val="008A3FAC"/>
    <w:rsid w:val="008A4024"/>
    <w:rsid w:val="008A4328"/>
    <w:rsid w:val="008A4765"/>
    <w:rsid w:val="008A561B"/>
    <w:rsid w:val="008A5B0C"/>
    <w:rsid w:val="008A5BE4"/>
    <w:rsid w:val="008A6352"/>
    <w:rsid w:val="008A6523"/>
    <w:rsid w:val="008A663C"/>
    <w:rsid w:val="008A6875"/>
    <w:rsid w:val="008A6879"/>
    <w:rsid w:val="008A6B2D"/>
    <w:rsid w:val="008A6FB4"/>
    <w:rsid w:val="008A7924"/>
    <w:rsid w:val="008A7C37"/>
    <w:rsid w:val="008B0A1A"/>
    <w:rsid w:val="008B0C0F"/>
    <w:rsid w:val="008B0E97"/>
    <w:rsid w:val="008B0EB5"/>
    <w:rsid w:val="008B1914"/>
    <w:rsid w:val="008B1A4D"/>
    <w:rsid w:val="008B1AF1"/>
    <w:rsid w:val="008B1CF4"/>
    <w:rsid w:val="008B1D99"/>
    <w:rsid w:val="008B216B"/>
    <w:rsid w:val="008B2273"/>
    <w:rsid w:val="008B25E1"/>
    <w:rsid w:val="008B290D"/>
    <w:rsid w:val="008B33BA"/>
    <w:rsid w:val="008B3617"/>
    <w:rsid w:val="008B37B8"/>
    <w:rsid w:val="008B3AE0"/>
    <w:rsid w:val="008B415B"/>
    <w:rsid w:val="008B459A"/>
    <w:rsid w:val="008B4AD1"/>
    <w:rsid w:val="008B4C3D"/>
    <w:rsid w:val="008B4CB8"/>
    <w:rsid w:val="008B4F6C"/>
    <w:rsid w:val="008B5194"/>
    <w:rsid w:val="008B52A0"/>
    <w:rsid w:val="008B53F2"/>
    <w:rsid w:val="008B5781"/>
    <w:rsid w:val="008B6019"/>
    <w:rsid w:val="008B61E7"/>
    <w:rsid w:val="008B63EB"/>
    <w:rsid w:val="008B69EB"/>
    <w:rsid w:val="008B6B34"/>
    <w:rsid w:val="008B7026"/>
    <w:rsid w:val="008B70C5"/>
    <w:rsid w:val="008B715C"/>
    <w:rsid w:val="008B79E1"/>
    <w:rsid w:val="008B7C81"/>
    <w:rsid w:val="008C0019"/>
    <w:rsid w:val="008C0045"/>
    <w:rsid w:val="008C02D9"/>
    <w:rsid w:val="008C048C"/>
    <w:rsid w:val="008C0503"/>
    <w:rsid w:val="008C08DD"/>
    <w:rsid w:val="008C0A84"/>
    <w:rsid w:val="008C1014"/>
    <w:rsid w:val="008C1344"/>
    <w:rsid w:val="008C1588"/>
    <w:rsid w:val="008C1ADF"/>
    <w:rsid w:val="008C1B61"/>
    <w:rsid w:val="008C2075"/>
    <w:rsid w:val="008C2537"/>
    <w:rsid w:val="008C38CA"/>
    <w:rsid w:val="008C3936"/>
    <w:rsid w:val="008C3AEA"/>
    <w:rsid w:val="008C4941"/>
    <w:rsid w:val="008C504C"/>
    <w:rsid w:val="008C560A"/>
    <w:rsid w:val="008C5A07"/>
    <w:rsid w:val="008C6004"/>
    <w:rsid w:val="008C6B31"/>
    <w:rsid w:val="008C6F7F"/>
    <w:rsid w:val="008C7260"/>
    <w:rsid w:val="008C726B"/>
    <w:rsid w:val="008C77C9"/>
    <w:rsid w:val="008C7BA7"/>
    <w:rsid w:val="008D0471"/>
    <w:rsid w:val="008D0DA4"/>
    <w:rsid w:val="008D11D6"/>
    <w:rsid w:val="008D128D"/>
    <w:rsid w:val="008D26B6"/>
    <w:rsid w:val="008D27C7"/>
    <w:rsid w:val="008D28B5"/>
    <w:rsid w:val="008D29CA"/>
    <w:rsid w:val="008D2CA5"/>
    <w:rsid w:val="008D2DE1"/>
    <w:rsid w:val="008D2F6F"/>
    <w:rsid w:val="008D303A"/>
    <w:rsid w:val="008D3265"/>
    <w:rsid w:val="008D38CF"/>
    <w:rsid w:val="008D3C32"/>
    <w:rsid w:val="008D3D9C"/>
    <w:rsid w:val="008D4E2E"/>
    <w:rsid w:val="008D518F"/>
    <w:rsid w:val="008D52AE"/>
    <w:rsid w:val="008D545C"/>
    <w:rsid w:val="008D6223"/>
    <w:rsid w:val="008D7206"/>
    <w:rsid w:val="008D7515"/>
    <w:rsid w:val="008D76FE"/>
    <w:rsid w:val="008E058F"/>
    <w:rsid w:val="008E08B5"/>
    <w:rsid w:val="008E0CB3"/>
    <w:rsid w:val="008E0FC6"/>
    <w:rsid w:val="008E17F8"/>
    <w:rsid w:val="008E2493"/>
    <w:rsid w:val="008E2AF5"/>
    <w:rsid w:val="008E3ED9"/>
    <w:rsid w:val="008E4638"/>
    <w:rsid w:val="008E505A"/>
    <w:rsid w:val="008E50C5"/>
    <w:rsid w:val="008E543D"/>
    <w:rsid w:val="008E557B"/>
    <w:rsid w:val="008E595F"/>
    <w:rsid w:val="008E5CBF"/>
    <w:rsid w:val="008E5E6B"/>
    <w:rsid w:val="008E62D9"/>
    <w:rsid w:val="008E6665"/>
    <w:rsid w:val="008E6714"/>
    <w:rsid w:val="008E6D17"/>
    <w:rsid w:val="008E6D60"/>
    <w:rsid w:val="008E7413"/>
    <w:rsid w:val="008E75D5"/>
    <w:rsid w:val="008E7DD2"/>
    <w:rsid w:val="008F0038"/>
    <w:rsid w:val="008F05C5"/>
    <w:rsid w:val="008F06E6"/>
    <w:rsid w:val="008F1ACA"/>
    <w:rsid w:val="008F2B31"/>
    <w:rsid w:val="008F36E4"/>
    <w:rsid w:val="008F38CC"/>
    <w:rsid w:val="008F3FEF"/>
    <w:rsid w:val="008F40C2"/>
    <w:rsid w:val="008F423C"/>
    <w:rsid w:val="008F44B3"/>
    <w:rsid w:val="008F4C1A"/>
    <w:rsid w:val="008F4D37"/>
    <w:rsid w:val="008F4DA9"/>
    <w:rsid w:val="008F534B"/>
    <w:rsid w:val="008F5B3D"/>
    <w:rsid w:val="008F5F3F"/>
    <w:rsid w:val="008F64DE"/>
    <w:rsid w:val="008F68BC"/>
    <w:rsid w:val="008F6D7E"/>
    <w:rsid w:val="008F7380"/>
    <w:rsid w:val="008F73FA"/>
    <w:rsid w:val="008F7D95"/>
    <w:rsid w:val="008F7DFD"/>
    <w:rsid w:val="008F7E6E"/>
    <w:rsid w:val="0090096D"/>
    <w:rsid w:val="00900C50"/>
    <w:rsid w:val="00901188"/>
    <w:rsid w:val="0090135C"/>
    <w:rsid w:val="0090160D"/>
    <w:rsid w:val="00901708"/>
    <w:rsid w:val="00901C5A"/>
    <w:rsid w:val="00901CB6"/>
    <w:rsid w:val="00901F62"/>
    <w:rsid w:val="0090212E"/>
    <w:rsid w:val="0090216D"/>
    <w:rsid w:val="009025A4"/>
    <w:rsid w:val="00902613"/>
    <w:rsid w:val="00902C9E"/>
    <w:rsid w:val="00903183"/>
    <w:rsid w:val="00903207"/>
    <w:rsid w:val="0090339F"/>
    <w:rsid w:val="00903A81"/>
    <w:rsid w:val="00904225"/>
    <w:rsid w:val="00904A5C"/>
    <w:rsid w:val="009056E0"/>
    <w:rsid w:val="00905C2A"/>
    <w:rsid w:val="00905DDE"/>
    <w:rsid w:val="00905E69"/>
    <w:rsid w:val="00905F73"/>
    <w:rsid w:val="009068C9"/>
    <w:rsid w:val="00906A63"/>
    <w:rsid w:val="00906FFA"/>
    <w:rsid w:val="00907085"/>
    <w:rsid w:val="0090724A"/>
    <w:rsid w:val="009079A9"/>
    <w:rsid w:val="00907F5F"/>
    <w:rsid w:val="0091031A"/>
    <w:rsid w:val="00910670"/>
    <w:rsid w:val="00910C3E"/>
    <w:rsid w:val="00910D51"/>
    <w:rsid w:val="00910EF4"/>
    <w:rsid w:val="00911164"/>
    <w:rsid w:val="00911217"/>
    <w:rsid w:val="0091289E"/>
    <w:rsid w:val="00913573"/>
    <w:rsid w:val="00913F40"/>
    <w:rsid w:val="00914C8A"/>
    <w:rsid w:val="009152C9"/>
    <w:rsid w:val="00915443"/>
    <w:rsid w:val="00916232"/>
    <w:rsid w:val="00917175"/>
    <w:rsid w:val="00917FD8"/>
    <w:rsid w:val="009200B7"/>
    <w:rsid w:val="009200C5"/>
    <w:rsid w:val="00920243"/>
    <w:rsid w:val="00920630"/>
    <w:rsid w:val="009208CA"/>
    <w:rsid w:val="009209E2"/>
    <w:rsid w:val="00920C52"/>
    <w:rsid w:val="0092113A"/>
    <w:rsid w:val="0092136F"/>
    <w:rsid w:val="009224ED"/>
    <w:rsid w:val="00922DB0"/>
    <w:rsid w:val="00922F2D"/>
    <w:rsid w:val="00923239"/>
    <w:rsid w:val="009233CD"/>
    <w:rsid w:val="009234D4"/>
    <w:rsid w:val="009236C4"/>
    <w:rsid w:val="009241ED"/>
    <w:rsid w:val="00924320"/>
    <w:rsid w:val="0092464A"/>
    <w:rsid w:val="0092519B"/>
    <w:rsid w:val="009258E8"/>
    <w:rsid w:val="00925C77"/>
    <w:rsid w:val="00925FCC"/>
    <w:rsid w:val="0092605B"/>
    <w:rsid w:val="00926446"/>
    <w:rsid w:val="00927586"/>
    <w:rsid w:val="00927D16"/>
    <w:rsid w:val="009304D3"/>
    <w:rsid w:val="00930A00"/>
    <w:rsid w:val="00931443"/>
    <w:rsid w:val="00931467"/>
    <w:rsid w:val="0093179E"/>
    <w:rsid w:val="0093185F"/>
    <w:rsid w:val="009318CB"/>
    <w:rsid w:val="00931D7D"/>
    <w:rsid w:val="00932586"/>
    <w:rsid w:val="009337CC"/>
    <w:rsid w:val="009345B7"/>
    <w:rsid w:val="0093486C"/>
    <w:rsid w:val="0093526F"/>
    <w:rsid w:val="00935635"/>
    <w:rsid w:val="0093626E"/>
    <w:rsid w:val="009363C3"/>
    <w:rsid w:val="009369BB"/>
    <w:rsid w:val="00936DEE"/>
    <w:rsid w:val="00936EA2"/>
    <w:rsid w:val="0093702B"/>
    <w:rsid w:val="00937BF0"/>
    <w:rsid w:val="00937D37"/>
    <w:rsid w:val="009404FE"/>
    <w:rsid w:val="00940716"/>
    <w:rsid w:val="00942192"/>
    <w:rsid w:val="0094239B"/>
    <w:rsid w:val="00942B09"/>
    <w:rsid w:val="00942D07"/>
    <w:rsid w:val="00942E4F"/>
    <w:rsid w:val="009435BF"/>
    <w:rsid w:val="009437AA"/>
    <w:rsid w:val="00943BE4"/>
    <w:rsid w:val="009444ED"/>
    <w:rsid w:val="0094453A"/>
    <w:rsid w:val="009445AF"/>
    <w:rsid w:val="0094463F"/>
    <w:rsid w:val="00944F2A"/>
    <w:rsid w:val="00946C06"/>
    <w:rsid w:val="00946D63"/>
    <w:rsid w:val="009475DC"/>
    <w:rsid w:val="00947B16"/>
    <w:rsid w:val="0095072A"/>
    <w:rsid w:val="00951054"/>
    <w:rsid w:val="0095110C"/>
    <w:rsid w:val="009512A8"/>
    <w:rsid w:val="00951507"/>
    <w:rsid w:val="00951787"/>
    <w:rsid w:val="0095215C"/>
    <w:rsid w:val="009523E1"/>
    <w:rsid w:val="00952477"/>
    <w:rsid w:val="009525DE"/>
    <w:rsid w:val="00952AFB"/>
    <w:rsid w:val="009531AD"/>
    <w:rsid w:val="00953307"/>
    <w:rsid w:val="009534B8"/>
    <w:rsid w:val="00953C45"/>
    <w:rsid w:val="00953CBF"/>
    <w:rsid w:val="00954448"/>
    <w:rsid w:val="00954D01"/>
    <w:rsid w:val="00954DE0"/>
    <w:rsid w:val="009553DC"/>
    <w:rsid w:val="0095557F"/>
    <w:rsid w:val="009556A2"/>
    <w:rsid w:val="00955830"/>
    <w:rsid w:val="0095636C"/>
    <w:rsid w:val="009564FE"/>
    <w:rsid w:val="0095664B"/>
    <w:rsid w:val="009567EF"/>
    <w:rsid w:val="00956DFA"/>
    <w:rsid w:val="00956F8B"/>
    <w:rsid w:val="00957019"/>
    <w:rsid w:val="00957F08"/>
    <w:rsid w:val="00960355"/>
    <w:rsid w:val="009603F6"/>
    <w:rsid w:val="009604C6"/>
    <w:rsid w:val="009611C4"/>
    <w:rsid w:val="00961531"/>
    <w:rsid w:val="0096196A"/>
    <w:rsid w:val="009620FB"/>
    <w:rsid w:val="009623B3"/>
    <w:rsid w:val="009627BA"/>
    <w:rsid w:val="009629ED"/>
    <w:rsid w:val="009629F8"/>
    <w:rsid w:val="00963299"/>
    <w:rsid w:val="00963595"/>
    <w:rsid w:val="009636D2"/>
    <w:rsid w:val="00963826"/>
    <w:rsid w:val="00964147"/>
    <w:rsid w:val="00964896"/>
    <w:rsid w:val="00964C5D"/>
    <w:rsid w:val="009656C3"/>
    <w:rsid w:val="00965780"/>
    <w:rsid w:val="00965F76"/>
    <w:rsid w:val="00965FDF"/>
    <w:rsid w:val="009666B6"/>
    <w:rsid w:val="00966870"/>
    <w:rsid w:val="00966A41"/>
    <w:rsid w:val="00966E9B"/>
    <w:rsid w:val="00966F60"/>
    <w:rsid w:val="00967B08"/>
    <w:rsid w:val="00967FF8"/>
    <w:rsid w:val="00970A4F"/>
    <w:rsid w:val="0097131A"/>
    <w:rsid w:val="0097178E"/>
    <w:rsid w:val="00971C60"/>
    <w:rsid w:val="00971E27"/>
    <w:rsid w:val="00972215"/>
    <w:rsid w:val="00972407"/>
    <w:rsid w:val="00972772"/>
    <w:rsid w:val="00972971"/>
    <w:rsid w:val="00972B93"/>
    <w:rsid w:val="00972FDD"/>
    <w:rsid w:val="0097402C"/>
    <w:rsid w:val="009740D3"/>
    <w:rsid w:val="009749D1"/>
    <w:rsid w:val="00974B33"/>
    <w:rsid w:val="00974B4D"/>
    <w:rsid w:val="0097531E"/>
    <w:rsid w:val="00976036"/>
    <w:rsid w:val="00976242"/>
    <w:rsid w:val="009764F9"/>
    <w:rsid w:val="00976834"/>
    <w:rsid w:val="00976985"/>
    <w:rsid w:val="00976B66"/>
    <w:rsid w:val="00977093"/>
    <w:rsid w:val="009772EC"/>
    <w:rsid w:val="00977310"/>
    <w:rsid w:val="00977E58"/>
    <w:rsid w:val="009803A6"/>
    <w:rsid w:val="009809BD"/>
    <w:rsid w:val="00980A21"/>
    <w:rsid w:val="00981626"/>
    <w:rsid w:val="00981CDD"/>
    <w:rsid w:val="00981FF4"/>
    <w:rsid w:val="009825F4"/>
    <w:rsid w:val="009826D3"/>
    <w:rsid w:val="009826D8"/>
    <w:rsid w:val="00982BAC"/>
    <w:rsid w:val="00982D7D"/>
    <w:rsid w:val="0098305C"/>
    <w:rsid w:val="0098336B"/>
    <w:rsid w:val="009836A4"/>
    <w:rsid w:val="00983FA6"/>
    <w:rsid w:val="00984194"/>
    <w:rsid w:val="00984819"/>
    <w:rsid w:val="00984E88"/>
    <w:rsid w:val="00985795"/>
    <w:rsid w:val="00985A0E"/>
    <w:rsid w:val="00985AB2"/>
    <w:rsid w:val="00985D8C"/>
    <w:rsid w:val="00986016"/>
    <w:rsid w:val="009860A0"/>
    <w:rsid w:val="00986271"/>
    <w:rsid w:val="009863B6"/>
    <w:rsid w:val="00986431"/>
    <w:rsid w:val="00986F4F"/>
    <w:rsid w:val="00986FC0"/>
    <w:rsid w:val="00987631"/>
    <w:rsid w:val="00987C84"/>
    <w:rsid w:val="00990301"/>
    <w:rsid w:val="0099035F"/>
    <w:rsid w:val="0099075A"/>
    <w:rsid w:val="0099084E"/>
    <w:rsid w:val="00990955"/>
    <w:rsid w:val="00990FD9"/>
    <w:rsid w:val="00991137"/>
    <w:rsid w:val="009913E2"/>
    <w:rsid w:val="00991668"/>
    <w:rsid w:val="00991875"/>
    <w:rsid w:val="00991D89"/>
    <w:rsid w:val="009920A9"/>
    <w:rsid w:val="009923B2"/>
    <w:rsid w:val="00992574"/>
    <w:rsid w:val="00992A65"/>
    <w:rsid w:val="00992E11"/>
    <w:rsid w:val="00993625"/>
    <w:rsid w:val="00993C2B"/>
    <w:rsid w:val="00993CE4"/>
    <w:rsid w:val="00994648"/>
    <w:rsid w:val="00994A71"/>
    <w:rsid w:val="00995174"/>
    <w:rsid w:val="0099518F"/>
    <w:rsid w:val="009951B1"/>
    <w:rsid w:val="00995665"/>
    <w:rsid w:val="0099589B"/>
    <w:rsid w:val="00995AA5"/>
    <w:rsid w:val="00995ADE"/>
    <w:rsid w:val="00995BE5"/>
    <w:rsid w:val="00995D0E"/>
    <w:rsid w:val="00995DD4"/>
    <w:rsid w:val="00995EC7"/>
    <w:rsid w:val="009965A1"/>
    <w:rsid w:val="00996714"/>
    <w:rsid w:val="00996BE1"/>
    <w:rsid w:val="009A0056"/>
    <w:rsid w:val="009A0376"/>
    <w:rsid w:val="009A0402"/>
    <w:rsid w:val="009A04EC"/>
    <w:rsid w:val="009A05EA"/>
    <w:rsid w:val="009A0853"/>
    <w:rsid w:val="009A0A75"/>
    <w:rsid w:val="009A14A2"/>
    <w:rsid w:val="009A1F45"/>
    <w:rsid w:val="009A1FD4"/>
    <w:rsid w:val="009A25C4"/>
    <w:rsid w:val="009A2886"/>
    <w:rsid w:val="009A2A71"/>
    <w:rsid w:val="009A2CA2"/>
    <w:rsid w:val="009A2D5A"/>
    <w:rsid w:val="009A3482"/>
    <w:rsid w:val="009A36AF"/>
    <w:rsid w:val="009A3E24"/>
    <w:rsid w:val="009A3F11"/>
    <w:rsid w:val="009A4828"/>
    <w:rsid w:val="009A4AEA"/>
    <w:rsid w:val="009A57D5"/>
    <w:rsid w:val="009A6FF2"/>
    <w:rsid w:val="009A7027"/>
    <w:rsid w:val="009A706E"/>
    <w:rsid w:val="009A7327"/>
    <w:rsid w:val="009A7976"/>
    <w:rsid w:val="009A7BF5"/>
    <w:rsid w:val="009B0D11"/>
    <w:rsid w:val="009B0E96"/>
    <w:rsid w:val="009B163A"/>
    <w:rsid w:val="009B190D"/>
    <w:rsid w:val="009B1D0D"/>
    <w:rsid w:val="009B1DFC"/>
    <w:rsid w:val="009B217E"/>
    <w:rsid w:val="009B21D5"/>
    <w:rsid w:val="009B2508"/>
    <w:rsid w:val="009B2550"/>
    <w:rsid w:val="009B28B4"/>
    <w:rsid w:val="009B3633"/>
    <w:rsid w:val="009B3718"/>
    <w:rsid w:val="009B395F"/>
    <w:rsid w:val="009B3C1E"/>
    <w:rsid w:val="009B42BF"/>
    <w:rsid w:val="009B4428"/>
    <w:rsid w:val="009B44F4"/>
    <w:rsid w:val="009B49C9"/>
    <w:rsid w:val="009B55FC"/>
    <w:rsid w:val="009B5B41"/>
    <w:rsid w:val="009B5D8E"/>
    <w:rsid w:val="009B6A14"/>
    <w:rsid w:val="009B6BA5"/>
    <w:rsid w:val="009B714B"/>
    <w:rsid w:val="009B756C"/>
    <w:rsid w:val="009B77A0"/>
    <w:rsid w:val="009B7CE8"/>
    <w:rsid w:val="009B7DBA"/>
    <w:rsid w:val="009B7FE0"/>
    <w:rsid w:val="009C052E"/>
    <w:rsid w:val="009C0DFE"/>
    <w:rsid w:val="009C154A"/>
    <w:rsid w:val="009C16E3"/>
    <w:rsid w:val="009C19CA"/>
    <w:rsid w:val="009C1DD9"/>
    <w:rsid w:val="009C1E5D"/>
    <w:rsid w:val="009C1EBA"/>
    <w:rsid w:val="009C263B"/>
    <w:rsid w:val="009C2C85"/>
    <w:rsid w:val="009C31E5"/>
    <w:rsid w:val="009C32D3"/>
    <w:rsid w:val="009C361F"/>
    <w:rsid w:val="009C4556"/>
    <w:rsid w:val="009C4624"/>
    <w:rsid w:val="009C4792"/>
    <w:rsid w:val="009C4BF0"/>
    <w:rsid w:val="009C4C96"/>
    <w:rsid w:val="009C52AD"/>
    <w:rsid w:val="009C5A3E"/>
    <w:rsid w:val="009C5B42"/>
    <w:rsid w:val="009C5F8C"/>
    <w:rsid w:val="009C623D"/>
    <w:rsid w:val="009C674E"/>
    <w:rsid w:val="009C737D"/>
    <w:rsid w:val="009C765C"/>
    <w:rsid w:val="009D01E8"/>
    <w:rsid w:val="009D03B6"/>
    <w:rsid w:val="009D050C"/>
    <w:rsid w:val="009D1AFD"/>
    <w:rsid w:val="009D1B39"/>
    <w:rsid w:val="009D1CE8"/>
    <w:rsid w:val="009D22CB"/>
    <w:rsid w:val="009D23EE"/>
    <w:rsid w:val="009D2B10"/>
    <w:rsid w:val="009D2CB8"/>
    <w:rsid w:val="009D2CD6"/>
    <w:rsid w:val="009D2FCE"/>
    <w:rsid w:val="009D32D6"/>
    <w:rsid w:val="009D3415"/>
    <w:rsid w:val="009D36F5"/>
    <w:rsid w:val="009D41AE"/>
    <w:rsid w:val="009D4342"/>
    <w:rsid w:val="009D4656"/>
    <w:rsid w:val="009D46D3"/>
    <w:rsid w:val="009D46E4"/>
    <w:rsid w:val="009D4A2B"/>
    <w:rsid w:val="009D4D0D"/>
    <w:rsid w:val="009D4E39"/>
    <w:rsid w:val="009D5399"/>
    <w:rsid w:val="009D66C4"/>
    <w:rsid w:val="009D69B6"/>
    <w:rsid w:val="009D75ED"/>
    <w:rsid w:val="009D7701"/>
    <w:rsid w:val="009E01F1"/>
    <w:rsid w:val="009E05E6"/>
    <w:rsid w:val="009E0B91"/>
    <w:rsid w:val="009E1130"/>
    <w:rsid w:val="009E13B9"/>
    <w:rsid w:val="009E1AA1"/>
    <w:rsid w:val="009E1E16"/>
    <w:rsid w:val="009E1ED3"/>
    <w:rsid w:val="009E2029"/>
    <w:rsid w:val="009E20AA"/>
    <w:rsid w:val="009E2488"/>
    <w:rsid w:val="009E24D5"/>
    <w:rsid w:val="009E2869"/>
    <w:rsid w:val="009E2A17"/>
    <w:rsid w:val="009E2D3B"/>
    <w:rsid w:val="009E35A8"/>
    <w:rsid w:val="009E36B3"/>
    <w:rsid w:val="009E3A27"/>
    <w:rsid w:val="009E3C60"/>
    <w:rsid w:val="009E3E4F"/>
    <w:rsid w:val="009E40FA"/>
    <w:rsid w:val="009E4EF5"/>
    <w:rsid w:val="009E5230"/>
    <w:rsid w:val="009E5715"/>
    <w:rsid w:val="009E6117"/>
    <w:rsid w:val="009E6BD9"/>
    <w:rsid w:val="009E7E89"/>
    <w:rsid w:val="009E7EB8"/>
    <w:rsid w:val="009F018F"/>
    <w:rsid w:val="009F03B5"/>
    <w:rsid w:val="009F0452"/>
    <w:rsid w:val="009F0630"/>
    <w:rsid w:val="009F0B01"/>
    <w:rsid w:val="009F0BC3"/>
    <w:rsid w:val="009F1183"/>
    <w:rsid w:val="009F145D"/>
    <w:rsid w:val="009F1827"/>
    <w:rsid w:val="009F2426"/>
    <w:rsid w:val="009F2A1F"/>
    <w:rsid w:val="009F2C44"/>
    <w:rsid w:val="009F2EB9"/>
    <w:rsid w:val="009F37E6"/>
    <w:rsid w:val="009F411F"/>
    <w:rsid w:val="009F42EF"/>
    <w:rsid w:val="009F43CB"/>
    <w:rsid w:val="009F43D4"/>
    <w:rsid w:val="009F44E6"/>
    <w:rsid w:val="009F51B0"/>
    <w:rsid w:val="009F5967"/>
    <w:rsid w:val="009F6B44"/>
    <w:rsid w:val="009F6D05"/>
    <w:rsid w:val="009F70DC"/>
    <w:rsid w:val="009F75A8"/>
    <w:rsid w:val="009F761C"/>
    <w:rsid w:val="00A00351"/>
    <w:rsid w:val="00A00509"/>
    <w:rsid w:val="00A015BB"/>
    <w:rsid w:val="00A01753"/>
    <w:rsid w:val="00A018A1"/>
    <w:rsid w:val="00A01AAC"/>
    <w:rsid w:val="00A01DD7"/>
    <w:rsid w:val="00A02043"/>
    <w:rsid w:val="00A024C6"/>
    <w:rsid w:val="00A02AA9"/>
    <w:rsid w:val="00A02B88"/>
    <w:rsid w:val="00A03866"/>
    <w:rsid w:val="00A0409D"/>
    <w:rsid w:val="00A048DF"/>
    <w:rsid w:val="00A04A0A"/>
    <w:rsid w:val="00A04BC0"/>
    <w:rsid w:val="00A05138"/>
    <w:rsid w:val="00A0519E"/>
    <w:rsid w:val="00A053A8"/>
    <w:rsid w:val="00A05998"/>
    <w:rsid w:val="00A0656E"/>
    <w:rsid w:val="00A070FC"/>
    <w:rsid w:val="00A0711C"/>
    <w:rsid w:val="00A07190"/>
    <w:rsid w:val="00A1016B"/>
    <w:rsid w:val="00A10174"/>
    <w:rsid w:val="00A1025C"/>
    <w:rsid w:val="00A10312"/>
    <w:rsid w:val="00A10799"/>
    <w:rsid w:val="00A10BAC"/>
    <w:rsid w:val="00A10E2D"/>
    <w:rsid w:val="00A113C8"/>
    <w:rsid w:val="00A11E7B"/>
    <w:rsid w:val="00A1213C"/>
    <w:rsid w:val="00A12269"/>
    <w:rsid w:val="00A12FD5"/>
    <w:rsid w:val="00A13E51"/>
    <w:rsid w:val="00A13E88"/>
    <w:rsid w:val="00A13F21"/>
    <w:rsid w:val="00A149FF"/>
    <w:rsid w:val="00A14AEC"/>
    <w:rsid w:val="00A14B24"/>
    <w:rsid w:val="00A14BAE"/>
    <w:rsid w:val="00A15077"/>
    <w:rsid w:val="00A150AB"/>
    <w:rsid w:val="00A150FD"/>
    <w:rsid w:val="00A158DA"/>
    <w:rsid w:val="00A15B50"/>
    <w:rsid w:val="00A15C9A"/>
    <w:rsid w:val="00A15D42"/>
    <w:rsid w:val="00A1639B"/>
    <w:rsid w:val="00A167E1"/>
    <w:rsid w:val="00A1688C"/>
    <w:rsid w:val="00A16D1A"/>
    <w:rsid w:val="00A1710E"/>
    <w:rsid w:val="00A1731D"/>
    <w:rsid w:val="00A178F8"/>
    <w:rsid w:val="00A17D25"/>
    <w:rsid w:val="00A20933"/>
    <w:rsid w:val="00A211C6"/>
    <w:rsid w:val="00A21BCE"/>
    <w:rsid w:val="00A21E19"/>
    <w:rsid w:val="00A22666"/>
    <w:rsid w:val="00A22BAD"/>
    <w:rsid w:val="00A22D74"/>
    <w:rsid w:val="00A23ED7"/>
    <w:rsid w:val="00A24162"/>
    <w:rsid w:val="00A25961"/>
    <w:rsid w:val="00A25C56"/>
    <w:rsid w:val="00A266F0"/>
    <w:rsid w:val="00A26C29"/>
    <w:rsid w:val="00A270CD"/>
    <w:rsid w:val="00A2785F"/>
    <w:rsid w:val="00A278D0"/>
    <w:rsid w:val="00A27A6A"/>
    <w:rsid w:val="00A30303"/>
    <w:rsid w:val="00A3066B"/>
    <w:rsid w:val="00A30C83"/>
    <w:rsid w:val="00A3108A"/>
    <w:rsid w:val="00A315C9"/>
    <w:rsid w:val="00A3188E"/>
    <w:rsid w:val="00A31A04"/>
    <w:rsid w:val="00A31D47"/>
    <w:rsid w:val="00A31F2D"/>
    <w:rsid w:val="00A32265"/>
    <w:rsid w:val="00A3251D"/>
    <w:rsid w:val="00A32F3C"/>
    <w:rsid w:val="00A332D2"/>
    <w:rsid w:val="00A3378B"/>
    <w:rsid w:val="00A3381F"/>
    <w:rsid w:val="00A34703"/>
    <w:rsid w:val="00A3482E"/>
    <w:rsid w:val="00A34C78"/>
    <w:rsid w:val="00A35593"/>
    <w:rsid w:val="00A35BE4"/>
    <w:rsid w:val="00A361C7"/>
    <w:rsid w:val="00A36925"/>
    <w:rsid w:val="00A36EE4"/>
    <w:rsid w:val="00A36F85"/>
    <w:rsid w:val="00A40E84"/>
    <w:rsid w:val="00A4101A"/>
    <w:rsid w:val="00A41168"/>
    <w:rsid w:val="00A4183B"/>
    <w:rsid w:val="00A4199F"/>
    <w:rsid w:val="00A41A5A"/>
    <w:rsid w:val="00A41B26"/>
    <w:rsid w:val="00A42161"/>
    <w:rsid w:val="00A42167"/>
    <w:rsid w:val="00A4284E"/>
    <w:rsid w:val="00A42C8F"/>
    <w:rsid w:val="00A43283"/>
    <w:rsid w:val="00A432CC"/>
    <w:rsid w:val="00A4331F"/>
    <w:rsid w:val="00A43783"/>
    <w:rsid w:val="00A43A9C"/>
    <w:rsid w:val="00A4418D"/>
    <w:rsid w:val="00A44A74"/>
    <w:rsid w:val="00A44DDB"/>
    <w:rsid w:val="00A44F94"/>
    <w:rsid w:val="00A4571B"/>
    <w:rsid w:val="00A4631A"/>
    <w:rsid w:val="00A4631C"/>
    <w:rsid w:val="00A46781"/>
    <w:rsid w:val="00A46FFC"/>
    <w:rsid w:val="00A4704D"/>
    <w:rsid w:val="00A470E2"/>
    <w:rsid w:val="00A471D1"/>
    <w:rsid w:val="00A478D5"/>
    <w:rsid w:val="00A47BF7"/>
    <w:rsid w:val="00A47CCA"/>
    <w:rsid w:val="00A47CFF"/>
    <w:rsid w:val="00A50563"/>
    <w:rsid w:val="00A50BBC"/>
    <w:rsid w:val="00A50C7C"/>
    <w:rsid w:val="00A50EE4"/>
    <w:rsid w:val="00A5145B"/>
    <w:rsid w:val="00A516CD"/>
    <w:rsid w:val="00A52A91"/>
    <w:rsid w:val="00A52D58"/>
    <w:rsid w:val="00A53105"/>
    <w:rsid w:val="00A532E8"/>
    <w:rsid w:val="00A53651"/>
    <w:rsid w:val="00A547A0"/>
    <w:rsid w:val="00A559FD"/>
    <w:rsid w:val="00A55FB7"/>
    <w:rsid w:val="00A56010"/>
    <w:rsid w:val="00A5641D"/>
    <w:rsid w:val="00A56883"/>
    <w:rsid w:val="00A56D69"/>
    <w:rsid w:val="00A57451"/>
    <w:rsid w:val="00A57465"/>
    <w:rsid w:val="00A60457"/>
    <w:rsid w:val="00A6092C"/>
    <w:rsid w:val="00A60995"/>
    <w:rsid w:val="00A6209C"/>
    <w:rsid w:val="00A625A7"/>
    <w:rsid w:val="00A631DA"/>
    <w:rsid w:val="00A6341F"/>
    <w:rsid w:val="00A63808"/>
    <w:rsid w:val="00A63D0A"/>
    <w:rsid w:val="00A63EF8"/>
    <w:rsid w:val="00A647FA"/>
    <w:rsid w:val="00A6499F"/>
    <w:rsid w:val="00A64FCA"/>
    <w:rsid w:val="00A65116"/>
    <w:rsid w:val="00A6545D"/>
    <w:rsid w:val="00A658B1"/>
    <w:rsid w:val="00A66248"/>
    <w:rsid w:val="00A67709"/>
    <w:rsid w:val="00A67E5E"/>
    <w:rsid w:val="00A719A8"/>
    <w:rsid w:val="00A71B37"/>
    <w:rsid w:val="00A71C2C"/>
    <w:rsid w:val="00A71FE7"/>
    <w:rsid w:val="00A7293A"/>
    <w:rsid w:val="00A7295A"/>
    <w:rsid w:val="00A72D12"/>
    <w:rsid w:val="00A73317"/>
    <w:rsid w:val="00A73D0C"/>
    <w:rsid w:val="00A73F19"/>
    <w:rsid w:val="00A73F26"/>
    <w:rsid w:val="00A74B41"/>
    <w:rsid w:val="00A755FB"/>
    <w:rsid w:val="00A75D13"/>
    <w:rsid w:val="00A76228"/>
    <w:rsid w:val="00A771F2"/>
    <w:rsid w:val="00A77627"/>
    <w:rsid w:val="00A776D1"/>
    <w:rsid w:val="00A77768"/>
    <w:rsid w:val="00A77DD2"/>
    <w:rsid w:val="00A803F4"/>
    <w:rsid w:val="00A8057B"/>
    <w:rsid w:val="00A80E5A"/>
    <w:rsid w:val="00A81445"/>
    <w:rsid w:val="00A8150F"/>
    <w:rsid w:val="00A816B7"/>
    <w:rsid w:val="00A816D2"/>
    <w:rsid w:val="00A81764"/>
    <w:rsid w:val="00A81DC9"/>
    <w:rsid w:val="00A820F1"/>
    <w:rsid w:val="00A83044"/>
    <w:rsid w:val="00A83DF8"/>
    <w:rsid w:val="00A83E2E"/>
    <w:rsid w:val="00A848D0"/>
    <w:rsid w:val="00A84E04"/>
    <w:rsid w:val="00A862DA"/>
    <w:rsid w:val="00A86A10"/>
    <w:rsid w:val="00A86FE4"/>
    <w:rsid w:val="00A873E1"/>
    <w:rsid w:val="00A90188"/>
    <w:rsid w:val="00A901E8"/>
    <w:rsid w:val="00A9080A"/>
    <w:rsid w:val="00A90E00"/>
    <w:rsid w:val="00A90E58"/>
    <w:rsid w:val="00A90FB2"/>
    <w:rsid w:val="00A911B2"/>
    <w:rsid w:val="00A914C2"/>
    <w:rsid w:val="00A91810"/>
    <w:rsid w:val="00A92190"/>
    <w:rsid w:val="00A922A3"/>
    <w:rsid w:val="00A9268C"/>
    <w:rsid w:val="00A92893"/>
    <w:rsid w:val="00A930AD"/>
    <w:rsid w:val="00A932DA"/>
    <w:rsid w:val="00A935F3"/>
    <w:rsid w:val="00A93725"/>
    <w:rsid w:val="00A93958"/>
    <w:rsid w:val="00A93971"/>
    <w:rsid w:val="00A93972"/>
    <w:rsid w:val="00A93A56"/>
    <w:rsid w:val="00A9433C"/>
    <w:rsid w:val="00A94F7C"/>
    <w:rsid w:val="00A95220"/>
    <w:rsid w:val="00A953AE"/>
    <w:rsid w:val="00A955B0"/>
    <w:rsid w:val="00A95891"/>
    <w:rsid w:val="00A95AF7"/>
    <w:rsid w:val="00A9663F"/>
    <w:rsid w:val="00A9667E"/>
    <w:rsid w:val="00A976A1"/>
    <w:rsid w:val="00AA00E1"/>
    <w:rsid w:val="00AA0513"/>
    <w:rsid w:val="00AA0609"/>
    <w:rsid w:val="00AA118D"/>
    <w:rsid w:val="00AA1484"/>
    <w:rsid w:val="00AA1BDA"/>
    <w:rsid w:val="00AA1CD2"/>
    <w:rsid w:val="00AA1DD3"/>
    <w:rsid w:val="00AA233F"/>
    <w:rsid w:val="00AA2370"/>
    <w:rsid w:val="00AA25AD"/>
    <w:rsid w:val="00AA2FB2"/>
    <w:rsid w:val="00AA3432"/>
    <w:rsid w:val="00AA3B96"/>
    <w:rsid w:val="00AA3CB7"/>
    <w:rsid w:val="00AA42AE"/>
    <w:rsid w:val="00AA52AB"/>
    <w:rsid w:val="00AA5328"/>
    <w:rsid w:val="00AA5920"/>
    <w:rsid w:val="00AA59F6"/>
    <w:rsid w:val="00AA5D65"/>
    <w:rsid w:val="00AA5E06"/>
    <w:rsid w:val="00AA5E17"/>
    <w:rsid w:val="00AA5E90"/>
    <w:rsid w:val="00AA68D4"/>
    <w:rsid w:val="00AA6E7B"/>
    <w:rsid w:val="00AA70AF"/>
    <w:rsid w:val="00AA71DD"/>
    <w:rsid w:val="00AA7203"/>
    <w:rsid w:val="00AA72A4"/>
    <w:rsid w:val="00AA7A0B"/>
    <w:rsid w:val="00AA7CD9"/>
    <w:rsid w:val="00AA7EF9"/>
    <w:rsid w:val="00AB0D12"/>
    <w:rsid w:val="00AB0E07"/>
    <w:rsid w:val="00AB0E74"/>
    <w:rsid w:val="00AB0ED1"/>
    <w:rsid w:val="00AB15E4"/>
    <w:rsid w:val="00AB1C6B"/>
    <w:rsid w:val="00AB1D03"/>
    <w:rsid w:val="00AB276B"/>
    <w:rsid w:val="00AB27EE"/>
    <w:rsid w:val="00AB2AEA"/>
    <w:rsid w:val="00AB3017"/>
    <w:rsid w:val="00AB345D"/>
    <w:rsid w:val="00AB3583"/>
    <w:rsid w:val="00AB3F1F"/>
    <w:rsid w:val="00AB4726"/>
    <w:rsid w:val="00AB49CC"/>
    <w:rsid w:val="00AB4ADC"/>
    <w:rsid w:val="00AB53C0"/>
    <w:rsid w:val="00AB5E01"/>
    <w:rsid w:val="00AB5E19"/>
    <w:rsid w:val="00AB60B4"/>
    <w:rsid w:val="00AB6759"/>
    <w:rsid w:val="00AB6859"/>
    <w:rsid w:val="00AB77B0"/>
    <w:rsid w:val="00AB794F"/>
    <w:rsid w:val="00AB7973"/>
    <w:rsid w:val="00AC01DC"/>
    <w:rsid w:val="00AC046A"/>
    <w:rsid w:val="00AC11C9"/>
    <w:rsid w:val="00AC1C48"/>
    <w:rsid w:val="00AC25EF"/>
    <w:rsid w:val="00AC3235"/>
    <w:rsid w:val="00AC3327"/>
    <w:rsid w:val="00AC3442"/>
    <w:rsid w:val="00AC42AB"/>
    <w:rsid w:val="00AC4406"/>
    <w:rsid w:val="00AC4536"/>
    <w:rsid w:val="00AC48EA"/>
    <w:rsid w:val="00AC5C86"/>
    <w:rsid w:val="00AC5D19"/>
    <w:rsid w:val="00AC5D1F"/>
    <w:rsid w:val="00AC62D1"/>
    <w:rsid w:val="00AC69C5"/>
    <w:rsid w:val="00AC6A50"/>
    <w:rsid w:val="00AC6F66"/>
    <w:rsid w:val="00AC7130"/>
    <w:rsid w:val="00AC7A21"/>
    <w:rsid w:val="00AC7B9F"/>
    <w:rsid w:val="00AD0138"/>
    <w:rsid w:val="00AD040B"/>
    <w:rsid w:val="00AD0478"/>
    <w:rsid w:val="00AD166D"/>
    <w:rsid w:val="00AD171D"/>
    <w:rsid w:val="00AD23B8"/>
    <w:rsid w:val="00AD2464"/>
    <w:rsid w:val="00AD24DF"/>
    <w:rsid w:val="00AD25FD"/>
    <w:rsid w:val="00AD2A4A"/>
    <w:rsid w:val="00AD3964"/>
    <w:rsid w:val="00AD3A4A"/>
    <w:rsid w:val="00AD3BF9"/>
    <w:rsid w:val="00AD4631"/>
    <w:rsid w:val="00AD4CBD"/>
    <w:rsid w:val="00AD52E1"/>
    <w:rsid w:val="00AD58BB"/>
    <w:rsid w:val="00AD649B"/>
    <w:rsid w:val="00AD6907"/>
    <w:rsid w:val="00AD6E99"/>
    <w:rsid w:val="00AD749C"/>
    <w:rsid w:val="00AD773D"/>
    <w:rsid w:val="00AD7DF0"/>
    <w:rsid w:val="00AE02E5"/>
    <w:rsid w:val="00AE0372"/>
    <w:rsid w:val="00AE05AF"/>
    <w:rsid w:val="00AE0F89"/>
    <w:rsid w:val="00AE1293"/>
    <w:rsid w:val="00AE137D"/>
    <w:rsid w:val="00AE198F"/>
    <w:rsid w:val="00AE2290"/>
    <w:rsid w:val="00AE2475"/>
    <w:rsid w:val="00AE25BB"/>
    <w:rsid w:val="00AE27DC"/>
    <w:rsid w:val="00AE3B51"/>
    <w:rsid w:val="00AE4159"/>
    <w:rsid w:val="00AE46B7"/>
    <w:rsid w:val="00AE47CC"/>
    <w:rsid w:val="00AE4A60"/>
    <w:rsid w:val="00AE4FA4"/>
    <w:rsid w:val="00AE5230"/>
    <w:rsid w:val="00AE525A"/>
    <w:rsid w:val="00AE54DD"/>
    <w:rsid w:val="00AE6302"/>
    <w:rsid w:val="00AE6A77"/>
    <w:rsid w:val="00AE6D7C"/>
    <w:rsid w:val="00AE6D88"/>
    <w:rsid w:val="00AE6D8A"/>
    <w:rsid w:val="00AE6FA4"/>
    <w:rsid w:val="00AE78FA"/>
    <w:rsid w:val="00AE7D22"/>
    <w:rsid w:val="00AF0664"/>
    <w:rsid w:val="00AF0C3B"/>
    <w:rsid w:val="00AF123F"/>
    <w:rsid w:val="00AF13EB"/>
    <w:rsid w:val="00AF2291"/>
    <w:rsid w:val="00AF2522"/>
    <w:rsid w:val="00AF2810"/>
    <w:rsid w:val="00AF29EE"/>
    <w:rsid w:val="00AF2A40"/>
    <w:rsid w:val="00AF2D3D"/>
    <w:rsid w:val="00AF301C"/>
    <w:rsid w:val="00AF3169"/>
    <w:rsid w:val="00AF330F"/>
    <w:rsid w:val="00AF332B"/>
    <w:rsid w:val="00AF3477"/>
    <w:rsid w:val="00AF37E3"/>
    <w:rsid w:val="00AF3961"/>
    <w:rsid w:val="00AF3C7B"/>
    <w:rsid w:val="00AF41D8"/>
    <w:rsid w:val="00AF45B1"/>
    <w:rsid w:val="00AF4739"/>
    <w:rsid w:val="00AF47BB"/>
    <w:rsid w:val="00AF4B46"/>
    <w:rsid w:val="00AF4F1E"/>
    <w:rsid w:val="00AF5181"/>
    <w:rsid w:val="00AF52AC"/>
    <w:rsid w:val="00AF53FA"/>
    <w:rsid w:val="00AF594B"/>
    <w:rsid w:val="00AF5E83"/>
    <w:rsid w:val="00AF6740"/>
    <w:rsid w:val="00AF6BEB"/>
    <w:rsid w:val="00AF6DEB"/>
    <w:rsid w:val="00AF71A7"/>
    <w:rsid w:val="00AF786F"/>
    <w:rsid w:val="00AF7E60"/>
    <w:rsid w:val="00B0023F"/>
    <w:rsid w:val="00B00524"/>
    <w:rsid w:val="00B00B3E"/>
    <w:rsid w:val="00B0248A"/>
    <w:rsid w:val="00B02631"/>
    <w:rsid w:val="00B0310F"/>
    <w:rsid w:val="00B03A81"/>
    <w:rsid w:val="00B03B6F"/>
    <w:rsid w:val="00B03D6B"/>
    <w:rsid w:val="00B04FD9"/>
    <w:rsid w:val="00B052E5"/>
    <w:rsid w:val="00B053BB"/>
    <w:rsid w:val="00B054B9"/>
    <w:rsid w:val="00B05781"/>
    <w:rsid w:val="00B05B39"/>
    <w:rsid w:val="00B05B6D"/>
    <w:rsid w:val="00B05CB8"/>
    <w:rsid w:val="00B06044"/>
    <w:rsid w:val="00B0619A"/>
    <w:rsid w:val="00B06D06"/>
    <w:rsid w:val="00B06FD3"/>
    <w:rsid w:val="00B070E9"/>
    <w:rsid w:val="00B0719C"/>
    <w:rsid w:val="00B076ED"/>
    <w:rsid w:val="00B078BA"/>
    <w:rsid w:val="00B07CFD"/>
    <w:rsid w:val="00B07F45"/>
    <w:rsid w:val="00B10009"/>
    <w:rsid w:val="00B1002C"/>
    <w:rsid w:val="00B1005F"/>
    <w:rsid w:val="00B1111A"/>
    <w:rsid w:val="00B11F87"/>
    <w:rsid w:val="00B120A3"/>
    <w:rsid w:val="00B120D8"/>
    <w:rsid w:val="00B127CC"/>
    <w:rsid w:val="00B12C02"/>
    <w:rsid w:val="00B13009"/>
    <w:rsid w:val="00B137B5"/>
    <w:rsid w:val="00B13AD5"/>
    <w:rsid w:val="00B142A0"/>
    <w:rsid w:val="00B144A4"/>
    <w:rsid w:val="00B14D71"/>
    <w:rsid w:val="00B151DB"/>
    <w:rsid w:val="00B15771"/>
    <w:rsid w:val="00B15E67"/>
    <w:rsid w:val="00B16164"/>
    <w:rsid w:val="00B16244"/>
    <w:rsid w:val="00B16DB4"/>
    <w:rsid w:val="00B16DD7"/>
    <w:rsid w:val="00B1725D"/>
    <w:rsid w:val="00B178DE"/>
    <w:rsid w:val="00B17D20"/>
    <w:rsid w:val="00B2005A"/>
    <w:rsid w:val="00B20703"/>
    <w:rsid w:val="00B21945"/>
    <w:rsid w:val="00B222F9"/>
    <w:rsid w:val="00B2297F"/>
    <w:rsid w:val="00B22B14"/>
    <w:rsid w:val="00B22D2F"/>
    <w:rsid w:val="00B235E8"/>
    <w:rsid w:val="00B23674"/>
    <w:rsid w:val="00B23B10"/>
    <w:rsid w:val="00B23FF6"/>
    <w:rsid w:val="00B240F2"/>
    <w:rsid w:val="00B24372"/>
    <w:rsid w:val="00B2465F"/>
    <w:rsid w:val="00B24ED8"/>
    <w:rsid w:val="00B25141"/>
    <w:rsid w:val="00B25C02"/>
    <w:rsid w:val="00B26504"/>
    <w:rsid w:val="00B26F3D"/>
    <w:rsid w:val="00B272C1"/>
    <w:rsid w:val="00B273DF"/>
    <w:rsid w:val="00B303EB"/>
    <w:rsid w:val="00B30ECA"/>
    <w:rsid w:val="00B30F5E"/>
    <w:rsid w:val="00B32829"/>
    <w:rsid w:val="00B33590"/>
    <w:rsid w:val="00B35061"/>
    <w:rsid w:val="00B354AC"/>
    <w:rsid w:val="00B354C7"/>
    <w:rsid w:val="00B365D3"/>
    <w:rsid w:val="00B36E25"/>
    <w:rsid w:val="00B370FE"/>
    <w:rsid w:val="00B37175"/>
    <w:rsid w:val="00B3722A"/>
    <w:rsid w:val="00B3768F"/>
    <w:rsid w:val="00B40304"/>
    <w:rsid w:val="00B40464"/>
    <w:rsid w:val="00B408A8"/>
    <w:rsid w:val="00B40AA9"/>
    <w:rsid w:val="00B40C3D"/>
    <w:rsid w:val="00B40F6C"/>
    <w:rsid w:val="00B4119E"/>
    <w:rsid w:val="00B411BC"/>
    <w:rsid w:val="00B415C3"/>
    <w:rsid w:val="00B41A3A"/>
    <w:rsid w:val="00B41A62"/>
    <w:rsid w:val="00B41CC4"/>
    <w:rsid w:val="00B41F7A"/>
    <w:rsid w:val="00B42245"/>
    <w:rsid w:val="00B42665"/>
    <w:rsid w:val="00B426FA"/>
    <w:rsid w:val="00B42835"/>
    <w:rsid w:val="00B42E9B"/>
    <w:rsid w:val="00B42EC6"/>
    <w:rsid w:val="00B43246"/>
    <w:rsid w:val="00B433DE"/>
    <w:rsid w:val="00B43734"/>
    <w:rsid w:val="00B43783"/>
    <w:rsid w:val="00B43F9A"/>
    <w:rsid w:val="00B44079"/>
    <w:rsid w:val="00B442F3"/>
    <w:rsid w:val="00B443CA"/>
    <w:rsid w:val="00B4476A"/>
    <w:rsid w:val="00B44A25"/>
    <w:rsid w:val="00B44B31"/>
    <w:rsid w:val="00B44E9D"/>
    <w:rsid w:val="00B4590E"/>
    <w:rsid w:val="00B45E02"/>
    <w:rsid w:val="00B45E2A"/>
    <w:rsid w:val="00B45EF1"/>
    <w:rsid w:val="00B460F1"/>
    <w:rsid w:val="00B462AF"/>
    <w:rsid w:val="00B4649B"/>
    <w:rsid w:val="00B46881"/>
    <w:rsid w:val="00B473DD"/>
    <w:rsid w:val="00B47A38"/>
    <w:rsid w:val="00B47BF1"/>
    <w:rsid w:val="00B50693"/>
    <w:rsid w:val="00B50838"/>
    <w:rsid w:val="00B50C2F"/>
    <w:rsid w:val="00B50F7F"/>
    <w:rsid w:val="00B519DC"/>
    <w:rsid w:val="00B520A0"/>
    <w:rsid w:val="00B521C0"/>
    <w:rsid w:val="00B52AB8"/>
    <w:rsid w:val="00B53310"/>
    <w:rsid w:val="00B534D1"/>
    <w:rsid w:val="00B5380E"/>
    <w:rsid w:val="00B538D8"/>
    <w:rsid w:val="00B53E63"/>
    <w:rsid w:val="00B53EA0"/>
    <w:rsid w:val="00B53EAE"/>
    <w:rsid w:val="00B53F38"/>
    <w:rsid w:val="00B54461"/>
    <w:rsid w:val="00B5496B"/>
    <w:rsid w:val="00B549BC"/>
    <w:rsid w:val="00B549DE"/>
    <w:rsid w:val="00B54B74"/>
    <w:rsid w:val="00B54CCD"/>
    <w:rsid w:val="00B54F4E"/>
    <w:rsid w:val="00B5597A"/>
    <w:rsid w:val="00B55C43"/>
    <w:rsid w:val="00B55EB7"/>
    <w:rsid w:val="00B5678C"/>
    <w:rsid w:val="00B57FCD"/>
    <w:rsid w:val="00B6091E"/>
    <w:rsid w:val="00B609A4"/>
    <w:rsid w:val="00B6107F"/>
    <w:rsid w:val="00B613C4"/>
    <w:rsid w:val="00B62523"/>
    <w:rsid w:val="00B625C5"/>
    <w:rsid w:val="00B6266C"/>
    <w:rsid w:val="00B62815"/>
    <w:rsid w:val="00B632F6"/>
    <w:rsid w:val="00B63845"/>
    <w:rsid w:val="00B63A73"/>
    <w:rsid w:val="00B63E63"/>
    <w:rsid w:val="00B64D32"/>
    <w:rsid w:val="00B65499"/>
    <w:rsid w:val="00B657DD"/>
    <w:rsid w:val="00B657FE"/>
    <w:rsid w:val="00B65F23"/>
    <w:rsid w:val="00B667D9"/>
    <w:rsid w:val="00B66BDD"/>
    <w:rsid w:val="00B670CD"/>
    <w:rsid w:val="00B67DAF"/>
    <w:rsid w:val="00B7072C"/>
    <w:rsid w:val="00B7088D"/>
    <w:rsid w:val="00B71200"/>
    <w:rsid w:val="00B713F9"/>
    <w:rsid w:val="00B71604"/>
    <w:rsid w:val="00B718CD"/>
    <w:rsid w:val="00B72286"/>
    <w:rsid w:val="00B72CAA"/>
    <w:rsid w:val="00B72E8B"/>
    <w:rsid w:val="00B72EEE"/>
    <w:rsid w:val="00B72FAF"/>
    <w:rsid w:val="00B731EC"/>
    <w:rsid w:val="00B734A3"/>
    <w:rsid w:val="00B7370B"/>
    <w:rsid w:val="00B73BF0"/>
    <w:rsid w:val="00B73D06"/>
    <w:rsid w:val="00B73D3B"/>
    <w:rsid w:val="00B73F27"/>
    <w:rsid w:val="00B7400A"/>
    <w:rsid w:val="00B741DA"/>
    <w:rsid w:val="00B74834"/>
    <w:rsid w:val="00B75299"/>
    <w:rsid w:val="00B75827"/>
    <w:rsid w:val="00B760FD"/>
    <w:rsid w:val="00B76672"/>
    <w:rsid w:val="00B7716F"/>
    <w:rsid w:val="00B7752B"/>
    <w:rsid w:val="00B77B87"/>
    <w:rsid w:val="00B77C52"/>
    <w:rsid w:val="00B77CDD"/>
    <w:rsid w:val="00B77E2C"/>
    <w:rsid w:val="00B801C4"/>
    <w:rsid w:val="00B8084E"/>
    <w:rsid w:val="00B80896"/>
    <w:rsid w:val="00B80DC7"/>
    <w:rsid w:val="00B81126"/>
    <w:rsid w:val="00B81423"/>
    <w:rsid w:val="00B81896"/>
    <w:rsid w:val="00B81FBC"/>
    <w:rsid w:val="00B82936"/>
    <w:rsid w:val="00B82F80"/>
    <w:rsid w:val="00B83B74"/>
    <w:rsid w:val="00B83C3C"/>
    <w:rsid w:val="00B83D75"/>
    <w:rsid w:val="00B84367"/>
    <w:rsid w:val="00B849FC"/>
    <w:rsid w:val="00B856E9"/>
    <w:rsid w:val="00B85C7D"/>
    <w:rsid w:val="00B85F2A"/>
    <w:rsid w:val="00B86048"/>
    <w:rsid w:val="00B86A2C"/>
    <w:rsid w:val="00B86AD0"/>
    <w:rsid w:val="00B86B7D"/>
    <w:rsid w:val="00B86BD5"/>
    <w:rsid w:val="00B8749F"/>
    <w:rsid w:val="00B87951"/>
    <w:rsid w:val="00B87A16"/>
    <w:rsid w:val="00B87B31"/>
    <w:rsid w:val="00B90729"/>
    <w:rsid w:val="00B90832"/>
    <w:rsid w:val="00B90B54"/>
    <w:rsid w:val="00B910D2"/>
    <w:rsid w:val="00B9128E"/>
    <w:rsid w:val="00B920B6"/>
    <w:rsid w:val="00B92322"/>
    <w:rsid w:val="00B92406"/>
    <w:rsid w:val="00B924CD"/>
    <w:rsid w:val="00B925EA"/>
    <w:rsid w:val="00B926EF"/>
    <w:rsid w:val="00B929C7"/>
    <w:rsid w:val="00B93122"/>
    <w:rsid w:val="00B9375A"/>
    <w:rsid w:val="00B93A13"/>
    <w:rsid w:val="00B94712"/>
    <w:rsid w:val="00B94C9A"/>
    <w:rsid w:val="00B94D56"/>
    <w:rsid w:val="00B94FAD"/>
    <w:rsid w:val="00B95252"/>
    <w:rsid w:val="00B95317"/>
    <w:rsid w:val="00B95530"/>
    <w:rsid w:val="00B9598C"/>
    <w:rsid w:val="00B95BFE"/>
    <w:rsid w:val="00B95D5C"/>
    <w:rsid w:val="00B95E04"/>
    <w:rsid w:val="00B965A1"/>
    <w:rsid w:val="00B965B6"/>
    <w:rsid w:val="00B96A66"/>
    <w:rsid w:val="00B971EC"/>
    <w:rsid w:val="00B973CB"/>
    <w:rsid w:val="00B97C36"/>
    <w:rsid w:val="00B97E89"/>
    <w:rsid w:val="00B97F7B"/>
    <w:rsid w:val="00B97FC8"/>
    <w:rsid w:val="00BA01F5"/>
    <w:rsid w:val="00BA043D"/>
    <w:rsid w:val="00BA04C1"/>
    <w:rsid w:val="00BA06CF"/>
    <w:rsid w:val="00BA080A"/>
    <w:rsid w:val="00BA0B16"/>
    <w:rsid w:val="00BA0D0D"/>
    <w:rsid w:val="00BA0E4A"/>
    <w:rsid w:val="00BA1541"/>
    <w:rsid w:val="00BA1BD1"/>
    <w:rsid w:val="00BA1C62"/>
    <w:rsid w:val="00BA21F8"/>
    <w:rsid w:val="00BA2A18"/>
    <w:rsid w:val="00BA2A83"/>
    <w:rsid w:val="00BA33EA"/>
    <w:rsid w:val="00BA3503"/>
    <w:rsid w:val="00BA363B"/>
    <w:rsid w:val="00BA398E"/>
    <w:rsid w:val="00BA3AB6"/>
    <w:rsid w:val="00BA3B92"/>
    <w:rsid w:val="00BA3E90"/>
    <w:rsid w:val="00BA522C"/>
    <w:rsid w:val="00BA606E"/>
    <w:rsid w:val="00BA6684"/>
    <w:rsid w:val="00BA6BCA"/>
    <w:rsid w:val="00BA6E5A"/>
    <w:rsid w:val="00BA6E98"/>
    <w:rsid w:val="00BA6F8C"/>
    <w:rsid w:val="00BA7349"/>
    <w:rsid w:val="00BA74C4"/>
    <w:rsid w:val="00BA7920"/>
    <w:rsid w:val="00BA7A5D"/>
    <w:rsid w:val="00BA7BE9"/>
    <w:rsid w:val="00BB0160"/>
    <w:rsid w:val="00BB145D"/>
    <w:rsid w:val="00BB16D4"/>
    <w:rsid w:val="00BB172D"/>
    <w:rsid w:val="00BB1F72"/>
    <w:rsid w:val="00BB233D"/>
    <w:rsid w:val="00BB2B48"/>
    <w:rsid w:val="00BB3068"/>
    <w:rsid w:val="00BB3C5F"/>
    <w:rsid w:val="00BB4A23"/>
    <w:rsid w:val="00BB4DE1"/>
    <w:rsid w:val="00BB4E98"/>
    <w:rsid w:val="00BB4EC2"/>
    <w:rsid w:val="00BB55FA"/>
    <w:rsid w:val="00BB56BF"/>
    <w:rsid w:val="00BB5F83"/>
    <w:rsid w:val="00BB65B2"/>
    <w:rsid w:val="00BB759F"/>
    <w:rsid w:val="00BB7957"/>
    <w:rsid w:val="00BB7B66"/>
    <w:rsid w:val="00BB7BB2"/>
    <w:rsid w:val="00BB7D6D"/>
    <w:rsid w:val="00BB7DA9"/>
    <w:rsid w:val="00BC0329"/>
    <w:rsid w:val="00BC0F27"/>
    <w:rsid w:val="00BC1920"/>
    <w:rsid w:val="00BC2721"/>
    <w:rsid w:val="00BC2B82"/>
    <w:rsid w:val="00BC30BB"/>
    <w:rsid w:val="00BC3181"/>
    <w:rsid w:val="00BC3570"/>
    <w:rsid w:val="00BC42E4"/>
    <w:rsid w:val="00BC4392"/>
    <w:rsid w:val="00BC469F"/>
    <w:rsid w:val="00BC5D14"/>
    <w:rsid w:val="00BC6267"/>
    <w:rsid w:val="00BC6C04"/>
    <w:rsid w:val="00BC70F7"/>
    <w:rsid w:val="00BC7204"/>
    <w:rsid w:val="00BC73F8"/>
    <w:rsid w:val="00BC77CA"/>
    <w:rsid w:val="00BC7FCE"/>
    <w:rsid w:val="00BD0BBD"/>
    <w:rsid w:val="00BD1214"/>
    <w:rsid w:val="00BD12FF"/>
    <w:rsid w:val="00BD1749"/>
    <w:rsid w:val="00BD17BF"/>
    <w:rsid w:val="00BD1AFA"/>
    <w:rsid w:val="00BD1DA7"/>
    <w:rsid w:val="00BD20FA"/>
    <w:rsid w:val="00BD2E06"/>
    <w:rsid w:val="00BD2F6C"/>
    <w:rsid w:val="00BD35E5"/>
    <w:rsid w:val="00BD4476"/>
    <w:rsid w:val="00BD4E06"/>
    <w:rsid w:val="00BD5173"/>
    <w:rsid w:val="00BD5A2A"/>
    <w:rsid w:val="00BD5CAC"/>
    <w:rsid w:val="00BD5D6D"/>
    <w:rsid w:val="00BD61F1"/>
    <w:rsid w:val="00BD6227"/>
    <w:rsid w:val="00BD70FF"/>
    <w:rsid w:val="00BD71B5"/>
    <w:rsid w:val="00BD7388"/>
    <w:rsid w:val="00BD7785"/>
    <w:rsid w:val="00BD7F05"/>
    <w:rsid w:val="00BE04EC"/>
    <w:rsid w:val="00BE0A82"/>
    <w:rsid w:val="00BE17CD"/>
    <w:rsid w:val="00BE1B53"/>
    <w:rsid w:val="00BE1BBB"/>
    <w:rsid w:val="00BE23ED"/>
    <w:rsid w:val="00BE26EC"/>
    <w:rsid w:val="00BE2904"/>
    <w:rsid w:val="00BE2ACD"/>
    <w:rsid w:val="00BE2F9A"/>
    <w:rsid w:val="00BE30A9"/>
    <w:rsid w:val="00BE31D1"/>
    <w:rsid w:val="00BE3958"/>
    <w:rsid w:val="00BE3C29"/>
    <w:rsid w:val="00BE3E4C"/>
    <w:rsid w:val="00BE4760"/>
    <w:rsid w:val="00BE4F00"/>
    <w:rsid w:val="00BE50C8"/>
    <w:rsid w:val="00BE51E7"/>
    <w:rsid w:val="00BE521E"/>
    <w:rsid w:val="00BE535A"/>
    <w:rsid w:val="00BE56F2"/>
    <w:rsid w:val="00BE577A"/>
    <w:rsid w:val="00BE5859"/>
    <w:rsid w:val="00BE5920"/>
    <w:rsid w:val="00BE6247"/>
    <w:rsid w:val="00BE666F"/>
    <w:rsid w:val="00BE6A0B"/>
    <w:rsid w:val="00BE72EB"/>
    <w:rsid w:val="00BE7A15"/>
    <w:rsid w:val="00BE7E13"/>
    <w:rsid w:val="00BF04BA"/>
    <w:rsid w:val="00BF05FF"/>
    <w:rsid w:val="00BF09A8"/>
    <w:rsid w:val="00BF1006"/>
    <w:rsid w:val="00BF1194"/>
    <w:rsid w:val="00BF17EB"/>
    <w:rsid w:val="00BF1A29"/>
    <w:rsid w:val="00BF1AA3"/>
    <w:rsid w:val="00BF1D7A"/>
    <w:rsid w:val="00BF206E"/>
    <w:rsid w:val="00BF25BF"/>
    <w:rsid w:val="00BF3388"/>
    <w:rsid w:val="00BF3765"/>
    <w:rsid w:val="00BF37C7"/>
    <w:rsid w:val="00BF3A72"/>
    <w:rsid w:val="00BF3BAC"/>
    <w:rsid w:val="00BF44FF"/>
    <w:rsid w:val="00BF4A21"/>
    <w:rsid w:val="00BF4B62"/>
    <w:rsid w:val="00BF528E"/>
    <w:rsid w:val="00BF53EE"/>
    <w:rsid w:val="00BF5EC8"/>
    <w:rsid w:val="00BF6B5D"/>
    <w:rsid w:val="00BF7FB0"/>
    <w:rsid w:val="00C004ED"/>
    <w:rsid w:val="00C004F0"/>
    <w:rsid w:val="00C0084A"/>
    <w:rsid w:val="00C00BBA"/>
    <w:rsid w:val="00C01488"/>
    <w:rsid w:val="00C01526"/>
    <w:rsid w:val="00C01E35"/>
    <w:rsid w:val="00C02133"/>
    <w:rsid w:val="00C023CE"/>
    <w:rsid w:val="00C02527"/>
    <w:rsid w:val="00C02A09"/>
    <w:rsid w:val="00C02B5E"/>
    <w:rsid w:val="00C02C74"/>
    <w:rsid w:val="00C02D74"/>
    <w:rsid w:val="00C031FB"/>
    <w:rsid w:val="00C044A7"/>
    <w:rsid w:val="00C046A1"/>
    <w:rsid w:val="00C04909"/>
    <w:rsid w:val="00C04B81"/>
    <w:rsid w:val="00C057E6"/>
    <w:rsid w:val="00C05899"/>
    <w:rsid w:val="00C0593C"/>
    <w:rsid w:val="00C059E6"/>
    <w:rsid w:val="00C05AB7"/>
    <w:rsid w:val="00C05EBB"/>
    <w:rsid w:val="00C06F6D"/>
    <w:rsid w:val="00C06FC7"/>
    <w:rsid w:val="00C0700B"/>
    <w:rsid w:val="00C0767B"/>
    <w:rsid w:val="00C078C3"/>
    <w:rsid w:val="00C07A6C"/>
    <w:rsid w:val="00C07CD8"/>
    <w:rsid w:val="00C07D32"/>
    <w:rsid w:val="00C11046"/>
    <w:rsid w:val="00C111A9"/>
    <w:rsid w:val="00C113B5"/>
    <w:rsid w:val="00C116F4"/>
    <w:rsid w:val="00C118F2"/>
    <w:rsid w:val="00C11CF3"/>
    <w:rsid w:val="00C11E7B"/>
    <w:rsid w:val="00C13E08"/>
    <w:rsid w:val="00C142B6"/>
    <w:rsid w:val="00C14D0B"/>
    <w:rsid w:val="00C14D71"/>
    <w:rsid w:val="00C14FDF"/>
    <w:rsid w:val="00C152A3"/>
    <w:rsid w:val="00C15657"/>
    <w:rsid w:val="00C166B2"/>
    <w:rsid w:val="00C16A8B"/>
    <w:rsid w:val="00C16B21"/>
    <w:rsid w:val="00C16F36"/>
    <w:rsid w:val="00C17684"/>
    <w:rsid w:val="00C178A6"/>
    <w:rsid w:val="00C17BC1"/>
    <w:rsid w:val="00C20979"/>
    <w:rsid w:val="00C20D24"/>
    <w:rsid w:val="00C21083"/>
    <w:rsid w:val="00C21A4A"/>
    <w:rsid w:val="00C21BB3"/>
    <w:rsid w:val="00C21CA2"/>
    <w:rsid w:val="00C21D4C"/>
    <w:rsid w:val="00C222B1"/>
    <w:rsid w:val="00C22387"/>
    <w:rsid w:val="00C224D0"/>
    <w:rsid w:val="00C22DCC"/>
    <w:rsid w:val="00C2301E"/>
    <w:rsid w:val="00C231F7"/>
    <w:rsid w:val="00C2374C"/>
    <w:rsid w:val="00C23B62"/>
    <w:rsid w:val="00C24275"/>
    <w:rsid w:val="00C24B27"/>
    <w:rsid w:val="00C25243"/>
    <w:rsid w:val="00C259CF"/>
    <w:rsid w:val="00C25C3F"/>
    <w:rsid w:val="00C25EFB"/>
    <w:rsid w:val="00C25FF0"/>
    <w:rsid w:val="00C263FE"/>
    <w:rsid w:val="00C26CD8"/>
    <w:rsid w:val="00C273B4"/>
    <w:rsid w:val="00C2781D"/>
    <w:rsid w:val="00C27C22"/>
    <w:rsid w:val="00C27DA3"/>
    <w:rsid w:val="00C27E95"/>
    <w:rsid w:val="00C320E3"/>
    <w:rsid w:val="00C323F3"/>
    <w:rsid w:val="00C32A52"/>
    <w:rsid w:val="00C330CA"/>
    <w:rsid w:val="00C3323B"/>
    <w:rsid w:val="00C333C2"/>
    <w:rsid w:val="00C3393F"/>
    <w:rsid w:val="00C339D5"/>
    <w:rsid w:val="00C33F16"/>
    <w:rsid w:val="00C341D7"/>
    <w:rsid w:val="00C344DA"/>
    <w:rsid w:val="00C34C3C"/>
    <w:rsid w:val="00C34C40"/>
    <w:rsid w:val="00C35D0C"/>
    <w:rsid w:val="00C35E1B"/>
    <w:rsid w:val="00C3607A"/>
    <w:rsid w:val="00C3673D"/>
    <w:rsid w:val="00C37188"/>
    <w:rsid w:val="00C37557"/>
    <w:rsid w:val="00C37675"/>
    <w:rsid w:val="00C37780"/>
    <w:rsid w:val="00C379DD"/>
    <w:rsid w:val="00C37B61"/>
    <w:rsid w:val="00C37FFD"/>
    <w:rsid w:val="00C40054"/>
    <w:rsid w:val="00C40352"/>
    <w:rsid w:val="00C40783"/>
    <w:rsid w:val="00C41542"/>
    <w:rsid w:val="00C41703"/>
    <w:rsid w:val="00C41ABE"/>
    <w:rsid w:val="00C4201C"/>
    <w:rsid w:val="00C42022"/>
    <w:rsid w:val="00C4376F"/>
    <w:rsid w:val="00C43E2C"/>
    <w:rsid w:val="00C43F45"/>
    <w:rsid w:val="00C4490C"/>
    <w:rsid w:val="00C44FC8"/>
    <w:rsid w:val="00C451D8"/>
    <w:rsid w:val="00C45468"/>
    <w:rsid w:val="00C4579B"/>
    <w:rsid w:val="00C457A2"/>
    <w:rsid w:val="00C46237"/>
    <w:rsid w:val="00C46332"/>
    <w:rsid w:val="00C46377"/>
    <w:rsid w:val="00C46BE0"/>
    <w:rsid w:val="00C4756F"/>
    <w:rsid w:val="00C4765B"/>
    <w:rsid w:val="00C4787A"/>
    <w:rsid w:val="00C4791A"/>
    <w:rsid w:val="00C47F35"/>
    <w:rsid w:val="00C5037A"/>
    <w:rsid w:val="00C509A3"/>
    <w:rsid w:val="00C50D64"/>
    <w:rsid w:val="00C5107A"/>
    <w:rsid w:val="00C511B2"/>
    <w:rsid w:val="00C51603"/>
    <w:rsid w:val="00C519F4"/>
    <w:rsid w:val="00C51C34"/>
    <w:rsid w:val="00C52247"/>
    <w:rsid w:val="00C522D0"/>
    <w:rsid w:val="00C52370"/>
    <w:rsid w:val="00C528E1"/>
    <w:rsid w:val="00C53129"/>
    <w:rsid w:val="00C548B0"/>
    <w:rsid w:val="00C548BD"/>
    <w:rsid w:val="00C548C2"/>
    <w:rsid w:val="00C55311"/>
    <w:rsid w:val="00C5549E"/>
    <w:rsid w:val="00C5602A"/>
    <w:rsid w:val="00C56906"/>
    <w:rsid w:val="00C57348"/>
    <w:rsid w:val="00C57533"/>
    <w:rsid w:val="00C57F27"/>
    <w:rsid w:val="00C57F46"/>
    <w:rsid w:val="00C60382"/>
    <w:rsid w:val="00C60F0F"/>
    <w:rsid w:val="00C60FB1"/>
    <w:rsid w:val="00C61710"/>
    <w:rsid w:val="00C619F0"/>
    <w:rsid w:val="00C61B50"/>
    <w:rsid w:val="00C61B79"/>
    <w:rsid w:val="00C61D2D"/>
    <w:rsid w:val="00C6220E"/>
    <w:rsid w:val="00C623F9"/>
    <w:rsid w:val="00C624B8"/>
    <w:rsid w:val="00C624DE"/>
    <w:rsid w:val="00C625CA"/>
    <w:rsid w:val="00C6286A"/>
    <w:rsid w:val="00C62C75"/>
    <w:rsid w:val="00C62DF4"/>
    <w:rsid w:val="00C63099"/>
    <w:rsid w:val="00C6322C"/>
    <w:rsid w:val="00C63614"/>
    <w:rsid w:val="00C636F7"/>
    <w:rsid w:val="00C63858"/>
    <w:rsid w:val="00C64198"/>
    <w:rsid w:val="00C64230"/>
    <w:rsid w:val="00C645FC"/>
    <w:rsid w:val="00C6496E"/>
    <w:rsid w:val="00C655FD"/>
    <w:rsid w:val="00C65AD6"/>
    <w:rsid w:val="00C65B1A"/>
    <w:rsid w:val="00C65DC2"/>
    <w:rsid w:val="00C66007"/>
    <w:rsid w:val="00C66298"/>
    <w:rsid w:val="00C666BE"/>
    <w:rsid w:val="00C6673B"/>
    <w:rsid w:val="00C66846"/>
    <w:rsid w:val="00C66C56"/>
    <w:rsid w:val="00C671B2"/>
    <w:rsid w:val="00C6762D"/>
    <w:rsid w:val="00C67CD6"/>
    <w:rsid w:val="00C67D08"/>
    <w:rsid w:val="00C67F64"/>
    <w:rsid w:val="00C7156C"/>
    <w:rsid w:val="00C71671"/>
    <w:rsid w:val="00C716A6"/>
    <w:rsid w:val="00C7172C"/>
    <w:rsid w:val="00C717B9"/>
    <w:rsid w:val="00C71C54"/>
    <w:rsid w:val="00C71CA9"/>
    <w:rsid w:val="00C720B2"/>
    <w:rsid w:val="00C721F3"/>
    <w:rsid w:val="00C723AA"/>
    <w:rsid w:val="00C7265A"/>
    <w:rsid w:val="00C72977"/>
    <w:rsid w:val="00C72AEA"/>
    <w:rsid w:val="00C72D03"/>
    <w:rsid w:val="00C72D20"/>
    <w:rsid w:val="00C73575"/>
    <w:rsid w:val="00C73CB3"/>
    <w:rsid w:val="00C740E4"/>
    <w:rsid w:val="00C7457F"/>
    <w:rsid w:val="00C7463F"/>
    <w:rsid w:val="00C7478F"/>
    <w:rsid w:val="00C747F1"/>
    <w:rsid w:val="00C74B7C"/>
    <w:rsid w:val="00C74E76"/>
    <w:rsid w:val="00C750B3"/>
    <w:rsid w:val="00C7511C"/>
    <w:rsid w:val="00C751EB"/>
    <w:rsid w:val="00C755A8"/>
    <w:rsid w:val="00C756BA"/>
    <w:rsid w:val="00C75793"/>
    <w:rsid w:val="00C75DE2"/>
    <w:rsid w:val="00C75E0A"/>
    <w:rsid w:val="00C76237"/>
    <w:rsid w:val="00C763A9"/>
    <w:rsid w:val="00C763D0"/>
    <w:rsid w:val="00C76427"/>
    <w:rsid w:val="00C768D1"/>
    <w:rsid w:val="00C7695B"/>
    <w:rsid w:val="00C76BB7"/>
    <w:rsid w:val="00C76D21"/>
    <w:rsid w:val="00C76DBE"/>
    <w:rsid w:val="00C7752A"/>
    <w:rsid w:val="00C778FA"/>
    <w:rsid w:val="00C77A6F"/>
    <w:rsid w:val="00C80170"/>
    <w:rsid w:val="00C80B12"/>
    <w:rsid w:val="00C81484"/>
    <w:rsid w:val="00C8152D"/>
    <w:rsid w:val="00C81587"/>
    <w:rsid w:val="00C81AA8"/>
    <w:rsid w:val="00C81AE8"/>
    <w:rsid w:val="00C82869"/>
    <w:rsid w:val="00C8286D"/>
    <w:rsid w:val="00C82D83"/>
    <w:rsid w:val="00C83173"/>
    <w:rsid w:val="00C832A7"/>
    <w:rsid w:val="00C837AC"/>
    <w:rsid w:val="00C842A0"/>
    <w:rsid w:val="00C84662"/>
    <w:rsid w:val="00C84959"/>
    <w:rsid w:val="00C84EA3"/>
    <w:rsid w:val="00C84F96"/>
    <w:rsid w:val="00C85246"/>
    <w:rsid w:val="00C85247"/>
    <w:rsid w:val="00C85687"/>
    <w:rsid w:val="00C859E1"/>
    <w:rsid w:val="00C85CBB"/>
    <w:rsid w:val="00C85E8A"/>
    <w:rsid w:val="00C860A0"/>
    <w:rsid w:val="00C8707F"/>
    <w:rsid w:val="00C8795C"/>
    <w:rsid w:val="00C90D27"/>
    <w:rsid w:val="00C9127F"/>
    <w:rsid w:val="00C91A26"/>
    <w:rsid w:val="00C91CED"/>
    <w:rsid w:val="00C91D99"/>
    <w:rsid w:val="00C9202E"/>
    <w:rsid w:val="00C9278B"/>
    <w:rsid w:val="00C92871"/>
    <w:rsid w:val="00C929C9"/>
    <w:rsid w:val="00C92B62"/>
    <w:rsid w:val="00C92FB5"/>
    <w:rsid w:val="00C938BC"/>
    <w:rsid w:val="00C93F3A"/>
    <w:rsid w:val="00C943A2"/>
    <w:rsid w:val="00C94C91"/>
    <w:rsid w:val="00C94FEE"/>
    <w:rsid w:val="00C95401"/>
    <w:rsid w:val="00C95A87"/>
    <w:rsid w:val="00C95E35"/>
    <w:rsid w:val="00C9631E"/>
    <w:rsid w:val="00C9675A"/>
    <w:rsid w:val="00C9684D"/>
    <w:rsid w:val="00C96D71"/>
    <w:rsid w:val="00C97627"/>
    <w:rsid w:val="00C97DC6"/>
    <w:rsid w:val="00CA052A"/>
    <w:rsid w:val="00CA0886"/>
    <w:rsid w:val="00CA0C08"/>
    <w:rsid w:val="00CA102B"/>
    <w:rsid w:val="00CA14AE"/>
    <w:rsid w:val="00CA1D6F"/>
    <w:rsid w:val="00CA2694"/>
    <w:rsid w:val="00CA2BFE"/>
    <w:rsid w:val="00CA2E74"/>
    <w:rsid w:val="00CA31B6"/>
    <w:rsid w:val="00CA34AB"/>
    <w:rsid w:val="00CA352B"/>
    <w:rsid w:val="00CA381F"/>
    <w:rsid w:val="00CA3B05"/>
    <w:rsid w:val="00CA4158"/>
    <w:rsid w:val="00CA4272"/>
    <w:rsid w:val="00CA458F"/>
    <w:rsid w:val="00CA48D3"/>
    <w:rsid w:val="00CA4A32"/>
    <w:rsid w:val="00CA4C87"/>
    <w:rsid w:val="00CA4CF7"/>
    <w:rsid w:val="00CA61CD"/>
    <w:rsid w:val="00CA657A"/>
    <w:rsid w:val="00CA6614"/>
    <w:rsid w:val="00CA68FE"/>
    <w:rsid w:val="00CA6B7F"/>
    <w:rsid w:val="00CA6CE2"/>
    <w:rsid w:val="00CA6DAA"/>
    <w:rsid w:val="00CA6E14"/>
    <w:rsid w:val="00CA7B14"/>
    <w:rsid w:val="00CA7E19"/>
    <w:rsid w:val="00CA7F46"/>
    <w:rsid w:val="00CA7F5E"/>
    <w:rsid w:val="00CB0124"/>
    <w:rsid w:val="00CB0324"/>
    <w:rsid w:val="00CB0DCD"/>
    <w:rsid w:val="00CB15EB"/>
    <w:rsid w:val="00CB169A"/>
    <w:rsid w:val="00CB1778"/>
    <w:rsid w:val="00CB18B9"/>
    <w:rsid w:val="00CB1941"/>
    <w:rsid w:val="00CB1C09"/>
    <w:rsid w:val="00CB1CE1"/>
    <w:rsid w:val="00CB219A"/>
    <w:rsid w:val="00CB2546"/>
    <w:rsid w:val="00CB2611"/>
    <w:rsid w:val="00CB27AA"/>
    <w:rsid w:val="00CB2BA0"/>
    <w:rsid w:val="00CB35EA"/>
    <w:rsid w:val="00CB396F"/>
    <w:rsid w:val="00CB3CBF"/>
    <w:rsid w:val="00CB4124"/>
    <w:rsid w:val="00CB44E3"/>
    <w:rsid w:val="00CB46D9"/>
    <w:rsid w:val="00CB4EFA"/>
    <w:rsid w:val="00CB5251"/>
    <w:rsid w:val="00CB5379"/>
    <w:rsid w:val="00CB5BC4"/>
    <w:rsid w:val="00CB6A29"/>
    <w:rsid w:val="00CB6BD1"/>
    <w:rsid w:val="00CB6F2C"/>
    <w:rsid w:val="00CB7433"/>
    <w:rsid w:val="00CB78D8"/>
    <w:rsid w:val="00CB7AD2"/>
    <w:rsid w:val="00CB7BC8"/>
    <w:rsid w:val="00CB7D6B"/>
    <w:rsid w:val="00CC00C6"/>
    <w:rsid w:val="00CC0104"/>
    <w:rsid w:val="00CC022A"/>
    <w:rsid w:val="00CC042F"/>
    <w:rsid w:val="00CC0A8C"/>
    <w:rsid w:val="00CC122D"/>
    <w:rsid w:val="00CC13E3"/>
    <w:rsid w:val="00CC146D"/>
    <w:rsid w:val="00CC1535"/>
    <w:rsid w:val="00CC16B1"/>
    <w:rsid w:val="00CC17E9"/>
    <w:rsid w:val="00CC18A1"/>
    <w:rsid w:val="00CC1BEF"/>
    <w:rsid w:val="00CC1F16"/>
    <w:rsid w:val="00CC315B"/>
    <w:rsid w:val="00CC31C9"/>
    <w:rsid w:val="00CC3537"/>
    <w:rsid w:val="00CC36AD"/>
    <w:rsid w:val="00CC39A4"/>
    <w:rsid w:val="00CC3F8A"/>
    <w:rsid w:val="00CC411A"/>
    <w:rsid w:val="00CC465D"/>
    <w:rsid w:val="00CC4A79"/>
    <w:rsid w:val="00CC5190"/>
    <w:rsid w:val="00CC5718"/>
    <w:rsid w:val="00CC576A"/>
    <w:rsid w:val="00CC5937"/>
    <w:rsid w:val="00CC5C03"/>
    <w:rsid w:val="00CC5D5F"/>
    <w:rsid w:val="00CC700A"/>
    <w:rsid w:val="00CC717A"/>
    <w:rsid w:val="00CC7491"/>
    <w:rsid w:val="00CC78D1"/>
    <w:rsid w:val="00CC7CAF"/>
    <w:rsid w:val="00CC7F82"/>
    <w:rsid w:val="00CD1B10"/>
    <w:rsid w:val="00CD2134"/>
    <w:rsid w:val="00CD21FB"/>
    <w:rsid w:val="00CD2460"/>
    <w:rsid w:val="00CD25D5"/>
    <w:rsid w:val="00CD2754"/>
    <w:rsid w:val="00CD29BC"/>
    <w:rsid w:val="00CD2B26"/>
    <w:rsid w:val="00CD2D1B"/>
    <w:rsid w:val="00CD2EE4"/>
    <w:rsid w:val="00CD37BB"/>
    <w:rsid w:val="00CD38FB"/>
    <w:rsid w:val="00CD39AB"/>
    <w:rsid w:val="00CD3A43"/>
    <w:rsid w:val="00CD3BE2"/>
    <w:rsid w:val="00CD419E"/>
    <w:rsid w:val="00CD4CB9"/>
    <w:rsid w:val="00CD4D77"/>
    <w:rsid w:val="00CD50F9"/>
    <w:rsid w:val="00CD5263"/>
    <w:rsid w:val="00CD55B1"/>
    <w:rsid w:val="00CD584E"/>
    <w:rsid w:val="00CD5939"/>
    <w:rsid w:val="00CD5A59"/>
    <w:rsid w:val="00CD60EA"/>
    <w:rsid w:val="00CD6392"/>
    <w:rsid w:val="00CD67AB"/>
    <w:rsid w:val="00CD6A37"/>
    <w:rsid w:val="00CD6F09"/>
    <w:rsid w:val="00CD75C8"/>
    <w:rsid w:val="00CE09FC"/>
    <w:rsid w:val="00CE0B5A"/>
    <w:rsid w:val="00CE0F0B"/>
    <w:rsid w:val="00CE12EC"/>
    <w:rsid w:val="00CE1408"/>
    <w:rsid w:val="00CE1808"/>
    <w:rsid w:val="00CE1DC1"/>
    <w:rsid w:val="00CE2444"/>
    <w:rsid w:val="00CE2AFA"/>
    <w:rsid w:val="00CE3000"/>
    <w:rsid w:val="00CE30A0"/>
    <w:rsid w:val="00CE3362"/>
    <w:rsid w:val="00CE3479"/>
    <w:rsid w:val="00CE3AA8"/>
    <w:rsid w:val="00CE3CEC"/>
    <w:rsid w:val="00CE4782"/>
    <w:rsid w:val="00CE481D"/>
    <w:rsid w:val="00CE4E82"/>
    <w:rsid w:val="00CE529E"/>
    <w:rsid w:val="00CE6175"/>
    <w:rsid w:val="00CE6588"/>
    <w:rsid w:val="00CE69D9"/>
    <w:rsid w:val="00CF06BF"/>
    <w:rsid w:val="00CF1E1C"/>
    <w:rsid w:val="00CF1ED0"/>
    <w:rsid w:val="00CF2ECE"/>
    <w:rsid w:val="00CF3206"/>
    <w:rsid w:val="00CF35B1"/>
    <w:rsid w:val="00CF3E8C"/>
    <w:rsid w:val="00CF4070"/>
    <w:rsid w:val="00CF493C"/>
    <w:rsid w:val="00CF4DA9"/>
    <w:rsid w:val="00CF58AF"/>
    <w:rsid w:val="00CF5AED"/>
    <w:rsid w:val="00CF5E9F"/>
    <w:rsid w:val="00CF678B"/>
    <w:rsid w:val="00CF6D35"/>
    <w:rsid w:val="00CF6E63"/>
    <w:rsid w:val="00CF71E0"/>
    <w:rsid w:val="00CF7553"/>
    <w:rsid w:val="00CF7746"/>
    <w:rsid w:val="00CF7C3A"/>
    <w:rsid w:val="00D00089"/>
    <w:rsid w:val="00D00154"/>
    <w:rsid w:val="00D004E8"/>
    <w:rsid w:val="00D008B3"/>
    <w:rsid w:val="00D00AFB"/>
    <w:rsid w:val="00D01772"/>
    <w:rsid w:val="00D01988"/>
    <w:rsid w:val="00D01F03"/>
    <w:rsid w:val="00D01F59"/>
    <w:rsid w:val="00D0252A"/>
    <w:rsid w:val="00D02886"/>
    <w:rsid w:val="00D02B61"/>
    <w:rsid w:val="00D02B63"/>
    <w:rsid w:val="00D03223"/>
    <w:rsid w:val="00D043BA"/>
    <w:rsid w:val="00D0463B"/>
    <w:rsid w:val="00D04A47"/>
    <w:rsid w:val="00D050CB"/>
    <w:rsid w:val="00D0567C"/>
    <w:rsid w:val="00D05AA9"/>
    <w:rsid w:val="00D05BE6"/>
    <w:rsid w:val="00D05CD3"/>
    <w:rsid w:val="00D05D0C"/>
    <w:rsid w:val="00D062A1"/>
    <w:rsid w:val="00D06D79"/>
    <w:rsid w:val="00D06E11"/>
    <w:rsid w:val="00D070BD"/>
    <w:rsid w:val="00D0785F"/>
    <w:rsid w:val="00D079D6"/>
    <w:rsid w:val="00D07D20"/>
    <w:rsid w:val="00D101F0"/>
    <w:rsid w:val="00D10374"/>
    <w:rsid w:val="00D10ECF"/>
    <w:rsid w:val="00D11052"/>
    <w:rsid w:val="00D1114B"/>
    <w:rsid w:val="00D12275"/>
    <w:rsid w:val="00D12512"/>
    <w:rsid w:val="00D13443"/>
    <w:rsid w:val="00D1355D"/>
    <w:rsid w:val="00D13C67"/>
    <w:rsid w:val="00D13CDA"/>
    <w:rsid w:val="00D140FB"/>
    <w:rsid w:val="00D14787"/>
    <w:rsid w:val="00D14A9D"/>
    <w:rsid w:val="00D150B5"/>
    <w:rsid w:val="00D159E7"/>
    <w:rsid w:val="00D15D95"/>
    <w:rsid w:val="00D15E41"/>
    <w:rsid w:val="00D162DB"/>
    <w:rsid w:val="00D164F0"/>
    <w:rsid w:val="00D16788"/>
    <w:rsid w:val="00D16D21"/>
    <w:rsid w:val="00D16D55"/>
    <w:rsid w:val="00D1721F"/>
    <w:rsid w:val="00D2003D"/>
    <w:rsid w:val="00D2040A"/>
    <w:rsid w:val="00D20954"/>
    <w:rsid w:val="00D20D40"/>
    <w:rsid w:val="00D20F49"/>
    <w:rsid w:val="00D22050"/>
    <w:rsid w:val="00D2317E"/>
    <w:rsid w:val="00D231B1"/>
    <w:rsid w:val="00D23336"/>
    <w:rsid w:val="00D2333C"/>
    <w:rsid w:val="00D236AC"/>
    <w:rsid w:val="00D23F68"/>
    <w:rsid w:val="00D23F74"/>
    <w:rsid w:val="00D240F0"/>
    <w:rsid w:val="00D242BA"/>
    <w:rsid w:val="00D24698"/>
    <w:rsid w:val="00D247A9"/>
    <w:rsid w:val="00D24B5F"/>
    <w:rsid w:val="00D24CE1"/>
    <w:rsid w:val="00D2551E"/>
    <w:rsid w:val="00D2578D"/>
    <w:rsid w:val="00D25A61"/>
    <w:rsid w:val="00D25B5F"/>
    <w:rsid w:val="00D25E45"/>
    <w:rsid w:val="00D25E4C"/>
    <w:rsid w:val="00D2669C"/>
    <w:rsid w:val="00D26B5F"/>
    <w:rsid w:val="00D26C5F"/>
    <w:rsid w:val="00D26F77"/>
    <w:rsid w:val="00D27004"/>
    <w:rsid w:val="00D275CF"/>
    <w:rsid w:val="00D27B51"/>
    <w:rsid w:val="00D27DCE"/>
    <w:rsid w:val="00D27F09"/>
    <w:rsid w:val="00D30131"/>
    <w:rsid w:val="00D3053F"/>
    <w:rsid w:val="00D30D90"/>
    <w:rsid w:val="00D30D9D"/>
    <w:rsid w:val="00D314D2"/>
    <w:rsid w:val="00D31AC7"/>
    <w:rsid w:val="00D31BAC"/>
    <w:rsid w:val="00D322D6"/>
    <w:rsid w:val="00D3279B"/>
    <w:rsid w:val="00D32B22"/>
    <w:rsid w:val="00D330D8"/>
    <w:rsid w:val="00D331B4"/>
    <w:rsid w:val="00D332F5"/>
    <w:rsid w:val="00D3392D"/>
    <w:rsid w:val="00D340D7"/>
    <w:rsid w:val="00D35A63"/>
    <w:rsid w:val="00D36A69"/>
    <w:rsid w:val="00D36A81"/>
    <w:rsid w:val="00D407BF"/>
    <w:rsid w:val="00D41E78"/>
    <w:rsid w:val="00D4206D"/>
    <w:rsid w:val="00D4215A"/>
    <w:rsid w:val="00D437D6"/>
    <w:rsid w:val="00D43B00"/>
    <w:rsid w:val="00D43B56"/>
    <w:rsid w:val="00D43CBC"/>
    <w:rsid w:val="00D43D80"/>
    <w:rsid w:val="00D43DFB"/>
    <w:rsid w:val="00D4419A"/>
    <w:rsid w:val="00D442A2"/>
    <w:rsid w:val="00D44632"/>
    <w:rsid w:val="00D44782"/>
    <w:rsid w:val="00D4552F"/>
    <w:rsid w:val="00D45C12"/>
    <w:rsid w:val="00D45DE5"/>
    <w:rsid w:val="00D4602F"/>
    <w:rsid w:val="00D46391"/>
    <w:rsid w:val="00D4648F"/>
    <w:rsid w:val="00D46D24"/>
    <w:rsid w:val="00D46DFB"/>
    <w:rsid w:val="00D46EC2"/>
    <w:rsid w:val="00D46F88"/>
    <w:rsid w:val="00D473FF"/>
    <w:rsid w:val="00D47A85"/>
    <w:rsid w:val="00D502EC"/>
    <w:rsid w:val="00D506F5"/>
    <w:rsid w:val="00D50F2B"/>
    <w:rsid w:val="00D5184B"/>
    <w:rsid w:val="00D519A3"/>
    <w:rsid w:val="00D51AAA"/>
    <w:rsid w:val="00D52382"/>
    <w:rsid w:val="00D52420"/>
    <w:rsid w:val="00D524F4"/>
    <w:rsid w:val="00D533A7"/>
    <w:rsid w:val="00D537B5"/>
    <w:rsid w:val="00D53E64"/>
    <w:rsid w:val="00D541B9"/>
    <w:rsid w:val="00D557EB"/>
    <w:rsid w:val="00D55BAB"/>
    <w:rsid w:val="00D55FD9"/>
    <w:rsid w:val="00D5669F"/>
    <w:rsid w:val="00D56993"/>
    <w:rsid w:val="00D56B95"/>
    <w:rsid w:val="00D573ED"/>
    <w:rsid w:val="00D57957"/>
    <w:rsid w:val="00D57DB4"/>
    <w:rsid w:val="00D57E0C"/>
    <w:rsid w:val="00D57EF6"/>
    <w:rsid w:val="00D57F86"/>
    <w:rsid w:val="00D6005A"/>
    <w:rsid w:val="00D607D4"/>
    <w:rsid w:val="00D60F3B"/>
    <w:rsid w:val="00D60FF8"/>
    <w:rsid w:val="00D611DF"/>
    <w:rsid w:val="00D6137F"/>
    <w:rsid w:val="00D61393"/>
    <w:rsid w:val="00D61595"/>
    <w:rsid w:val="00D617C9"/>
    <w:rsid w:val="00D6219B"/>
    <w:rsid w:val="00D623CE"/>
    <w:rsid w:val="00D626A0"/>
    <w:rsid w:val="00D63126"/>
    <w:rsid w:val="00D632DB"/>
    <w:rsid w:val="00D638C7"/>
    <w:rsid w:val="00D63CDA"/>
    <w:rsid w:val="00D64289"/>
    <w:rsid w:val="00D6486C"/>
    <w:rsid w:val="00D64C8E"/>
    <w:rsid w:val="00D64EFA"/>
    <w:rsid w:val="00D6507F"/>
    <w:rsid w:val="00D653CD"/>
    <w:rsid w:val="00D65C8E"/>
    <w:rsid w:val="00D664C7"/>
    <w:rsid w:val="00D6655A"/>
    <w:rsid w:val="00D6671B"/>
    <w:rsid w:val="00D66FF5"/>
    <w:rsid w:val="00D67008"/>
    <w:rsid w:val="00D67B2E"/>
    <w:rsid w:val="00D70CB4"/>
    <w:rsid w:val="00D71CE7"/>
    <w:rsid w:val="00D723B7"/>
    <w:rsid w:val="00D7244F"/>
    <w:rsid w:val="00D72A02"/>
    <w:rsid w:val="00D72CE5"/>
    <w:rsid w:val="00D73275"/>
    <w:rsid w:val="00D738DB"/>
    <w:rsid w:val="00D73C7D"/>
    <w:rsid w:val="00D73DFC"/>
    <w:rsid w:val="00D747DE"/>
    <w:rsid w:val="00D74A7D"/>
    <w:rsid w:val="00D74AD8"/>
    <w:rsid w:val="00D74D06"/>
    <w:rsid w:val="00D74D38"/>
    <w:rsid w:val="00D74EB7"/>
    <w:rsid w:val="00D7520E"/>
    <w:rsid w:val="00D75278"/>
    <w:rsid w:val="00D7550C"/>
    <w:rsid w:val="00D75891"/>
    <w:rsid w:val="00D759FF"/>
    <w:rsid w:val="00D7659D"/>
    <w:rsid w:val="00D7666D"/>
    <w:rsid w:val="00D7682F"/>
    <w:rsid w:val="00D76C6A"/>
    <w:rsid w:val="00D77016"/>
    <w:rsid w:val="00D77061"/>
    <w:rsid w:val="00D77422"/>
    <w:rsid w:val="00D802E5"/>
    <w:rsid w:val="00D802FA"/>
    <w:rsid w:val="00D80657"/>
    <w:rsid w:val="00D8095C"/>
    <w:rsid w:val="00D80B91"/>
    <w:rsid w:val="00D81709"/>
    <w:rsid w:val="00D82AE0"/>
    <w:rsid w:val="00D831C3"/>
    <w:rsid w:val="00D8331A"/>
    <w:rsid w:val="00D83E55"/>
    <w:rsid w:val="00D83F62"/>
    <w:rsid w:val="00D847FA"/>
    <w:rsid w:val="00D848A3"/>
    <w:rsid w:val="00D84B53"/>
    <w:rsid w:val="00D84F35"/>
    <w:rsid w:val="00D85185"/>
    <w:rsid w:val="00D8587B"/>
    <w:rsid w:val="00D85DB7"/>
    <w:rsid w:val="00D86090"/>
    <w:rsid w:val="00D86EBA"/>
    <w:rsid w:val="00D87039"/>
    <w:rsid w:val="00D876D6"/>
    <w:rsid w:val="00D87AF3"/>
    <w:rsid w:val="00D87D14"/>
    <w:rsid w:val="00D87F78"/>
    <w:rsid w:val="00D91540"/>
    <w:rsid w:val="00D9168F"/>
    <w:rsid w:val="00D91EEC"/>
    <w:rsid w:val="00D921B0"/>
    <w:rsid w:val="00D923B2"/>
    <w:rsid w:val="00D92968"/>
    <w:rsid w:val="00D92E06"/>
    <w:rsid w:val="00D93126"/>
    <w:rsid w:val="00D936DF"/>
    <w:rsid w:val="00D93801"/>
    <w:rsid w:val="00D939E3"/>
    <w:rsid w:val="00D94618"/>
    <w:rsid w:val="00D948E2"/>
    <w:rsid w:val="00D94926"/>
    <w:rsid w:val="00D95327"/>
    <w:rsid w:val="00D95A05"/>
    <w:rsid w:val="00D95A0B"/>
    <w:rsid w:val="00D95B4C"/>
    <w:rsid w:val="00D963D2"/>
    <w:rsid w:val="00D964EB"/>
    <w:rsid w:val="00D966CC"/>
    <w:rsid w:val="00D966FB"/>
    <w:rsid w:val="00D96ADB"/>
    <w:rsid w:val="00D96DF4"/>
    <w:rsid w:val="00D970A6"/>
    <w:rsid w:val="00D970BC"/>
    <w:rsid w:val="00D9713E"/>
    <w:rsid w:val="00D973C1"/>
    <w:rsid w:val="00D9776A"/>
    <w:rsid w:val="00D97DD7"/>
    <w:rsid w:val="00D97EE4"/>
    <w:rsid w:val="00D97F1C"/>
    <w:rsid w:val="00D97FDB"/>
    <w:rsid w:val="00DA0964"/>
    <w:rsid w:val="00DA09CE"/>
    <w:rsid w:val="00DA1376"/>
    <w:rsid w:val="00DA1703"/>
    <w:rsid w:val="00DA1DA1"/>
    <w:rsid w:val="00DA2537"/>
    <w:rsid w:val="00DA27A0"/>
    <w:rsid w:val="00DA29F0"/>
    <w:rsid w:val="00DA2BF1"/>
    <w:rsid w:val="00DA373F"/>
    <w:rsid w:val="00DA384A"/>
    <w:rsid w:val="00DA3F38"/>
    <w:rsid w:val="00DA409F"/>
    <w:rsid w:val="00DA4A0B"/>
    <w:rsid w:val="00DA4DF0"/>
    <w:rsid w:val="00DA501E"/>
    <w:rsid w:val="00DA51F9"/>
    <w:rsid w:val="00DA597D"/>
    <w:rsid w:val="00DA59C9"/>
    <w:rsid w:val="00DA5ABB"/>
    <w:rsid w:val="00DA5C84"/>
    <w:rsid w:val="00DA6248"/>
    <w:rsid w:val="00DA653A"/>
    <w:rsid w:val="00DA665E"/>
    <w:rsid w:val="00DA667E"/>
    <w:rsid w:val="00DA6890"/>
    <w:rsid w:val="00DA6A36"/>
    <w:rsid w:val="00DA6AD6"/>
    <w:rsid w:val="00DA6EE8"/>
    <w:rsid w:val="00DA6EEF"/>
    <w:rsid w:val="00DA762B"/>
    <w:rsid w:val="00DA77D3"/>
    <w:rsid w:val="00DA784C"/>
    <w:rsid w:val="00DA79BC"/>
    <w:rsid w:val="00DA7A20"/>
    <w:rsid w:val="00DB0332"/>
    <w:rsid w:val="00DB0BC2"/>
    <w:rsid w:val="00DB0CF2"/>
    <w:rsid w:val="00DB0E38"/>
    <w:rsid w:val="00DB11C2"/>
    <w:rsid w:val="00DB11FE"/>
    <w:rsid w:val="00DB1C11"/>
    <w:rsid w:val="00DB1D32"/>
    <w:rsid w:val="00DB208D"/>
    <w:rsid w:val="00DB23A4"/>
    <w:rsid w:val="00DB26BA"/>
    <w:rsid w:val="00DB27A0"/>
    <w:rsid w:val="00DB2F25"/>
    <w:rsid w:val="00DB2F9D"/>
    <w:rsid w:val="00DB3955"/>
    <w:rsid w:val="00DB3DFF"/>
    <w:rsid w:val="00DB4D9E"/>
    <w:rsid w:val="00DB5E74"/>
    <w:rsid w:val="00DB6BDE"/>
    <w:rsid w:val="00DB6CEC"/>
    <w:rsid w:val="00DB6DB2"/>
    <w:rsid w:val="00DB77EA"/>
    <w:rsid w:val="00DB7952"/>
    <w:rsid w:val="00DB7A59"/>
    <w:rsid w:val="00DB7C09"/>
    <w:rsid w:val="00DB7EFD"/>
    <w:rsid w:val="00DC01B4"/>
    <w:rsid w:val="00DC02C8"/>
    <w:rsid w:val="00DC0305"/>
    <w:rsid w:val="00DC0467"/>
    <w:rsid w:val="00DC0E06"/>
    <w:rsid w:val="00DC0E24"/>
    <w:rsid w:val="00DC0F8C"/>
    <w:rsid w:val="00DC10EF"/>
    <w:rsid w:val="00DC15AA"/>
    <w:rsid w:val="00DC18CA"/>
    <w:rsid w:val="00DC1AF4"/>
    <w:rsid w:val="00DC1D74"/>
    <w:rsid w:val="00DC1DAD"/>
    <w:rsid w:val="00DC242A"/>
    <w:rsid w:val="00DC26CC"/>
    <w:rsid w:val="00DC2732"/>
    <w:rsid w:val="00DC3751"/>
    <w:rsid w:val="00DC398A"/>
    <w:rsid w:val="00DC3DAA"/>
    <w:rsid w:val="00DC4026"/>
    <w:rsid w:val="00DC42D5"/>
    <w:rsid w:val="00DC4FFA"/>
    <w:rsid w:val="00DC527D"/>
    <w:rsid w:val="00DC57B5"/>
    <w:rsid w:val="00DC5C53"/>
    <w:rsid w:val="00DC6705"/>
    <w:rsid w:val="00DC6915"/>
    <w:rsid w:val="00DD026E"/>
    <w:rsid w:val="00DD0512"/>
    <w:rsid w:val="00DD0B54"/>
    <w:rsid w:val="00DD0BDC"/>
    <w:rsid w:val="00DD0C7E"/>
    <w:rsid w:val="00DD0EA5"/>
    <w:rsid w:val="00DD1149"/>
    <w:rsid w:val="00DD17CF"/>
    <w:rsid w:val="00DD17D7"/>
    <w:rsid w:val="00DD1848"/>
    <w:rsid w:val="00DD2148"/>
    <w:rsid w:val="00DD278F"/>
    <w:rsid w:val="00DD2A16"/>
    <w:rsid w:val="00DD2A26"/>
    <w:rsid w:val="00DD2CD4"/>
    <w:rsid w:val="00DD313A"/>
    <w:rsid w:val="00DD316E"/>
    <w:rsid w:val="00DD349F"/>
    <w:rsid w:val="00DD351B"/>
    <w:rsid w:val="00DD4227"/>
    <w:rsid w:val="00DD4286"/>
    <w:rsid w:val="00DD42B2"/>
    <w:rsid w:val="00DD43AD"/>
    <w:rsid w:val="00DD57ED"/>
    <w:rsid w:val="00DD5EBA"/>
    <w:rsid w:val="00DD70EB"/>
    <w:rsid w:val="00DD719F"/>
    <w:rsid w:val="00DD7EB9"/>
    <w:rsid w:val="00DD7FC2"/>
    <w:rsid w:val="00DE10D4"/>
    <w:rsid w:val="00DE1129"/>
    <w:rsid w:val="00DE13E0"/>
    <w:rsid w:val="00DE16E7"/>
    <w:rsid w:val="00DE276A"/>
    <w:rsid w:val="00DE2A09"/>
    <w:rsid w:val="00DE33D8"/>
    <w:rsid w:val="00DE340C"/>
    <w:rsid w:val="00DE3ED0"/>
    <w:rsid w:val="00DE4275"/>
    <w:rsid w:val="00DE45D2"/>
    <w:rsid w:val="00DE46E1"/>
    <w:rsid w:val="00DE4FCE"/>
    <w:rsid w:val="00DE5026"/>
    <w:rsid w:val="00DE5261"/>
    <w:rsid w:val="00DE5782"/>
    <w:rsid w:val="00DE580E"/>
    <w:rsid w:val="00DE5BDC"/>
    <w:rsid w:val="00DE5C93"/>
    <w:rsid w:val="00DE6216"/>
    <w:rsid w:val="00DE64D5"/>
    <w:rsid w:val="00DE6811"/>
    <w:rsid w:val="00DE6A81"/>
    <w:rsid w:val="00DE6C31"/>
    <w:rsid w:val="00DE749D"/>
    <w:rsid w:val="00DE7964"/>
    <w:rsid w:val="00DE7DBE"/>
    <w:rsid w:val="00DF03A3"/>
    <w:rsid w:val="00DF1818"/>
    <w:rsid w:val="00DF1BBF"/>
    <w:rsid w:val="00DF1DE6"/>
    <w:rsid w:val="00DF1F24"/>
    <w:rsid w:val="00DF33B7"/>
    <w:rsid w:val="00DF3793"/>
    <w:rsid w:val="00DF3841"/>
    <w:rsid w:val="00DF3948"/>
    <w:rsid w:val="00DF3C73"/>
    <w:rsid w:val="00DF3C77"/>
    <w:rsid w:val="00DF3DC0"/>
    <w:rsid w:val="00DF3DD4"/>
    <w:rsid w:val="00DF4266"/>
    <w:rsid w:val="00DF4AA8"/>
    <w:rsid w:val="00DF573B"/>
    <w:rsid w:val="00DF590D"/>
    <w:rsid w:val="00DF6215"/>
    <w:rsid w:val="00DF65E0"/>
    <w:rsid w:val="00DF71AD"/>
    <w:rsid w:val="00DF730E"/>
    <w:rsid w:val="00DF7360"/>
    <w:rsid w:val="00DF75FC"/>
    <w:rsid w:val="00DF76E8"/>
    <w:rsid w:val="00DF7A6B"/>
    <w:rsid w:val="00DF7B62"/>
    <w:rsid w:val="00E00708"/>
    <w:rsid w:val="00E01894"/>
    <w:rsid w:val="00E019D2"/>
    <w:rsid w:val="00E01C38"/>
    <w:rsid w:val="00E024DB"/>
    <w:rsid w:val="00E02A08"/>
    <w:rsid w:val="00E02D4F"/>
    <w:rsid w:val="00E02ED6"/>
    <w:rsid w:val="00E03197"/>
    <w:rsid w:val="00E0326D"/>
    <w:rsid w:val="00E03615"/>
    <w:rsid w:val="00E0379A"/>
    <w:rsid w:val="00E03A89"/>
    <w:rsid w:val="00E03E9F"/>
    <w:rsid w:val="00E043C3"/>
    <w:rsid w:val="00E052E8"/>
    <w:rsid w:val="00E05335"/>
    <w:rsid w:val="00E05EDE"/>
    <w:rsid w:val="00E05FF4"/>
    <w:rsid w:val="00E064B7"/>
    <w:rsid w:val="00E06717"/>
    <w:rsid w:val="00E06882"/>
    <w:rsid w:val="00E0756D"/>
    <w:rsid w:val="00E07C00"/>
    <w:rsid w:val="00E107EC"/>
    <w:rsid w:val="00E10D9B"/>
    <w:rsid w:val="00E10E8A"/>
    <w:rsid w:val="00E11167"/>
    <w:rsid w:val="00E117C6"/>
    <w:rsid w:val="00E11F9C"/>
    <w:rsid w:val="00E1255B"/>
    <w:rsid w:val="00E12795"/>
    <w:rsid w:val="00E12C5F"/>
    <w:rsid w:val="00E1477B"/>
    <w:rsid w:val="00E14BDF"/>
    <w:rsid w:val="00E160CC"/>
    <w:rsid w:val="00E162BF"/>
    <w:rsid w:val="00E1665D"/>
    <w:rsid w:val="00E17254"/>
    <w:rsid w:val="00E1754A"/>
    <w:rsid w:val="00E20B13"/>
    <w:rsid w:val="00E20C3A"/>
    <w:rsid w:val="00E20C7C"/>
    <w:rsid w:val="00E20CD8"/>
    <w:rsid w:val="00E20FB4"/>
    <w:rsid w:val="00E21519"/>
    <w:rsid w:val="00E21725"/>
    <w:rsid w:val="00E218F0"/>
    <w:rsid w:val="00E21BB3"/>
    <w:rsid w:val="00E224F1"/>
    <w:rsid w:val="00E22645"/>
    <w:rsid w:val="00E2270E"/>
    <w:rsid w:val="00E22AD8"/>
    <w:rsid w:val="00E22EE8"/>
    <w:rsid w:val="00E2341E"/>
    <w:rsid w:val="00E2372F"/>
    <w:rsid w:val="00E238F5"/>
    <w:rsid w:val="00E23ADE"/>
    <w:rsid w:val="00E23B12"/>
    <w:rsid w:val="00E23DAD"/>
    <w:rsid w:val="00E23DEB"/>
    <w:rsid w:val="00E24166"/>
    <w:rsid w:val="00E24683"/>
    <w:rsid w:val="00E248D9"/>
    <w:rsid w:val="00E249E3"/>
    <w:rsid w:val="00E24C5E"/>
    <w:rsid w:val="00E250B9"/>
    <w:rsid w:val="00E25A1A"/>
    <w:rsid w:val="00E25B79"/>
    <w:rsid w:val="00E25BBA"/>
    <w:rsid w:val="00E26CF4"/>
    <w:rsid w:val="00E2747F"/>
    <w:rsid w:val="00E2782C"/>
    <w:rsid w:val="00E278BB"/>
    <w:rsid w:val="00E30375"/>
    <w:rsid w:val="00E30512"/>
    <w:rsid w:val="00E308D8"/>
    <w:rsid w:val="00E30E16"/>
    <w:rsid w:val="00E31032"/>
    <w:rsid w:val="00E3171E"/>
    <w:rsid w:val="00E31CC4"/>
    <w:rsid w:val="00E3273B"/>
    <w:rsid w:val="00E33988"/>
    <w:rsid w:val="00E33E68"/>
    <w:rsid w:val="00E343EC"/>
    <w:rsid w:val="00E34D30"/>
    <w:rsid w:val="00E35009"/>
    <w:rsid w:val="00E35155"/>
    <w:rsid w:val="00E35CCA"/>
    <w:rsid w:val="00E3717E"/>
    <w:rsid w:val="00E372BB"/>
    <w:rsid w:val="00E37928"/>
    <w:rsid w:val="00E37961"/>
    <w:rsid w:val="00E37AD8"/>
    <w:rsid w:val="00E37DE5"/>
    <w:rsid w:val="00E4007D"/>
    <w:rsid w:val="00E40905"/>
    <w:rsid w:val="00E40D77"/>
    <w:rsid w:val="00E41C49"/>
    <w:rsid w:val="00E41CC8"/>
    <w:rsid w:val="00E41DEC"/>
    <w:rsid w:val="00E41FCF"/>
    <w:rsid w:val="00E42A33"/>
    <w:rsid w:val="00E42AEF"/>
    <w:rsid w:val="00E42E76"/>
    <w:rsid w:val="00E42EAF"/>
    <w:rsid w:val="00E431A5"/>
    <w:rsid w:val="00E435BD"/>
    <w:rsid w:val="00E43E53"/>
    <w:rsid w:val="00E440F0"/>
    <w:rsid w:val="00E44509"/>
    <w:rsid w:val="00E45436"/>
    <w:rsid w:val="00E45540"/>
    <w:rsid w:val="00E46A59"/>
    <w:rsid w:val="00E46C17"/>
    <w:rsid w:val="00E4748C"/>
    <w:rsid w:val="00E47517"/>
    <w:rsid w:val="00E47745"/>
    <w:rsid w:val="00E503B9"/>
    <w:rsid w:val="00E5047A"/>
    <w:rsid w:val="00E505D9"/>
    <w:rsid w:val="00E5082B"/>
    <w:rsid w:val="00E509B4"/>
    <w:rsid w:val="00E50C70"/>
    <w:rsid w:val="00E51215"/>
    <w:rsid w:val="00E51880"/>
    <w:rsid w:val="00E5198C"/>
    <w:rsid w:val="00E51AF2"/>
    <w:rsid w:val="00E5253D"/>
    <w:rsid w:val="00E52E26"/>
    <w:rsid w:val="00E52FCD"/>
    <w:rsid w:val="00E53735"/>
    <w:rsid w:val="00E53959"/>
    <w:rsid w:val="00E53A76"/>
    <w:rsid w:val="00E540D8"/>
    <w:rsid w:val="00E54966"/>
    <w:rsid w:val="00E549C0"/>
    <w:rsid w:val="00E54AF5"/>
    <w:rsid w:val="00E54D7D"/>
    <w:rsid w:val="00E551BC"/>
    <w:rsid w:val="00E556EF"/>
    <w:rsid w:val="00E5572E"/>
    <w:rsid w:val="00E55BB8"/>
    <w:rsid w:val="00E55C68"/>
    <w:rsid w:val="00E565E0"/>
    <w:rsid w:val="00E57AA8"/>
    <w:rsid w:val="00E57CA8"/>
    <w:rsid w:val="00E57FBB"/>
    <w:rsid w:val="00E60042"/>
    <w:rsid w:val="00E604B8"/>
    <w:rsid w:val="00E605AD"/>
    <w:rsid w:val="00E60987"/>
    <w:rsid w:val="00E609BD"/>
    <w:rsid w:val="00E60CEF"/>
    <w:rsid w:val="00E60E5B"/>
    <w:rsid w:val="00E612DA"/>
    <w:rsid w:val="00E6136A"/>
    <w:rsid w:val="00E614C0"/>
    <w:rsid w:val="00E614CD"/>
    <w:rsid w:val="00E61982"/>
    <w:rsid w:val="00E61A82"/>
    <w:rsid w:val="00E62279"/>
    <w:rsid w:val="00E623C6"/>
    <w:rsid w:val="00E624C0"/>
    <w:rsid w:val="00E62687"/>
    <w:rsid w:val="00E62E14"/>
    <w:rsid w:val="00E63004"/>
    <w:rsid w:val="00E6398D"/>
    <w:rsid w:val="00E63E78"/>
    <w:rsid w:val="00E64BE0"/>
    <w:rsid w:val="00E64CCD"/>
    <w:rsid w:val="00E64EF4"/>
    <w:rsid w:val="00E653EC"/>
    <w:rsid w:val="00E65699"/>
    <w:rsid w:val="00E65A68"/>
    <w:rsid w:val="00E6603E"/>
    <w:rsid w:val="00E661A7"/>
    <w:rsid w:val="00E668CE"/>
    <w:rsid w:val="00E66B15"/>
    <w:rsid w:val="00E679CD"/>
    <w:rsid w:val="00E67A51"/>
    <w:rsid w:val="00E7016D"/>
    <w:rsid w:val="00E701B3"/>
    <w:rsid w:val="00E70262"/>
    <w:rsid w:val="00E7026F"/>
    <w:rsid w:val="00E70ACA"/>
    <w:rsid w:val="00E70D57"/>
    <w:rsid w:val="00E713CB"/>
    <w:rsid w:val="00E71628"/>
    <w:rsid w:val="00E7170B"/>
    <w:rsid w:val="00E71DD6"/>
    <w:rsid w:val="00E721E9"/>
    <w:rsid w:val="00E7264B"/>
    <w:rsid w:val="00E72EAA"/>
    <w:rsid w:val="00E72F66"/>
    <w:rsid w:val="00E72FF6"/>
    <w:rsid w:val="00E73298"/>
    <w:rsid w:val="00E736E0"/>
    <w:rsid w:val="00E73FEF"/>
    <w:rsid w:val="00E7414D"/>
    <w:rsid w:val="00E74C31"/>
    <w:rsid w:val="00E74EB6"/>
    <w:rsid w:val="00E74EC6"/>
    <w:rsid w:val="00E74F63"/>
    <w:rsid w:val="00E75295"/>
    <w:rsid w:val="00E7545E"/>
    <w:rsid w:val="00E75498"/>
    <w:rsid w:val="00E755D0"/>
    <w:rsid w:val="00E75A68"/>
    <w:rsid w:val="00E75C81"/>
    <w:rsid w:val="00E761FD"/>
    <w:rsid w:val="00E76365"/>
    <w:rsid w:val="00E7690D"/>
    <w:rsid w:val="00E770BA"/>
    <w:rsid w:val="00E774CB"/>
    <w:rsid w:val="00E775A5"/>
    <w:rsid w:val="00E8089D"/>
    <w:rsid w:val="00E80D28"/>
    <w:rsid w:val="00E80FD7"/>
    <w:rsid w:val="00E811D7"/>
    <w:rsid w:val="00E81B4A"/>
    <w:rsid w:val="00E829A8"/>
    <w:rsid w:val="00E8304C"/>
    <w:rsid w:val="00E83061"/>
    <w:rsid w:val="00E83230"/>
    <w:rsid w:val="00E83524"/>
    <w:rsid w:val="00E83B7B"/>
    <w:rsid w:val="00E84016"/>
    <w:rsid w:val="00E84386"/>
    <w:rsid w:val="00E84B38"/>
    <w:rsid w:val="00E85242"/>
    <w:rsid w:val="00E85A31"/>
    <w:rsid w:val="00E85A54"/>
    <w:rsid w:val="00E8616D"/>
    <w:rsid w:val="00E867E0"/>
    <w:rsid w:val="00E86E8E"/>
    <w:rsid w:val="00E8791A"/>
    <w:rsid w:val="00E87D1F"/>
    <w:rsid w:val="00E87F85"/>
    <w:rsid w:val="00E90AA1"/>
    <w:rsid w:val="00E90F5D"/>
    <w:rsid w:val="00E90FDF"/>
    <w:rsid w:val="00E910FB"/>
    <w:rsid w:val="00E9123D"/>
    <w:rsid w:val="00E915D9"/>
    <w:rsid w:val="00E919A9"/>
    <w:rsid w:val="00E91B60"/>
    <w:rsid w:val="00E928C7"/>
    <w:rsid w:val="00E92D51"/>
    <w:rsid w:val="00E94027"/>
    <w:rsid w:val="00E948E7"/>
    <w:rsid w:val="00E94BE9"/>
    <w:rsid w:val="00E9574E"/>
    <w:rsid w:val="00E9577F"/>
    <w:rsid w:val="00E95917"/>
    <w:rsid w:val="00E9638A"/>
    <w:rsid w:val="00E965B5"/>
    <w:rsid w:val="00E96BA7"/>
    <w:rsid w:val="00E97BF5"/>
    <w:rsid w:val="00EA06E6"/>
    <w:rsid w:val="00EA0948"/>
    <w:rsid w:val="00EA09E1"/>
    <w:rsid w:val="00EA1482"/>
    <w:rsid w:val="00EA16DE"/>
    <w:rsid w:val="00EA1765"/>
    <w:rsid w:val="00EA18C0"/>
    <w:rsid w:val="00EA1DE3"/>
    <w:rsid w:val="00EA28CB"/>
    <w:rsid w:val="00EA343F"/>
    <w:rsid w:val="00EA345E"/>
    <w:rsid w:val="00EA3B69"/>
    <w:rsid w:val="00EA3E74"/>
    <w:rsid w:val="00EA4211"/>
    <w:rsid w:val="00EA4542"/>
    <w:rsid w:val="00EA49A2"/>
    <w:rsid w:val="00EA4AED"/>
    <w:rsid w:val="00EA5354"/>
    <w:rsid w:val="00EA5B88"/>
    <w:rsid w:val="00EA5D2F"/>
    <w:rsid w:val="00EA63E8"/>
    <w:rsid w:val="00EA6E16"/>
    <w:rsid w:val="00EA75B4"/>
    <w:rsid w:val="00EA78EE"/>
    <w:rsid w:val="00EB042C"/>
    <w:rsid w:val="00EB0907"/>
    <w:rsid w:val="00EB0A6E"/>
    <w:rsid w:val="00EB0B88"/>
    <w:rsid w:val="00EB0EBC"/>
    <w:rsid w:val="00EB1AA5"/>
    <w:rsid w:val="00EB2690"/>
    <w:rsid w:val="00EB26A7"/>
    <w:rsid w:val="00EB2A59"/>
    <w:rsid w:val="00EB2A68"/>
    <w:rsid w:val="00EB2D3F"/>
    <w:rsid w:val="00EB4369"/>
    <w:rsid w:val="00EB4720"/>
    <w:rsid w:val="00EB47C8"/>
    <w:rsid w:val="00EB4BC5"/>
    <w:rsid w:val="00EB4C48"/>
    <w:rsid w:val="00EB52BE"/>
    <w:rsid w:val="00EB52E8"/>
    <w:rsid w:val="00EB52F6"/>
    <w:rsid w:val="00EB5734"/>
    <w:rsid w:val="00EB5E4E"/>
    <w:rsid w:val="00EB5F22"/>
    <w:rsid w:val="00EB67B7"/>
    <w:rsid w:val="00EB6ABE"/>
    <w:rsid w:val="00EB6C93"/>
    <w:rsid w:val="00EB6F9E"/>
    <w:rsid w:val="00EB71ED"/>
    <w:rsid w:val="00EB72E5"/>
    <w:rsid w:val="00EB74FA"/>
    <w:rsid w:val="00EB7844"/>
    <w:rsid w:val="00EB7A87"/>
    <w:rsid w:val="00EC0543"/>
    <w:rsid w:val="00EC1282"/>
    <w:rsid w:val="00EC13B2"/>
    <w:rsid w:val="00EC13C4"/>
    <w:rsid w:val="00EC14A6"/>
    <w:rsid w:val="00EC152A"/>
    <w:rsid w:val="00EC1549"/>
    <w:rsid w:val="00EC1F25"/>
    <w:rsid w:val="00EC2891"/>
    <w:rsid w:val="00EC35F3"/>
    <w:rsid w:val="00EC38EE"/>
    <w:rsid w:val="00EC3D8D"/>
    <w:rsid w:val="00EC3FFA"/>
    <w:rsid w:val="00EC5405"/>
    <w:rsid w:val="00EC599B"/>
    <w:rsid w:val="00EC6398"/>
    <w:rsid w:val="00EC6477"/>
    <w:rsid w:val="00EC6BDB"/>
    <w:rsid w:val="00EC7241"/>
    <w:rsid w:val="00EC7245"/>
    <w:rsid w:val="00EC7474"/>
    <w:rsid w:val="00EC7AE5"/>
    <w:rsid w:val="00EC7CE2"/>
    <w:rsid w:val="00EC7DD3"/>
    <w:rsid w:val="00EC7EEF"/>
    <w:rsid w:val="00ED00CC"/>
    <w:rsid w:val="00ED0396"/>
    <w:rsid w:val="00ED0623"/>
    <w:rsid w:val="00ED0C41"/>
    <w:rsid w:val="00ED0ED4"/>
    <w:rsid w:val="00ED151C"/>
    <w:rsid w:val="00ED21EF"/>
    <w:rsid w:val="00ED27F6"/>
    <w:rsid w:val="00ED28B6"/>
    <w:rsid w:val="00ED2B95"/>
    <w:rsid w:val="00ED2C87"/>
    <w:rsid w:val="00ED30BB"/>
    <w:rsid w:val="00ED324D"/>
    <w:rsid w:val="00ED332D"/>
    <w:rsid w:val="00ED333F"/>
    <w:rsid w:val="00ED337C"/>
    <w:rsid w:val="00ED37BF"/>
    <w:rsid w:val="00ED3902"/>
    <w:rsid w:val="00ED3B55"/>
    <w:rsid w:val="00ED3D77"/>
    <w:rsid w:val="00ED3D8B"/>
    <w:rsid w:val="00ED3DCB"/>
    <w:rsid w:val="00ED41D2"/>
    <w:rsid w:val="00ED430A"/>
    <w:rsid w:val="00ED43E5"/>
    <w:rsid w:val="00ED480E"/>
    <w:rsid w:val="00ED4D42"/>
    <w:rsid w:val="00ED50AB"/>
    <w:rsid w:val="00ED51CF"/>
    <w:rsid w:val="00ED5293"/>
    <w:rsid w:val="00ED59B4"/>
    <w:rsid w:val="00ED5D31"/>
    <w:rsid w:val="00ED5F67"/>
    <w:rsid w:val="00ED6675"/>
    <w:rsid w:val="00ED680F"/>
    <w:rsid w:val="00ED6888"/>
    <w:rsid w:val="00ED692D"/>
    <w:rsid w:val="00ED6D53"/>
    <w:rsid w:val="00EE01D1"/>
    <w:rsid w:val="00EE039B"/>
    <w:rsid w:val="00EE0919"/>
    <w:rsid w:val="00EE0A83"/>
    <w:rsid w:val="00EE0C4B"/>
    <w:rsid w:val="00EE187D"/>
    <w:rsid w:val="00EE1B5D"/>
    <w:rsid w:val="00EE1D6A"/>
    <w:rsid w:val="00EE3122"/>
    <w:rsid w:val="00EE33D4"/>
    <w:rsid w:val="00EE35C0"/>
    <w:rsid w:val="00EE3C9D"/>
    <w:rsid w:val="00EE4113"/>
    <w:rsid w:val="00EE4424"/>
    <w:rsid w:val="00EE47EE"/>
    <w:rsid w:val="00EE49AD"/>
    <w:rsid w:val="00EE4A96"/>
    <w:rsid w:val="00EE4DDC"/>
    <w:rsid w:val="00EE4E0C"/>
    <w:rsid w:val="00EE5019"/>
    <w:rsid w:val="00EE506B"/>
    <w:rsid w:val="00EE5118"/>
    <w:rsid w:val="00EE5150"/>
    <w:rsid w:val="00EE5363"/>
    <w:rsid w:val="00EE549A"/>
    <w:rsid w:val="00EE54C8"/>
    <w:rsid w:val="00EE5717"/>
    <w:rsid w:val="00EE58A9"/>
    <w:rsid w:val="00EE5C9E"/>
    <w:rsid w:val="00EE676C"/>
    <w:rsid w:val="00EE6788"/>
    <w:rsid w:val="00EE6E52"/>
    <w:rsid w:val="00EE6F06"/>
    <w:rsid w:val="00EE7304"/>
    <w:rsid w:val="00EE7471"/>
    <w:rsid w:val="00EE7A6E"/>
    <w:rsid w:val="00EE7ADF"/>
    <w:rsid w:val="00EE7B54"/>
    <w:rsid w:val="00EE7FC6"/>
    <w:rsid w:val="00EF0015"/>
    <w:rsid w:val="00EF0037"/>
    <w:rsid w:val="00EF026E"/>
    <w:rsid w:val="00EF0595"/>
    <w:rsid w:val="00EF07C7"/>
    <w:rsid w:val="00EF0855"/>
    <w:rsid w:val="00EF0BD5"/>
    <w:rsid w:val="00EF0E2E"/>
    <w:rsid w:val="00EF1B59"/>
    <w:rsid w:val="00EF27BA"/>
    <w:rsid w:val="00EF2C3A"/>
    <w:rsid w:val="00EF3285"/>
    <w:rsid w:val="00EF3358"/>
    <w:rsid w:val="00EF3480"/>
    <w:rsid w:val="00EF36C4"/>
    <w:rsid w:val="00EF37B0"/>
    <w:rsid w:val="00EF4F10"/>
    <w:rsid w:val="00EF509E"/>
    <w:rsid w:val="00EF5A4A"/>
    <w:rsid w:val="00EF5C1B"/>
    <w:rsid w:val="00EF5CFD"/>
    <w:rsid w:val="00EF6837"/>
    <w:rsid w:val="00EF6C54"/>
    <w:rsid w:val="00EF6C93"/>
    <w:rsid w:val="00EF6D87"/>
    <w:rsid w:val="00EF6EE6"/>
    <w:rsid w:val="00EF739E"/>
    <w:rsid w:val="00EF792F"/>
    <w:rsid w:val="00EF7B91"/>
    <w:rsid w:val="00EF7D0B"/>
    <w:rsid w:val="00F0003B"/>
    <w:rsid w:val="00F009BA"/>
    <w:rsid w:val="00F00A0F"/>
    <w:rsid w:val="00F00D34"/>
    <w:rsid w:val="00F013B1"/>
    <w:rsid w:val="00F015EE"/>
    <w:rsid w:val="00F01F26"/>
    <w:rsid w:val="00F02A98"/>
    <w:rsid w:val="00F03649"/>
    <w:rsid w:val="00F03E04"/>
    <w:rsid w:val="00F040A4"/>
    <w:rsid w:val="00F040B5"/>
    <w:rsid w:val="00F04241"/>
    <w:rsid w:val="00F04253"/>
    <w:rsid w:val="00F0454E"/>
    <w:rsid w:val="00F04725"/>
    <w:rsid w:val="00F04E57"/>
    <w:rsid w:val="00F05287"/>
    <w:rsid w:val="00F0550F"/>
    <w:rsid w:val="00F05B3F"/>
    <w:rsid w:val="00F05E3A"/>
    <w:rsid w:val="00F0667D"/>
    <w:rsid w:val="00F06972"/>
    <w:rsid w:val="00F0699C"/>
    <w:rsid w:val="00F06C73"/>
    <w:rsid w:val="00F06F5C"/>
    <w:rsid w:val="00F072E3"/>
    <w:rsid w:val="00F0792D"/>
    <w:rsid w:val="00F07EB9"/>
    <w:rsid w:val="00F10872"/>
    <w:rsid w:val="00F111DB"/>
    <w:rsid w:val="00F11847"/>
    <w:rsid w:val="00F11D30"/>
    <w:rsid w:val="00F11F31"/>
    <w:rsid w:val="00F11FEE"/>
    <w:rsid w:val="00F1201D"/>
    <w:rsid w:val="00F1203E"/>
    <w:rsid w:val="00F1229F"/>
    <w:rsid w:val="00F12D94"/>
    <w:rsid w:val="00F12DF1"/>
    <w:rsid w:val="00F1334A"/>
    <w:rsid w:val="00F133EC"/>
    <w:rsid w:val="00F13D58"/>
    <w:rsid w:val="00F13F93"/>
    <w:rsid w:val="00F1408C"/>
    <w:rsid w:val="00F14345"/>
    <w:rsid w:val="00F146DF"/>
    <w:rsid w:val="00F14724"/>
    <w:rsid w:val="00F14B36"/>
    <w:rsid w:val="00F15435"/>
    <w:rsid w:val="00F15456"/>
    <w:rsid w:val="00F15474"/>
    <w:rsid w:val="00F15593"/>
    <w:rsid w:val="00F158EC"/>
    <w:rsid w:val="00F170D8"/>
    <w:rsid w:val="00F176B0"/>
    <w:rsid w:val="00F176C0"/>
    <w:rsid w:val="00F17D6E"/>
    <w:rsid w:val="00F200F3"/>
    <w:rsid w:val="00F20A41"/>
    <w:rsid w:val="00F211D9"/>
    <w:rsid w:val="00F2179E"/>
    <w:rsid w:val="00F21B9B"/>
    <w:rsid w:val="00F222AB"/>
    <w:rsid w:val="00F22330"/>
    <w:rsid w:val="00F22460"/>
    <w:rsid w:val="00F22482"/>
    <w:rsid w:val="00F22581"/>
    <w:rsid w:val="00F22952"/>
    <w:rsid w:val="00F22B1C"/>
    <w:rsid w:val="00F22B77"/>
    <w:rsid w:val="00F23455"/>
    <w:rsid w:val="00F2367A"/>
    <w:rsid w:val="00F24F40"/>
    <w:rsid w:val="00F2513D"/>
    <w:rsid w:val="00F25879"/>
    <w:rsid w:val="00F25F24"/>
    <w:rsid w:val="00F25F28"/>
    <w:rsid w:val="00F277F1"/>
    <w:rsid w:val="00F27ABC"/>
    <w:rsid w:val="00F30B5E"/>
    <w:rsid w:val="00F30CA7"/>
    <w:rsid w:val="00F30F27"/>
    <w:rsid w:val="00F31002"/>
    <w:rsid w:val="00F313AF"/>
    <w:rsid w:val="00F31743"/>
    <w:rsid w:val="00F31B11"/>
    <w:rsid w:val="00F32401"/>
    <w:rsid w:val="00F326A9"/>
    <w:rsid w:val="00F32B4A"/>
    <w:rsid w:val="00F32D1D"/>
    <w:rsid w:val="00F3317F"/>
    <w:rsid w:val="00F3334F"/>
    <w:rsid w:val="00F34566"/>
    <w:rsid w:val="00F3462F"/>
    <w:rsid w:val="00F35143"/>
    <w:rsid w:val="00F354C0"/>
    <w:rsid w:val="00F357E2"/>
    <w:rsid w:val="00F35BB3"/>
    <w:rsid w:val="00F35CA3"/>
    <w:rsid w:val="00F3609B"/>
    <w:rsid w:val="00F36C84"/>
    <w:rsid w:val="00F36C8D"/>
    <w:rsid w:val="00F36DFA"/>
    <w:rsid w:val="00F36F71"/>
    <w:rsid w:val="00F37B20"/>
    <w:rsid w:val="00F37E1A"/>
    <w:rsid w:val="00F40035"/>
    <w:rsid w:val="00F401D5"/>
    <w:rsid w:val="00F40366"/>
    <w:rsid w:val="00F40613"/>
    <w:rsid w:val="00F407D9"/>
    <w:rsid w:val="00F40B45"/>
    <w:rsid w:val="00F40C77"/>
    <w:rsid w:val="00F40D74"/>
    <w:rsid w:val="00F41C31"/>
    <w:rsid w:val="00F41F8A"/>
    <w:rsid w:val="00F422F3"/>
    <w:rsid w:val="00F42561"/>
    <w:rsid w:val="00F42A3A"/>
    <w:rsid w:val="00F42A9E"/>
    <w:rsid w:val="00F42E38"/>
    <w:rsid w:val="00F43135"/>
    <w:rsid w:val="00F436D1"/>
    <w:rsid w:val="00F43921"/>
    <w:rsid w:val="00F43CC5"/>
    <w:rsid w:val="00F444B6"/>
    <w:rsid w:val="00F44629"/>
    <w:rsid w:val="00F44F3E"/>
    <w:rsid w:val="00F4533E"/>
    <w:rsid w:val="00F457F8"/>
    <w:rsid w:val="00F458E9"/>
    <w:rsid w:val="00F45B6A"/>
    <w:rsid w:val="00F45B98"/>
    <w:rsid w:val="00F45DDD"/>
    <w:rsid w:val="00F465A0"/>
    <w:rsid w:val="00F46B9B"/>
    <w:rsid w:val="00F46E97"/>
    <w:rsid w:val="00F47D82"/>
    <w:rsid w:val="00F47E04"/>
    <w:rsid w:val="00F50015"/>
    <w:rsid w:val="00F50B75"/>
    <w:rsid w:val="00F510CC"/>
    <w:rsid w:val="00F51585"/>
    <w:rsid w:val="00F516B2"/>
    <w:rsid w:val="00F519FF"/>
    <w:rsid w:val="00F52044"/>
    <w:rsid w:val="00F523C0"/>
    <w:rsid w:val="00F536F9"/>
    <w:rsid w:val="00F53C9A"/>
    <w:rsid w:val="00F54306"/>
    <w:rsid w:val="00F5502A"/>
    <w:rsid w:val="00F5547A"/>
    <w:rsid w:val="00F5574E"/>
    <w:rsid w:val="00F55878"/>
    <w:rsid w:val="00F55AC9"/>
    <w:rsid w:val="00F55EB8"/>
    <w:rsid w:val="00F563D4"/>
    <w:rsid w:val="00F56A85"/>
    <w:rsid w:val="00F56CC0"/>
    <w:rsid w:val="00F56D51"/>
    <w:rsid w:val="00F571A7"/>
    <w:rsid w:val="00F5726F"/>
    <w:rsid w:val="00F57406"/>
    <w:rsid w:val="00F57562"/>
    <w:rsid w:val="00F579EE"/>
    <w:rsid w:val="00F60C60"/>
    <w:rsid w:val="00F60F9A"/>
    <w:rsid w:val="00F610CE"/>
    <w:rsid w:val="00F61257"/>
    <w:rsid w:val="00F616F4"/>
    <w:rsid w:val="00F61DA7"/>
    <w:rsid w:val="00F624F9"/>
    <w:rsid w:val="00F62521"/>
    <w:rsid w:val="00F62DEC"/>
    <w:rsid w:val="00F63950"/>
    <w:rsid w:val="00F646EF"/>
    <w:rsid w:val="00F64724"/>
    <w:rsid w:val="00F64BBE"/>
    <w:rsid w:val="00F64E80"/>
    <w:rsid w:val="00F64F53"/>
    <w:rsid w:val="00F655D6"/>
    <w:rsid w:val="00F656E9"/>
    <w:rsid w:val="00F65F85"/>
    <w:rsid w:val="00F660AC"/>
    <w:rsid w:val="00F6620F"/>
    <w:rsid w:val="00F669DC"/>
    <w:rsid w:val="00F67A2C"/>
    <w:rsid w:val="00F701E1"/>
    <w:rsid w:val="00F7042A"/>
    <w:rsid w:val="00F70EB8"/>
    <w:rsid w:val="00F71DF0"/>
    <w:rsid w:val="00F71F4B"/>
    <w:rsid w:val="00F726F0"/>
    <w:rsid w:val="00F72D24"/>
    <w:rsid w:val="00F72DF4"/>
    <w:rsid w:val="00F7379B"/>
    <w:rsid w:val="00F73F59"/>
    <w:rsid w:val="00F73F6D"/>
    <w:rsid w:val="00F7419C"/>
    <w:rsid w:val="00F747D0"/>
    <w:rsid w:val="00F74DEA"/>
    <w:rsid w:val="00F74EDF"/>
    <w:rsid w:val="00F752B2"/>
    <w:rsid w:val="00F759D3"/>
    <w:rsid w:val="00F75F25"/>
    <w:rsid w:val="00F7610C"/>
    <w:rsid w:val="00F76121"/>
    <w:rsid w:val="00F761D1"/>
    <w:rsid w:val="00F76548"/>
    <w:rsid w:val="00F765E8"/>
    <w:rsid w:val="00F76996"/>
    <w:rsid w:val="00F774B2"/>
    <w:rsid w:val="00F774E6"/>
    <w:rsid w:val="00F775E0"/>
    <w:rsid w:val="00F77EE2"/>
    <w:rsid w:val="00F80786"/>
    <w:rsid w:val="00F80913"/>
    <w:rsid w:val="00F80A6D"/>
    <w:rsid w:val="00F80B2D"/>
    <w:rsid w:val="00F80C80"/>
    <w:rsid w:val="00F80D1F"/>
    <w:rsid w:val="00F80F35"/>
    <w:rsid w:val="00F812E7"/>
    <w:rsid w:val="00F81479"/>
    <w:rsid w:val="00F814D0"/>
    <w:rsid w:val="00F81573"/>
    <w:rsid w:val="00F81E36"/>
    <w:rsid w:val="00F825AD"/>
    <w:rsid w:val="00F83F05"/>
    <w:rsid w:val="00F84395"/>
    <w:rsid w:val="00F84D3B"/>
    <w:rsid w:val="00F85709"/>
    <w:rsid w:val="00F85ADF"/>
    <w:rsid w:val="00F85E6D"/>
    <w:rsid w:val="00F86710"/>
    <w:rsid w:val="00F8693B"/>
    <w:rsid w:val="00F86B22"/>
    <w:rsid w:val="00F876E5"/>
    <w:rsid w:val="00F87817"/>
    <w:rsid w:val="00F900D2"/>
    <w:rsid w:val="00F905E5"/>
    <w:rsid w:val="00F90884"/>
    <w:rsid w:val="00F90DA6"/>
    <w:rsid w:val="00F919BB"/>
    <w:rsid w:val="00F91B3C"/>
    <w:rsid w:val="00F91B4E"/>
    <w:rsid w:val="00F91E9D"/>
    <w:rsid w:val="00F9209A"/>
    <w:rsid w:val="00F924BA"/>
    <w:rsid w:val="00F92735"/>
    <w:rsid w:val="00F92B4B"/>
    <w:rsid w:val="00F92DBB"/>
    <w:rsid w:val="00F92E5F"/>
    <w:rsid w:val="00F9351B"/>
    <w:rsid w:val="00F9353D"/>
    <w:rsid w:val="00F9356A"/>
    <w:rsid w:val="00F945D0"/>
    <w:rsid w:val="00F94A0C"/>
    <w:rsid w:val="00F94C62"/>
    <w:rsid w:val="00F94EF9"/>
    <w:rsid w:val="00F951E4"/>
    <w:rsid w:val="00F9525D"/>
    <w:rsid w:val="00F96634"/>
    <w:rsid w:val="00F9683F"/>
    <w:rsid w:val="00F97196"/>
    <w:rsid w:val="00F97A4B"/>
    <w:rsid w:val="00F97C7F"/>
    <w:rsid w:val="00F97C96"/>
    <w:rsid w:val="00F97CAA"/>
    <w:rsid w:val="00F97D73"/>
    <w:rsid w:val="00F97DBF"/>
    <w:rsid w:val="00FA0241"/>
    <w:rsid w:val="00FA06AE"/>
    <w:rsid w:val="00FA0D9C"/>
    <w:rsid w:val="00FA0F7C"/>
    <w:rsid w:val="00FA1040"/>
    <w:rsid w:val="00FA181E"/>
    <w:rsid w:val="00FA1C61"/>
    <w:rsid w:val="00FA2189"/>
    <w:rsid w:val="00FA2741"/>
    <w:rsid w:val="00FA282E"/>
    <w:rsid w:val="00FA2840"/>
    <w:rsid w:val="00FA303E"/>
    <w:rsid w:val="00FA30D3"/>
    <w:rsid w:val="00FA3C4A"/>
    <w:rsid w:val="00FA41D5"/>
    <w:rsid w:val="00FA55A7"/>
    <w:rsid w:val="00FA592D"/>
    <w:rsid w:val="00FA5D08"/>
    <w:rsid w:val="00FA61BD"/>
    <w:rsid w:val="00FA6246"/>
    <w:rsid w:val="00FA6A5F"/>
    <w:rsid w:val="00FA6B55"/>
    <w:rsid w:val="00FA6E45"/>
    <w:rsid w:val="00FB00E6"/>
    <w:rsid w:val="00FB010F"/>
    <w:rsid w:val="00FB0638"/>
    <w:rsid w:val="00FB07F2"/>
    <w:rsid w:val="00FB0AC2"/>
    <w:rsid w:val="00FB0C6F"/>
    <w:rsid w:val="00FB1243"/>
    <w:rsid w:val="00FB12C3"/>
    <w:rsid w:val="00FB12DC"/>
    <w:rsid w:val="00FB1DB1"/>
    <w:rsid w:val="00FB2386"/>
    <w:rsid w:val="00FB27E2"/>
    <w:rsid w:val="00FB28A0"/>
    <w:rsid w:val="00FB2FDE"/>
    <w:rsid w:val="00FB3008"/>
    <w:rsid w:val="00FB3550"/>
    <w:rsid w:val="00FB3ED9"/>
    <w:rsid w:val="00FB40E6"/>
    <w:rsid w:val="00FB4281"/>
    <w:rsid w:val="00FB42D7"/>
    <w:rsid w:val="00FB4330"/>
    <w:rsid w:val="00FB4E08"/>
    <w:rsid w:val="00FB5274"/>
    <w:rsid w:val="00FB6004"/>
    <w:rsid w:val="00FB651D"/>
    <w:rsid w:val="00FB6C5D"/>
    <w:rsid w:val="00FB6D7F"/>
    <w:rsid w:val="00FB6EB0"/>
    <w:rsid w:val="00FB71D4"/>
    <w:rsid w:val="00FB75EF"/>
    <w:rsid w:val="00FB7631"/>
    <w:rsid w:val="00FB7DA8"/>
    <w:rsid w:val="00FB7FA1"/>
    <w:rsid w:val="00FC0257"/>
    <w:rsid w:val="00FC05D1"/>
    <w:rsid w:val="00FC096B"/>
    <w:rsid w:val="00FC0F51"/>
    <w:rsid w:val="00FC0F9E"/>
    <w:rsid w:val="00FC1268"/>
    <w:rsid w:val="00FC1300"/>
    <w:rsid w:val="00FC2CF3"/>
    <w:rsid w:val="00FC41E5"/>
    <w:rsid w:val="00FC445B"/>
    <w:rsid w:val="00FC45B6"/>
    <w:rsid w:val="00FC46AC"/>
    <w:rsid w:val="00FC5B64"/>
    <w:rsid w:val="00FC5F9B"/>
    <w:rsid w:val="00FC5FAA"/>
    <w:rsid w:val="00FC6019"/>
    <w:rsid w:val="00FC6961"/>
    <w:rsid w:val="00FC69A9"/>
    <w:rsid w:val="00FC6B02"/>
    <w:rsid w:val="00FC6ECF"/>
    <w:rsid w:val="00FC707E"/>
    <w:rsid w:val="00FC7136"/>
    <w:rsid w:val="00FC7218"/>
    <w:rsid w:val="00FC7474"/>
    <w:rsid w:val="00FC7718"/>
    <w:rsid w:val="00FD0370"/>
    <w:rsid w:val="00FD046E"/>
    <w:rsid w:val="00FD0744"/>
    <w:rsid w:val="00FD105C"/>
    <w:rsid w:val="00FD13A5"/>
    <w:rsid w:val="00FD1C2F"/>
    <w:rsid w:val="00FD1E18"/>
    <w:rsid w:val="00FD1EBD"/>
    <w:rsid w:val="00FD2D64"/>
    <w:rsid w:val="00FD3056"/>
    <w:rsid w:val="00FD3531"/>
    <w:rsid w:val="00FD3F46"/>
    <w:rsid w:val="00FD3FC0"/>
    <w:rsid w:val="00FD464E"/>
    <w:rsid w:val="00FD5344"/>
    <w:rsid w:val="00FD5A43"/>
    <w:rsid w:val="00FD6147"/>
    <w:rsid w:val="00FD6187"/>
    <w:rsid w:val="00FD73D4"/>
    <w:rsid w:val="00FD74A2"/>
    <w:rsid w:val="00FE00F8"/>
    <w:rsid w:val="00FE0C9F"/>
    <w:rsid w:val="00FE0EB1"/>
    <w:rsid w:val="00FE1296"/>
    <w:rsid w:val="00FE189B"/>
    <w:rsid w:val="00FE189D"/>
    <w:rsid w:val="00FE19F7"/>
    <w:rsid w:val="00FE1DAF"/>
    <w:rsid w:val="00FE2129"/>
    <w:rsid w:val="00FE29F5"/>
    <w:rsid w:val="00FE2E08"/>
    <w:rsid w:val="00FE3A54"/>
    <w:rsid w:val="00FE3AE9"/>
    <w:rsid w:val="00FE3D2D"/>
    <w:rsid w:val="00FE43D2"/>
    <w:rsid w:val="00FE4872"/>
    <w:rsid w:val="00FE4EBF"/>
    <w:rsid w:val="00FE4F97"/>
    <w:rsid w:val="00FE5257"/>
    <w:rsid w:val="00FE5261"/>
    <w:rsid w:val="00FE530F"/>
    <w:rsid w:val="00FE532B"/>
    <w:rsid w:val="00FE56D1"/>
    <w:rsid w:val="00FE58B5"/>
    <w:rsid w:val="00FE5D3C"/>
    <w:rsid w:val="00FE5F3C"/>
    <w:rsid w:val="00FE60A0"/>
    <w:rsid w:val="00FE6479"/>
    <w:rsid w:val="00FE64A2"/>
    <w:rsid w:val="00FE6A0A"/>
    <w:rsid w:val="00FE6AD2"/>
    <w:rsid w:val="00FE6CEB"/>
    <w:rsid w:val="00FE7186"/>
    <w:rsid w:val="00FE76C1"/>
    <w:rsid w:val="00FE7F36"/>
    <w:rsid w:val="00FF035C"/>
    <w:rsid w:val="00FF0AF2"/>
    <w:rsid w:val="00FF1737"/>
    <w:rsid w:val="00FF1BA1"/>
    <w:rsid w:val="00FF1CDA"/>
    <w:rsid w:val="00FF2550"/>
    <w:rsid w:val="00FF29E0"/>
    <w:rsid w:val="00FF30EA"/>
    <w:rsid w:val="00FF320D"/>
    <w:rsid w:val="00FF33CD"/>
    <w:rsid w:val="00FF3D90"/>
    <w:rsid w:val="00FF4693"/>
    <w:rsid w:val="00FF48FE"/>
    <w:rsid w:val="00FF4CFE"/>
    <w:rsid w:val="00FF4D23"/>
    <w:rsid w:val="00FF5538"/>
    <w:rsid w:val="00FF575A"/>
    <w:rsid w:val="00FF59EB"/>
    <w:rsid w:val="00FF5DE6"/>
    <w:rsid w:val="00FF62E0"/>
    <w:rsid w:val="00FF6D6C"/>
    <w:rsid w:val="00FF7171"/>
    <w:rsid w:val="00FF71AE"/>
    <w:rsid w:val="00FF7764"/>
    <w:rsid w:val="00FF7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0BCCCD16"/>
  <w15:chartTrackingRefBased/>
  <w15:docId w15:val="{E9EE6807-6D7B-48ED-A594-866589A2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45"/>
    <w:pPr>
      <w:widowControl w:val="0"/>
      <w:suppressAutoHyphens/>
      <w:spacing w:after="0" w:line="240" w:lineRule="auto"/>
    </w:pPr>
    <w:rPr>
      <w:rFonts w:ascii="Liberation Serif" w:hAnsi="Liberation Serif" w:cs="Mangal"/>
      <w:kern w:val="1"/>
      <w:sz w:val="24"/>
      <w:szCs w:val="24"/>
      <w:lang w:eastAsia="zh-CN" w:bidi="hi-IN"/>
    </w:rPr>
  </w:style>
  <w:style w:type="paragraph" w:styleId="1">
    <w:name w:val="heading 1"/>
    <w:basedOn w:val="a"/>
    <w:next w:val="a0"/>
    <w:link w:val="11"/>
    <w:qFormat/>
    <w:rsid w:val="00F1334A"/>
    <w:pPr>
      <w:keepNext/>
      <w:numPr>
        <w:numId w:val="1"/>
      </w:numPr>
      <w:spacing w:before="240" w:after="120"/>
      <w:outlineLvl w:val="0"/>
    </w:pPr>
    <w:rPr>
      <w:rFonts w:ascii="Liberation Sans" w:eastAsia="Microsoft YaHei" w:hAnsi="Liberation Sans"/>
      <w:b/>
      <w:bCs/>
      <w:sz w:val="36"/>
      <w:szCs w:val="36"/>
    </w:rPr>
  </w:style>
  <w:style w:type="paragraph" w:styleId="2">
    <w:name w:val="heading 2"/>
    <w:basedOn w:val="a"/>
    <w:next w:val="a0"/>
    <w:link w:val="20"/>
    <w:qFormat/>
    <w:rsid w:val="00F1334A"/>
    <w:pPr>
      <w:keepNext/>
      <w:numPr>
        <w:ilvl w:val="1"/>
        <w:numId w:val="1"/>
      </w:numPr>
      <w:spacing w:before="200" w:after="120"/>
      <w:outlineLvl w:val="1"/>
    </w:pPr>
    <w:rPr>
      <w:rFonts w:ascii="Liberation Sans" w:eastAsia="Microsoft YaHei" w:hAnsi="Liberation Sans"/>
      <w:b/>
      <w:bCs/>
      <w:sz w:val="32"/>
      <w:szCs w:val="32"/>
    </w:rPr>
  </w:style>
  <w:style w:type="paragraph" w:styleId="3">
    <w:name w:val="heading 3"/>
    <w:basedOn w:val="a"/>
    <w:next w:val="a0"/>
    <w:link w:val="30"/>
    <w:qFormat/>
    <w:rsid w:val="00F1334A"/>
    <w:pPr>
      <w:keepNext/>
      <w:numPr>
        <w:ilvl w:val="2"/>
        <w:numId w:val="1"/>
      </w:numPr>
      <w:spacing w:before="140" w:after="120"/>
      <w:outlineLvl w:val="2"/>
    </w:pPr>
    <w:rPr>
      <w:rFonts w:ascii="Liberation Sans" w:eastAsia="Microsoft YaHei" w:hAnsi="Liberation Sans"/>
      <w:b/>
      <w:bCs/>
      <w:sz w:val="28"/>
      <w:szCs w:val="28"/>
    </w:rPr>
  </w:style>
  <w:style w:type="paragraph" w:styleId="4">
    <w:name w:val="heading 4"/>
    <w:basedOn w:val="a"/>
    <w:next w:val="a"/>
    <w:link w:val="40"/>
    <w:uiPriority w:val="9"/>
    <w:semiHidden/>
    <w:unhideWhenUsed/>
    <w:qFormat/>
    <w:rsid w:val="00F76548"/>
    <w:pPr>
      <w:keepNext/>
      <w:keepLines/>
      <w:spacing w:before="40"/>
      <w:outlineLvl w:val="3"/>
    </w:pPr>
    <w:rPr>
      <w:rFonts w:asciiTheme="majorHAnsi" w:eastAsiaTheme="majorEastAsia" w:hAnsiTheme="majorHAnsi"/>
      <w:i/>
      <w:iCs/>
      <w:color w:val="2E74B5" w:themeColor="accent1" w:themeShade="B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eld-content3">
    <w:name w:val="field-content3"/>
    <w:rsid w:val="00953C45"/>
  </w:style>
  <w:style w:type="paragraph" w:customStyle="1" w:styleId="Standard">
    <w:name w:val="Standard"/>
    <w:rsid w:val="00953C45"/>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a4">
    <w:name w:val="Содержимое таблицы"/>
    <w:basedOn w:val="Standard"/>
    <w:qFormat/>
    <w:rsid w:val="00953C45"/>
    <w:pPr>
      <w:suppressLineNumbers/>
    </w:pPr>
  </w:style>
  <w:style w:type="paragraph" w:styleId="a5">
    <w:name w:val="List Paragraph"/>
    <w:basedOn w:val="a"/>
    <w:link w:val="a6"/>
    <w:uiPriority w:val="34"/>
    <w:qFormat/>
    <w:rsid w:val="00953C45"/>
    <w:pPr>
      <w:ind w:left="720"/>
      <w:contextualSpacing/>
    </w:pPr>
    <w:rPr>
      <w:szCs w:val="21"/>
    </w:rPr>
  </w:style>
  <w:style w:type="character" w:customStyle="1" w:styleId="WW8Num1z2">
    <w:name w:val="WW8Num1z2"/>
    <w:rsid w:val="002371BA"/>
  </w:style>
  <w:style w:type="paragraph" w:styleId="a7">
    <w:name w:val="Balloon Text"/>
    <w:basedOn w:val="a"/>
    <w:link w:val="a8"/>
    <w:uiPriority w:val="99"/>
    <w:unhideWhenUsed/>
    <w:rsid w:val="002371BA"/>
    <w:rPr>
      <w:rFonts w:ascii="Segoe UI" w:hAnsi="Segoe UI"/>
      <w:sz w:val="18"/>
      <w:szCs w:val="16"/>
    </w:rPr>
  </w:style>
  <w:style w:type="character" w:customStyle="1" w:styleId="a8">
    <w:name w:val="Текст у виносці Знак"/>
    <w:basedOn w:val="a1"/>
    <w:link w:val="a7"/>
    <w:uiPriority w:val="99"/>
    <w:rsid w:val="002371BA"/>
    <w:rPr>
      <w:rFonts w:ascii="Segoe UI" w:hAnsi="Segoe UI" w:cs="Mangal"/>
      <w:kern w:val="1"/>
      <w:sz w:val="18"/>
      <w:szCs w:val="16"/>
      <w:lang w:eastAsia="zh-CN" w:bidi="hi-IN"/>
    </w:rPr>
  </w:style>
  <w:style w:type="character" w:customStyle="1" w:styleId="WW8Num1z3">
    <w:name w:val="WW8Num1z3"/>
    <w:rsid w:val="0023266F"/>
  </w:style>
  <w:style w:type="character" w:styleId="a9">
    <w:name w:val="Hyperlink"/>
    <w:rsid w:val="0023266F"/>
    <w:rPr>
      <w:color w:val="000080"/>
      <w:u w:val="single"/>
    </w:rPr>
  </w:style>
  <w:style w:type="paragraph" w:styleId="aa">
    <w:name w:val="header"/>
    <w:basedOn w:val="a"/>
    <w:link w:val="ab"/>
    <w:unhideWhenUsed/>
    <w:rsid w:val="005806E1"/>
    <w:pPr>
      <w:tabs>
        <w:tab w:val="center" w:pos="4819"/>
        <w:tab w:val="right" w:pos="9639"/>
      </w:tabs>
    </w:pPr>
    <w:rPr>
      <w:szCs w:val="21"/>
    </w:rPr>
  </w:style>
  <w:style w:type="character" w:customStyle="1" w:styleId="ab">
    <w:name w:val="Верхній колонтитул Знак"/>
    <w:basedOn w:val="a1"/>
    <w:link w:val="aa"/>
    <w:rsid w:val="005806E1"/>
    <w:rPr>
      <w:rFonts w:ascii="Liberation Serif" w:hAnsi="Liberation Serif" w:cs="Mangal"/>
      <w:kern w:val="1"/>
      <w:sz w:val="24"/>
      <w:szCs w:val="21"/>
      <w:lang w:eastAsia="zh-CN" w:bidi="hi-IN"/>
    </w:rPr>
  </w:style>
  <w:style w:type="paragraph" w:styleId="ac">
    <w:name w:val="footer"/>
    <w:basedOn w:val="a"/>
    <w:link w:val="ad"/>
    <w:uiPriority w:val="99"/>
    <w:unhideWhenUsed/>
    <w:rsid w:val="005806E1"/>
    <w:pPr>
      <w:tabs>
        <w:tab w:val="center" w:pos="4819"/>
        <w:tab w:val="right" w:pos="9639"/>
      </w:tabs>
    </w:pPr>
    <w:rPr>
      <w:szCs w:val="21"/>
    </w:rPr>
  </w:style>
  <w:style w:type="character" w:customStyle="1" w:styleId="ad">
    <w:name w:val="Нижній колонтитул Знак"/>
    <w:basedOn w:val="a1"/>
    <w:link w:val="ac"/>
    <w:uiPriority w:val="99"/>
    <w:rsid w:val="005806E1"/>
    <w:rPr>
      <w:rFonts w:ascii="Liberation Serif" w:hAnsi="Liberation Serif" w:cs="Mangal"/>
      <w:kern w:val="1"/>
      <w:sz w:val="24"/>
      <w:szCs w:val="21"/>
      <w:lang w:eastAsia="zh-CN" w:bidi="hi-IN"/>
    </w:rPr>
  </w:style>
  <w:style w:type="character" w:customStyle="1" w:styleId="WW8Num1z0">
    <w:name w:val="WW8Num1z0"/>
    <w:rsid w:val="00BC73F8"/>
  </w:style>
  <w:style w:type="character" w:customStyle="1" w:styleId="11">
    <w:name w:val="Заголовок 1 Знак"/>
    <w:basedOn w:val="a1"/>
    <w:link w:val="1"/>
    <w:rsid w:val="00F1334A"/>
    <w:rPr>
      <w:rFonts w:ascii="Liberation Sans" w:eastAsia="Microsoft YaHei" w:hAnsi="Liberation Sans" w:cs="Mangal"/>
      <w:b/>
      <w:bCs/>
      <w:kern w:val="1"/>
      <w:sz w:val="36"/>
      <w:szCs w:val="36"/>
      <w:lang w:eastAsia="zh-CN" w:bidi="hi-IN"/>
    </w:rPr>
  </w:style>
  <w:style w:type="character" w:customStyle="1" w:styleId="20">
    <w:name w:val="Заголовок 2 Знак"/>
    <w:basedOn w:val="a1"/>
    <w:link w:val="2"/>
    <w:rsid w:val="00F1334A"/>
    <w:rPr>
      <w:rFonts w:ascii="Liberation Sans" w:eastAsia="Microsoft YaHei" w:hAnsi="Liberation Sans" w:cs="Mangal"/>
      <w:b/>
      <w:bCs/>
      <w:kern w:val="1"/>
      <w:sz w:val="32"/>
      <w:szCs w:val="32"/>
      <w:lang w:eastAsia="zh-CN" w:bidi="hi-IN"/>
    </w:rPr>
  </w:style>
  <w:style w:type="character" w:customStyle="1" w:styleId="30">
    <w:name w:val="Заголовок 3 Знак"/>
    <w:basedOn w:val="a1"/>
    <w:link w:val="3"/>
    <w:rsid w:val="00F1334A"/>
    <w:rPr>
      <w:rFonts w:ascii="Liberation Sans" w:eastAsia="Microsoft YaHei" w:hAnsi="Liberation Sans" w:cs="Mangal"/>
      <w:b/>
      <w:bCs/>
      <w:kern w:val="1"/>
      <w:sz w:val="28"/>
      <w:szCs w:val="28"/>
      <w:lang w:eastAsia="zh-CN" w:bidi="hi-IN"/>
    </w:rPr>
  </w:style>
  <w:style w:type="paragraph" w:styleId="a0">
    <w:name w:val="Body Text"/>
    <w:basedOn w:val="a"/>
    <w:link w:val="ae"/>
    <w:uiPriority w:val="99"/>
    <w:semiHidden/>
    <w:unhideWhenUsed/>
    <w:rsid w:val="00F1334A"/>
    <w:pPr>
      <w:spacing w:after="120"/>
    </w:pPr>
    <w:rPr>
      <w:szCs w:val="21"/>
    </w:rPr>
  </w:style>
  <w:style w:type="character" w:customStyle="1" w:styleId="ae">
    <w:name w:val="Основний текст Знак"/>
    <w:basedOn w:val="a1"/>
    <w:link w:val="a0"/>
    <w:uiPriority w:val="99"/>
    <w:semiHidden/>
    <w:rsid w:val="00F1334A"/>
    <w:rPr>
      <w:rFonts w:ascii="Liberation Serif" w:hAnsi="Liberation Serif" w:cs="Mangal"/>
      <w:kern w:val="1"/>
      <w:sz w:val="24"/>
      <w:szCs w:val="21"/>
      <w:lang w:eastAsia="zh-CN" w:bidi="hi-IN"/>
    </w:rPr>
  </w:style>
  <w:style w:type="paragraph" w:customStyle="1" w:styleId="af">
    <w:name w:val="Название"/>
    <w:basedOn w:val="a"/>
    <w:rsid w:val="00DE7964"/>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character" w:styleId="af0">
    <w:name w:val="annotation reference"/>
    <w:basedOn w:val="a1"/>
    <w:uiPriority w:val="99"/>
    <w:semiHidden/>
    <w:unhideWhenUsed/>
    <w:rsid w:val="00567726"/>
    <w:rPr>
      <w:sz w:val="16"/>
      <w:szCs w:val="16"/>
    </w:rPr>
  </w:style>
  <w:style w:type="paragraph" w:styleId="af1">
    <w:name w:val="annotation text"/>
    <w:basedOn w:val="a"/>
    <w:link w:val="af2"/>
    <w:uiPriority w:val="99"/>
    <w:semiHidden/>
    <w:unhideWhenUsed/>
    <w:rsid w:val="00567726"/>
    <w:rPr>
      <w:sz w:val="20"/>
      <w:szCs w:val="18"/>
    </w:rPr>
  </w:style>
  <w:style w:type="character" w:customStyle="1" w:styleId="af2">
    <w:name w:val="Текст примітки Знак"/>
    <w:basedOn w:val="a1"/>
    <w:link w:val="af1"/>
    <w:uiPriority w:val="99"/>
    <w:semiHidden/>
    <w:rsid w:val="00567726"/>
    <w:rPr>
      <w:rFonts w:ascii="Liberation Serif" w:hAnsi="Liberation Serif" w:cs="Mangal"/>
      <w:kern w:val="1"/>
      <w:sz w:val="20"/>
      <w:szCs w:val="18"/>
      <w:lang w:eastAsia="zh-CN" w:bidi="hi-IN"/>
    </w:rPr>
  </w:style>
  <w:style w:type="paragraph" w:styleId="af3">
    <w:name w:val="annotation subject"/>
    <w:basedOn w:val="af1"/>
    <w:next w:val="af1"/>
    <w:link w:val="af4"/>
    <w:uiPriority w:val="99"/>
    <w:semiHidden/>
    <w:unhideWhenUsed/>
    <w:rsid w:val="00567726"/>
    <w:rPr>
      <w:b/>
      <w:bCs/>
    </w:rPr>
  </w:style>
  <w:style w:type="character" w:customStyle="1" w:styleId="af4">
    <w:name w:val="Тема примітки Знак"/>
    <w:basedOn w:val="af2"/>
    <w:link w:val="af3"/>
    <w:uiPriority w:val="99"/>
    <w:semiHidden/>
    <w:rsid w:val="00567726"/>
    <w:rPr>
      <w:rFonts w:ascii="Liberation Serif" w:hAnsi="Liberation Serif" w:cs="Mangal"/>
      <w:b/>
      <w:bCs/>
      <w:kern w:val="1"/>
      <w:sz w:val="20"/>
      <w:szCs w:val="18"/>
      <w:lang w:eastAsia="zh-CN" w:bidi="hi-IN"/>
    </w:rPr>
  </w:style>
  <w:style w:type="paragraph" w:customStyle="1" w:styleId="af5">
    <w:name w:val="Заголовок"/>
    <w:basedOn w:val="a"/>
    <w:next w:val="a"/>
    <w:qFormat/>
    <w:rsid w:val="00A60457"/>
    <w:pPr>
      <w:keepNext/>
      <w:widowControl/>
      <w:suppressAutoHyphens w:val="0"/>
      <w:spacing w:before="240" w:after="120"/>
      <w:ind w:firstLine="720"/>
      <w:jc w:val="both"/>
    </w:pPr>
    <w:rPr>
      <w:rFonts w:ascii="Liberation Sans" w:eastAsia="Microsoft YaHei" w:hAnsi="Liberation Sans"/>
      <w:color w:val="00000A"/>
      <w:kern w:val="0"/>
      <w:sz w:val="28"/>
      <w:szCs w:val="28"/>
      <w:lang w:eastAsia="ru-RU" w:bidi="ar-SA"/>
    </w:rPr>
  </w:style>
  <w:style w:type="character" w:customStyle="1" w:styleId="af6">
    <w:name w:val="Выделение жирным"/>
    <w:rsid w:val="00A60457"/>
    <w:rPr>
      <w:b/>
      <w:bCs/>
    </w:rPr>
  </w:style>
  <w:style w:type="character" w:styleId="af7">
    <w:name w:val="Strong"/>
    <w:uiPriority w:val="22"/>
    <w:qFormat/>
    <w:rsid w:val="003E44E3"/>
    <w:rPr>
      <w:b/>
      <w:bCs w:val="0"/>
    </w:rPr>
  </w:style>
  <w:style w:type="paragraph" w:customStyle="1" w:styleId="af8">
    <w:name w:val="Текст в заданном формате"/>
    <w:basedOn w:val="a"/>
    <w:rsid w:val="003E44E3"/>
    <w:rPr>
      <w:rFonts w:ascii="Liberation Mono" w:eastAsia="Liberation Serif" w:hAnsi="Liberation Mono" w:cs="Liberation Mono"/>
      <w:color w:val="000000"/>
      <w:kern w:val="2"/>
      <w:sz w:val="20"/>
      <w:lang w:eastAsia="hi-IN"/>
    </w:rPr>
  </w:style>
  <w:style w:type="character" w:styleId="af9">
    <w:name w:val="Emphasis"/>
    <w:basedOn w:val="a1"/>
    <w:uiPriority w:val="20"/>
    <w:qFormat/>
    <w:rsid w:val="00F56CC0"/>
    <w:rPr>
      <w:i/>
      <w:iCs/>
    </w:rPr>
  </w:style>
  <w:style w:type="table" w:styleId="afa">
    <w:name w:val="Table Grid"/>
    <w:basedOn w:val="a2"/>
    <w:uiPriority w:val="39"/>
    <w:rsid w:val="0037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F76548"/>
    <w:rPr>
      <w:rFonts w:asciiTheme="majorHAnsi" w:eastAsiaTheme="majorEastAsia" w:hAnsiTheme="majorHAnsi" w:cs="Mangal"/>
      <w:i/>
      <w:iCs/>
      <w:color w:val="2E74B5" w:themeColor="accent1" w:themeShade="BF"/>
      <w:kern w:val="1"/>
      <w:sz w:val="24"/>
      <w:szCs w:val="21"/>
      <w:lang w:eastAsia="zh-CN" w:bidi="hi-IN"/>
    </w:rPr>
  </w:style>
  <w:style w:type="paragraph" w:styleId="afb">
    <w:name w:val="No Spacing"/>
    <w:uiPriority w:val="1"/>
    <w:qFormat/>
    <w:rsid w:val="00F747D0"/>
    <w:pPr>
      <w:spacing w:after="0" w:line="240" w:lineRule="auto"/>
    </w:pPr>
    <w:rPr>
      <w:rFonts w:ascii="Calibri" w:eastAsia="Calibri" w:hAnsi="Calibri" w:cs="Times New Roman"/>
    </w:rPr>
  </w:style>
  <w:style w:type="paragraph" w:customStyle="1" w:styleId="xfmc1">
    <w:name w:val="xfmc1"/>
    <w:basedOn w:val="a"/>
    <w:rsid w:val="00E73FE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afc">
    <w:name w:val="Выделение"/>
    <w:rsid w:val="00470148"/>
    <w:rPr>
      <w:i/>
      <w:iCs/>
    </w:rPr>
  </w:style>
  <w:style w:type="character" w:customStyle="1" w:styleId="field-content">
    <w:name w:val="field-content"/>
    <w:rsid w:val="00174012"/>
  </w:style>
  <w:style w:type="paragraph" w:customStyle="1" w:styleId="12">
    <w:name w:val="Название1"/>
    <w:basedOn w:val="a"/>
    <w:rsid w:val="00500BF0"/>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10">
    <w:name w:val="Заголовок 10"/>
    <w:basedOn w:val="a"/>
    <w:next w:val="a0"/>
    <w:rsid w:val="002E4596"/>
    <w:pPr>
      <w:keepNext/>
      <w:numPr>
        <w:numId w:val="3"/>
      </w:numPr>
      <w:spacing w:before="60" w:after="60"/>
    </w:pPr>
    <w:rPr>
      <w:rFonts w:ascii="Albany" w:hAnsi="Albany" w:cs="Albany"/>
      <w:b/>
      <w:bCs/>
      <w:kern w:val="0"/>
      <w:sz w:val="21"/>
      <w:szCs w:val="21"/>
    </w:rPr>
  </w:style>
  <w:style w:type="paragraph" w:styleId="afd">
    <w:name w:val="Normal (Web)"/>
    <w:basedOn w:val="a"/>
    <w:link w:val="afe"/>
    <w:uiPriority w:val="99"/>
    <w:unhideWhenUsed/>
    <w:rsid w:val="00E23ADE"/>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a6">
    <w:name w:val="Абзац списку Знак"/>
    <w:basedOn w:val="a1"/>
    <w:link w:val="a5"/>
    <w:uiPriority w:val="34"/>
    <w:rsid w:val="00B21945"/>
    <w:rPr>
      <w:rFonts w:ascii="Liberation Serif" w:hAnsi="Liberation Serif" w:cs="Mangal"/>
      <w:kern w:val="1"/>
      <w:sz w:val="24"/>
      <w:szCs w:val="21"/>
      <w:lang w:eastAsia="zh-CN" w:bidi="hi-IN"/>
    </w:rPr>
  </w:style>
  <w:style w:type="character" w:customStyle="1" w:styleId="afe">
    <w:name w:val="Звичайний (веб) Знак"/>
    <w:link w:val="afd"/>
    <w:uiPriority w:val="99"/>
    <w:locked/>
    <w:rsid w:val="00F06972"/>
    <w:rPr>
      <w:rFonts w:ascii="Times New Roman" w:eastAsia="Times New Roman" w:hAnsi="Times New Roman" w:cs="Times New Roman"/>
      <w:sz w:val="24"/>
      <w:szCs w:val="24"/>
      <w:lang w:eastAsia="uk-UA"/>
    </w:rPr>
  </w:style>
  <w:style w:type="paragraph" w:customStyle="1" w:styleId="13">
    <w:name w:val="Абзац списку1"/>
    <w:basedOn w:val="a"/>
    <w:rsid w:val="00757747"/>
    <w:pPr>
      <w:spacing w:after="200"/>
      <w:ind w:left="720"/>
      <w:contextualSpacing/>
    </w:pPr>
    <w:rPr>
      <w:kern w:val="2"/>
    </w:rPr>
  </w:style>
  <w:style w:type="character" w:customStyle="1" w:styleId="-">
    <w:name w:val="Интернет-ссылка"/>
    <w:rsid w:val="00FF035C"/>
    <w:rPr>
      <w:color w:val="000080"/>
      <w:u w:val="single"/>
    </w:rPr>
  </w:style>
  <w:style w:type="paragraph" w:customStyle="1" w:styleId="ps8">
    <w:name w:val="ps8"/>
    <w:basedOn w:val="a"/>
    <w:rsid w:val="009603F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customStyle="1" w:styleId="Default">
    <w:name w:val="Default"/>
    <w:rsid w:val="00CA4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Знак"/>
    <w:basedOn w:val="a"/>
    <w:rsid w:val="001A2F82"/>
    <w:pPr>
      <w:widowControl/>
      <w:suppressAutoHyphens w:val="0"/>
    </w:pPr>
    <w:rPr>
      <w:rFonts w:ascii="Verdana" w:eastAsia="Times New Roman" w:hAnsi="Verdana" w:cs="Verdana"/>
      <w:kern w:val="0"/>
      <w:sz w:val="20"/>
      <w:szCs w:val="20"/>
      <w:lang w:val="en-US" w:eastAsia="en-US" w:bidi="ar-SA"/>
    </w:rPr>
  </w:style>
  <w:style w:type="character" w:styleId="aff0">
    <w:name w:val="Subtle Emphasis"/>
    <w:basedOn w:val="a1"/>
    <w:uiPriority w:val="19"/>
    <w:qFormat/>
    <w:rsid w:val="008E3ED9"/>
    <w:rPr>
      <w:i/>
      <w:iCs/>
      <w:color w:val="404040" w:themeColor="text1" w:themeTint="BF"/>
    </w:rPr>
  </w:style>
  <w:style w:type="character" w:customStyle="1" w:styleId="Bodytext">
    <w:name w:val="Body text_"/>
    <w:basedOn w:val="a1"/>
    <w:link w:val="14"/>
    <w:rsid w:val="00422B34"/>
    <w:rPr>
      <w:rFonts w:ascii="Times New Roman" w:eastAsia="Times New Roman" w:hAnsi="Times New Roman" w:cs="Times New Roman"/>
      <w:sz w:val="26"/>
      <w:szCs w:val="26"/>
      <w:shd w:val="clear" w:color="auto" w:fill="FFFFFF"/>
    </w:rPr>
  </w:style>
  <w:style w:type="paragraph" w:customStyle="1" w:styleId="14">
    <w:name w:val="Основний текст1"/>
    <w:basedOn w:val="a"/>
    <w:link w:val="Bodytext"/>
    <w:rsid w:val="00422B34"/>
    <w:pPr>
      <w:shd w:val="clear" w:color="auto" w:fill="FFFFFF"/>
      <w:suppressAutoHyphens w:val="0"/>
      <w:spacing w:after="300" w:line="320" w:lineRule="exact"/>
    </w:pPr>
    <w:rPr>
      <w:rFonts w:ascii="Times New Roman" w:eastAsia="Times New Roman" w:hAnsi="Times New Roman" w:cs="Times New Roman"/>
      <w:kern w:val="0"/>
      <w:sz w:val="26"/>
      <w:szCs w:val="26"/>
      <w:lang w:eastAsia="en-US" w:bidi="ar-SA"/>
    </w:rPr>
  </w:style>
  <w:style w:type="paragraph" w:styleId="aff1">
    <w:name w:val="Subtitle"/>
    <w:basedOn w:val="a"/>
    <w:next w:val="a"/>
    <w:link w:val="aff2"/>
    <w:qFormat/>
    <w:rsid w:val="00AE05AF"/>
    <w:pPr>
      <w:widowControl/>
      <w:suppressAutoHyphens w:val="0"/>
      <w:spacing w:after="60"/>
      <w:jc w:val="center"/>
      <w:outlineLvl w:val="1"/>
    </w:pPr>
    <w:rPr>
      <w:rFonts w:ascii="Cambria" w:eastAsia="Times New Roman" w:hAnsi="Cambria" w:cs="Times New Roman"/>
      <w:kern w:val="0"/>
      <w:lang w:eastAsia="en-US" w:bidi="ar-SA"/>
    </w:rPr>
  </w:style>
  <w:style w:type="character" w:customStyle="1" w:styleId="aff2">
    <w:name w:val="Підзаголовок Знак"/>
    <w:basedOn w:val="a1"/>
    <w:link w:val="aff1"/>
    <w:rsid w:val="00AE05AF"/>
    <w:rPr>
      <w:rFonts w:ascii="Cambria" w:eastAsia="Times New Roman" w:hAnsi="Cambria" w:cs="Times New Roman"/>
      <w:sz w:val="24"/>
      <w:szCs w:val="24"/>
    </w:rPr>
  </w:style>
  <w:style w:type="table" w:customStyle="1" w:styleId="100">
    <w:name w:val="Сітка таблиці10"/>
    <w:basedOn w:val="a2"/>
    <w:next w:val="afa"/>
    <w:uiPriority w:val="39"/>
    <w:rsid w:val="00A5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ітка таблиці1"/>
    <w:basedOn w:val="a2"/>
    <w:next w:val="afa"/>
    <w:uiPriority w:val="39"/>
    <w:rsid w:val="00B84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Верхний колонтитул"/>
    <w:basedOn w:val="a"/>
    <w:rsid w:val="00C65AD6"/>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customStyle="1" w:styleId="16">
    <w:name w:val="Звичайний (веб)1"/>
    <w:basedOn w:val="a"/>
    <w:rsid w:val="00602132"/>
    <w:pPr>
      <w:widowControl/>
      <w:spacing w:before="280" w:after="280"/>
    </w:pPr>
    <w:rPr>
      <w:rFonts w:ascii="Times New Roman" w:eastAsia="Times New Roman" w:hAnsi="Times New Roman" w:cs="Times New Roman"/>
      <w:kern w:val="2"/>
      <w:lang w:eastAsia="uk-UA" w:bidi="ar-SA"/>
    </w:rPr>
  </w:style>
  <w:style w:type="paragraph" w:customStyle="1" w:styleId="17">
    <w:name w:val="Звичайний1"/>
    <w:rsid w:val="00803335"/>
    <w:pPr>
      <w:suppressAutoHyphens/>
      <w:spacing w:after="0" w:line="240" w:lineRule="auto"/>
    </w:pPr>
    <w:rPr>
      <w:rFonts w:ascii="Times New Roman" w:eastAsia="Times New Roman" w:hAnsi="Times New Roman" w:cs="Times New Roman"/>
      <w:kern w:val="2"/>
      <w:sz w:val="20"/>
      <w:szCs w:val="20"/>
      <w:lang w:eastAsia="ru-RU"/>
    </w:rPr>
  </w:style>
  <w:style w:type="paragraph" w:customStyle="1" w:styleId="18">
    <w:name w:val="Обычный1"/>
    <w:rsid w:val="003242DC"/>
    <w:pPr>
      <w:suppressAutoHyphens/>
      <w:spacing w:after="0" w:line="240" w:lineRule="auto"/>
    </w:pPr>
    <w:rPr>
      <w:rFonts w:ascii="Times New Roman" w:eastAsia="Times New Roman" w:hAnsi="Times New Roman" w:cs="Times New Roman"/>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37">
      <w:bodyDiv w:val="1"/>
      <w:marLeft w:val="0"/>
      <w:marRight w:val="0"/>
      <w:marTop w:val="0"/>
      <w:marBottom w:val="0"/>
      <w:divBdr>
        <w:top w:val="none" w:sz="0" w:space="0" w:color="auto"/>
        <w:left w:val="none" w:sz="0" w:space="0" w:color="auto"/>
        <w:bottom w:val="none" w:sz="0" w:space="0" w:color="auto"/>
        <w:right w:val="none" w:sz="0" w:space="0" w:color="auto"/>
      </w:divBdr>
    </w:div>
    <w:div w:id="96485975">
      <w:bodyDiv w:val="1"/>
      <w:marLeft w:val="0"/>
      <w:marRight w:val="0"/>
      <w:marTop w:val="0"/>
      <w:marBottom w:val="0"/>
      <w:divBdr>
        <w:top w:val="none" w:sz="0" w:space="0" w:color="auto"/>
        <w:left w:val="none" w:sz="0" w:space="0" w:color="auto"/>
        <w:bottom w:val="none" w:sz="0" w:space="0" w:color="auto"/>
        <w:right w:val="none" w:sz="0" w:space="0" w:color="auto"/>
      </w:divBdr>
    </w:div>
    <w:div w:id="129442254">
      <w:bodyDiv w:val="1"/>
      <w:marLeft w:val="0"/>
      <w:marRight w:val="0"/>
      <w:marTop w:val="0"/>
      <w:marBottom w:val="0"/>
      <w:divBdr>
        <w:top w:val="none" w:sz="0" w:space="0" w:color="auto"/>
        <w:left w:val="none" w:sz="0" w:space="0" w:color="auto"/>
        <w:bottom w:val="none" w:sz="0" w:space="0" w:color="auto"/>
        <w:right w:val="none" w:sz="0" w:space="0" w:color="auto"/>
      </w:divBdr>
    </w:div>
    <w:div w:id="132522181">
      <w:bodyDiv w:val="1"/>
      <w:marLeft w:val="0"/>
      <w:marRight w:val="0"/>
      <w:marTop w:val="0"/>
      <w:marBottom w:val="0"/>
      <w:divBdr>
        <w:top w:val="none" w:sz="0" w:space="0" w:color="auto"/>
        <w:left w:val="none" w:sz="0" w:space="0" w:color="auto"/>
        <w:bottom w:val="none" w:sz="0" w:space="0" w:color="auto"/>
        <w:right w:val="none" w:sz="0" w:space="0" w:color="auto"/>
      </w:divBdr>
    </w:div>
    <w:div w:id="202525563">
      <w:bodyDiv w:val="1"/>
      <w:marLeft w:val="0"/>
      <w:marRight w:val="0"/>
      <w:marTop w:val="0"/>
      <w:marBottom w:val="0"/>
      <w:divBdr>
        <w:top w:val="none" w:sz="0" w:space="0" w:color="auto"/>
        <w:left w:val="none" w:sz="0" w:space="0" w:color="auto"/>
        <w:bottom w:val="none" w:sz="0" w:space="0" w:color="auto"/>
        <w:right w:val="none" w:sz="0" w:space="0" w:color="auto"/>
      </w:divBdr>
    </w:div>
    <w:div w:id="209615524">
      <w:bodyDiv w:val="1"/>
      <w:marLeft w:val="0"/>
      <w:marRight w:val="0"/>
      <w:marTop w:val="0"/>
      <w:marBottom w:val="0"/>
      <w:divBdr>
        <w:top w:val="none" w:sz="0" w:space="0" w:color="auto"/>
        <w:left w:val="none" w:sz="0" w:space="0" w:color="auto"/>
        <w:bottom w:val="none" w:sz="0" w:space="0" w:color="auto"/>
        <w:right w:val="none" w:sz="0" w:space="0" w:color="auto"/>
      </w:divBdr>
    </w:div>
    <w:div w:id="217740374">
      <w:bodyDiv w:val="1"/>
      <w:marLeft w:val="0"/>
      <w:marRight w:val="0"/>
      <w:marTop w:val="0"/>
      <w:marBottom w:val="0"/>
      <w:divBdr>
        <w:top w:val="none" w:sz="0" w:space="0" w:color="auto"/>
        <w:left w:val="none" w:sz="0" w:space="0" w:color="auto"/>
        <w:bottom w:val="none" w:sz="0" w:space="0" w:color="auto"/>
        <w:right w:val="none" w:sz="0" w:space="0" w:color="auto"/>
      </w:divBdr>
    </w:div>
    <w:div w:id="251668416">
      <w:bodyDiv w:val="1"/>
      <w:marLeft w:val="0"/>
      <w:marRight w:val="0"/>
      <w:marTop w:val="0"/>
      <w:marBottom w:val="0"/>
      <w:divBdr>
        <w:top w:val="none" w:sz="0" w:space="0" w:color="auto"/>
        <w:left w:val="none" w:sz="0" w:space="0" w:color="auto"/>
        <w:bottom w:val="none" w:sz="0" w:space="0" w:color="auto"/>
        <w:right w:val="none" w:sz="0" w:space="0" w:color="auto"/>
      </w:divBdr>
    </w:div>
    <w:div w:id="260652925">
      <w:bodyDiv w:val="1"/>
      <w:marLeft w:val="0"/>
      <w:marRight w:val="0"/>
      <w:marTop w:val="0"/>
      <w:marBottom w:val="0"/>
      <w:divBdr>
        <w:top w:val="none" w:sz="0" w:space="0" w:color="auto"/>
        <w:left w:val="none" w:sz="0" w:space="0" w:color="auto"/>
        <w:bottom w:val="none" w:sz="0" w:space="0" w:color="auto"/>
        <w:right w:val="none" w:sz="0" w:space="0" w:color="auto"/>
      </w:divBdr>
    </w:div>
    <w:div w:id="299961047">
      <w:bodyDiv w:val="1"/>
      <w:marLeft w:val="0"/>
      <w:marRight w:val="0"/>
      <w:marTop w:val="0"/>
      <w:marBottom w:val="0"/>
      <w:divBdr>
        <w:top w:val="none" w:sz="0" w:space="0" w:color="auto"/>
        <w:left w:val="none" w:sz="0" w:space="0" w:color="auto"/>
        <w:bottom w:val="none" w:sz="0" w:space="0" w:color="auto"/>
        <w:right w:val="none" w:sz="0" w:space="0" w:color="auto"/>
      </w:divBdr>
    </w:div>
    <w:div w:id="304773313">
      <w:bodyDiv w:val="1"/>
      <w:marLeft w:val="0"/>
      <w:marRight w:val="0"/>
      <w:marTop w:val="0"/>
      <w:marBottom w:val="0"/>
      <w:divBdr>
        <w:top w:val="none" w:sz="0" w:space="0" w:color="auto"/>
        <w:left w:val="none" w:sz="0" w:space="0" w:color="auto"/>
        <w:bottom w:val="none" w:sz="0" w:space="0" w:color="auto"/>
        <w:right w:val="none" w:sz="0" w:space="0" w:color="auto"/>
      </w:divBdr>
    </w:div>
    <w:div w:id="332225651">
      <w:bodyDiv w:val="1"/>
      <w:marLeft w:val="0"/>
      <w:marRight w:val="0"/>
      <w:marTop w:val="0"/>
      <w:marBottom w:val="0"/>
      <w:divBdr>
        <w:top w:val="none" w:sz="0" w:space="0" w:color="auto"/>
        <w:left w:val="none" w:sz="0" w:space="0" w:color="auto"/>
        <w:bottom w:val="none" w:sz="0" w:space="0" w:color="auto"/>
        <w:right w:val="none" w:sz="0" w:space="0" w:color="auto"/>
      </w:divBdr>
    </w:div>
    <w:div w:id="337661102">
      <w:bodyDiv w:val="1"/>
      <w:marLeft w:val="0"/>
      <w:marRight w:val="0"/>
      <w:marTop w:val="0"/>
      <w:marBottom w:val="0"/>
      <w:divBdr>
        <w:top w:val="none" w:sz="0" w:space="0" w:color="auto"/>
        <w:left w:val="none" w:sz="0" w:space="0" w:color="auto"/>
        <w:bottom w:val="none" w:sz="0" w:space="0" w:color="auto"/>
        <w:right w:val="none" w:sz="0" w:space="0" w:color="auto"/>
      </w:divBdr>
    </w:div>
    <w:div w:id="348995741">
      <w:bodyDiv w:val="1"/>
      <w:marLeft w:val="0"/>
      <w:marRight w:val="0"/>
      <w:marTop w:val="0"/>
      <w:marBottom w:val="0"/>
      <w:divBdr>
        <w:top w:val="none" w:sz="0" w:space="0" w:color="auto"/>
        <w:left w:val="none" w:sz="0" w:space="0" w:color="auto"/>
        <w:bottom w:val="none" w:sz="0" w:space="0" w:color="auto"/>
        <w:right w:val="none" w:sz="0" w:space="0" w:color="auto"/>
      </w:divBdr>
    </w:div>
    <w:div w:id="351421181">
      <w:bodyDiv w:val="1"/>
      <w:marLeft w:val="0"/>
      <w:marRight w:val="0"/>
      <w:marTop w:val="0"/>
      <w:marBottom w:val="0"/>
      <w:divBdr>
        <w:top w:val="none" w:sz="0" w:space="0" w:color="auto"/>
        <w:left w:val="none" w:sz="0" w:space="0" w:color="auto"/>
        <w:bottom w:val="none" w:sz="0" w:space="0" w:color="auto"/>
        <w:right w:val="none" w:sz="0" w:space="0" w:color="auto"/>
      </w:divBdr>
    </w:div>
    <w:div w:id="368796720">
      <w:bodyDiv w:val="1"/>
      <w:marLeft w:val="0"/>
      <w:marRight w:val="0"/>
      <w:marTop w:val="0"/>
      <w:marBottom w:val="0"/>
      <w:divBdr>
        <w:top w:val="none" w:sz="0" w:space="0" w:color="auto"/>
        <w:left w:val="none" w:sz="0" w:space="0" w:color="auto"/>
        <w:bottom w:val="none" w:sz="0" w:space="0" w:color="auto"/>
        <w:right w:val="none" w:sz="0" w:space="0" w:color="auto"/>
      </w:divBdr>
    </w:div>
    <w:div w:id="419835345">
      <w:bodyDiv w:val="1"/>
      <w:marLeft w:val="0"/>
      <w:marRight w:val="0"/>
      <w:marTop w:val="0"/>
      <w:marBottom w:val="0"/>
      <w:divBdr>
        <w:top w:val="none" w:sz="0" w:space="0" w:color="auto"/>
        <w:left w:val="none" w:sz="0" w:space="0" w:color="auto"/>
        <w:bottom w:val="none" w:sz="0" w:space="0" w:color="auto"/>
        <w:right w:val="none" w:sz="0" w:space="0" w:color="auto"/>
      </w:divBdr>
    </w:div>
    <w:div w:id="448663277">
      <w:bodyDiv w:val="1"/>
      <w:marLeft w:val="0"/>
      <w:marRight w:val="0"/>
      <w:marTop w:val="0"/>
      <w:marBottom w:val="0"/>
      <w:divBdr>
        <w:top w:val="none" w:sz="0" w:space="0" w:color="auto"/>
        <w:left w:val="none" w:sz="0" w:space="0" w:color="auto"/>
        <w:bottom w:val="none" w:sz="0" w:space="0" w:color="auto"/>
        <w:right w:val="none" w:sz="0" w:space="0" w:color="auto"/>
      </w:divBdr>
    </w:div>
    <w:div w:id="543101483">
      <w:bodyDiv w:val="1"/>
      <w:marLeft w:val="0"/>
      <w:marRight w:val="0"/>
      <w:marTop w:val="0"/>
      <w:marBottom w:val="0"/>
      <w:divBdr>
        <w:top w:val="none" w:sz="0" w:space="0" w:color="auto"/>
        <w:left w:val="none" w:sz="0" w:space="0" w:color="auto"/>
        <w:bottom w:val="none" w:sz="0" w:space="0" w:color="auto"/>
        <w:right w:val="none" w:sz="0" w:space="0" w:color="auto"/>
      </w:divBdr>
    </w:div>
    <w:div w:id="664481183">
      <w:bodyDiv w:val="1"/>
      <w:marLeft w:val="0"/>
      <w:marRight w:val="0"/>
      <w:marTop w:val="0"/>
      <w:marBottom w:val="0"/>
      <w:divBdr>
        <w:top w:val="none" w:sz="0" w:space="0" w:color="auto"/>
        <w:left w:val="none" w:sz="0" w:space="0" w:color="auto"/>
        <w:bottom w:val="none" w:sz="0" w:space="0" w:color="auto"/>
        <w:right w:val="none" w:sz="0" w:space="0" w:color="auto"/>
      </w:divBdr>
    </w:div>
    <w:div w:id="667903999">
      <w:bodyDiv w:val="1"/>
      <w:marLeft w:val="0"/>
      <w:marRight w:val="0"/>
      <w:marTop w:val="0"/>
      <w:marBottom w:val="0"/>
      <w:divBdr>
        <w:top w:val="none" w:sz="0" w:space="0" w:color="auto"/>
        <w:left w:val="none" w:sz="0" w:space="0" w:color="auto"/>
        <w:bottom w:val="none" w:sz="0" w:space="0" w:color="auto"/>
        <w:right w:val="none" w:sz="0" w:space="0" w:color="auto"/>
      </w:divBdr>
    </w:div>
    <w:div w:id="683284892">
      <w:bodyDiv w:val="1"/>
      <w:marLeft w:val="0"/>
      <w:marRight w:val="0"/>
      <w:marTop w:val="0"/>
      <w:marBottom w:val="0"/>
      <w:divBdr>
        <w:top w:val="none" w:sz="0" w:space="0" w:color="auto"/>
        <w:left w:val="none" w:sz="0" w:space="0" w:color="auto"/>
        <w:bottom w:val="none" w:sz="0" w:space="0" w:color="auto"/>
        <w:right w:val="none" w:sz="0" w:space="0" w:color="auto"/>
      </w:divBdr>
    </w:div>
    <w:div w:id="704840312">
      <w:bodyDiv w:val="1"/>
      <w:marLeft w:val="0"/>
      <w:marRight w:val="0"/>
      <w:marTop w:val="0"/>
      <w:marBottom w:val="0"/>
      <w:divBdr>
        <w:top w:val="none" w:sz="0" w:space="0" w:color="auto"/>
        <w:left w:val="none" w:sz="0" w:space="0" w:color="auto"/>
        <w:bottom w:val="none" w:sz="0" w:space="0" w:color="auto"/>
        <w:right w:val="none" w:sz="0" w:space="0" w:color="auto"/>
      </w:divBdr>
    </w:div>
    <w:div w:id="770315820">
      <w:bodyDiv w:val="1"/>
      <w:marLeft w:val="0"/>
      <w:marRight w:val="0"/>
      <w:marTop w:val="0"/>
      <w:marBottom w:val="0"/>
      <w:divBdr>
        <w:top w:val="none" w:sz="0" w:space="0" w:color="auto"/>
        <w:left w:val="none" w:sz="0" w:space="0" w:color="auto"/>
        <w:bottom w:val="none" w:sz="0" w:space="0" w:color="auto"/>
        <w:right w:val="none" w:sz="0" w:space="0" w:color="auto"/>
      </w:divBdr>
    </w:div>
    <w:div w:id="787967254">
      <w:bodyDiv w:val="1"/>
      <w:marLeft w:val="0"/>
      <w:marRight w:val="0"/>
      <w:marTop w:val="0"/>
      <w:marBottom w:val="0"/>
      <w:divBdr>
        <w:top w:val="none" w:sz="0" w:space="0" w:color="auto"/>
        <w:left w:val="none" w:sz="0" w:space="0" w:color="auto"/>
        <w:bottom w:val="none" w:sz="0" w:space="0" w:color="auto"/>
        <w:right w:val="none" w:sz="0" w:space="0" w:color="auto"/>
      </w:divBdr>
    </w:div>
    <w:div w:id="841897770">
      <w:bodyDiv w:val="1"/>
      <w:marLeft w:val="0"/>
      <w:marRight w:val="0"/>
      <w:marTop w:val="0"/>
      <w:marBottom w:val="0"/>
      <w:divBdr>
        <w:top w:val="none" w:sz="0" w:space="0" w:color="auto"/>
        <w:left w:val="none" w:sz="0" w:space="0" w:color="auto"/>
        <w:bottom w:val="none" w:sz="0" w:space="0" w:color="auto"/>
        <w:right w:val="none" w:sz="0" w:space="0" w:color="auto"/>
      </w:divBdr>
    </w:div>
    <w:div w:id="859315914">
      <w:bodyDiv w:val="1"/>
      <w:marLeft w:val="0"/>
      <w:marRight w:val="0"/>
      <w:marTop w:val="0"/>
      <w:marBottom w:val="0"/>
      <w:divBdr>
        <w:top w:val="none" w:sz="0" w:space="0" w:color="auto"/>
        <w:left w:val="none" w:sz="0" w:space="0" w:color="auto"/>
        <w:bottom w:val="none" w:sz="0" w:space="0" w:color="auto"/>
        <w:right w:val="none" w:sz="0" w:space="0" w:color="auto"/>
      </w:divBdr>
    </w:div>
    <w:div w:id="869345231">
      <w:bodyDiv w:val="1"/>
      <w:marLeft w:val="0"/>
      <w:marRight w:val="0"/>
      <w:marTop w:val="0"/>
      <w:marBottom w:val="0"/>
      <w:divBdr>
        <w:top w:val="none" w:sz="0" w:space="0" w:color="auto"/>
        <w:left w:val="none" w:sz="0" w:space="0" w:color="auto"/>
        <w:bottom w:val="none" w:sz="0" w:space="0" w:color="auto"/>
        <w:right w:val="none" w:sz="0" w:space="0" w:color="auto"/>
      </w:divBdr>
    </w:div>
    <w:div w:id="869606041">
      <w:bodyDiv w:val="1"/>
      <w:marLeft w:val="0"/>
      <w:marRight w:val="0"/>
      <w:marTop w:val="0"/>
      <w:marBottom w:val="0"/>
      <w:divBdr>
        <w:top w:val="none" w:sz="0" w:space="0" w:color="auto"/>
        <w:left w:val="none" w:sz="0" w:space="0" w:color="auto"/>
        <w:bottom w:val="none" w:sz="0" w:space="0" w:color="auto"/>
        <w:right w:val="none" w:sz="0" w:space="0" w:color="auto"/>
      </w:divBdr>
    </w:div>
    <w:div w:id="871572830">
      <w:bodyDiv w:val="1"/>
      <w:marLeft w:val="0"/>
      <w:marRight w:val="0"/>
      <w:marTop w:val="0"/>
      <w:marBottom w:val="0"/>
      <w:divBdr>
        <w:top w:val="none" w:sz="0" w:space="0" w:color="auto"/>
        <w:left w:val="none" w:sz="0" w:space="0" w:color="auto"/>
        <w:bottom w:val="none" w:sz="0" w:space="0" w:color="auto"/>
        <w:right w:val="none" w:sz="0" w:space="0" w:color="auto"/>
      </w:divBdr>
    </w:div>
    <w:div w:id="888301254">
      <w:bodyDiv w:val="1"/>
      <w:marLeft w:val="0"/>
      <w:marRight w:val="0"/>
      <w:marTop w:val="0"/>
      <w:marBottom w:val="0"/>
      <w:divBdr>
        <w:top w:val="none" w:sz="0" w:space="0" w:color="auto"/>
        <w:left w:val="none" w:sz="0" w:space="0" w:color="auto"/>
        <w:bottom w:val="none" w:sz="0" w:space="0" w:color="auto"/>
        <w:right w:val="none" w:sz="0" w:space="0" w:color="auto"/>
      </w:divBdr>
    </w:div>
    <w:div w:id="924414278">
      <w:bodyDiv w:val="1"/>
      <w:marLeft w:val="0"/>
      <w:marRight w:val="0"/>
      <w:marTop w:val="0"/>
      <w:marBottom w:val="0"/>
      <w:divBdr>
        <w:top w:val="none" w:sz="0" w:space="0" w:color="auto"/>
        <w:left w:val="none" w:sz="0" w:space="0" w:color="auto"/>
        <w:bottom w:val="none" w:sz="0" w:space="0" w:color="auto"/>
        <w:right w:val="none" w:sz="0" w:space="0" w:color="auto"/>
      </w:divBdr>
    </w:div>
    <w:div w:id="978807141">
      <w:bodyDiv w:val="1"/>
      <w:marLeft w:val="0"/>
      <w:marRight w:val="0"/>
      <w:marTop w:val="0"/>
      <w:marBottom w:val="0"/>
      <w:divBdr>
        <w:top w:val="none" w:sz="0" w:space="0" w:color="auto"/>
        <w:left w:val="none" w:sz="0" w:space="0" w:color="auto"/>
        <w:bottom w:val="none" w:sz="0" w:space="0" w:color="auto"/>
        <w:right w:val="none" w:sz="0" w:space="0" w:color="auto"/>
      </w:divBdr>
    </w:div>
    <w:div w:id="1012300759">
      <w:bodyDiv w:val="1"/>
      <w:marLeft w:val="0"/>
      <w:marRight w:val="0"/>
      <w:marTop w:val="0"/>
      <w:marBottom w:val="0"/>
      <w:divBdr>
        <w:top w:val="none" w:sz="0" w:space="0" w:color="auto"/>
        <w:left w:val="none" w:sz="0" w:space="0" w:color="auto"/>
        <w:bottom w:val="none" w:sz="0" w:space="0" w:color="auto"/>
        <w:right w:val="none" w:sz="0" w:space="0" w:color="auto"/>
      </w:divBdr>
    </w:div>
    <w:div w:id="1053577899">
      <w:bodyDiv w:val="1"/>
      <w:marLeft w:val="0"/>
      <w:marRight w:val="0"/>
      <w:marTop w:val="0"/>
      <w:marBottom w:val="0"/>
      <w:divBdr>
        <w:top w:val="none" w:sz="0" w:space="0" w:color="auto"/>
        <w:left w:val="none" w:sz="0" w:space="0" w:color="auto"/>
        <w:bottom w:val="none" w:sz="0" w:space="0" w:color="auto"/>
        <w:right w:val="none" w:sz="0" w:space="0" w:color="auto"/>
      </w:divBdr>
    </w:div>
    <w:div w:id="1082683402">
      <w:bodyDiv w:val="1"/>
      <w:marLeft w:val="0"/>
      <w:marRight w:val="0"/>
      <w:marTop w:val="0"/>
      <w:marBottom w:val="0"/>
      <w:divBdr>
        <w:top w:val="none" w:sz="0" w:space="0" w:color="auto"/>
        <w:left w:val="none" w:sz="0" w:space="0" w:color="auto"/>
        <w:bottom w:val="none" w:sz="0" w:space="0" w:color="auto"/>
        <w:right w:val="none" w:sz="0" w:space="0" w:color="auto"/>
      </w:divBdr>
    </w:div>
    <w:div w:id="1083835662">
      <w:bodyDiv w:val="1"/>
      <w:marLeft w:val="0"/>
      <w:marRight w:val="0"/>
      <w:marTop w:val="0"/>
      <w:marBottom w:val="0"/>
      <w:divBdr>
        <w:top w:val="none" w:sz="0" w:space="0" w:color="auto"/>
        <w:left w:val="none" w:sz="0" w:space="0" w:color="auto"/>
        <w:bottom w:val="none" w:sz="0" w:space="0" w:color="auto"/>
        <w:right w:val="none" w:sz="0" w:space="0" w:color="auto"/>
      </w:divBdr>
    </w:div>
    <w:div w:id="1086196184">
      <w:bodyDiv w:val="1"/>
      <w:marLeft w:val="0"/>
      <w:marRight w:val="0"/>
      <w:marTop w:val="0"/>
      <w:marBottom w:val="0"/>
      <w:divBdr>
        <w:top w:val="none" w:sz="0" w:space="0" w:color="auto"/>
        <w:left w:val="none" w:sz="0" w:space="0" w:color="auto"/>
        <w:bottom w:val="none" w:sz="0" w:space="0" w:color="auto"/>
        <w:right w:val="none" w:sz="0" w:space="0" w:color="auto"/>
      </w:divBdr>
    </w:div>
    <w:div w:id="1093865735">
      <w:bodyDiv w:val="1"/>
      <w:marLeft w:val="0"/>
      <w:marRight w:val="0"/>
      <w:marTop w:val="0"/>
      <w:marBottom w:val="0"/>
      <w:divBdr>
        <w:top w:val="none" w:sz="0" w:space="0" w:color="auto"/>
        <w:left w:val="none" w:sz="0" w:space="0" w:color="auto"/>
        <w:bottom w:val="none" w:sz="0" w:space="0" w:color="auto"/>
        <w:right w:val="none" w:sz="0" w:space="0" w:color="auto"/>
      </w:divBdr>
    </w:div>
    <w:div w:id="1113019241">
      <w:bodyDiv w:val="1"/>
      <w:marLeft w:val="0"/>
      <w:marRight w:val="0"/>
      <w:marTop w:val="0"/>
      <w:marBottom w:val="0"/>
      <w:divBdr>
        <w:top w:val="none" w:sz="0" w:space="0" w:color="auto"/>
        <w:left w:val="none" w:sz="0" w:space="0" w:color="auto"/>
        <w:bottom w:val="none" w:sz="0" w:space="0" w:color="auto"/>
        <w:right w:val="none" w:sz="0" w:space="0" w:color="auto"/>
      </w:divBdr>
    </w:div>
    <w:div w:id="1125152236">
      <w:bodyDiv w:val="1"/>
      <w:marLeft w:val="0"/>
      <w:marRight w:val="0"/>
      <w:marTop w:val="0"/>
      <w:marBottom w:val="0"/>
      <w:divBdr>
        <w:top w:val="none" w:sz="0" w:space="0" w:color="auto"/>
        <w:left w:val="none" w:sz="0" w:space="0" w:color="auto"/>
        <w:bottom w:val="none" w:sz="0" w:space="0" w:color="auto"/>
        <w:right w:val="none" w:sz="0" w:space="0" w:color="auto"/>
      </w:divBdr>
    </w:div>
    <w:div w:id="1159342265">
      <w:bodyDiv w:val="1"/>
      <w:marLeft w:val="0"/>
      <w:marRight w:val="0"/>
      <w:marTop w:val="0"/>
      <w:marBottom w:val="0"/>
      <w:divBdr>
        <w:top w:val="none" w:sz="0" w:space="0" w:color="auto"/>
        <w:left w:val="none" w:sz="0" w:space="0" w:color="auto"/>
        <w:bottom w:val="none" w:sz="0" w:space="0" w:color="auto"/>
        <w:right w:val="none" w:sz="0" w:space="0" w:color="auto"/>
      </w:divBdr>
    </w:div>
    <w:div w:id="1202284872">
      <w:bodyDiv w:val="1"/>
      <w:marLeft w:val="0"/>
      <w:marRight w:val="0"/>
      <w:marTop w:val="0"/>
      <w:marBottom w:val="0"/>
      <w:divBdr>
        <w:top w:val="none" w:sz="0" w:space="0" w:color="auto"/>
        <w:left w:val="none" w:sz="0" w:space="0" w:color="auto"/>
        <w:bottom w:val="none" w:sz="0" w:space="0" w:color="auto"/>
        <w:right w:val="none" w:sz="0" w:space="0" w:color="auto"/>
      </w:divBdr>
    </w:div>
    <w:div w:id="1221013563">
      <w:bodyDiv w:val="1"/>
      <w:marLeft w:val="0"/>
      <w:marRight w:val="0"/>
      <w:marTop w:val="0"/>
      <w:marBottom w:val="0"/>
      <w:divBdr>
        <w:top w:val="none" w:sz="0" w:space="0" w:color="auto"/>
        <w:left w:val="none" w:sz="0" w:space="0" w:color="auto"/>
        <w:bottom w:val="none" w:sz="0" w:space="0" w:color="auto"/>
        <w:right w:val="none" w:sz="0" w:space="0" w:color="auto"/>
      </w:divBdr>
    </w:div>
    <w:div w:id="1243567544">
      <w:bodyDiv w:val="1"/>
      <w:marLeft w:val="0"/>
      <w:marRight w:val="0"/>
      <w:marTop w:val="0"/>
      <w:marBottom w:val="0"/>
      <w:divBdr>
        <w:top w:val="none" w:sz="0" w:space="0" w:color="auto"/>
        <w:left w:val="none" w:sz="0" w:space="0" w:color="auto"/>
        <w:bottom w:val="none" w:sz="0" w:space="0" w:color="auto"/>
        <w:right w:val="none" w:sz="0" w:space="0" w:color="auto"/>
      </w:divBdr>
    </w:div>
    <w:div w:id="1255555130">
      <w:bodyDiv w:val="1"/>
      <w:marLeft w:val="0"/>
      <w:marRight w:val="0"/>
      <w:marTop w:val="0"/>
      <w:marBottom w:val="0"/>
      <w:divBdr>
        <w:top w:val="none" w:sz="0" w:space="0" w:color="auto"/>
        <w:left w:val="none" w:sz="0" w:space="0" w:color="auto"/>
        <w:bottom w:val="none" w:sz="0" w:space="0" w:color="auto"/>
        <w:right w:val="none" w:sz="0" w:space="0" w:color="auto"/>
      </w:divBdr>
    </w:div>
    <w:div w:id="1271663708">
      <w:bodyDiv w:val="1"/>
      <w:marLeft w:val="0"/>
      <w:marRight w:val="0"/>
      <w:marTop w:val="0"/>
      <w:marBottom w:val="0"/>
      <w:divBdr>
        <w:top w:val="none" w:sz="0" w:space="0" w:color="auto"/>
        <w:left w:val="none" w:sz="0" w:space="0" w:color="auto"/>
        <w:bottom w:val="none" w:sz="0" w:space="0" w:color="auto"/>
        <w:right w:val="none" w:sz="0" w:space="0" w:color="auto"/>
      </w:divBdr>
    </w:div>
    <w:div w:id="1279726090">
      <w:bodyDiv w:val="1"/>
      <w:marLeft w:val="0"/>
      <w:marRight w:val="0"/>
      <w:marTop w:val="0"/>
      <w:marBottom w:val="0"/>
      <w:divBdr>
        <w:top w:val="none" w:sz="0" w:space="0" w:color="auto"/>
        <w:left w:val="none" w:sz="0" w:space="0" w:color="auto"/>
        <w:bottom w:val="none" w:sz="0" w:space="0" w:color="auto"/>
        <w:right w:val="none" w:sz="0" w:space="0" w:color="auto"/>
      </w:divBdr>
    </w:div>
    <w:div w:id="1285119175">
      <w:bodyDiv w:val="1"/>
      <w:marLeft w:val="0"/>
      <w:marRight w:val="0"/>
      <w:marTop w:val="0"/>
      <w:marBottom w:val="0"/>
      <w:divBdr>
        <w:top w:val="none" w:sz="0" w:space="0" w:color="auto"/>
        <w:left w:val="none" w:sz="0" w:space="0" w:color="auto"/>
        <w:bottom w:val="none" w:sz="0" w:space="0" w:color="auto"/>
        <w:right w:val="none" w:sz="0" w:space="0" w:color="auto"/>
      </w:divBdr>
    </w:div>
    <w:div w:id="1346518793">
      <w:bodyDiv w:val="1"/>
      <w:marLeft w:val="0"/>
      <w:marRight w:val="0"/>
      <w:marTop w:val="0"/>
      <w:marBottom w:val="0"/>
      <w:divBdr>
        <w:top w:val="none" w:sz="0" w:space="0" w:color="auto"/>
        <w:left w:val="none" w:sz="0" w:space="0" w:color="auto"/>
        <w:bottom w:val="none" w:sz="0" w:space="0" w:color="auto"/>
        <w:right w:val="none" w:sz="0" w:space="0" w:color="auto"/>
      </w:divBdr>
    </w:div>
    <w:div w:id="1371152731">
      <w:bodyDiv w:val="1"/>
      <w:marLeft w:val="0"/>
      <w:marRight w:val="0"/>
      <w:marTop w:val="0"/>
      <w:marBottom w:val="0"/>
      <w:divBdr>
        <w:top w:val="none" w:sz="0" w:space="0" w:color="auto"/>
        <w:left w:val="none" w:sz="0" w:space="0" w:color="auto"/>
        <w:bottom w:val="none" w:sz="0" w:space="0" w:color="auto"/>
        <w:right w:val="none" w:sz="0" w:space="0" w:color="auto"/>
      </w:divBdr>
    </w:div>
    <w:div w:id="1428884787">
      <w:bodyDiv w:val="1"/>
      <w:marLeft w:val="0"/>
      <w:marRight w:val="0"/>
      <w:marTop w:val="0"/>
      <w:marBottom w:val="0"/>
      <w:divBdr>
        <w:top w:val="none" w:sz="0" w:space="0" w:color="auto"/>
        <w:left w:val="none" w:sz="0" w:space="0" w:color="auto"/>
        <w:bottom w:val="none" w:sz="0" w:space="0" w:color="auto"/>
        <w:right w:val="none" w:sz="0" w:space="0" w:color="auto"/>
      </w:divBdr>
    </w:div>
    <w:div w:id="1449818291">
      <w:bodyDiv w:val="1"/>
      <w:marLeft w:val="0"/>
      <w:marRight w:val="0"/>
      <w:marTop w:val="0"/>
      <w:marBottom w:val="0"/>
      <w:divBdr>
        <w:top w:val="none" w:sz="0" w:space="0" w:color="auto"/>
        <w:left w:val="none" w:sz="0" w:space="0" w:color="auto"/>
        <w:bottom w:val="none" w:sz="0" w:space="0" w:color="auto"/>
        <w:right w:val="none" w:sz="0" w:space="0" w:color="auto"/>
      </w:divBdr>
    </w:div>
    <w:div w:id="1456631343">
      <w:bodyDiv w:val="1"/>
      <w:marLeft w:val="0"/>
      <w:marRight w:val="0"/>
      <w:marTop w:val="0"/>
      <w:marBottom w:val="0"/>
      <w:divBdr>
        <w:top w:val="none" w:sz="0" w:space="0" w:color="auto"/>
        <w:left w:val="none" w:sz="0" w:space="0" w:color="auto"/>
        <w:bottom w:val="none" w:sz="0" w:space="0" w:color="auto"/>
        <w:right w:val="none" w:sz="0" w:space="0" w:color="auto"/>
      </w:divBdr>
      <w:divsChild>
        <w:div w:id="2044012888">
          <w:marLeft w:val="0"/>
          <w:marRight w:val="0"/>
          <w:marTop w:val="0"/>
          <w:marBottom w:val="0"/>
          <w:divBdr>
            <w:top w:val="none" w:sz="0" w:space="0" w:color="auto"/>
            <w:left w:val="none" w:sz="0" w:space="0" w:color="auto"/>
            <w:bottom w:val="dotted" w:sz="6" w:space="12" w:color="DDDDDD"/>
            <w:right w:val="none" w:sz="0" w:space="0" w:color="auto"/>
          </w:divBdr>
        </w:div>
        <w:div w:id="743454675">
          <w:marLeft w:val="0"/>
          <w:marRight w:val="0"/>
          <w:marTop w:val="0"/>
          <w:marBottom w:val="0"/>
          <w:divBdr>
            <w:top w:val="none" w:sz="0" w:space="0" w:color="auto"/>
            <w:left w:val="none" w:sz="0" w:space="0" w:color="auto"/>
            <w:bottom w:val="none" w:sz="0" w:space="0" w:color="auto"/>
            <w:right w:val="none" w:sz="0" w:space="0" w:color="auto"/>
          </w:divBdr>
        </w:div>
      </w:divsChild>
    </w:div>
    <w:div w:id="1468089865">
      <w:bodyDiv w:val="1"/>
      <w:marLeft w:val="0"/>
      <w:marRight w:val="0"/>
      <w:marTop w:val="0"/>
      <w:marBottom w:val="0"/>
      <w:divBdr>
        <w:top w:val="none" w:sz="0" w:space="0" w:color="auto"/>
        <w:left w:val="none" w:sz="0" w:space="0" w:color="auto"/>
        <w:bottom w:val="none" w:sz="0" w:space="0" w:color="auto"/>
        <w:right w:val="none" w:sz="0" w:space="0" w:color="auto"/>
      </w:divBdr>
    </w:div>
    <w:div w:id="1476945711">
      <w:bodyDiv w:val="1"/>
      <w:marLeft w:val="0"/>
      <w:marRight w:val="0"/>
      <w:marTop w:val="0"/>
      <w:marBottom w:val="0"/>
      <w:divBdr>
        <w:top w:val="none" w:sz="0" w:space="0" w:color="auto"/>
        <w:left w:val="none" w:sz="0" w:space="0" w:color="auto"/>
        <w:bottom w:val="none" w:sz="0" w:space="0" w:color="auto"/>
        <w:right w:val="none" w:sz="0" w:space="0" w:color="auto"/>
      </w:divBdr>
    </w:div>
    <w:div w:id="1480146214">
      <w:bodyDiv w:val="1"/>
      <w:marLeft w:val="0"/>
      <w:marRight w:val="0"/>
      <w:marTop w:val="0"/>
      <w:marBottom w:val="0"/>
      <w:divBdr>
        <w:top w:val="none" w:sz="0" w:space="0" w:color="auto"/>
        <w:left w:val="none" w:sz="0" w:space="0" w:color="auto"/>
        <w:bottom w:val="none" w:sz="0" w:space="0" w:color="auto"/>
        <w:right w:val="none" w:sz="0" w:space="0" w:color="auto"/>
      </w:divBdr>
    </w:div>
    <w:div w:id="1517040961">
      <w:bodyDiv w:val="1"/>
      <w:marLeft w:val="0"/>
      <w:marRight w:val="0"/>
      <w:marTop w:val="0"/>
      <w:marBottom w:val="0"/>
      <w:divBdr>
        <w:top w:val="none" w:sz="0" w:space="0" w:color="auto"/>
        <w:left w:val="none" w:sz="0" w:space="0" w:color="auto"/>
        <w:bottom w:val="none" w:sz="0" w:space="0" w:color="auto"/>
        <w:right w:val="none" w:sz="0" w:space="0" w:color="auto"/>
      </w:divBdr>
    </w:div>
    <w:div w:id="1539511527">
      <w:bodyDiv w:val="1"/>
      <w:marLeft w:val="0"/>
      <w:marRight w:val="0"/>
      <w:marTop w:val="0"/>
      <w:marBottom w:val="0"/>
      <w:divBdr>
        <w:top w:val="none" w:sz="0" w:space="0" w:color="auto"/>
        <w:left w:val="none" w:sz="0" w:space="0" w:color="auto"/>
        <w:bottom w:val="none" w:sz="0" w:space="0" w:color="auto"/>
        <w:right w:val="none" w:sz="0" w:space="0" w:color="auto"/>
      </w:divBdr>
    </w:div>
    <w:div w:id="1569027777">
      <w:bodyDiv w:val="1"/>
      <w:marLeft w:val="0"/>
      <w:marRight w:val="0"/>
      <w:marTop w:val="0"/>
      <w:marBottom w:val="0"/>
      <w:divBdr>
        <w:top w:val="none" w:sz="0" w:space="0" w:color="auto"/>
        <w:left w:val="none" w:sz="0" w:space="0" w:color="auto"/>
        <w:bottom w:val="none" w:sz="0" w:space="0" w:color="auto"/>
        <w:right w:val="none" w:sz="0" w:space="0" w:color="auto"/>
      </w:divBdr>
    </w:div>
    <w:div w:id="1569150456">
      <w:bodyDiv w:val="1"/>
      <w:marLeft w:val="0"/>
      <w:marRight w:val="0"/>
      <w:marTop w:val="0"/>
      <w:marBottom w:val="0"/>
      <w:divBdr>
        <w:top w:val="none" w:sz="0" w:space="0" w:color="auto"/>
        <w:left w:val="none" w:sz="0" w:space="0" w:color="auto"/>
        <w:bottom w:val="none" w:sz="0" w:space="0" w:color="auto"/>
        <w:right w:val="none" w:sz="0" w:space="0" w:color="auto"/>
      </w:divBdr>
    </w:div>
    <w:div w:id="1569800014">
      <w:bodyDiv w:val="1"/>
      <w:marLeft w:val="0"/>
      <w:marRight w:val="0"/>
      <w:marTop w:val="0"/>
      <w:marBottom w:val="0"/>
      <w:divBdr>
        <w:top w:val="none" w:sz="0" w:space="0" w:color="auto"/>
        <w:left w:val="none" w:sz="0" w:space="0" w:color="auto"/>
        <w:bottom w:val="none" w:sz="0" w:space="0" w:color="auto"/>
        <w:right w:val="none" w:sz="0" w:space="0" w:color="auto"/>
      </w:divBdr>
    </w:div>
    <w:div w:id="1631013752">
      <w:bodyDiv w:val="1"/>
      <w:marLeft w:val="0"/>
      <w:marRight w:val="0"/>
      <w:marTop w:val="0"/>
      <w:marBottom w:val="0"/>
      <w:divBdr>
        <w:top w:val="none" w:sz="0" w:space="0" w:color="auto"/>
        <w:left w:val="none" w:sz="0" w:space="0" w:color="auto"/>
        <w:bottom w:val="none" w:sz="0" w:space="0" w:color="auto"/>
        <w:right w:val="none" w:sz="0" w:space="0" w:color="auto"/>
      </w:divBdr>
    </w:div>
    <w:div w:id="1631326864">
      <w:bodyDiv w:val="1"/>
      <w:marLeft w:val="0"/>
      <w:marRight w:val="0"/>
      <w:marTop w:val="0"/>
      <w:marBottom w:val="0"/>
      <w:divBdr>
        <w:top w:val="none" w:sz="0" w:space="0" w:color="auto"/>
        <w:left w:val="none" w:sz="0" w:space="0" w:color="auto"/>
        <w:bottom w:val="none" w:sz="0" w:space="0" w:color="auto"/>
        <w:right w:val="none" w:sz="0" w:space="0" w:color="auto"/>
      </w:divBdr>
    </w:div>
    <w:div w:id="1650094585">
      <w:bodyDiv w:val="1"/>
      <w:marLeft w:val="0"/>
      <w:marRight w:val="0"/>
      <w:marTop w:val="0"/>
      <w:marBottom w:val="0"/>
      <w:divBdr>
        <w:top w:val="none" w:sz="0" w:space="0" w:color="auto"/>
        <w:left w:val="none" w:sz="0" w:space="0" w:color="auto"/>
        <w:bottom w:val="none" w:sz="0" w:space="0" w:color="auto"/>
        <w:right w:val="none" w:sz="0" w:space="0" w:color="auto"/>
      </w:divBdr>
    </w:div>
    <w:div w:id="1655452959">
      <w:bodyDiv w:val="1"/>
      <w:marLeft w:val="0"/>
      <w:marRight w:val="0"/>
      <w:marTop w:val="0"/>
      <w:marBottom w:val="0"/>
      <w:divBdr>
        <w:top w:val="none" w:sz="0" w:space="0" w:color="auto"/>
        <w:left w:val="none" w:sz="0" w:space="0" w:color="auto"/>
        <w:bottom w:val="none" w:sz="0" w:space="0" w:color="auto"/>
        <w:right w:val="none" w:sz="0" w:space="0" w:color="auto"/>
      </w:divBdr>
    </w:div>
    <w:div w:id="1667592146">
      <w:bodyDiv w:val="1"/>
      <w:marLeft w:val="0"/>
      <w:marRight w:val="0"/>
      <w:marTop w:val="0"/>
      <w:marBottom w:val="0"/>
      <w:divBdr>
        <w:top w:val="none" w:sz="0" w:space="0" w:color="auto"/>
        <w:left w:val="none" w:sz="0" w:space="0" w:color="auto"/>
        <w:bottom w:val="none" w:sz="0" w:space="0" w:color="auto"/>
        <w:right w:val="none" w:sz="0" w:space="0" w:color="auto"/>
      </w:divBdr>
    </w:div>
    <w:div w:id="1690134071">
      <w:bodyDiv w:val="1"/>
      <w:marLeft w:val="0"/>
      <w:marRight w:val="0"/>
      <w:marTop w:val="0"/>
      <w:marBottom w:val="0"/>
      <w:divBdr>
        <w:top w:val="none" w:sz="0" w:space="0" w:color="auto"/>
        <w:left w:val="none" w:sz="0" w:space="0" w:color="auto"/>
        <w:bottom w:val="none" w:sz="0" w:space="0" w:color="auto"/>
        <w:right w:val="none" w:sz="0" w:space="0" w:color="auto"/>
      </w:divBdr>
    </w:div>
    <w:div w:id="1743987385">
      <w:bodyDiv w:val="1"/>
      <w:marLeft w:val="0"/>
      <w:marRight w:val="0"/>
      <w:marTop w:val="0"/>
      <w:marBottom w:val="0"/>
      <w:divBdr>
        <w:top w:val="none" w:sz="0" w:space="0" w:color="auto"/>
        <w:left w:val="none" w:sz="0" w:space="0" w:color="auto"/>
        <w:bottom w:val="none" w:sz="0" w:space="0" w:color="auto"/>
        <w:right w:val="none" w:sz="0" w:space="0" w:color="auto"/>
      </w:divBdr>
    </w:div>
    <w:div w:id="1808625238">
      <w:bodyDiv w:val="1"/>
      <w:marLeft w:val="0"/>
      <w:marRight w:val="0"/>
      <w:marTop w:val="0"/>
      <w:marBottom w:val="0"/>
      <w:divBdr>
        <w:top w:val="none" w:sz="0" w:space="0" w:color="auto"/>
        <w:left w:val="none" w:sz="0" w:space="0" w:color="auto"/>
        <w:bottom w:val="none" w:sz="0" w:space="0" w:color="auto"/>
        <w:right w:val="none" w:sz="0" w:space="0" w:color="auto"/>
      </w:divBdr>
    </w:div>
    <w:div w:id="1844975385">
      <w:bodyDiv w:val="1"/>
      <w:marLeft w:val="0"/>
      <w:marRight w:val="0"/>
      <w:marTop w:val="0"/>
      <w:marBottom w:val="0"/>
      <w:divBdr>
        <w:top w:val="none" w:sz="0" w:space="0" w:color="auto"/>
        <w:left w:val="none" w:sz="0" w:space="0" w:color="auto"/>
        <w:bottom w:val="none" w:sz="0" w:space="0" w:color="auto"/>
        <w:right w:val="none" w:sz="0" w:space="0" w:color="auto"/>
      </w:divBdr>
    </w:div>
    <w:div w:id="1848472243">
      <w:bodyDiv w:val="1"/>
      <w:marLeft w:val="0"/>
      <w:marRight w:val="0"/>
      <w:marTop w:val="0"/>
      <w:marBottom w:val="0"/>
      <w:divBdr>
        <w:top w:val="none" w:sz="0" w:space="0" w:color="auto"/>
        <w:left w:val="none" w:sz="0" w:space="0" w:color="auto"/>
        <w:bottom w:val="none" w:sz="0" w:space="0" w:color="auto"/>
        <w:right w:val="none" w:sz="0" w:space="0" w:color="auto"/>
      </w:divBdr>
    </w:div>
    <w:div w:id="1856574903">
      <w:bodyDiv w:val="1"/>
      <w:marLeft w:val="0"/>
      <w:marRight w:val="0"/>
      <w:marTop w:val="0"/>
      <w:marBottom w:val="0"/>
      <w:divBdr>
        <w:top w:val="none" w:sz="0" w:space="0" w:color="auto"/>
        <w:left w:val="none" w:sz="0" w:space="0" w:color="auto"/>
        <w:bottom w:val="none" w:sz="0" w:space="0" w:color="auto"/>
        <w:right w:val="none" w:sz="0" w:space="0" w:color="auto"/>
      </w:divBdr>
    </w:div>
    <w:div w:id="1878393651">
      <w:bodyDiv w:val="1"/>
      <w:marLeft w:val="0"/>
      <w:marRight w:val="0"/>
      <w:marTop w:val="0"/>
      <w:marBottom w:val="0"/>
      <w:divBdr>
        <w:top w:val="none" w:sz="0" w:space="0" w:color="auto"/>
        <w:left w:val="none" w:sz="0" w:space="0" w:color="auto"/>
        <w:bottom w:val="none" w:sz="0" w:space="0" w:color="auto"/>
        <w:right w:val="none" w:sz="0" w:space="0" w:color="auto"/>
      </w:divBdr>
    </w:div>
    <w:div w:id="1880236779">
      <w:bodyDiv w:val="1"/>
      <w:marLeft w:val="0"/>
      <w:marRight w:val="0"/>
      <w:marTop w:val="0"/>
      <w:marBottom w:val="0"/>
      <w:divBdr>
        <w:top w:val="none" w:sz="0" w:space="0" w:color="auto"/>
        <w:left w:val="none" w:sz="0" w:space="0" w:color="auto"/>
        <w:bottom w:val="none" w:sz="0" w:space="0" w:color="auto"/>
        <w:right w:val="none" w:sz="0" w:space="0" w:color="auto"/>
      </w:divBdr>
    </w:div>
    <w:div w:id="1906798514">
      <w:bodyDiv w:val="1"/>
      <w:marLeft w:val="0"/>
      <w:marRight w:val="0"/>
      <w:marTop w:val="0"/>
      <w:marBottom w:val="0"/>
      <w:divBdr>
        <w:top w:val="none" w:sz="0" w:space="0" w:color="auto"/>
        <w:left w:val="none" w:sz="0" w:space="0" w:color="auto"/>
        <w:bottom w:val="none" w:sz="0" w:space="0" w:color="auto"/>
        <w:right w:val="none" w:sz="0" w:space="0" w:color="auto"/>
      </w:divBdr>
    </w:div>
    <w:div w:id="1917786298">
      <w:bodyDiv w:val="1"/>
      <w:marLeft w:val="0"/>
      <w:marRight w:val="0"/>
      <w:marTop w:val="0"/>
      <w:marBottom w:val="0"/>
      <w:divBdr>
        <w:top w:val="none" w:sz="0" w:space="0" w:color="auto"/>
        <w:left w:val="none" w:sz="0" w:space="0" w:color="auto"/>
        <w:bottom w:val="none" w:sz="0" w:space="0" w:color="auto"/>
        <w:right w:val="none" w:sz="0" w:space="0" w:color="auto"/>
      </w:divBdr>
    </w:div>
    <w:div w:id="1933274932">
      <w:bodyDiv w:val="1"/>
      <w:marLeft w:val="0"/>
      <w:marRight w:val="0"/>
      <w:marTop w:val="0"/>
      <w:marBottom w:val="0"/>
      <w:divBdr>
        <w:top w:val="none" w:sz="0" w:space="0" w:color="auto"/>
        <w:left w:val="none" w:sz="0" w:space="0" w:color="auto"/>
        <w:bottom w:val="none" w:sz="0" w:space="0" w:color="auto"/>
        <w:right w:val="none" w:sz="0" w:space="0" w:color="auto"/>
      </w:divBdr>
    </w:div>
    <w:div w:id="2016375439">
      <w:bodyDiv w:val="1"/>
      <w:marLeft w:val="0"/>
      <w:marRight w:val="0"/>
      <w:marTop w:val="0"/>
      <w:marBottom w:val="0"/>
      <w:divBdr>
        <w:top w:val="none" w:sz="0" w:space="0" w:color="auto"/>
        <w:left w:val="none" w:sz="0" w:space="0" w:color="auto"/>
        <w:bottom w:val="none" w:sz="0" w:space="0" w:color="auto"/>
        <w:right w:val="none" w:sz="0" w:space="0" w:color="auto"/>
      </w:divBdr>
    </w:div>
    <w:div w:id="2060785219">
      <w:bodyDiv w:val="1"/>
      <w:marLeft w:val="0"/>
      <w:marRight w:val="0"/>
      <w:marTop w:val="0"/>
      <w:marBottom w:val="0"/>
      <w:divBdr>
        <w:top w:val="none" w:sz="0" w:space="0" w:color="auto"/>
        <w:left w:val="none" w:sz="0" w:space="0" w:color="auto"/>
        <w:bottom w:val="none" w:sz="0" w:space="0" w:color="auto"/>
        <w:right w:val="none" w:sz="0" w:space="0" w:color="auto"/>
      </w:divBdr>
    </w:div>
    <w:div w:id="2080899181">
      <w:bodyDiv w:val="1"/>
      <w:marLeft w:val="0"/>
      <w:marRight w:val="0"/>
      <w:marTop w:val="0"/>
      <w:marBottom w:val="0"/>
      <w:divBdr>
        <w:top w:val="none" w:sz="0" w:space="0" w:color="auto"/>
        <w:left w:val="none" w:sz="0" w:space="0" w:color="auto"/>
        <w:bottom w:val="none" w:sz="0" w:space="0" w:color="auto"/>
        <w:right w:val="none" w:sz="0" w:space="0" w:color="auto"/>
      </w:divBdr>
      <w:divsChild>
        <w:div w:id="1286425297">
          <w:marLeft w:val="0"/>
          <w:marRight w:val="0"/>
          <w:marTop w:val="0"/>
          <w:marBottom w:val="0"/>
          <w:divBdr>
            <w:top w:val="none" w:sz="0" w:space="0" w:color="auto"/>
            <w:left w:val="none" w:sz="0" w:space="0" w:color="auto"/>
            <w:bottom w:val="none" w:sz="0" w:space="0" w:color="auto"/>
            <w:right w:val="none" w:sz="0" w:space="0" w:color="auto"/>
          </w:divBdr>
          <w:divsChild>
            <w:div w:id="16361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6725">
      <w:bodyDiv w:val="1"/>
      <w:marLeft w:val="0"/>
      <w:marRight w:val="0"/>
      <w:marTop w:val="0"/>
      <w:marBottom w:val="0"/>
      <w:divBdr>
        <w:top w:val="none" w:sz="0" w:space="0" w:color="auto"/>
        <w:left w:val="none" w:sz="0" w:space="0" w:color="auto"/>
        <w:bottom w:val="none" w:sz="0" w:space="0" w:color="auto"/>
        <w:right w:val="none" w:sz="0" w:space="0" w:color="auto"/>
      </w:divBdr>
    </w:div>
    <w:div w:id="2089768377">
      <w:bodyDiv w:val="1"/>
      <w:marLeft w:val="0"/>
      <w:marRight w:val="0"/>
      <w:marTop w:val="0"/>
      <w:marBottom w:val="0"/>
      <w:divBdr>
        <w:top w:val="none" w:sz="0" w:space="0" w:color="auto"/>
        <w:left w:val="none" w:sz="0" w:space="0" w:color="auto"/>
        <w:bottom w:val="none" w:sz="0" w:space="0" w:color="auto"/>
        <w:right w:val="none" w:sz="0" w:space="0" w:color="auto"/>
      </w:divBdr>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42419-C417-4B4E-9DE4-39BDD75F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18952</TotalTime>
  <Pages>4</Pages>
  <Words>5000</Words>
  <Characters>2851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Sarnycka Maryna</dc:creator>
  <cp:keywords/>
  <dc:description/>
  <cp:lastModifiedBy>Luciv Oksana</cp:lastModifiedBy>
  <cp:revision>4932</cp:revision>
  <cp:lastPrinted>2020-02-13T10:42:00Z</cp:lastPrinted>
  <dcterms:created xsi:type="dcterms:W3CDTF">2019-01-21T12:23:00Z</dcterms:created>
  <dcterms:modified xsi:type="dcterms:W3CDTF">2020-02-13T10:57:00Z</dcterms:modified>
</cp:coreProperties>
</file>