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90" w:rsidRDefault="00903190" w:rsidP="004419F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30BB" w:rsidRDefault="00146532" w:rsidP="004419F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A59A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C00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7C51">
        <w:rPr>
          <w:rFonts w:ascii="Times New Roman" w:eastAsia="Times New Roman" w:hAnsi="Times New Roman" w:cs="Times New Roman"/>
          <w:sz w:val="28"/>
          <w:szCs w:val="28"/>
          <w:lang w:val="uk-UA"/>
        </w:rPr>
        <w:t>сесія ІХ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9142F3" w:rsidRPr="009142F3" w:rsidRDefault="009142F3" w:rsidP="009142F3">
      <w:pPr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22E25" w:rsidRDefault="00D26ADA" w:rsidP="003B0E8E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ПРОТОКОЛ № 23</w:t>
      </w:r>
    </w:p>
    <w:p w:rsidR="009142F3" w:rsidRPr="00B861AB" w:rsidRDefault="009142F3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2E25" w:rsidRPr="00B861AB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засідання Пре</w:t>
      </w:r>
      <w:r w:rsidR="00145CB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зидії Київської міської ради  </w:t>
      </w:r>
      <w:r w:rsidR="00D26A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15.08</w:t>
      </w:r>
      <w:r w:rsidR="00D12F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.2022</w:t>
      </w:r>
    </w:p>
    <w:p w:rsidR="00271D69" w:rsidRPr="00244725" w:rsidRDefault="00D26ADA" w:rsidP="00244725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пленарного засідання 25</w:t>
      </w:r>
      <w:r w:rsidR="00022E2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D12F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</w:t>
      </w:r>
      <w:r w:rsidR="00D12F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.2022</w:t>
      </w:r>
    </w:p>
    <w:p w:rsidR="008278F9" w:rsidRDefault="00F62EEB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86E67" w:rsidRDefault="00F62EEB" w:rsidP="00186E67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6D1D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186E6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186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86E67" w:rsidRPr="00B861AB" w:rsidRDefault="00186E67" w:rsidP="006F3B4D">
      <w:pPr>
        <w:tabs>
          <w:tab w:val="left" w:pos="6379"/>
        </w:tabs>
        <w:spacing w:after="0" w:line="240" w:lineRule="auto"/>
        <w:ind w:left="6372" w:hanging="1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 w:rsidR="00D3700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6263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</w:t>
      </w:r>
    </w:p>
    <w:p w:rsidR="00FA5755" w:rsidRPr="00B861AB" w:rsidRDefault="006F3B4D" w:rsidP="00FA5755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FA575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A575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ул. Хрещатик, 36</w:t>
      </w:r>
      <w:r w:rsidR="00096AE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FA5755" w:rsidRPr="00B861AB" w:rsidRDefault="00FA5755" w:rsidP="00FA5755">
      <w:pPr>
        <w:tabs>
          <w:tab w:val="left" w:pos="623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кімн. 1017 (10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-й поверх)</w:t>
      </w:r>
    </w:p>
    <w:p w:rsidR="00FA1BE8" w:rsidRPr="002358CB" w:rsidRDefault="00FA1BE8" w:rsidP="00FA575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75678" w:rsidRPr="005D713D" w:rsidRDefault="00022E25" w:rsidP="005D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212B51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вів</w:t>
      </w:r>
      <w:r w:rsidR="00B542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міського голови </w:t>
      </w:r>
      <w:r w:rsidR="00B54253" w:rsidRPr="00B5425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</w:t>
      </w:r>
      <w:r w:rsidR="00717C51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міської ради  Бондаренко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="00096A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346" w:rsidRPr="002358CB" w:rsidRDefault="00622346" w:rsidP="00F7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9E7AB8" w:rsidRDefault="00C15DB5" w:rsidP="00F7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927DE7" w:rsidRDefault="00927DE7" w:rsidP="00F7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2C0A" w:rsidRDefault="00927DE7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D01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E40453" w:rsidRPr="00C13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1FD" w:rsidRPr="001E61FD">
        <w:rPr>
          <w:rFonts w:ascii="Times New Roman" w:hAnsi="Times New Roman" w:cs="Times New Roman"/>
          <w:sz w:val="28"/>
          <w:szCs w:val="28"/>
          <w:lang w:val="uk-UA"/>
        </w:rPr>
        <w:t>Вітренко А. О. – голова постійної  комісії  Київської  міської  ради  з питань бюджету та соціально-економічного розвитку, голова депутатської фракції «Слуга народу».</w:t>
      </w:r>
    </w:p>
    <w:p w:rsidR="001E61FD" w:rsidRDefault="001E61FD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E61FD">
        <w:rPr>
          <w:rFonts w:ascii="Times New Roman" w:hAnsi="Times New Roman" w:cs="Times New Roman"/>
          <w:sz w:val="28"/>
          <w:szCs w:val="28"/>
          <w:lang w:val="uk-UA"/>
        </w:rPr>
        <w:t xml:space="preserve">Терентьєв М. О. – голова  постійної  комісії  Київської  міської  ради  з питань архітектури, містобудування та земельних відносин.   </w:t>
      </w:r>
    </w:p>
    <w:p w:rsidR="001E61FD" w:rsidRDefault="001E61FD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E61FD">
        <w:rPr>
          <w:rFonts w:ascii="Times New Roman" w:hAnsi="Times New Roman" w:cs="Times New Roman"/>
          <w:sz w:val="28"/>
          <w:szCs w:val="28"/>
          <w:lang w:val="uk-UA"/>
        </w:rPr>
        <w:t>Москаль Д. Д. – голова  постійної  комісії  Київської  міської  ради з питань екологічної політики, голова депутатської фракції «Всеукраїнське об’єднання «Батьківщина».</w:t>
      </w:r>
    </w:p>
    <w:p w:rsidR="001E61FD" w:rsidRDefault="001E61FD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E61FD">
        <w:rPr>
          <w:rFonts w:ascii="Times New Roman" w:hAnsi="Times New Roman" w:cs="Times New Roman"/>
          <w:sz w:val="28"/>
          <w:szCs w:val="28"/>
          <w:lang w:val="uk-UA"/>
        </w:rPr>
        <w:t>Бродський О. Я. – голова постійної комісії Київської міської ради з питань житлово-комунального господарства та паливно-енергетичного комплексу.</w:t>
      </w:r>
    </w:p>
    <w:p w:rsidR="001E61FD" w:rsidRDefault="001E61FD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E61FD">
        <w:rPr>
          <w:rFonts w:ascii="Times New Roman" w:hAnsi="Times New Roman" w:cs="Times New Roman"/>
          <w:sz w:val="28"/>
          <w:szCs w:val="28"/>
          <w:lang w:val="uk-UA"/>
        </w:rPr>
        <w:t>Плужник О. А. – голова постійної комісії Київської міської ради з питань дотримання законності, правопорядку та зв’язків із правоохоронними органами.</w:t>
      </w:r>
    </w:p>
    <w:p w:rsidR="001E61FD" w:rsidRDefault="001E61FD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1E61FD">
        <w:rPr>
          <w:rFonts w:ascii="Times New Roman" w:hAnsi="Times New Roman" w:cs="Times New Roman"/>
          <w:sz w:val="28"/>
          <w:szCs w:val="28"/>
          <w:lang w:val="uk-UA"/>
        </w:rPr>
        <w:t>Ємець Л. О. – голова постійної комісії Київської міської ради з питань регламенту, депутатської етики та запобігання корупції.</w:t>
      </w:r>
    </w:p>
    <w:p w:rsidR="001E61FD" w:rsidRDefault="001E61FD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E61FD">
        <w:rPr>
          <w:rFonts w:ascii="Times New Roman" w:hAnsi="Times New Roman" w:cs="Times New Roman"/>
          <w:sz w:val="28"/>
          <w:szCs w:val="28"/>
          <w:lang w:val="uk-UA"/>
        </w:rPr>
        <w:t>Трубіцин В. С. – голова  постійної  комісії  Київської міської ради з питань підприємництва, промисловості та міського благоустрою.</w:t>
      </w:r>
    </w:p>
    <w:p w:rsidR="001E61FD" w:rsidRDefault="001E61FD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1E61FD">
        <w:rPr>
          <w:rFonts w:ascii="Times New Roman" w:hAnsi="Times New Roman" w:cs="Times New Roman"/>
          <w:sz w:val="28"/>
          <w:szCs w:val="28"/>
          <w:lang w:val="uk-UA"/>
        </w:rPr>
        <w:t>Кириленко І. І. – голова  постійної  комісії  Київської міської ради з питань регуляторної політики.</w:t>
      </w:r>
    </w:p>
    <w:p w:rsidR="00E37DD0" w:rsidRDefault="001E61FD" w:rsidP="0090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1E61FD">
        <w:rPr>
          <w:rFonts w:ascii="Times New Roman" w:hAnsi="Times New Roman" w:cs="Times New Roman"/>
          <w:sz w:val="28"/>
          <w:szCs w:val="28"/>
          <w:lang w:val="uk-UA"/>
        </w:rPr>
        <w:t>Білоцерковець Д. О. – співголова депутатської</w:t>
      </w:r>
      <w:r w:rsidR="00E37DD0">
        <w:rPr>
          <w:rFonts w:ascii="Times New Roman" w:hAnsi="Times New Roman" w:cs="Times New Roman"/>
          <w:sz w:val="28"/>
          <w:szCs w:val="28"/>
          <w:lang w:val="uk-UA"/>
        </w:rPr>
        <w:t xml:space="preserve"> фракції  «УДАР Віталія Кличка».</w:t>
      </w:r>
    </w:p>
    <w:p w:rsidR="001E61FD" w:rsidRDefault="00E37DD0" w:rsidP="0090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903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1FD" w:rsidRPr="001E61FD">
        <w:rPr>
          <w:rFonts w:ascii="Times New Roman" w:hAnsi="Times New Roman" w:cs="Times New Roman"/>
          <w:sz w:val="28"/>
          <w:szCs w:val="28"/>
          <w:lang w:val="uk-UA"/>
        </w:rPr>
        <w:t>Мондриївський В. М. – співголова депутатської фракції «УДАР Віталія Кличка».</w:t>
      </w:r>
    </w:p>
    <w:p w:rsidR="001E61FD" w:rsidRDefault="00E37DD0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</w:t>
      </w:r>
      <w:r w:rsidR="001E61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61FD" w:rsidRPr="001E61FD">
        <w:rPr>
          <w:rFonts w:ascii="Times New Roman" w:hAnsi="Times New Roman" w:cs="Times New Roman"/>
          <w:sz w:val="28"/>
          <w:szCs w:val="28"/>
          <w:lang w:val="uk-UA"/>
        </w:rPr>
        <w:t>Прокопів В. В. – голова депутатської фракції політичної партії «Європейська Солідарність».</w:t>
      </w:r>
    </w:p>
    <w:p w:rsidR="001E61FD" w:rsidRDefault="00E37DD0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E61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61FD" w:rsidRPr="001E61FD">
        <w:rPr>
          <w:rFonts w:ascii="Times New Roman" w:hAnsi="Times New Roman" w:cs="Times New Roman"/>
          <w:sz w:val="28"/>
          <w:szCs w:val="28"/>
          <w:lang w:val="uk-UA"/>
        </w:rPr>
        <w:t>Федоренко Я. Ю. – уповноважений представник депутатської фракції «Єдність».</w:t>
      </w:r>
    </w:p>
    <w:p w:rsidR="001E61FD" w:rsidRDefault="00E37DD0" w:rsidP="00C1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bookmarkStart w:id="0" w:name="_GoBack"/>
      <w:bookmarkEnd w:id="0"/>
      <w:r w:rsidR="001E61FD">
        <w:rPr>
          <w:rFonts w:ascii="Times New Roman" w:hAnsi="Times New Roman" w:cs="Times New Roman"/>
          <w:sz w:val="28"/>
          <w:szCs w:val="28"/>
          <w:lang w:val="uk-UA"/>
        </w:rPr>
        <w:t xml:space="preserve">. Артеменко С. В. – секретар </w:t>
      </w:r>
      <w:r w:rsidR="001E61FD" w:rsidRPr="001E61FD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 комісії  Київської  міської  ради з питань власності.  </w:t>
      </w:r>
    </w:p>
    <w:p w:rsidR="00B42C0A" w:rsidRDefault="00B42C0A" w:rsidP="0044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D01" w:rsidRPr="008D1D50" w:rsidRDefault="001F3885" w:rsidP="00E64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381988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r w:rsidR="00E64384" w:rsidRPr="00E64384">
        <w:rPr>
          <w:rFonts w:ascii="Times New Roman" w:hAnsi="Times New Roman" w:cs="Times New Roman"/>
          <w:sz w:val="28"/>
          <w:szCs w:val="28"/>
          <w:lang w:val="uk-UA"/>
        </w:rPr>
        <w:t>Грушко В. В., депутатська фракція «УДАР Віталія Кличка»,</w:t>
      </w:r>
      <w:r w:rsidR="00E64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D50" w:rsidRPr="008D1D50">
        <w:rPr>
          <w:rFonts w:ascii="Times New Roman" w:hAnsi="Times New Roman" w:cs="Times New Roman"/>
          <w:sz w:val="28"/>
          <w:szCs w:val="28"/>
          <w:lang w:val="uk-UA"/>
        </w:rPr>
        <w:t>в. о. начальника управління правового забезпечення діяльності Київської  міської  ради  Положишник В. О.,  начальник  управління організаційного</w:t>
      </w:r>
      <w:r w:rsidR="008D1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D50" w:rsidRPr="008D1D50">
        <w:rPr>
          <w:rFonts w:ascii="Times New Roman" w:hAnsi="Times New Roman" w:cs="Times New Roman"/>
          <w:sz w:val="28"/>
          <w:szCs w:val="28"/>
          <w:lang w:val="uk-UA"/>
        </w:rPr>
        <w:t>та документального забезпечення діяльності Київської міської ради  Омельченко А. В.</w:t>
      </w:r>
    </w:p>
    <w:p w:rsidR="00C13D01" w:rsidRDefault="00C13D0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68E" w:rsidRDefault="00D8268E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68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– секретар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Бондаренко В. В. </w:t>
      </w:r>
      <w:r w:rsidRPr="00D8268E">
        <w:rPr>
          <w:rFonts w:ascii="Times New Roman" w:hAnsi="Times New Roman" w:cs="Times New Roman"/>
          <w:sz w:val="28"/>
          <w:szCs w:val="28"/>
          <w:lang w:val="uk-UA"/>
        </w:rPr>
        <w:t>проінформував присутніх,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Департамент суспільних комунікацій виконавчого органу Київської міської ради (Київської міської державної адміністрації)  напрацьовує 133 проєкти рішень </w:t>
      </w:r>
      <w:r w:rsidR="00F63D3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перейменувань, які необхідно буде розглянути на пленарних засіданнях Київської міської ради.</w:t>
      </w:r>
    </w:p>
    <w:p w:rsidR="00D8268E" w:rsidRDefault="00D8268E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2121" w:rsidRDefault="006D212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12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D2121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денний пленарного засідання ІІ сесії Київсь</w:t>
      </w:r>
      <w:r w:rsidR="001E61FD">
        <w:rPr>
          <w:rFonts w:ascii="Times New Roman" w:hAnsi="Times New Roman" w:cs="Times New Roman"/>
          <w:sz w:val="28"/>
          <w:szCs w:val="28"/>
          <w:lang w:val="uk-UA"/>
        </w:rPr>
        <w:t>кої міської ради ІХ скликання 25 серп</w:t>
      </w:r>
      <w:r w:rsidRPr="006D2121">
        <w:rPr>
          <w:rFonts w:ascii="Times New Roman" w:hAnsi="Times New Roman" w:cs="Times New Roman"/>
          <w:sz w:val="28"/>
          <w:szCs w:val="28"/>
          <w:lang w:val="uk-UA"/>
        </w:rPr>
        <w:t>ня 2022 року.</w:t>
      </w:r>
    </w:p>
    <w:p w:rsidR="006D2121" w:rsidRDefault="006D212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0C7" w:rsidRDefault="00501E17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E17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="000154C4" w:rsidRPr="000154C4">
        <w:t xml:space="preserve"> </w:t>
      </w:r>
      <w:r w:rsidR="00D8268E">
        <w:rPr>
          <w:rFonts w:ascii="Times New Roman" w:hAnsi="Times New Roman" w:cs="Times New Roman"/>
          <w:sz w:val="28"/>
          <w:szCs w:val="28"/>
        </w:rPr>
        <w:t>С</w:t>
      </w:r>
      <w:r w:rsidR="00D8268E" w:rsidRPr="00D8268E">
        <w:rPr>
          <w:rFonts w:ascii="Times New Roman" w:hAnsi="Times New Roman" w:cs="Times New Roman"/>
          <w:sz w:val="28"/>
          <w:szCs w:val="28"/>
        </w:rPr>
        <w:t>півголова депутатської фракції «УДАР Віталія Кличка»</w:t>
      </w:r>
      <w:r w:rsidR="00D82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68E">
        <w:rPr>
          <w:rFonts w:ascii="Times New Roman" w:hAnsi="Times New Roman" w:cs="Times New Roman"/>
          <w:sz w:val="28"/>
          <w:szCs w:val="28"/>
        </w:rPr>
        <w:t>Мондриївський В. М.</w:t>
      </w:r>
      <w:r w:rsidR="00317478" w:rsidRPr="00317478">
        <w:t xml:space="preserve"> </w:t>
      </w:r>
      <w:r w:rsidR="00317478" w:rsidRPr="00317478">
        <w:rPr>
          <w:rFonts w:ascii="Times New Roman" w:hAnsi="Times New Roman" w:cs="Times New Roman"/>
          <w:sz w:val="28"/>
          <w:szCs w:val="28"/>
        </w:rPr>
        <w:t>та проінфор</w:t>
      </w:r>
      <w:r w:rsidR="00317478">
        <w:rPr>
          <w:rFonts w:ascii="Times New Roman" w:hAnsi="Times New Roman" w:cs="Times New Roman"/>
          <w:sz w:val="28"/>
          <w:szCs w:val="28"/>
        </w:rPr>
        <w:t>мував присутніх, що підготовлені</w:t>
      </w:r>
      <w:r w:rsidR="00317478">
        <w:rPr>
          <w:rFonts w:ascii="Times New Roman" w:hAnsi="Times New Roman" w:cs="Times New Roman"/>
          <w:sz w:val="28"/>
          <w:szCs w:val="28"/>
          <w:lang w:val="uk-UA"/>
        </w:rPr>
        <w:t xml:space="preserve"> такі</w:t>
      </w:r>
      <w:r w:rsidR="00317478" w:rsidRPr="00317478">
        <w:rPr>
          <w:rFonts w:ascii="Times New Roman" w:hAnsi="Times New Roman" w:cs="Times New Roman"/>
          <w:sz w:val="28"/>
          <w:szCs w:val="28"/>
        </w:rPr>
        <w:t xml:space="preserve"> проєкт</w:t>
      </w:r>
      <w:r w:rsidR="003174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3D33">
        <w:rPr>
          <w:rFonts w:ascii="Times New Roman" w:hAnsi="Times New Roman" w:cs="Times New Roman"/>
          <w:sz w:val="28"/>
          <w:szCs w:val="28"/>
        </w:rPr>
        <w:t xml:space="preserve"> рішень</w:t>
      </w:r>
      <w:r w:rsidR="00317478" w:rsidRPr="00317478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3174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7478" w:rsidRPr="00317478">
        <w:rPr>
          <w:rFonts w:ascii="Times New Roman" w:hAnsi="Times New Roman" w:cs="Times New Roman"/>
          <w:sz w:val="28"/>
          <w:szCs w:val="28"/>
        </w:rPr>
        <w:t xml:space="preserve"> </w:t>
      </w:r>
      <w:r w:rsidR="00317478">
        <w:rPr>
          <w:rFonts w:ascii="Times New Roman" w:hAnsi="Times New Roman" w:cs="Times New Roman"/>
          <w:sz w:val="28"/>
          <w:szCs w:val="28"/>
        </w:rPr>
        <w:t>які</w:t>
      </w:r>
      <w:r w:rsidR="00317478" w:rsidRPr="00317478">
        <w:rPr>
          <w:rFonts w:ascii="Times New Roman" w:hAnsi="Times New Roman" w:cs="Times New Roman"/>
          <w:sz w:val="28"/>
          <w:szCs w:val="28"/>
        </w:rPr>
        <w:t xml:space="preserve"> за умови опрацювання відповідно до вимог Реглам</w:t>
      </w:r>
      <w:r w:rsidR="00317478">
        <w:rPr>
          <w:rFonts w:ascii="Times New Roman" w:hAnsi="Times New Roman" w:cs="Times New Roman"/>
          <w:sz w:val="28"/>
          <w:szCs w:val="28"/>
        </w:rPr>
        <w:t>енту Київської міської ради будуть запропоновані</w:t>
      </w:r>
      <w:r w:rsidR="00317478" w:rsidRPr="00317478">
        <w:rPr>
          <w:rFonts w:ascii="Times New Roman" w:hAnsi="Times New Roman" w:cs="Times New Roman"/>
          <w:sz w:val="28"/>
          <w:szCs w:val="28"/>
        </w:rPr>
        <w:t xml:space="preserve"> для включ</w:t>
      </w:r>
      <w:r w:rsidR="00317478">
        <w:rPr>
          <w:rFonts w:ascii="Times New Roman" w:hAnsi="Times New Roman" w:cs="Times New Roman"/>
          <w:sz w:val="28"/>
          <w:szCs w:val="28"/>
        </w:rPr>
        <w:t>ення до проєкту порядку денного,  а саме:</w:t>
      </w:r>
    </w:p>
    <w:p w:rsidR="00317478" w:rsidRDefault="00317478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17478">
        <w:rPr>
          <w:rFonts w:ascii="Times New Roman" w:hAnsi="Times New Roman" w:cs="Times New Roman"/>
          <w:sz w:val="28"/>
          <w:szCs w:val="28"/>
          <w:lang w:val="uk-UA"/>
        </w:rPr>
        <w:t>Деякі питання призначення керівників та педагогічних працівників закладів освіти в умовах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. (Від</w:t>
      </w:r>
      <w:r w:rsidRPr="00317478">
        <w:t xml:space="preserve"> </w:t>
      </w:r>
      <w:r w:rsidRPr="00317478">
        <w:rPr>
          <w:rFonts w:ascii="Times New Roman" w:hAnsi="Times New Roman" w:cs="Times New Roman"/>
          <w:sz w:val="28"/>
          <w:szCs w:val="28"/>
          <w:lang w:val="uk-UA"/>
        </w:rPr>
        <w:t>22.06.2022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08/231-776/ПР).</w:t>
      </w:r>
    </w:p>
    <w:p w:rsidR="00317478" w:rsidRDefault="00317478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17478">
        <w:rPr>
          <w:rFonts w:ascii="Times New Roman" w:hAnsi="Times New Roman" w:cs="Times New Roman"/>
          <w:sz w:val="28"/>
          <w:szCs w:val="28"/>
          <w:lang w:val="uk-UA"/>
        </w:rPr>
        <w:t>Про зміну найменуванн</w:t>
      </w:r>
      <w:r w:rsidR="00F63D33">
        <w:rPr>
          <w:rFonts w:ascii="Times New Roman" w:hAnsi="Times New Roman" w:cs="Times New Roman"/>
          <w:sz w:val="28"/>
          <w:szCs w:val="28"/>
          <w:lang w:val="uk-UA"/>
        </w:rPr>
        <w:t>я спеціальної школи-інтернату І–</w:t>
      </w:r>
      <w:r w:rsidRPr="00317478">
        <w:rPr>
          <w:rFonts w:ascii="Times New Roman" w:hAnsi="Times New Roman" w:cs="Times New Roman"/>
          <w:sz w:val="28"/>
          <w:szCs w:val="28"/>
          <w:lang w:val="uk-UA"/>
        </w:rPr>
        <w:t xml:space="preserve">ІІ ступенів </w:t>
      </w:r>
      <w:r w:rsidR="00F63D3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17478">
        <w:rPr>
          <w:rFonts w:ascii="Times New Roman" w:hAnsi="Times New Roman" w:cs="Times New Roman"/>
          <w:sz w:val="28"/>
          <w:szCs w:val="28"/>
          <w:lang w:val="uk-UA"/>
        </w:rPr>
        <w:t>№ 16 Святошинського району м. Києва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(Від </w:t>
      </w:r>
      <w:r w:rsidRPr="00317478">
        <w:rPr>
          <w:rFonts w:ascii="Times New Roman" w:hAnsi="Times New Roman" w:cs="Times New Roman"/>
          <w:sz w:val="28"/>
          <w:szCs w:val="28"/>
          <w:lang w:val="uk-UA"/>
        </w:rPr>
        <w:t>11.07.2022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08/231-872/ПР).</w:t>
      </w:r>
    </w:p>
    <w:p w:rsidR="00317478" w:rsidRDefault="00317478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D3ADD" w:rsidRPr="006D3ADD">
        <w:rPr>
          <w:rFonts w:ascii="Times New Roman" w:hAnsi="Times New Roman" w:cs="Times New Roman"/>
          <w:sz w:val="28"/>
          <w:szCs w:val="28"/>
          <w:lang w:val="uk-UA"/>
        </w:rPr>
        <w:t>Про зміну найменуванн</w:t>
      </w:r>
      <w:r w:rsidR="00F63D33">
        <w:rPr>
          <w:rFonts w:ascii="Times New Roman" w:hAnsi="Times New Roman" w:cs="Times New Roman"/>
          <w:sz w:val="28"/>
          <w:szCs w:val="28"/>
          <w:lang w:val="uk-UA"/>
        </w:rPr>
        <w:t>я спеціальної школи-інтернату І–</w:t>
      </w:r>
      <w:r w:rsidR="006D3ADD" w:rsidRPr="006D3ADD">
        <w:rPr>
          <w:rFonts w:ascii="Times New Roman" w:hAnsi="Times New Roman" w:cs="Times New Roman"/>
          <w:sz w:val="28"/>
          <w:szCs w:val="28"/>
          <w:lang w:val="uk-UA"/>
        </w:rPr>
        <w:t xml:space="preserve">ІІІ ступенів </w:t>
      </w:r>
      <w:r w:rsidR="006D3AD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D3ADD" w:rsidRPr="006D3ADD">
        <w:rPr>
          <w:rFonts w:ascii="Times New Roman" w:hAnsi="Times New Roman" w:cs="Times New Roman"/>
          <w:sz w:val="28"/>
          <w:szCs w:val="28"/>
          <w:lang w:val="uk-UA"/>
        </w:rPr>
        <w:t>№ 15 Святошинського району м. Києва</w:t>
      </w:r>
      <w:r w:rsidR="006D3ADD">
        <w:rPr>
          <w:rFonts w:ascii="Times New Roman" w:hAnsi="Times New Roman" w:cs="Times New Roman"/>
          <w:sz w:val="28"/>
          <w:szCs w:val="28"/>
          <w:lang w:val="uk-UA"/>
        </w:rPr>
        <w:t>. (Від</w:t>
      </w:r>
      <w:r w:rsidR="006D3ADD" w:rsidRPr="006D3ADD">
        <w:t xml:space="preserve"> </w:t>
      </w:r>
      <w:r w:rsidR="006D3ADD" w:rsidRPr="006D3ADD">
        <w:rPr>
          <w:rFonts w:ascii="Times New Roman" w:hAnsi="Times New Roman" w:cs="Times New Roman"/>
          <w:sz w:val="28"/>
          <w:szCs w:val="28"/>
          <w:lang w:val="uk-UA"/>
        </w:rPr>
        <w:t>11.07.2022</w:t>
      </w:r>
      <w:r w:rsidR="006D3ADD">
        <w:rPr>
          <w:rFonts w:ascii="Times New Roman" w:hAnsi="Times New Roman" w:cs="Times New Roman"/>
          <w:sz w:val="28"/>
          <w:szCs w:val="28"/>
          <w:lang w:val="uk-UA"/>
        </w:rPr>
        <w:t xml:space="preserve"> № 08/231-871/ПР).</w:t>
      </w:r>
    </w:p>
    <w:p w:rsidR="006D3ADD" w:rsidRPr="00317478" w:rsidRDefault="006D3ADD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D3AD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Порядку проведення конкурсу на посаду педагогічного працівника Центру професійного розвитку педагогічних працівників м. Києва, затвердженого рішенням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D3ADD">
        <w:rPr>
          <w:rFonts w:ascii="Times New Roman" w:hAnsi="Times New Roman" w:cs="Times New Roman"/>
          <w:sz w:val="28"/>
          <w:szCs w:val="28"/>
          <w:lang w:val="uk-UA"/>
        </w:rPr>
        <w:t>від 31 серпня 2021 року № 2187/2228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(Від </w:t>
      </w:r>
      <w:r w:rsidRPr="006D3ADD">
        <w:rPr>
          <w:rFonts w:ascii="Times New Roman" w:hAnsi="Times New Roman" w:cs="Times New Roman"/>
          <w:sz w:val="28"/>
          <w:szCs w:val="28"/>
          <w:lang w:val="uk-UA"/>
        </w:rPr>
        <w:t>11.07.2022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08/231-870/ПР).</w:t>
      </w:r>
    </w:p>
    <w:p w:rsidR="003000C7" w:rsidRDefault="002F13D4" w:rsidP="00F73B2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Ставили запитання з</w:t>
      </w:r>
      <w:r w:rsidR="00BD04F1" w:rsidRPr="00BD04F1">
        <w:rPr>
          <w:rFonts w:ascii="Times New Roman" w:hAnsi="Times New Roman" w:cs="Times New Roman"/>
          <w:sz w:val="28"/>
          <w:szCs w:val="28"/>
        </w:rPr>
        <w:t>аступник міського голови – с</w:t>
      </w:r>
      <w:r>
        <w:rPr>
          <w:rFonts w:ascii="Times New Roman" w:hAnsi="Times New Roman" w:cs="Times New Roman"/>
          <w:sz w:val="28"/>
          <w:szCs w:val="28"/>
        </w:rPr>
        <w:t xml:space="preserve">екретар Київської міської ради </w:t>
      </w:r>
      <w:r w:rsidR="00BD04F1" w:rsidRPr="00BD04F1">
        <w:rPr>
          <w:rFonts w:ascii="Times New Roman" w:hAnsi="Times New Roman" w:cs="Times New Roman"/>
          <w:sz w:val="28"/>
          <w:szCs w:val="28"/>
        </w:rPr>
        <w:t>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13D4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2F13D4">
        <w:rPr>
          <w:rFonts w:ascii="Times New Roman" w:hAnsi="Times New Roman" w:cs="Times New Roman"/>
          <w:sz w:val="28"/>
          <w:szCs w:val="28"/>
          <w:lang w:val="uk-UA"/>
        </w:rPr>
        <w:t>олова постійної  комісії  Київської  міської  ради  з питань бюджету та соціально-економічного розвитку Вітренко А. О.,  деп</w:t>
      </w:r>
      <w:r>
        <w:rPr>
          <w:rFonts w:ascii="Times New Roman" w:hAnsi="Times New Roman" w:cs="Times New Roman"/>
          <w:sz w:val="28"/>
          <w:szCs w:val="28"/>
          <w:lang w:val="uk-UA"/>
        </w:rPr>
        <w:t>утатська фракція «Слуга народу».</w:t>
      </w:r>
    </w:p>
    <w:p w:rsidR="003000C7" w:rsidRPr="00BD04F1" w:rsidRDefault="00BD04F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4F1">
        <w:rPr>
          <w:rFonts w:ascii="Times New Roman" w:hAnsi="Times New Roman" w:cs="Times New Roman"/>
          <w:sz w:val="28"/>
          <w:szCs w:val="28"/>
        </w:rPr>
        <w:t xml:space="preserve">Співголова депутатської фракції «УДАР Віталія Кличка»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D04F1">
        <w:rPr>
          <w:rFonts w:ascii="Times New Roman" w:hAnsi="Times New Roman" w:cs="Times New Roman"/>
          <w:sz w:val="28"/>
          <w:szCs w:val="28"/>
        </w:rPr>
        <w:t>Мондриївський В. М.</w:t>
      </w:r>
      <w:r w:rsidR="002F13D4">
        <w:rPr>
          <w:rFonts w:ascii="Times New Roman" w:hAnsi="Times New Roman" w:cs="Times New Roman"/>
          <w:sz w:val="28"/>
          <w:szCs w:val="28"/>
          <w:lang w:val="uk-UA"/>
        </w:rPr>
        <w:t xml:space="preserve"> надав 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0C7" w:rsidRDefault="00BD04F1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4F1">
        <w:rPr>
          <w:rFonts w:ascii="Times New Roman" w:hAnsi="Times New Roman" w:cs="Times New Roman"/>
          <w:b/>
          <w:sz w:val="28"/>
          <w:szCs w:val="28"/>
        </w:rPr>
        <w:lastRenderedPageBreak/>
        <w:t>ВИСТУПИВ: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04F1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BD04F1">
        <w:t xml:space="preserve"> </w:t>
      </w:r>
      <w:r w:rsidRPr="00BD04F1">
        <w:rPr>
          <w:rFonts w:ascii="Times New Roman" w:hAnsi="Times New Roman" w:cs="Times New Roman"/>
          <w:sz w:val="28"/>
          <w:szCs w:val="28"/>
        </w:rPr>
        <w:t>постійної  комісії  Київської  міської  ради  з питань бюджету та соціально-економічного розвитку</w:t>
      </w:r>
      <w:r w:rsidRPr="00BD04F1">
        <w:t xml:space="preserve"> </w:t>
      </w:r>
      <w:r w:rsidRPr="00BD04F1">
        <w:rPr>
          <w:rFonts w:ascii="Times New Roman" w:hAnsi="Times New Roman" w:cs="Times New Roman"/>
          <w:sz w:val="28"/>
          <w:szCs w:val="28"/>
        </w:rPr>
        <w:t xml:space="preserve">Вітренко А. О.,  депутатська фракція «Слуга народу», </w:t>
      </w:r>
      <w:r w:rsidR="0043170E" w:rsidRPr="0043170E">
        <w:rPr>
          <w:rFonts w:ascii="Times New Roman" w:hAnsi="Times New Roman" w:cs="Times New Roman"/>
          <w:sz w:val="28"/>
          <w:szCs w:val="28"/>
        </w:rPr>
        <w:t>висловив зауваження та запропонував зняти з</w:t>
      </w:r>
      <w:r w:rsidR="0043170E">
        <w:rPr>
          <w:rFonts w:ascii="Times New Roman" w:hAnsi="Times New Roman" w:cs="Times New Roman"/>
          <w:sz w:val="28"/>
          <w:szCs w:val="28"/>
        </w:rPr>
        <w:t xml:space="preserve"> проєкту порядку денного проєкт рішення</w:t>
      </w:r>
      <w:r w:rsidR="0043170E" w:rsidRPr="0043170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43170E" w:rsidRPr="0043170E">
        <w:t xml:space="preserve"> </w:t>
      </w:r>
      <w:r w:rsidR="0043170E" w:rsidRPr="0043170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3170E" w:rsidRPr="0043170E">
        <w:rPr>
          <w:rFonts w:ascii="Times New Roman" w:hAnsi="Times New Roman" w:cs="Times New Roman"/>
          <w:sz w:val="28"/>
          <w:szCs w:val="28"/>
        </w:rPr>
        <w:t>Про зміну найменування Управління екології та природних ресурсів виконавчого органу Київської міської ради (Київської міської державної організації)</w:t>
      </w:r>
      <w:r w:rsidR="0043170E">
        <w:rPr>
          <w:rFonts w:ascii="Times New Roman" w:hAnsi="Times New Roman" w:cs="Times New Roman"/>
          <w:sz w:val="28"/>
          <w:szCs w:val="28"/>
          <w:lang w:val="uk-UA"/>
        </w:rPr>
        <w:t xml:space="preserve">»                           </w:t>
      </w:r>
      <w:r w:rsidR="00B41E14">
        <w:rPr>
          <w:rFonts w:ascii="Times New Roman" w:hAnsi="Times New Roman" w:cs="Times New Roman"/>
          <w:sz w:val="28"/>
          <w:szCs w:val="28"/>
        </w:rPr>
        <w:t xml:space="preserve"> (в</w:t>
      </w:r>
      <w:r w:rsidR="0043170E" w:rsidRPr="0043170E">
        <w:rPr>
          <w:rFonts w:ascii="Times New Roman" w:hAnsi="Times New Roman" w:cs="Times New Roman"/>
          <w:sz w:val="28"/>
          <w:szCs w:val="28"/>
        </w:rPr>
        <w:t>ід 11.02.2022 № 08/231-377/ПР).</w:t>
      </w:r>
    </w:p>
    <w:p w:rsidR="0024203C" w:rsidRPr="0024203C" w:rsidRDefault="0024203C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03C">
        <w:rPr>
          <w:rFonts w:ascii="Times New Roman" w:hAnsi="Times New Roman" w:cs="Times New Roman"/>
          <w:sz w:val="28"/>
          <w:szCs w:val="28"/>
        </w:rPr>
        <w:t>Заступник міського голови – секретар Київської міської ради               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підтримав пропозицію голови</w:t>
      </w:r>
      <w:r w:rsidRPr="0024203C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 комісії  Київської  міської  ради  з питань бюджету та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о-економічного розвитку                 Вітренка</w:t>
      </w:r>
      <w:r w:rsidRPr="0024203C">
        <w:rPr>
          <w:rFonts w:ascii="Times New Roman" w:hAnsi="Times New Roman" w:cs="Times New Roman"/>
          <w:sz w:val="28"/>
          <w:szCs w:val="28"/>
          <w:lang w:val="uk-UA"/>
        </w:rPr>
        <w:t xml:space="preserve"> А. О.,  деп</w:t>
      </w:r>
      <w:r>
        <w:rPr>
          <w:rFonts w:ascii="Times New Roman" w:hAnsi="Times New Roman" w:cs="Times New Roman"/>
          <w:sz w:val="28"/>
          <w:szCs w:val="28"/>
          <w:lang w:val="uk-UA"/>
        </w:rPr>
        <w:t>утатська фракція «Слуга народу».</w:t>
      </w:r>
    </w:p>
    <w:p w:rsidR="003000C7" w:rsidRPr="0043170E" w:rsidRDefault="0043170E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0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43170E">
        <w:rPr>
          <w:rFonts w:ascii="Times New Roman" w:hAnsi="Times New Roman" w:cs="Times New Roman"/>
          <w:sz w:val="28"/>
          <w:szCs w:val="28"/>
        </w:rPr>
        <w:t xml:space="preserve"> Рекомендувати не включати проєкт рішення Київської міської ради до проєкту порядку денного пленарного засід</w:t>
      </w:r>
      <w:r w:rsidR="006E5CF6">
        <w:rPr>
          <w:rFonts w:ascii="Times New Roman" w:hAnsi="Times New Roman" w:cs="Times New Roman"/>
          <w:sz w:val="28"/>
          <w:szCs w:val="28"/>
        </w:rPr>
        <w:t xml:space="preserve">ання Київської міської ради </w:t>
      </w:r>
      <w:r>
        <w:rPr>
          <w:rFonts w:ascii="Times New Roman" w:hAnsi="Times New Roman" w:cs="Times New Roman"/>
          <w:sz w:val="28"/>
          <w:szCs w:val="28"/>
        </w:rPr>
        <w:t>25 серп</w:t>
      </w:r>
      <w:r w:rsidRPr="0043170E">
        <w:rPr>
          <w:rFonts w:ascii="Times New Roman" w:hAnsi="Times New Roman" w:cs="Times New Roman"/>
          <w:sz w:val="28"/>
          <w:szCs w:val="28"/>
        </w:rPr>
        <w:t xml:space="preserve">ня 2022 року.    </w:t>
      </w:r>
    </w:p>
    <w:p w:rsidR="003000C7" w:rsidRDefault="00161175" w:rsidP="00F11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175">
        <w:rPr>
          <w:rFonts w:ascii="Times New Roman" w:hAnsi="Times New Roman" w:cs="Times New Roman"/>
          <w:b/>
          <w:sz w:val="28"/>
          <w:szCs w:val="28"/>
        </w:rPr>
        <w:t>ВИСТУПИВ:</w:t>
      </w:r>
      <w:r w:rsidR="003C4108" w:rsidRPr="003C4108">
        <w:t xml:space="preserve"> </w:t>
      </w:r>
      <w:r w:rsidR="003C4108" w:rsidRPr="003C4108">
        <w:rPr>
          <w:rFonts w:ascii="Times New Roman" w:hAnsi="Times New Roman" w:cs="Times New Roman"/>
          <w:sz w:val="28"/>
          <w:szCs w:val="28"/>
        </w:rPr>
        <w:t>Голова постійної комісії Київської міської ради з питань регуляторної політики Кириленко І. І., позафракційний (депутатська група</w:t>
      </w:r>
      <w:r w:rsidR="00F11942">
        <w:rPr>
          <w:rFonts w:ascii="Times New Roman" w:hAnsi="Times New Roman" w:cs="Times New Roman"/>
          <w:sz w:val="28"/>
          <w:szCs w:val="28"/>
        </w:rPr>
        <w:t xml:space="preserve"> «Платформа за життя та мир»),</w:t>
      </w:r>
      <w:r w:rsidR="003C4108" w:rsidRPr="003C4108">
        <w:rPr>
          <w:rFonts w:ascii="Times New Roman" w:hAnsi="Times New Roman" w:cs="Times New Roman"/>
          <w:sz w:val="28"/>
          <w:szCs w:val="28"/>
        </w:rPr>
        <w:t xml:space="preserve"> висловив зауваження щодо проєктів рішень Київської міської ради</w:t>
      </w:r>
      <w:r w:rsidR="00F1194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11942" w:rsidRPr="00F11942">
        <w:rPr>
          <w:rFonts w:ascii="Times New Roman" w:hAnsi="Times New Roman" w:cs="Times New Roman"/>
          <w:sz w:val="28"/>
          <w:szCs w:val="28"/>
          <w:lang w:val="uk-UA"/>
        </w:rPr>
        <w:t>Про зміну типу та найменування загальноосвітнього навчал</w:t>
      </w:r>
      <w:r w:rsidR="00F11942">
        <w:rPr>
          <w:rFonts w:ascii="Times New Roman" w:hAnsi="Times New Roman" w:cs="Times New Roman"/>
          <w:sz w:val="28"/>
          <w:szCs w:val="28"/>
          <w:lang w:val="uk-UA"/>
        </w:rPr>
        <w:t>ьного закладу «Школа екстернів» (від 20.06.2022 № 08/231-765/ПР), «</w:t>
      </w:r>
      <w:r w:rsidR="00F11942" w:rsidRPr="00F11942">
        <w:rPr>
          <w:rFonts w:ascii="Times New Roman" w:hAnsi="Times New Roman" w:cs="Times New Roman"/>
          <w:sz w:val="28"/>
          <w:szCs w:val="28"/>
          <w:lang w:val="uk-UA"/>
        </w:rPr>
        <w:t>Про визначення розмірів статутних капіталів закладів охорони здоров’я, переданих до сфери управління Дарницької районної в міст</w:t>
      </w:r>
      <w:r w:rsidR="00F11942">
        <w:rPr>
          <w:rFonts w:ascii="Times New Roman" w:hAnsi="Times New Roman" w:cs="Times New Roman"/>
          <w:sz w:val="28"/>
          <w:szCs w:val="28"/>
          <w:lang w:val="uk-UA"/>
        </w:rPr>
        <w:t>і Києві державної адміністрації» (в</w:t>
      </w:r>
      <w:r w:rsidR="00F11942" w:rsidRPr="00F11942">
        <w:rPr>
          <w:rFonts w:ascii="Times New Roman" w:hAnsi="Times New Roman" w:cs="Times New Roman"/>
          <w:sz w:val="28"/>
          <w:szCs w:val="28"/>
          <w:lang w:val="uk-UA"/>
        </w:rPr>
        <w:t>ід 27.06.2022 № 08/23</w:t>
      </w:r>
      <w:r w:rsidR="00F11942">
        <w:rPr>
          <w:rFonts w:ascii="Times New Roman" w:hAnsi="Times New Roman" w:cs="Times New Roman"/>
          <w:sz w:val="28"/>
          <w:szCs w:val="28"/>
          <w:lang w:val="uk-UA"/>
        </w:rPr>
        <w:t>1-782/ПР) та озвучив пропозицію до проєкту рішення Київської міської ради «</w:t>
      </w:r>
      <w:r w:rsidR="00F11942" w:rsidRPr="00F1194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82C05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деяких рішень</w:t>
      </w:r>
      <w:r w:rsidR="00F11942" w:rsidRPr="00F1194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F11942">
        <w:rPr>
          <w:rFonts w:ascii="Times New Roman" w:hAnsi="Times New Roman" w:cs="Times New Roman"/>
          <w:sz w:val="28"/>
          <w:szCs w:val="28"/>
          <w:lang w:val="uk-UA"/>
        </w:rPr>
        <w:t>иївської міської ради»</w:t>
      </w:r>
      <w:r w:rsidR="00754ECA">
        <w:rPr>
          <w:rFonts w:ascii="Times New Roman" w:hAnsi="Times New Roman" w:cs="Times New Roman"/>
          <w:sz w:val="28"/>
          <w:szCs w:val="28"/>
          <w:lang w:val="uk-UA"/>
        </w:rPr>
        <w:t xml:space="preserve"> (в</w:t>
      </w:r>
      <w:r w:rsidR="00F11942" w:rsidRPr="00F11942">
        <w:rPr>
          <w:rFonts w:ascii="Times New Roman" w:hAnsi="Times New Roman" w:cs="Times New Roman"/>
          <w:sz w:val="28"/>
          <w:szCs w:val="28"/>
          <w:lang w:val="uk-UA"/>
        </w:rPr>
        <w:t>ід 23.06.2022 № 08/231-777/ПР).</w:t>
      </w:r>
    </w:p>
    <w:p w:rsidR="00F96C09" w:rsidRPr="00F11942" w:rsidRDefault="00F96C09" w:rsidP="00F11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 с</w:t>
      </w:r>
      <w:r w:rsidRPr="00F96C09">
        <w:rPr>
          <w:rFonts w:ascii="Times New Roman" w:hAnsi="Times New Roman" w:cs="Times New Roman"/>
          <w:sz w:val="28"/>
          <w:szCs w:val="28"/>
          <w:lang w:val="uk-UA"/>
        </w:rPr>
        <w:t>півголова депутатської фракції «УД</w:t>
      </w:r>
      <w:r>
        <w:rPr>
          <w:rFonts w:ascii="Times New Roman" w:hAnsi="Times New Roman" w:cs="Times New Roman"/>
          <w:sz w:val="28"/>
          <w:szCs w:val="28"/>
          <w:lang w:val="uk-UA"/>
        </w:rPr>
        <w:t>АР Віталія Кличка»</w:t>
      </w:r>
      <w:r w:rsidRPr="00F96C09">
        <w:rPr>
          <w:rFonts w:ascii="Times New Roman" w:hAnsi="Times New Roman" w:cs="Times New Roman"/>
          <w:sz w:val="28"/>
          <w:szCs w:val="28"/>
          <w:lang w:val="uk-UA"/>
        </w:rPr>
        <w:t xml:space="preserve"> Мондриївський В. М.</w:t>
      </w:r>
      <w:r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Pr="00F96C09">
        <w:rPr>
          <w:rFonts w:ascii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регуляторної політики Кириленко І. І., позафракційний (депутатська група «Платформа за життя та мир»),</w:t>
      </w:r>
      <w:r w:rsidRPr="00F96C09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96C09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– секретар Київс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міської ради</w:t>
      </w:r>
      <w:r w:rsidRPr="00F96C09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В. В.</w:t>
      </w:r>
    </w:p>
    <w:p w:rsidR="00840E04" w:rsidRDefault="00A90001" w:rsidP="0021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01">
        <w:rPr>
          <w:rFonts w:ascii="Times New Roman" w:hAnsi="Times New Roman" w:cs="Times New Roman"/>
          <w:b/>
          <w:sz w:val="28"/>
          <w:szCs w:val="28"/>
        </w:rPr>
        <w:t>ВИСТУПИВ:</w:t>
      </w:r>
      <w:r w:rsidR="0021502C" w:rsidRPr="0021502C">
        <w:t xml:space="preserve"> </w:t>
      </w:r>
      <w:r w:rsidR="0021502C" w:rsidRPr="0021502C">
        <w:rPr>
          <w:rFonts w:ascii="Times New Roman" w:hAnsi="Times New Roman" w:cs="Times New Roman"/>
          <w:sz w:val="28"/>
          <w:szCs w:val="28"/>
        </w:rPr>
        <w:t>Співголова депутатської фракції  «УДАР Віталія Кличка»</w:t>
      </w:r>
      <w:r w:rsidR="0021502C" w:rsidRPr="0021502C">
        <w:t xml:space="preserve"> </w:t>
      </w:r>
      <w:r w:rsidR="0021502C">
        <w:rPr>
          <w:rFonts w:ascii="Times New Roman" w:hAnsi="Times New Roman" w:cs="Times New Roman"/>
          <w:sz w:val="28"/>
          <w:szCs w:val="28"/>
        </w:rPr>
        <w:t>Білоцерковець Д. О.</w:t>
      </w:r>
      <w:r w:rsidR="00482C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502C">
        <w:rPr>
          <w:rFonts w:ascii="Times New Roman" w:hAnsi="Times New Roman" w:cs="Times New Roman"/>
          <w:sz w:val="28"/>
          <w:szCs w:val="28"/>
        </w:rPr>
        <w:t xml:space="preserve"> </w:t>
      </w:r>
      <w:r w:rsidR="0021502C" w:rsidRPr="0021502C">
        <w:rPr>
          <w:rFonts w:ascii="Times New Roman" w:hAnsi="Times New Roman" w:cs="Times New Roman"/>
          <w:sz w:val="28"/>
          <w:szCs w:val="28"/>
        </w:rPr>
        <w:t xml:space="preserve">висловив зауваження та запропонував зняти з проєкту порядку денного </w:t>
      </w:r>
      <w:r w:rsidR="00840E04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21502C" w:rsidRPr="0021502C">
        <w:rPr>
          <w:rFonts w:ascii="Times New Roman" w:hAnsi="Times New Roman" w:cs="Times New Roman"/>
          <w:sz w:val="28"/>
          <w:szCs w:val="28"/>
        </w:rPr>
        <w:t>проєкт</w:t>
      </w:r>
      <w:r w:rsidR="002150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1502C">
        <w:rPr>
          <w:rFonts w:ascii="Times New Roman" w:hAnsi="Times New Roman" w:cs="Times New Roman"/>
          <w:sz w:val="28"/>
          <w:szCs w:val="28"/>
        </w:rPr>
        <w:t xml:space="preserve"> рішень</w:t>
      </w:r>
      <w:r w:rsidR="0021502C" w:rsidRPr="0021502C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840E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0E04" w:rsidRDefault="00840E04" w:rsidP="0021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1502C">
        <w:rPr>
          <w:rFonts w:ascii="Times New Roman" w:hAnsi="Times New Roman" w:cs="Times New Roman"/>
          <w:sz w:val="28"/>
          <w:szCs w:val="28"/>
        </w:rPr>
        <w:t xml:space="preserve"> </w:t>
      </w:r>
      <w:r w:rsidR="0021502C" w:rsidRPr="0021502C">
        <w:rPr>
          <w:rFonts w:ascii="Times New Roman" w:hAnsi="Times New Roman" w:cs="Times New Roman"/>
          <w:sz w:val="28"/>
          <w:szCs w:val="28"/>
        </w:rPr>
        <w:t>Пр</w:t>
      </w:r>
      <w:r w:rsidR="00482C05">
        <w:rPr>
          <w:rFonts w:ascii="Times New Roman" w:hAnsi="Times New Roman" w:cs="Times New Roman"/>
          <w:sz w:val="28"/>
          <w:szCs w:val="28"/>
        </w:rPr>
        <w:t>о надання дозволу на створення О</w:t>
      </w:r>
      <w:r w:rsidR="0021502C" w:rsidRPr="0021502C">
        <w:rPr>
          <w:rFonts w:ascii="Times New Roman" w:hAnsi="Times New Roman" w:cs="Times New Roman"/>
          <w:sz w:val="28"/>
          <w:szCs w:val="28"/>
        </w:rPr>
        <w:t>ргану самоорганізації населення «Квартальний комітет «Село Троєщина» у Деснянсь</w:t>
      </w:r>
      <w:r w:rsidR="0021502C">
        <w:rPr>
          <w:rFonts w:ascii="Times New Roman" w:hAnsi="Times New Roman" w:cs="Times New Roman"/>
          <w:sz w:val="28"/>
          <w:szCs w:val="28"/>
        </w:rPr>
        <w:t>кому районі міста Києва</w:t>
      </w:r>
      <w:r>
        <w:rPr>
          <w:rFonts w:ascii="Times New Roman" w:hAnsi="Times New Roman" w:cs="Times New Roman"/>
          <w:sz w:val="28"/>
          <w:szCs w:val="28"/>
        </w:rPr>
        <w:t>. (В</w:t>
      </w:r>
      <w:r w:rsidR="0021502C" w:rsidRPr="0021502C">
        <w:rPr>
          <w:rFonts w:ascii="Times New Roman" w:hAnsi="Times New Roman" w:cs="Times New Roman"/>
          <w:sz w:val="28"/>
          <w:szCs w:val="28"/>
        </w:rPr>
        <w:t>ід 26.05.2022 № 08/231-</w:t>
      </w:r>
      <w:r>
        <w:rPr>
          <w:rFonts w:ascii="Times New Roman" w:hAnsi="Times New Roman" w:cs="Times New Roman"/>
          <w:sz w:val="28"/>
          <w:szCs w:val="28"/>
        </w:rPr>
        <w:t>671/ПР).</w:t>
      </w:r>
    </w:p>
    <w:p w:rsidR="00840E04" w:rsidRDefault="00840E04" w:rsidP="0021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502C" w:rsidRPr="0021502C">
        <w:rPr>
          <w:rFonts w:ascii="Times New Roman" w:hAnsi="Times New Roman" w:cs="Times New Roman"/>
          <w:sz w:val="28"/>
          <w:szCs w:val="28"/>
        </w:rPr>
        <w:t>Пр</w:t>
      </w:r>
      <w:r w:rsidR="00482C05">
        <w:rPr>
          <w:rFonts w:ascii="Times New Roman" w:hAnsi="Times New Roman" w:cs="Times New Roman"/>
          <w:sz w:val="28"/>
          <w:szCs w:val="28"/>
        </w:rPr>
        <w:t>о надання дозволу на створення О</w:t>
      </w:r>
      <w:r w:rsidR="0021502C" w:rsidRPr="0021502C">
        <w:rPr>
          <w:rFonts w:ascii="Times New Roman" w:hAnsi="Times New Roman" w:cs="Times New Roman"/>
          <w:sz w:val="28"/>
          <w:szCs w:val="28"/>
        </w:rPr>
        <w:t xml:space="preserve">ргану самоорганізації населення «Квартальний комітет «Маяк» у </w:t>
      </w:r>
      <w:r w:rsidR="0021502C">
        <w:rPr>
          <w:rFonts w:ascii="Times New Roman" w:hAnsi="Times New Roman" w:cs="Times New Roman"/>
          <w:sz w:val="28"/>
          <w:szCs w:val="28"/>
        </w:rPr>
        <w:t>Деснянському районі міста Києва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502C">
        <w:rPr>
          <w:rFonts w:ascii="Times New Roman" w:hAnsi="Times New Roman" w:cs="Times New Roman"/>
          <w:sz w:val="28"/>
          <w:szCs w:val="28"/>
        </w:rPr>
        <w:t xml:space="preserve"> </w:t>
      </w:r>
      <w:r w:rsidR="002150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21502C" w:rsidRPr="0021502C">
        <w:rPr>
          <w:rFonts w:ascii="Times New Roman" w:hAnsi="Times New Roman" w:cs="Times New Roman"/>
          <w:sz w:val="28"/>
          <w:szCs w:val="28"/>
        </w:rPr>
        <w:t>ід 26.</w:t>
      </w:r>
      <w:r>
        <w:rPr>
          <w:rFonts w:ascii="Times New Roman" w:hAnsi="Times New Roman" w:cs="Times New Roman"/>
          <w:sz w:val="28"/>
          <w:szCs w:val="28"/>
        </w:rPr>
        <w:t>05.2022 № 08/231-668/ПР).</w:t>
      </w:r>
    </w:p>
    <w:p w:rsidR="00840E04" w:rsidRDefault="0021502C" w:rsidP="0021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E0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1502C">
        <w:rPr>
          <w:rFonts w:ascii="Times New Roman" w:hAnsi="Times New Roman" w:cs="Times New Roman"/>
          <w:sz w:val="28"/>
          <w:szCs w:val="28"/>
        </w:rPr>
        <w:t>Про надання дозволу на</w:t>
      </w:r>
      <w:r w:rsidR="00482C05">
        <w:rPr>
          <w:rFonts w:ascii="Times New Roman" w:hAnsi="Times New Roman" w:cs="Times New Roman"/>
          <w:sz w:val="28"/>
          <w:szCs w:val="28"/>
        </w:rPr>
        <w:t xml:space="preserve"> створення О</w:t>
      </w:r>
      <w:r w:rsidRPr="0021502C">
        <w:rPr>
          <w:rFonts w:ascii="Times New Roman" w:hAnsi="Times New Roman" w:cs="Times New Roman"/>
          <w:sz w:val="28"/>
          <w:szCs w:val="28"/>
        </w:rPr>
        <w:t xml:space="preserve">ргану самоорганізації населення «Квартальний комітет «Волошковий» у </w:t>
      </w:r>
      <w:r>
        <w:rPr>
          <w:rFonts w:ascii="Times New Roman" w:hAnsi="Times New Roman" w:cs="Times New Roman"/>
          <w:sz w:val="28"/>
          <w:szCs w:val="28"/>
        </w:rPr>
        <w:t>Деснянському районі міста Києва</w:t>
      </w:r>
      <w:r w:rsidR="00840E04">
        <w:rPr>
          <w:rFonts w:ascii="Times New Roman" w:hAnsi="Times New Roman" w:cs="Times New Roman"/>
          <w:sz w:val="28"/>
          <w:szCs w:val="28"/>
        </w:rPr>
        <w:t xml:space="preserve">. </w:t>
      </w:r>
      <w:r w:rsidR="00840E0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40E04">
        <w:rPr>
          <w:rFonts w:ascii="Times New Roman" w:hAnsi="Times New Roman" w:cs="Times New Roman"/>
          <w:sz w:val="28"/>
          <w:szCs w:val="28"/>
        </w:rPr>
        <w:t>(В</w:t>
      </w:r>
      <w:r w:rsidRPr="0021502C">
        <w:rPr>
          <w:rFonts w:ascii="Times New Roman" w:hAnsi="Times New Roman" w:cs="Times New Roman"/>
          <w:sz w:val="28"/>
          <w:szCs w:val="28"/>
        </w:rPr>
        <w:t>ід 29.06.2022 № 08/231</w:t>
      </w:r>
      <w:r w:rsidR="00840E04">
        <w:rPr>
          <w:rFonts w:ascii="Times New Roman" w:hAnsi="Times New Roman" w:cs="Times New Roman"/>
          <w:sz w:val="28"/>
          <w:szCs w:val="28"/>
        </w:rPr>
        <w:t>-813/ПР).</w:t>
      </w:r>
    </w:p>
    <w:p w:rsidR="00840E04" w:rsidRDefault="0021502C" w:rsidP="0021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E0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1502C">
        <w:rPr>
          <w:rFonts w:ascii="Times New Roman" w:hAnsi="Times New Roman" w:cs="Times New Roman"/>
          <w:sz w:val="28"/>
          <w:szCs w:val="28"/>
        </w:rPr>
        <w:t>Пр</w:t>
      </w:r>
      <w:r w:rsidR="00482C05">
        <w:rPr>
          <w:rFonts w:ascii="Times New Roman" w:hAnsi="Times New Roman" w:cs="Times New Roman"/>
          <w:sz w:val="28"/>
          <w:szCs w:val="28"/>
        </w:rPr>
        <w:t>о надання дозволу на створення О</w:t>
      </w:r>
      <w:r w:rsidRPr="0021502C">
        <w:rPr>
          <w:rFonts w:ascii="Times New Roman" w:hAnsi="Times New Roman" w:cs="Times New Roman"/>
          <w:sz w:val="28"/>
          <w:szCs w:val="28"/>
        </w:rPr>
        <w:t>ргану самоорганізації населення «Квартальний комітет «Навігатор» у Д</w:t>
      </w:r>
      <w:r>
        <w:rPr>
          <w:rFonts w:ascii="Times New Roman" w:hAnsi="Times New Roman" w:cs="Times New Roman"/>
          <w:sz w:val="28"/>
          <w:szCs w:val="28"/>
        </w:rPr>
        <w:t>еснянському районі міста Києва</w:t>
      </w:r>
      <w:r w:rsidR="00840E0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E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40E04">
        <w:rPr>
          <w:rFonts w:ascii="Times New Roman" w:hAnsi="Times New Roman" w:cs="Times New Roman"/>
          <w:sz w:val="28"/>
          <w:szCs w:val="28"/>
        </w:rPr>
        <w:t>(В</w:t>
      </w:r>
      <w:r w:rsidRPr="0021502C">
        <w:rPr>
          <w:rFonts w:ascii="Times New Roman" w:hAnsi="Times New Roman" w:cs="Times New Roman"/>
          <w:sz w:val="28"/>
          <w:szCs w:val="28"/>
        </w:rPr>
        <w:t>ід 29.06.2022</w:t>
      </w:r>
      <w:r w:rsidR="00840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02C">
        <w:rPr>
          <w:rFonts w:ascii="Times New Roman" w:hAnsi="Times New Roman" w:cs="Times New Roman"/>
          <w:sz w:val="28"/>
          <w:szCs w:val="28"/>
        </w:rPr>
        <w:t>№ 08/231-</w:t>
      </w:r>
      <w:r w:rsidR="00840E04">
        <w:rPr>
          <w:rFonts w:ascii="Times New Roman" w:hAnsi="Times New Roman" w:cs="Times New Roman"/>
          <w:sz w:val="28"/>
          <w:szCs w:val="28"/>
        </w:rPr>
        <w:t>814/ПР).</w:t>
      </w:r>
    </w:p>
    <w:p w:rsidR="003000C7" w:rsidRDefault="00840E04" w:rsidP="0021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="00215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02C" w:rsidRPr="0021502C">
        <w:rPr>
          <w:rFonts w:ascii="Times New Roman" w:hAnsi="Times New Roman" w:cs="Times New Roman"/>
          <w:sz w:val="28"/>
          <w:szCs w:val="28"/>
        </w:rPr>
        <w:t>Пр</w:t>
      </w:r>
      <w:r w:rsidR="00482C05">
        <w:rPr>
          <w:rFonts w:ascii="Times New Roman" w:hAnsi="Times New Roman" w:cs="Times New Roman"/>
          <w:sz w:val="28"/>
          <w:szCs w:val="28"/>
        </w:rPr>
        <w:t>о надання дозволу на створення О</w:t>
      </w:r>
      <w:r w:rsidR="0021502C" w:rsidRPr="0021502C">
        <w:rPr>
          <w:rFonts w:ascii="Times New Roman" w:hAnsi="Times New Roman" w:cs="Times New Roman"/>
          <w:sz w:val="28"/>
          <w:szCs w:val="28"/>
        </w:rPr>
        <w:t>ргану самоорганізації населення «Квартальний комітет «Орбіта» у Деснянському районі міста Києва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21502C" w:rsidRPr="0021502C">
        <w:rPr>
          <w:rFonts w:ascii="Times New Roman" w:hAnsi="Times New Roman" w:cs="Times New Roman"/>
          <w:sz w:val="28"/>
          <w:szCs w:val="28"/>
        </w:rPr>
        <w:t>ід 29.06.2022 № 08/231-815/ПР).</w:t>
      </w:r>
    </w:p>
    <w:p w:rsidR="004C5498" w:rsidRPr="004C5498" w:rsidRDefault="004C5498" w:rsidP="0021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 д</w:t>
      </w:r>
      <w:r w:rsidRPr="004C5498">
        <w:rPr>
          <w:rFonts w:ascii="Times New Roman" w:hAnsi="Times New Roman" w:cs="Times New Roman"/>
          <w:sz w:val="28"/>
          <w:szCs w:val="28"/>
          <w:lang w:val="uk-UA"/>
        </w:rPr>
        <w:t>епутат Київської міської ради Грушко В. В., депутатська фракція «УДАР Віталія Кличка»,</w:t>
      </w:r>
      <w:r w:rsidRPr="004C5498">
        <w:t xml:space="preserve"> </w:t>
      </w:r>
      <w:r w:rsidRPr="004C5498">
        <w:rPr>
          <w:rFonts w:ascii="Times New Roman" w:hAnsi="Times New Roman" w:cs="Times New Roman"/>
          <w:sz w:val="28"/>
          <w:szCs w:val="28"/>
          <w:lang w:val="uk-UA"/>
        </w:rPr>
        <w:t>голова  постійної  комісії  Київської міської ради з питань підприємництва, промисло</w:t>
      </w:r>
      <w:r>
        <w:rPr>
          <w:rFonts w:ascii="Times New Roman" w:hAnsi="Times New Roman" w:cs="Times New Roman"/>
          <w:sz w:val="28"/>
          <w:szCs w:val="28"/>
          <w:lang w:val="uk-UA"/>
        </w:rPr>
        <w:t>вості та міського благоустрою</w:t>
      </w:r>
      <w:r w:rsidRPr="004C5498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Трубіцин В. С.,</w:t>
      </w:r>
      <w:r w:rsidRPr="004C5498">
        <w:t xml:space="preserve"> </w:t>
      </w:r>
      <w:r w:rsidRPr="004C5498">
        <w:rPr>
          <w:rFonts w:ascii="Times New Roman" w:hAnsi="Times New Roman" w:cs="Times New Roman"/>
          <w:sz w:val="28"/>
          <w:szCs w:val="28"/>
          <w:lang w:val="uk-UA"/>
        </w:rPr>
        <w:t>деп</w:t>
      </w:r>
      <w:r>
        <w:rPr>
          <w:rFonts w:ascii="Times New Roman" w:hAnsi="Times New Roman" w:cs="Times New Roman"/>
          <w:sz w:val="28"/>
          <w:szCs w:val="28"/>
          <w:lang w:val="uk-UA"/>
        </w:rPr>
        <w:t>утатська фракція «Слуга народу».</w:t>
      </w:r>
    </w:p>
    <w:p w:rsidR="003000C7" w:rsidRDefault="004C5498" w:rsidP="00F73B2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E61FD">
        <w:rPr>
          <w:rFonts w:ascii="Times New Roman" w:hAnsi="Times New Roman" w:cs="Times New Roman"/>
          <w:sz w:val="28"/>
          <w:szCs w:val="28"/>
          <w:lang w:val="uk-UA"/>
        </w:rPr>
        <w:t>олова депутатської фракції політичної па</w:t>
      </w:r>
      <w:r>
        <w:rPr>
          <w:rFonts w:ascii="Times New Roman" w:hAnsi="Times New Roman" w:cs="Times New Roman"/>
          <w:sz w:val="28"/>
          <w:szCs w:val="28"/>
          <w:lang w:val="uk-UA"/>
        </w:rPr>
        <w:t>ртії «Європейська Солідарність»</w:t>
      </w:r>
      <w:r w:rsidRPr="004C5498">
        <w:t xml:space="preserve"> </w:t>
      </w:r>
      <w:r w:rsidRPr="004C5498">
        <w:rPr>
          <w:rFonts w:ascii="Times New Roman" w:hAnsi="Times New Roman" w:cs="Times New Roman"/>
          <w:sz w:val="28"/>
          <w:szCs w:val="28"/>
          <w:lang w:val="uk-UA"/>
        </w:rPr>
        <w:t>Прокопів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8EA">
        <w:rPr>
          <w:rFonts w:ascii="Times New Roman" w:hAnsi="Times New Roman" w:cs="Times New Roman"/>
          <w:sz w:val="28"/>
          <w:szCs w:val="28"/>
          <w:lang w:val="uk-UA"/>
        </w:rPr>
        <w:t>виступив проти пропозиції</w:t>
      </w:r>
      <w:r w:rsidRPr="004C5498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співголови</w:t>
      </w:r>
      <w:r w:rsidRPr="004C5498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фракції  «УД</w:t>
      </w:r>
      <w:r>
        <w:rPr>
          <w:rFonts w:ascii="Times New Roman" w:hAnsi="Times New Roman" w:cs="Times New Roman"/>
          <w:sz w:val="28"/>
          <w:szCs w:val="28"/>
          <w:lang w:val="uk-UA"/>
        </w:rPr>
        <w:t>АР Віталія Кличка» Білоцерковця</w:t>
      </w:r>
      <w:r w:rsidRPr="004C5498">
        <w:rPr>
          <w:rFonts w:ascii="Times New Roman" w:hAnsi="Times New Roman" w:cs="Times New Roman"/>
          <w:sz w:val="28"/>
          <w:szCs w:val="28"/>
          <w:lang w:val="uk-UA"/>
        </w:rPr>
        <w:t xml:space="preserve"> Д. О.</w:t>
      </w:r>
    </w:p>
    <w:p w:rsidR="003000C7" w:rsidRPr="004C5498" w:rsidRDefault="004C5498" w:rsidP="00F73B2D">
      <w:pPr>
        <w:spacing w:after="0" w:line="240" w:lineRule="auto"/>
        <w:ind w:firstLine="567"/>
        <w:jc w:val="both"/>
        <w:rPr>
          <w:lang w:val="uk-UA"/>
        </w:rPr>
      </w:pPr>
      <w:r w:rsidRPr="0024203C">
        <w:rPr>
          <w:rFonts w:ascii="Times New Roman" w:hAnsi="Times New Roman" w:cs="Times New Roman"/>
          <w:sz w:val="28"/>
          <w:szCs w:val="28"/>
        </w:rPr>
        <w:t>Заступник міського голови – секретар Київської міської ради               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поставив на голосування пропозицію </w:t>
      </w:r>
      <w:r w:rsidR="00123D74" w:rsidRPr="00123D74">
        <w:rPr>
          <w:rFonts w:ascii="Times New Roman" w:hAnsi="Times New Roman" w:cs="Times New Roman"/>
          <w:sz w:val="28"/>
          <w:szCs w:val="28"/>
          <w:lang w:val="uk-UA"/>
        </w:rPr>
        <w:t>співголови депутатської фракції  «УДАР Віталія Кличка» Білоцерковця Д. О.</w:t>
      </w:r>
      <w:r w:rsidR="00123D74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123D74" w:rsidRPr="00123D74">
        <w:t xml:space="preserve"> </w:t>
      </w:r>
      <w:r w:rsidR="00123D74">
        <w:rPr>
          <w:rFonts w:ascii="Times New Roman" w:hAnsi="Times New Roman" w:cs="Times New Roman"/>
          <w:sz w:val="28"/>
          <w:szCs w:val="28"/>
          <w:lang w:val="uk-UA"/>
        </w:rPr>
        <w:t>зняття</w:t>
      </w:r>
      <w:r w:rsidR="00123D74" w:rsidRPr="00123D7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23D74">
        <w:rPr>
          <w:rFonts w:ascii="Times New Roman" w:hAnsi="Times New Roman" w:cs="Times New Roman"/>
          <w:sz w:val="28"/>
          <w:szCs w:val="28"/>
          <w:lang w:val="uk-UA"/>
        </w:rPr>
        <w:t xml:space="preserve"> проєкту порядку денного проєктів</w:t>
      </w:r>
      <w:r w:rsidR="00123D74" w:rsidRPr="00123D74">
        <w:rPr>
          <w:rFonts w:ascii="Times New Roman" w:hAnsi="Times New Roman" w:cs="Times New Roman"/>
          <w:sz w:val="28"/>
          <w:szCs w:val="28"/>
          <w:lang w:val="uk-UA"/>
        </w:rPr>
        <w:t xml:space="preserve"> рішень Київської міської ради «Пр</w:t>
      </w:r>
      <w:r w:rsidR="00482C05">
        <w:rPr>
          <w:rFonts w:ascii="Times New Roman" w:hAnsi="Times New Roman" w:cs="Times New Roman"/>
          <w:sz w:val="28"/>
          <w:szCs w:val="28"/>
          <w:lang w:val="uk-UA"/>
        </w:rPr>
        <w:t>о надання дозволу на створення О</w:t>
      </w:r>
      <w:r w:rsidR="00123D74" w:rsidRPr="00123D74">
        <w:rPr>
          <w:rFonts w:ascii="Times New Roman" w:hAnsi="Times New Roman" w:cs="Times New Roman"/>
          <w:sz w:val="28"/>
          <w:szCs w:val="28"/>
          <w:lang w:val="uk-UA"/>
        </w:rPr>
        <w:t>ргану самоорганізації населення «Квартальний комітет «Село Троєщина» у Деснянському районі міста Києва» (від 26.05.2022 № 08/231-671/ПР), «Пр</w:t>
      </w:r>
      <w:r w:rsidR="00482C05">
        <w:rPr>
          <w:rFonts w:ascii="Times New Roman" w:hAnsi="Times New Roman" w:cs="Times New Roman"/>
          <w:sz w:val="28"/>
          <w:szCs w:val="28"/>
          <w:lang w:val="uk-UA"/>
        </w:rPr>
        <w:t>о надання дозволу на створення О</w:t>
      </w:r>
      <w:r w:rsidR="00123D74" w:rsidRPr="00123D74">
        <w:rPr>
          <w:rFonts w:ascii="Times New Roman" w:hAnsi="Times New Roman" w:cs="Times New Roman"/>
          <w:sz w:val="28"/>
          <w:szCs w:val="28"/>
          <w:lang w:val="uk-UA"/>
        </w:rPr>
        <w:t>ргану самоорганізації населення «Квартальний комітет «Маяк» у Деснянському районі міста Києва»                          (від 26.05.2022 № 08/231-668/ПР), «Пр</w:t>
      </w:r>
      <w:r w:rsidR="00482C05">
        <w:rPr>
          <w:rFonts w:ascii="Times New Roman" w:hAnsi="Times New Roman" w:cs="Times New Roman"/>
          <w:sz w:val="28"/>
          <w:szCs w:val="28"/>
          <w:lang w:val="uk-UA"/>
        </w:rPr>
        <w:t>о надання дозволу на створення О</w:t>
      </w:r>
      <w:r w:rsidR="00123D74" w:rsidRPr="00123D74">
        <w:rPr>
          <w:rFonts w:ascii="Times New Roman" w:hAnsi="Times New Roman" w:cs="Times New Roman"/>
          <w:sz w:val="28"/>
          <w:szCs w:val="28"/>
          <w:lang w:val="uk-UA"/>
        </w:rPr>
        <w:t>ргану самоорганізації населення «Квартальний комітет «Волошковий» у Деснянському районі міста Києва» (від 29.06.2022 № 08/231-813/ПР), «Пр</w:t>
      </w:r>
      <w:r w:rsidR="00482C05">
        <w:rPr>
          <w:rFonts w:ascii="Times New Roman" w:hAnsi="Times New Roman" w:cs="Times New Roman"/>
          <w:sz w:val="28"/>
          <w:szCs w:val="28"/>
          <w:lang w:val="uk-UA"/>
        </w:rPr>
        <w:t>о надання дозволу на створення О</w:t>
      </w:r>
      <w:r w:rsidR="00123D74" w:rsidRPr="00123D74">
        <w:rPr>
          <w:rFonts w:ascii="Times New Roman" w:hAnsi="Times New Roman" w:cs="Times New Roman"/>
          <w:sz w:val="28"/>
          <w:szCs w:val="28"/>
          <w:lang w:val="uk-UA"/>
        </w:rPr>
        <w:t>ргану самоорганізації населення «Квартальний комітет «Навігатор» у Деснянському районі міста Києва» (від 29.06.2022                   № 08/231-814/ПР), «Пр</w:t>
      </w:r>
      <w:r w:rsidR="00482C05">
        <w:rPr>
          <w:rFonts w:ascii="Times New Roman" w:hAnsi="Times New Roman" w:cs="Times New Roman"/>
          <w:sz w:val="28"/>
          <w:szCs w:val="28"/>
          <w:lang w:val="uk-UA"/>
        </w:rPr>
        <w:t>о надання дозволу на створення О</w:t>
      </w:r>
      <w:r w:rsidR="00123D74" w:rsidRPr="00123D74">
        <w:rPr>
          <w:rFonts w:ascii="Times New Roman" w:hAnsi="Times New Roman" w:cs="Times New Roman"/>
          <w:sz w:val="28"/>
          <w:szCs w:val="28"/>
          <w:lang w:val="uk-UA"/>
        </w:rPr>
        <w:t>ргану самоорганізації населення «Квартальний комітет «Орбіта» у Деснянському районі міста Києва» (від 29.06.2022 № 08/231-815/ПР).</w:t>
      </w:r>
    </w:p>
    <w:p w:rsidR="00123D74" w:rsidRPr="00123D74" w:rsidRDefault="00123D74" w:rsidP="00123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D7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прийнято (за – 5, проти – 3, утримались – 4</w:t>
      </w:r>
      <w:r w:rsidRPr="00123D7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000C7" w:rsidRDefault="00123D74" w:rsidP="00F73B2D">
      <w:pPr>
        <w:spacing w:after="0" w:line="240" w:lineRule="auto"/>
        <w:ind w:firstLine="567"/>
        <w:jc w:val="both"/>
      </w:pPr>
      <w:r w:rsidRPr="00A90001">
        <w:rPr>
          <w:rFonts w:ascii="Times New Roman" w:hAnsi="Times New Roman" w:cs="Times New Roman"/>
          <w:b/>
          <w:sz w:val="28"/>
          <w:szCs w:val="28"/>
        </w:rPr>
        <w:t>ВИСТУПИВ:</w:t>
      </w:r>
      <w:r w:rsidRPr="00123D74">
        <w:t xml:space="preserve"> </w:t>
      </w:r>
      <w:r w:rsidRPr="00123D74">
        <w:rPr>
          <w:rFonts w:ascii="Times New Roman" w:hAnsi="Times New Roman" w:cs="Times New Roman"/>
          <w:sz w:val="28"/>
          <w:szCs w:val="28"/>
        </w:rPr>
        <w:t>Голова  постійної  комісії  Київської  міської  ради з питань архітектури, містобудування та земельних відносин Терентьєв М. О., депутатська фракція «УДАР Віталія Кличка»,</w:t>
      </w:r>
      <w:r w:rsidRPr="00123D74">
        <w:t xml:space="preserve"> </w:t>
      </w:r>
      <w:r w:rsidRPr="00123D74">
        <w:rPr>
          <w:rFonts w:ascii="Times New Roman" w:hAnsi="Times New Roman" w:cs="Times New Roman"/>
          <w:sz w:val="28"/>
          <w:szCs w:val="28"/>
        </w:rPr>
        <w:t>та запропонував зняти з</w:t>
      </w:r>
      <w:r>
        <w:rPr>
          <w:rFonts w:ascii="Times New Roman" w:hAnsi="Times New Roman" w:cs="Times New Roman"/>
          <w:sz w:val="28"/>
          <w:szCs w:val="28"/>
        </w:rPr>
        <w:t xml:space="preserve"> проєкту порядку денного проєкт рішення</w:t>
      </w:r>
      <w:r w:rsidRPr="00123D74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3D74">
        <w:rPr>
          <w:rFonts w:ascii="Times New Roman" w:hAnsi="Times New Roman" w:cs="Times New Roman"/>
          <w:sz w:val="28"/>
          <w:szCs w:val="28"/>
        </w:rPr>
        <w:t>Про надання дозволу на проведення експертної грошової оцінки земельної ділянки, що підлягає 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(513011668) (в</w:t>
      </w:r>
      <w:r w:rsidRPr="00123D74">
        <w:rPr>
          <w:rFonts w:ascii="Times New Roman" w:hAnsi="Times New Roman" w:cs="Times New Roman"/>
          <w:sz w:val="28"/>
          <w:szCs w:val="28"/>
        </w:rPr>
        <w:t>ід 22.02.2022 № 08/231-505/ПР).</w:t>
      </w:r>
    </w:p>
    <w:p w:rsidR="003000C7" w:rsidRDefault="00123D74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D74">
        <w:rPr>
          <w:rFonts w:ascii="Times New Roman" w:hAnsi="Times New Roman" w:cs="Times New Roman"/>
          <w:sz w:val="28"/>
          <w:szCs w:val="28"/>
        </w:rPr>
        <w:t>Голова постійної  комісії  Київської  міської  ради  з питань бюджету та соціально-економічного розвитку Вітренко А. О.,  депутатська фракція «Слуга народу»,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поставив запитання.</w:t>
      </w:r>
    </w:p>
    <w:p w:rsidR="00123D74" w:rsidRPr="00123D74" w:rsidRDefault="00123D74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D74">
        <w:rPr>
          <w:rFonts w:ascii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з питань архітектури, містобудування та земельних відносин Терентьєв М. О., депутатська фракція «УДАР Віталія Кличка»,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FD6CEF" w:rsidRPr="00840E04" w:rsidRDefault="00FD6CEF" w:rsidP="00FD6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70E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43170E">
        <w:rPr>
          <w:rFonts w:ascii="Times New Roman" w:hAnsi="Times New Roman" w:cs="Times New Roman"/>
          <w:sz w:val="28"/>
          <w:szCs w:val="28"/>
        </w:rPr>
        <w:t xml:space="preserve"> Рекомендувати не включати проєкт рішення Київської міської ради до проєкту порядку денного пленарного засід</w:t>
      </w:r>
      <w:r>
        <w:rPr>
          <w:rFonts w:ascii="Times New Roman" w:hAnsi="Times New Roman" w:cs="Times New Roman"/>
          <w:sz w:val="28"/>
          <w:szCs w:val="28"/>
        </w:rPr>
        <w:t xml:space="preserve">ання Київської міської </w:t>
      </w:r>
      <w:r w:rsidRPr="00840E04">
        <w:rPr>
          <w:rFonts w:ascii="Times New Roman" w:hAnsi="Times New Roman" w:cs="Times New Roman"/>
          <w:sz w:val="28"/>
          <w:szCs w:val="28"/>
        </w:rPr>
        <w:t xml:space="preserve">ради 25 серпня 2022 року.    </w:t>
      </w:r>
    </w:p>
    <w:p w:rsidR="003000C7" w:rsidRPr="00840E04" w:rsidRDefault="00840E04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04">
        <w:rPr>
          <w:rFonts w:ascii="Times New Roman" w:hAnsi="Times New Roman" w:cs="Times New Roman"/>
          <w:b/>
          <w:sz w:val="28"/>
          <w:szCs w:val="28"/>
        </w:rPr>
        <w:t>ВИСТУПИВ:</w:t>
      </w:r>
      <w:r w:rsidRPr="00840E04">
        <w:rPr>
          <w:rFonts w:ascii="Times New Roman" w:hAnsi="Times New Roman" w:cs="Times New Roman"/>
          <w:sz w:val="28"/>
          <w:szCs w:val="28"/>
        </w:rPr>
        <w:t xml:space="preserve"> Голова  постійної  комісії  Київської  міської  ради з питань архітектури, містобудування та земельних відносин Терентьєв М. О., </w:t>
      </w:r>
      <w:r w:rsidRPr="00840E04">
        <w:rPr>
          <w:rFonts w:ascii="Times New Roman" w:hAnsi="Times New Roman" w:cs="Times New Roman"/>
          <w:sz w:val="28"/>
          <w:szCs w:val="28"/>
        </w:rPr>
        <w:lastRenderedPageBreak/>
        <w:t xml:space="preserve">депутатська фракція «УДАР Віталія Кличка», та запропонував зняти з проєкту 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Pr="00840E04">
        <w:rPr>
          <w:rFonts w:ascii="Times New Roman" w:hAnsi="Times New Roman" w:cs="Times New Roman"/>
          <w:sz w:val="28"/>
          <w:szCs w:val="28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рішень</w:t>
      </w:r>
      <w:r w:rsidRPr="00840E04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3185" w:rsidRPr="00723185" w:rsidRDefault="00723185" w:rsidP="0072318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1. </w:t>
      </w:r>
      <w:hyperlink r:id="rId8" w:history="1">
        <w:r w:rsidR="00F261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uk-UA"/>
          </w:rPr>
          <w:t>Про поновлення Т</w:t>
        </w:r>
        <w:r w:rsidRPr="0072318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uk-UA"/>
          </w:rPr>
          <w:t>овариству з обмеженою відповідальністю «КОМПАНІЯ РІВ’ЄРА» договору оренди земельної ділянки від 25 лютого</w:t>
        </w:r>
        <w:r w:rsidR="00F261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uk-UA"/>
          </w:rPr>
          <w:t xml:space="preserve">             </w:t>
        </w:r>
        <w:r w:rsidRPr="0072318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uk-UA"/>
          </w:rPr>
          <w:t xml:space="preserve"> 2009 року № 63-6-00533 (зі змінами) (636380531). (Від 02.04.2021 № 08/231-1193/ПР).</w:t>
        </w:r>
      </w:hyperlink>
    </w:p>
    <w:p w:rsidR="003000C7" w:rsidRPr="00723185" w:rsidRDefault="00723185" w:rsidP="007231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2. </w:t>
      </w:r>
      <w:hyperlink r:id="rId9" w:history="1">
        <w:r w:rsidR="00F261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uk-UA"/>
          </w:rPr>
          <w:t>Про поновлення Т</w:t>
        </w:r>
        <w:r w:rsidRPr="0072318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uk-UA"/>
          </w:rPr>
          <w:t xml:space="preserve">овариству з обмеженою відповідальністю фірма «МАТІНКА» договору оренди земельної ділянки від 25 червня 2004 року </w:t>
        </w:r>
        <w:r w:rsidR="00F2612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uk-UA"/>
          </w:rPr>
          <w:t xml:space="preserve">                </w:t>
        </w:r>
        <w:r w:rsidRPr="0072318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 w:eastAsia="uk-UA"/>
          </w:rPr>
          <w:t>№ 91-6-00279 (зі змінами) (642140519). (Від 05.11.2021 № 08/231-4017/ПР).</w:t>
        </w:r>
      </w:hyperlink>
    </w:p>
    <w:p w:rsidR="00723185" w:rsidRPr="00723185" w:rsidRDefault="00723185" w:rsidP="00723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6120">
        <w:rPr>
          <w:rFonts w:ascii="Times New Roman" w:hAnsi="Times New Roman" w:cs="Times New Roman"/>
          <w:sz w:val="28"/>
          <w:szCs w:val="28"/>
        </w:rPr>
        <w:t>Про поновлення Т</w:t>
      </w:r>
      <w:r w:rsidRPr="00723185">
        <w:rPr>
          <w:rFonts w:ascii="Times New Roman" w:hAnsi="Times New Roman" w:cs="Times New Roman"/>
          <w:sz w:val="28"/>
          <w:szCs w:val="28"/>
        </w:rPr>
        <w:t xml:space="preserve">овариству з обмеженою відповідальністю </w:t>
      </w:r>
      <w:r w:rsidR="00F261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23185">
        <w:rPr>
          <w:rFonts w:ascii="Times New Roman" w:hAnsi="Times New Roman" w:cs="Times New Roman"/>
          <w:sz w:val="28"/>
          <w:szCs w:val="28"/>
        </w:rPr>
        <w:t xml:space="preserve">«ВК-ІНВЕСТБУД» договору оренди земельної ділянки від 26 вересня </w:t>
      </w:r>
      <w:r w:rsidR="00F261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723185">
        <w:rPr>
          <w:rFonts w:ascii="Times New Roman" w:hAnsi="Times New Roman" w:cs="Times New Roman"/>
          <w:sz w:val="28"/>
          <w:szCs w:val="28"/>
        </w:rPr>
        <w:t>2006 року</w:t>
      </w:r>
      <w:r w:rsidR="002F3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185">
        <w:rPr>
          <w:rFonts w:ascii="Times New Roman" w:hAnsi="Times New Roman" w:cs="Times New Roman"/>
          <w:sz w:val="28"/>
          <w:szCs w:val="28"/>
        </w:rPr>
        <w:t>№ 85-6-00288 (зі змінами) (300580391). (Від 05.10.2021 № 08/231-3687/ПР).</w:t>
      </w:r>
    </w:p>
    <w:p w:rsidR="003000C7" w:rsidRPr="00723185" w:rsidRDefault="00723185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6120">
        <w:rPr>
          <w:rFonts w:ascii="Times New Roman" w:hAnsi="Times New Roman" w:cs="Times New Roman"/>
          <w:sz w:val="28"/>
          <w:szCs w:val="28"/>
        </w:rPr>
        <w:t>Про поновлення О</w:t>
      </w:r>
      <w:r w:rsidRPr="00723185">
        <w:rPr>
          <w:rFonts w:ascii="Times New Roman" w:hAnsi="Times New Roman" w:cs="Times New Roman"/>
          <w:sz w:val="28"/>
          <w:szCs w:val="28"/>
        </w:rPr>
        <w:t xml:space="preserve">бслуговуючому кооперативу «ЖИТЛОВО-БУДІВЕЛЬНИЙ КООПЕРАТИВ «КОНИК» договору оренди земельних ділянок від 25 грудня 2015 року № 1156 (зі змінами) (760482054). (Від 12.11.2021 </w:t>
      </w:r>
      <w:r w:rsidR="002F37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23185">
        <w:rPr>
          <w:rFonts w:ascii="Times New Roman" w:hAnsi="Times New Roman" w:cs="Times New Roman"/>
          <w:sz w:val="28"/>
          <w:szCs w:val="28"/>
        </w:rPr>
        <w:t>№ 08/231-4132/ПР).</w:t>
      </w:r>
    </w:p>
    <w:p w:rsidR="003000C7" w:rsidRPr="00723185" w:rsidRDefault="00723185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6120">
        <w:rPr>
          <w:rFonts w:ascii="Times New Roman" w:hAnsi="Times New Roman" w:cs="Times New Roman"/>
          <w:sz w:val="28"/>
          <w:szCs w:val="28"/>
        </w:rPr>
        <w:t>Про надання Д</w:t>
      </w:r>
      <w:r w:rsidRPr="00723185">
        <w:rPr>
          <w:rFonts w:ascii="Times New Roman" w:hAnsi="Times New Roman" w:cs="Times New Roman"/>
          <w:sz w:val="28"/>
          <w:szCs w:val="28"/>
        </w:rPr>
        <w:t>ержавному підприємству «Українська студія хронікально-документальних фільмів» земельної ділянки в постійне користування для експлуатації, обслуговування існуючих споруд, кінознімальних корпусів та житлових будинків на вул. Євгена Коновальця, 18 у Печерському районі міста Києва (592739477). (Від 28.04.2020 № 08/231-1184/ПР).</w:t>
      </w:r>
    </w:p>
    <w:p w:rsidR="003000C7" w:rsidRPr="0035721F" w:rsidRDefault="00723185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23185">
        <w:rPr>
          <w:rFonts w:ascii="Times New Roman" w:hAnsi="Times New Roman" w:cs="Times New Roman"/>
          <w:sz w:val="28"/>
          <w:szCs w:val="28"/>
        </w:rPr>
        <w:t xml:space="preserve">Про передачу ТОВАРИСТВУ З ОБМЕЖЕНОЮ ВІДПОВІДАЛЬНІСТЮ «МЕГА ІНВЕСТ ДЕВЕЛОПМЕНТ» земельної ділянки в оренду для будівництва адміністративного корпусу з подальшою його експлуатацією та обслуговуванням на вул. Дегтярівській, 21 у Шевченківському районі міста </w:t>
      </w:r>
      <w:r w:rsidRPr="0035721F">
        <w:rPr>
          <w:rFonts w:ascii="Times New Roman" w:hAnsi="Times New Roman" w:cs="Times New Roman"/>
          <w:sz w:val="28"/>
          <w:szCs w:val="28"/>
        </w:rPr>
        <w:t>Києва (645354407). (Від 17.06.2021 № 08/231-2101/ПР).</w:t>
      </w:r>
    </w:p>
    <w:p w:rsidR="003000C7" w:rsidRPr="0035721F" w:rsidRDefault="0035721F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1F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35721F">
        <w:rPr>
          <w:rFonts w:ascii="Times New Roman" w:hAnsi="Times New Roman" w:cs="Times New Roman"/>
          <w:sz w:val="28"/>
          <w:szCs w:val="28"/>
        </w:rPr>
        <w:t xml:space="preserve"> Рекомендувати не включати 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рішень</w:t>
      </w:r>
      <w:r w:rsidRPr="0035721F">
        <w:rPr>
          <w:rFonts w:ascii="Times New Roman" w:hAnsi="Times New Roman" w:cs="Times New Roman"/>
          <w:sz w:val="28"/>
          <w:szCs w:val="28"/>
        </w:rPr>
        <w:t xml:space="preserve"> Київської міської ради до проєкту порядку денного пленарного засідання Київської міської ради 25 серпня 2022 року.    </w:t>
      </w:r>
    </w:p>
    <w:p w:rsidR="003000C7" w:rsidRDefault="00730E70" w:rsidP="00F73B2D">
      <w:pPr>
        <w:spacing w:after="0" w:line="240" w:lineRule="auto"/>
        <w:ind w:firstLine="567"/>
        <w:jc w:val="both"/>
      </w:pPr>
      <w:r w:rsidRPr="00840E04">
        <w:rPr>
          <w:rFonts w:ascii="Times New Roman" w:hAnsi="Times New Roman" w:cs="Times New Roman"/>
          <w:b/>
          <w:sz w:val="28"/>
          <w:szCs w:val="28"/>
        </w:rPr>
        <w:t>ВИСТУПИВ:</w:t>
      </w:r>
      <w:r w:rsidR="000A1106" w:rsidRPr="000A1106">
        <w:t xml:space="preserve"> </w:t>
      </w:r>
      <w:r w:rsidR="000A1106" w:rsidRPr="000A1106">
        <w:rPr>
          <w:rFonts w:ascii="Times New Roman" w:hAnsi="Times New Roman" w:cs="Times New Roman"/>
          <w:sz w:val="28"/>
          <w:szCs w:val="28"/>
        </w:rPr>
        <w:t>Голова постійної комісії Київської міської ради з питань регламенту, депутатської етики та запобігання корупції Ємець Л. О., депутатська фракція політичної партії «Європейська Солідарність»,</w:t>
      </w:r>
      <w:r w:rsidR="00B32A59" w:rsidRPr="00B32A59">
        <w:t xml:space="preserve"> </w:t>
      </w:r>
      <w:r w:rsidR="00B32A59" w:rsidRPr="00B32A59">
        <w:rPr>
          <w:rFonts w:ascii="Times New Roman" w:hAnsi="Times New Roman" w:cs="Times New Roman"/>
          <w:sz w:val="28"/>
          <w:szCs w:val="28"/>
        </w:rPr>
        <w:t>та запропонував зняти з проєкту порядку денного проєкт рішення Київської міської ради</w:t>
      </w:r>
      <w:r w:rsidR="00B32A59">
        <w:rPr>
          <w:rFonts w:ascii="Times New Roman" w:hAnsi="Times New Roman" w:cs="Times New Roman"/>
          <w:sz w:val="28"/>
          <w:szCs w:val="28"/>
        </w:rPr>
        <w:t xml:space="preserve"> </w:t>
      </w:r>
      <w:r w:rsidR="00B32A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32A59" w:rsidRPr="00B32A59">
        <w:rPr>
          <w:rFonts w:ascii="Times New Roman" w:hAnsi="Times New Roman" w:cs="Times New Roman"/>
          <w:sz w:val="28"/>
          <w:szCs w:val="28"/>
        </w:rPr>
        <w:t>Про передачу ТОВАРИСТВУ З ОБМЕЖЕНОЮ ВІДПОВІДАЛЬНІСТЮ «ГРАНД ВЕРСАЛЬ» земельної ділянки в оренду для експлуатації та обслуговування нежитлових будівель (об’єкти дорожнього сервісу) на просп. Миколи Бажана, 3</w:t>
      </w:r>
      <w:r w:rsidR="00F261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6120">
        <w:rPr>
          <w:rFonts w:ascii="Times New Roman" w:hAnsi="Times New Roman" w:cs="Times New Roman"/>
          <w:sz w:val="28"/>
          <w:szCs w:val="28"/>
        </w:rPr>
        <w:t>В</w:t>
      </w:r>
      <w:r w:rsidR="00B32A59" w:rsidRPr="00B32A59">
        <w:rPr>
          <w:rFonts w:ascii="Times New Roman" w:hAnsi="Times New Roman" w:cs="Times New Roman"/>
          <w:sz w:val="28"/>
          <w:szCs w:val="28"/>
        </w:rPr>
        <w:t xml:space="preserve"> у Дарницькому районі міста Києва</w:t>
      </w:r>
      <w:r w:rsidR="00B32A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2A59">
        <w:rPr>
          <w:rFonts w:ascii="Times New Roman" w:hAnsi="Times New Roman" w:cs="Times New Roman"/>
          <w:sz w:val="28"/>
          <w:szCs w:val="28"/>
        </w:rPr>
        <w:t xml:space="preserve"> (663784159) (в</w:t>
      </w:r>
      <w:r w:rsidR="00B32A59" w:rsidRPr="00B32A59">
        <w:rPr>
          <w:rFonts w:ascii="Times New Roman" w:hAnsi="Times New Roman" w:cs="Times New Roman"/>
          <w:sz w:val="28"/>
          <w:szCs w:val="28"/>
        </w:rPr>
        <w:t>ід 18.12.2020 № 08/231-129/ПР).</w:t>
      </w:r>
    </w:p>
    <w:p w:rsidR="003000C7" w:rsidRPr="008928EA" w:rsidRDefault="008928EA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8EA">
        <w:rPr>
          <w:rFonts w:ascii="Times New Roman" w:hAnsi="Times New Roman" w:cs="Times New Roman"/>
          <w:sz w:val="28"/>
          <w:szCs w:val="28"/>
        </w:rPr>
        <w:t>Голова  постійної  комісії  Київської  міської  ради з питань архітектури, містобудування та земельних відносин Терентьєв М. О., депутатська фракція «УДАР Віталія Кличка»,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виступив проти пропозиції голови</w:t>
      </w:r>
      <w:r w:rsidRPr="008928EA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Київської міської ради з питань регламенту, депутатської ети</w:t>
      </w:r>
      <w:r>
        <w:rPr>
          <w:rFonts w:ascii="Times New Roman" w:hAnsi="Times New Roman" w:cs="Times New Roman"/>
          <w:sz w:val="28"/>
          <w:szCs w:val="28"/>
          <w:lang w:val="uk-UA"/>
        </w:rPr>
        <w:t>ки та запобігання корупції Ємця</w:t>
      </w:r>
      <w:r w:rsidRPr="008928EA">
        <w:rPr>
          <w:rFonts w:ascii="Times New Roman" w:hAnsi="Times New Roman" w:cs="Times New Roman"/>
          <w:sz w:val="28"/>
          <w:szCs w:val="28"/>
          <w:lang w:val="uk-UA"/>
        </w:rPr>
        <w:t xml:space="preserve"> Л. О., депутатська фракція політичної па</w:t>
      </w:r>
      <w:r>
        <w:rPr>
          <w:rFonts w:ascii="Times New Roman" w:hAnsi="Times New Roman" w:cs="Times New Roman"/>
          <w:sz w:val="28"/>
          <w:szCs w:val="28"/>
          <w:lang w:val="uk-UA"/>
        </w:rPr>
        <w:t>ртії «Європейська Солідарність».</w:t>
      </w:r>
    </w:p>
    <w:p w:rsidR="003000C7" w:rsidRPr="007227FA" w:rsidRDefault="007227FA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7FA">
        <w:rPr>
          <w:rFonts w:ascii="Times New Roman" w:hAnsi="Times New Roman" w:cs="Times New Roman"/>
          <w:sz w:val="28"/>
          <w:szCs w:val="28"/>
        </w:rPr>
        <w:lastRenderedPageBreak/>
        <w:t>Заступник міського голови – секретар Київської міської ради                Бондаренко В. В. поставив на голосування пропозицію</w:t>
      </w:r>
      <w:r w:rsidRPr="007227FA">
        <w:t xml:space="preserve"> </w:t>
      </w:r>
      <w:r w:rsidRPr="007227FA">
        <w:rPr>
          <w:rFonts w:ascii="Times New Roman" w:hAnsi="Times New Roman" w:cs="Times New Roman"/>
          <w:sz w:val="28"/>
          <w:szCs w:val="28"/>
        </w:rPr>
        <w:t>голови постійної комісії Київської міської ради з питань регламенту, депутатської етики та запобігання корупції Ємця Л. О., депутатська фракція політичної па</w:t>
      </w:r>
      <w:r>
        <w:rPr>
          <w:rFonts w:ascii="Times New Roman" w:hAnsi="Times New Roman" w:cs="Times New Roman"/>
          <w:sz w:val="28"/>
          <w:szCs w:val="28"/>
        </w:rPr>
        <w:t>ртії «Європейська Солідарність», щодо зняття</w:t>
      </w:r>
      <w:r w:rsidRPr="007227FA">
        <w:rPr>
          <w:rFonts w:ascii="Times New Roman" w:hAnsi="Times New Roman" w:cs="Times New Roman"/>
          <w:sz w:val="28"/>
          <w:szCs w:val="28"/>
        </w:rPr>
        <w:t xml:space="preserve"> з проєкту порядку денного 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27FA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ТОВАРИСТВУ З ОБМЕЖЕНОЮ ВІДПОВІДАЛЬНІСТЮ «ГРАНД ВЕРСАЛЬ» земельної ділянки в оренду для експлуатації та обслуговування нежитлових будівель (об’єкти дорожнього сервісу) на просп. Миколи Бажана, 3</w:t>
      </w:r>
      <w:r w:rsidR="00F261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6120">
        <w:rPr>
          <w:rFonts w:ascii="Times New Roman" w:hAnsi="Times New Roman" w:cs="Times New Roman"/>
          <w:sz w:val="28"/>
          <w:szCs w:val="28"/>
        </w:rPr>
        <w:t>В</w:t>
      </w:r>
      <w:r w:rsidRPr="007227FA">
        <w:rPr>
          <w:rFonts w:ascii="Times New Roman" w:hAnsi="Times New Roman" w:cs="Times New Roman"/>
          <w:sz w:val="28"/>
          <w:szCs w:val="28"/>
        </w:rPr>
        <w:t xml:space="preserve"> у Дарницькому районі міста Києва» (663784159) (від 18.12.2020 № 08/231-129/ПР).</w:t>
      </w:r>
    </w:p>
    <w:p w:rsidR="001618AE" w:rsidRPr="00123D74" w:rsidRDefault="001618AE" w:rsidP="00161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D7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прийнято (за – 3, проти – 4, утримались – 6</w:t>
      </w:r>
      <w:r w:rsidRPr="00123D7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000C7" w:rsidRDefault="00524622" w:rsidP="00F73B2D">
      <w:pPr>
        <w:spacing w:after="0" w:line="240" w:lineRule="auto"/>
        <w:ind w:firstLine="567"/>
        <w:jc w:val="both"/>
      </w:pPr>
      <w:r w:rsidRPr="00A90001">
        <w:rPr>
          <w:rFonts w:ascii="Times New Roman" w:hAnsi="Times New Roman" w:cs="Times New Roman"/>
          <w:b/>
          <w:sz w:val="28"/>
          <w:szCs w:val="28"/>
        </w:rPr>
        <w:t>ВИСТУПИВ:</w:t>
      </w:r>
      <w:r w:rsidRPr="0021502C">
        <w:t xml:space="preserve"> </w:t>
      </w:r>
      <w:r w:rsidRPr="0021502C">
        <w:rPr>
          <w:rFonts w:ascii="Times New Roman" w:hAnsi="Times New Roman" w:cs="Times New Roman"/>
          <w:sz w:val="28"/>
          <w:szCs w:val="28"/>
        </w:rPr>
        <w:t>Співголова депутатської фракції  «УДАР Віталія Кличка»</w:t>
      </w:r>
      <w:r w:rsidRPr="0021502C">
        <w:t xml:space="preserve"> </w:t>
      </w:r>
      <w:r>
        <w:rPr>
          <w:rFonts w:ascii="Times New Roman" w:hAnsi="Times New Roman" w:cs="Times New Roman"/>
          <w:sz w:val="28"/>
          <w:szCs w:val="28"/>
        </w:rPr>
        <w:t>Білоцерковець Д. О.</w:t>
      </w:r>
      <w:r w:rsidRPr="00524622">
        <w:t xml:space="preserve"> </w:t>
      </w:r>
      <w:r w:rsidRPr="00524622">
        <w:rPr>
          <w:rFonts w:ascii="Times New Roman" w:hAnsi="Times New Roman" w:cs="Times New Roman"/>
          <w:sz w:val="28"/>
          <w:szCs w:val="28"/>
        </w:rPr>
        <w:t>та проінформував присутніх, що п</w:t>
      </w:r>
      <w:r w:rsidR="00F26120">
        <w:rPr>
          <w:rFonts w:ascii="Times New Roman" w:hAnsi="Times New Roman" w:cs="Times New Roman"/>
          <w:sz w:val="28"/>
          <w:szCs w:val="28"/>
        </w:rPr>
        <w:t>ідготовлені такі проєкти рішень</w:t>
      </w:r>
      <w:r w:rsidRPr="00524622">
        <w:rPr>
          <w:rFonts w:ascii="Times New Roman" w:hAnsi="Times New Roman" w:cs="Times New Roman"/>
          <w:sz w:val="28"/>
          <w:szCs w:val="28"/>
        </w:rPr>
        <w:t xml:space="preserve"> Київської міської ради, які за умови опрацювання відповідно до вимог Регламенту Київської міської ради будуть запропоновані для включення до </w:t>
      </w:r>
      <w:r w:rsidR="00F26120">
        <w:rPr>
          <w:rFonts w:ascii="Times New Roman" w:hAnsi="Times New Roman" w:cs="Times New Roman"/>
          <w:sz w:val="28"/>
          <w:szCs w:val="28"/>
        </w:rPr>
        <w:t>проєкту порядку денного</w:t>
      </w:r>
      <w:r w:rsidRPr="00524622">
        <w:rPr>
          <w:rFonts w:ascii="Times New Roman" w:hAnsi="Times New Roman" w:cs="Times New Roman"/>
          <w:sz w:val="28"/>
          <w:szCs w:val="28"/>
        </w:rPr>
        <w:t>:</w:t>
      </w:r>
    </w:p>
    <w:p w:rsidR="003000C7" w:rsidRDefault="00945E8B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945E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Pr="00945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зміну назви </w:t>
      </w:r>
      <w:r w:rsidR="00F26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945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омунального підприємства «Міський магазин» виконавчого органу Київради (Київської міської державної адмініс</w:t>
      </w:r>
      <w:r w:rsidR="00F26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трації) та затвердження Статуту</w:t>
      </w:r>
      <w:r w:rsidRPr="00945E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зв’язку з зміною назви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(Від </w:t>
      </w:r>
      <w:r w:rsidR="00B571FC" w:rsidRPr="00B5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17.06.2022</w:t>
      </w:r>
      <w:r w:rsidR="00B5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№ 08/231-746/ПР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).</w:t>
      </w:r>
    </w:p>
    <w:p w:rsidR="00B571FC" w:rsidRDefault="00B571FC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2. </w:t>
      </w:r>
      <w:r w:rsidRPr="00B5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внесення змін до рішення Київської міської ради від 30 березня 2022 року № 4551/4592 «Про деякі п</w:t>
      </w:r>
      <w:r w:rsidR="00F26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итання комплексної підтримки суб</w:t>
      </w:r>
      <w:r w:rsidR="00F26120" w:rsidRPr="00B5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’єктів</w:t>
      </w:r>
      <w:r w:rsidRPr="00B5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Pr="00B5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 24 лютого 2022 року № 2102-ІХ» та деякі питання щодо розміщення тимчасових споруд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(Від </w:t>
      </w:r>
      <w:r w:rsidRPr="00B5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17.06.2022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№ 08/231-747/ПР).</w:t>
      </w:r>
    </w:p>
    <w:p w:rsidR="00B571FC" w:rsidRPr="00B571FC" w:rsidRDefault="00B571FC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r w:rsidR="002B107F" w:rsidRPr="002B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деякі питання розміщення засобів пересувної дрібнорозрібної торгівельної мережі та об</w:t>
      </w:r>
      <w:r w:rsidR="00F26120" w:rsidRPr="00B5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 w:rsidR="002B107F" w:rsidRPr="002B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єктів сезонної дрібнороздрібної торговельної мережі в умовах воєнного стану</w:t>
      </w:r>
      <w:r w:rsidR="002B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(Від </w:t>
      </w:r>
      <w:r w:rsidR="002B107F" w:rsidRPr="002B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17.06.2022</w:t>
      </w:r>
      <w:r w:rsidR="002B1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№ 08/231-748/ПР).</w:t>
      </w:r>
    </w:p>
    <w:p w:rsidR="003000C7" w:rsidRDefault="004264F6" w:rsidP="00F73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4F6">
        <w:rPr>
          <w:rFonts w:ascii="Times New Roman" w:hAnsi="Times New Roman" w:cs="Times New Roman"/>
          <w:sz w:val="28"/>
          <w:szCs w:val="28"/>
        </w:rPr>
        <w:t>Голова постійної комісії Київської міської ради з питань регуляторної політики Кириленко І. І., позафракційний (депутатська група «Платформа за життя та мир»),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4F6">
        <w:rPr>
          <w:rFonts w:ascii="Times New Roman" w:hAnsi="Times New Roman" w:cs="Times New Roman"/>
          <w:sz w:val="28"/>
          <w:szCs w:val="28"/>
          <w:lang w:val="uk-UA"/>
        </w:rPr>
        <w:t>повідомив щодо неможливості проведення засідань постійної комісії Київської міської ради з питань регуляторної політики у зв’язку з відсутністю кворуму.</w:t>
      </w:r>
    </w:p>
    <w:p w:rsidR="004264F6" w:rsidRPr="004264F6" w:rsidRDefault="004264F6" w:rsidP="00426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Брали участь в обговоренні проєктів рішень Київської міської ради «</w:t>
      </w:r>
      <w:r w:rsidR="00F26120">
        <w:rPr>
          <w:rFonts w:ascii="Times New Roman" w:hAnsi="Times New Roman" w:cs="Times New Roman"/>
          <w:sz w:val="28"/>
          <w:szCs w:val="28"/>
          <w:lang w:val="uk-UA"/>
        </w:rPr>
        <w:t>Про зміну назви К</w:t>
      </w:r>
      <w:r w:rsidRPr="004264F6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«Міський магазин» виконавчого органу Київради (Київської міської державної адміністрації) та затвердження Ст</w:t>
      </w:r>
      <w:r w:rsidR="00F26120">
        <w:rPr>
          <w:rFonts w:ascii="Times New Roman" w:hAnsi="Times New Roman" w:cs="Times New Roman"/>
          <w:sz w:val="28"/>
          <w:szCs w:val="28"/>
          <w:lang w:val="uk-UA"/>
        </w:rPr>
        <w:t>атуту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зміною назви» (від 17.06.2022 № 08/231-746/ПР), «</w:t>
      </w:r>
      <w:r w:rsidRPr="004264F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від 30 березня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264F6">
        <w:rPr>
          <w:rFonts w:ascii="Times New Roman" w:hAnsi="Times New Roman" w:cs="Times New Roman"/>
          <w:sz w:val="28"/>
          <w:szCs w:val="28"/>
          <w:lang w:val="uk-UA"/>
        </w:rPr>
        <w:t>№ 4551/4592 «Про деякі питання комплексної підтримки суб</w:t>
      </w:r>
      <w:r w:rsidR="00F26120" w:rsidRPr="00F26120">
        <w:rPr>
          <w:rFonts w:ascii="Times New Roman" w:hAnsi="Times New Roman" w:cs="Times New Roman"/>
          <w:sz w:val="28"/>
          <w:szCs w:val="28"/>
        </w:rPr>
        <w:t>’</w:t>
      </w:r>
      <w:r w:rsidRPr="004264F6">
        <w:rPr>
          <w:rFonts w:ascii="Times New Roman" w:hAnsi="Times New Roman" w:cs="Times New Roman"/>
          <w:sz w:val="28"/>
          <w:szCs w:val="28"/>
          <w:lang w:val="uk-UA"/>
        </w:rPr>
        <w:t xml:space="preserve">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</w:t>
      </w:r>
      <w:r w:rsidRPr="004264F6">
        <w:rPr>
          <w:rFonts w:ascii="Times New Roman" w:hAnsi="Times New Roman" w:cs="Times New Roman"/>
          <w:sz w:val="28"/>
          <w:szCs w:val="28"/>
          <w:lang w:val="uk-UA"/>
        </w:rPr>
        <w:lastRenderedPageBreak/>
        <w:t>Указу Президента України «Про введення воєнного стану в Україні»                                 від 24 лютого 2022 року № 2102-ІХ» та деякі питання що</w:t>
      </w:r>
      <w:r>
        <w:rPr>
          <w:rFonts w:ascii="Times New Roman" w:hAnsi="Times New Roman" w:cs="Times New Roman"/>
          <w:sz w:val="28"/>
          <w:szCs w:val="28"/>
          <w:lang w:val="uk-UA"/>
        </w:rPr>
        <w:t>до розміщення тимчасових споруд» (від 17.06.2022 № 08/231-747/ПР), «</w:t>
      </w:r>
      <w:r w:rsidRPr="004264F6">
        <w:rPr>
          <w:rFonts w:ascii="Times New Roman" w:hAnsi="Times New Roman" w:cs="Times New Roman"/>
          <w:sz w:val="28"/>
          <w:szCs w:val="28"/>
          <w:lang w:val="uk-UA"/>
        </w:rPr>
        <w:t>Про деякі питання розміщення засобів пересувної дрібнорозрібної торгівельної мережі та об</w:t>
      </w:r>
      <w:r w:rsidR="00F26120" w:rsidRPr="00B57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r w:rsidRPr="004264F6">
        <w:rPr>
          <w:rFonts w:ascii="Times New Roman" w:hAnsi="Times New Roman" w:cs="Times New Roman"/>
          <w:sz w:val="28"/>
          <w:szCs w:val="28"/>
          <w:lang w:val="uk-UA"/>
        </w:rPr>
        <w:t>єктів сезонної дрібнороздрібної торговельної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мережі в умовах воєнного стану»                  (від 17.06.2022 № 08/231-748/ПР)</w:t>
      </w:r>
      <w:r w:rsidRPr="004264F6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264F6">
        <w:rPr>
          <w:rFonts w:ascii="Times New Roman" w:hAnsi="Times New Roman" w:cs="Times New Roman"/>
          <w:sz w:val="28"/>
          <w:szCs w:val="28"/>
          <w:lang w:val="uk-UA"/>
        </w:rPr>
        <w:t>аступник міського голови – секретар Київс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міської ради</w:t>
      </w:r>
      <w:r w:rsidRPr="004264F6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33F5" w:rsidRPr="003033F5">
        <w:t xml:space="preserve"> </w:t>
      </w:r>
      <w:r w:rsidR="003033F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033F5" w:rsidRPr="003033F5">
        <w:rPr>
          <w:rFonts w:ascii="Times New Roman" w:hAnsi="Times New Roman" w:cs="Times New Roman"/>
          <w:sz w:val="28"/>
          <w:szCs w:val="28"/>
          <w:lang w:val="uk-UA"/>
        </w:rPr>
        <w:t xml:space="preserve">олова постійної  комісії  Київської  міської  ради  з питань бюджету та соціально-економічного розвитку </w:t>
      </w:r>
      <w:r w:rsidR="003033F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3033F5" w:rsidRPr="003033F5">
        <w:rPr>
          <w:rFonts w:ascii="Times New Roman" w:hAnsi="Times New Roman" w:cs="Times New Roman"/>
          <w:sz w:val="28"/>
          <w:szCs w:val="28"/>
          <w:lang w:val="uk-UA"/>
        </w:rPr>
        <w:t>Вітренко А. О.,  депутатська фракція «Слуга народу»,</w:t>
      </w:r>
      <w:r w:rsidR="00A22412" w:rsidRPr="00A22412">
        <w:t xml:space="preserve"> </w:t>
      </w:r>
      <w:r w:rsidR="00A2241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22412" w:rsidRPr="00A22412">
        <w:rPr>
          <w:rFonts w:ascii="Times New Roman" w:hAnsi="Times New Roman" w:cs="Times New Roman"/>
          <w:sz w:val="28"/>
          <w:szCs w:val="28"/>
          <w:lang w:val="uk-UA"/>
        </w:rPr>
        <w:t>півголова депутатської фракції  «УДАР Віталія Кличка» Білоцерковець Д. О.</w:t>
      </w:r>
      <w:r w:rsidR="00A22412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A22412" w:rsidRPr="00A22412">
        <w:rPr>
          <w:rFonts w:ascii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регуляторної політики Кириленко І. І., позафракційний (депутатська гру</w:t>
      </w:r>
      <w:r w:rsidR="00A22412">
        <w:rPr>
          <w:rFonts w:ascii="Times New Roman" w:hAnsi="Times New Roman" w:cs="Times New Roman"/>
          <w:sz w:val="28"/>
          <w:szCs w:val="28"/>
          <w:lang w:val="uk-UA"/>
        </w:rPr>
        <w:t>па «Платформа за життя та мир»).</w:t>
      </w:r>
    </w:p>
    <w:p w:rsidR="00C826D0" w:rsidRPr="00C826D0" w:rsidRDefault="0010553A" w:rsidP="00C82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53A">
        <w:rPr>
          <w:rFonts w:ascii="Times New Roman" w:hAnsi="Times New Roman" w:cs="Times New Roman"/>
          <w:sz w:val="28"/>
          <w:szCs w:val="28"/>
        </w:rPr>
        <w:t xml:space="preserve">Голова постійної комісії Київської міської ради з питань житлово-комунального господарства та паливно-енергетичного комплексу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0553A">
        <w:rPr>
          <w:rFonts w:ascii="Times New Roman" w:hAnsi="Times New Roman" w:cs="Times New Roman"/>
          <w:sz w:val="28"/>
          <w:szCs w:val="28"/>
        </w:rPr>
        <w:t>Бродський О. Я., депутатська фракція «Всеукраїнське об’єднання «Батьківщина»,</w:t>
      </w:r>
      <w:r w:rsidR="00C826D0">
        <w:rPr>
          <w:rFonts w:ascii="Times New Roman" w:hAnsi="Times New Roman" w:cs="Times New Roman"/>
          <w:sz w:val="28"/>
          <w:szCs w:val="28"/>
          <w:lang w:val="uk-UA"/>
        </w:rPr>
        <w:t xml:space="preserve"> поставив запитання щодо випуску рішення Київської міської ради «</w:t>
      </w:r>
      <w:r w:rsidR="00C826D0" w:rsidRPr="00C826D0">
        <w:rPr>
          <w:rFonts w:ascii="Times New Roman" w:hAnsi="Times New Roman" w:cs="Times New Roman"/>
          <w:sz w:val="28"/>
          <w:szCs w:val="28"/>
          <w:lang w:val="uk-UA"/>
        </w:rPr>
        <w:t>Про надання безповоротної фінансової допомоги фізичним особам</w:t>
      </w:r>
      <w:r w:rsidR="00F2612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826D0" w:rsidRPr="00C826D0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добровольчих формувань територіальної громади міста Києва, які виконують бойове розпорядження</w:t>
      </w:r>
      <w:r w:rsidR="00C826D0">
        <w:rPr>
          <w:rFonts w:ascii="Times New Roman" w:hAnsi="Times New Roman" w:cs="Times New Roman"/>
          <w:sz w:val="28"/>
          <w:szCs w:val="28"/>
          <w:lang w:val="uk-UA"/>
        </w:rPr>
        <w:t>», прийнятого на пленарному засіданні Київської міської ради 14.07.2022</w:t>
      </w:r>
      <w:r w:rsidR="00C826D0" w:rsidRPr="00C826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0C7" w:rsidRPr="00E27E7F" w:rsidRDefault="00C826D0" w:rsidP="00C82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6D0">
        <w:rPr>
          <w:rFonts w:ascii="Times New Roman" w:hAnsi="Times New Roman" w:cs="Times New Roman"/>
          <w:sz w:val="28"/>
          <w:szCs w:val="28"/>
        </w:rPr>
        <w:t>Заступник міського голови – секретар Київської міської ради                    Бондаренко В. В.</w:t>
      </w:r>
      <w:r w:rsidR="00E27E7F">
        <w:rPr>
          <w:rFonts w:ascii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374A1F" w:rsidRPr="004419FE" w:rsidRDefault="00FE060E" w:rsidP="00441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9FE">
        <w:rPr>
          <w:rFonts w:ascii="Times New Roman" w:hAnsi="Times New Roman" w:cs="Times New Roman"/>
          <w:sz w:val="28"/>
          <w:szCs w:val="28"/>
        </w:rPr>
        <w:t>Голова постійної комісії Київської міської ради з питань регламенту, депутатської етики та запобігання корупції Ємець Л. О., депутатська фракція політичної партії «Європейська Солідарність»,</w:t>
      </w:r>
      <w:r w:rsidR="004419FE" w:rsidRPr="004419FE">
        <w:rPr>
          <w:rFonts w:ascii="Times New Roman" w:hAnsi="Times New Roman" w:cs="Times New Roman"/>
          <w:sz w:val="28"/>
          <w:szCs w:val="28"/>
        </w:rPr>
        <w:t xml:space="preserve"> </w:t>
      </w:r>
      <w:r w:rsidR="004419FE">
        <w:rPr>
          <w:rFonts w:ascii="Times New Roman" w:hAnsi="Times New Roman" w:cs="Times New Roman"/>
          <w:sz w:val="28"/>
          <w:szCs w:val="28"/>
          <w:lang w:val="uk-UA"/>
        </w:rPr>
        <w:t>озвучив пропозицію до проєкту</w:t>
      </w:r>
      <w:r w:rsidR="004419FE" w:rsidRPr="004419FE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</w:t>
      </w:r>
      <w:r w:rsidR="004419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419FE" w:rsidRPr="004419FE">
        <w:rPr>
          <w:rFonts w:ascii="Times New Roman" w:hAnsi="Times New Roman" w:cs="Times New Roman"/>
          <w:sz w:val="28"/>
          <w:szCs w:val="28"/>
        </w:rPr>
        <w:t>Про внесення змін до деяких</w:t>
      </w:r>
      <w:r w:rsidR="00F26120">
        <w:rPr>
          <w:rFonts w:ascii="Times New Roman" w:hAnsi="Times New Roman" w:cs="Times New Roman"/>
          <w:sz w:val="28"/>
          <w:szCs w:val="28"/>
        </w:rPr>
        <w:t xml:space="preserve"> рішень</w:t>
      </w:r>
      <w:r w:rsidR="004419FE" w:rsidRPr="004419F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4419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419FE">
        <w:rPr>
          <w:rFonts w:ascii="Times New Roman" w:hAnsi="Times New Roman" w:cs="Times New Roman"/>
          <w:sz w:val="28"/>
          <w:szCs w:val="28"/>
        </w:rPr>
        <w:t xml:space="preserve"> (в</w:t>
      </w:r>
      <w:r w:rsidR="004419FE" w:rsidRPr="004419FE">
        <w:rPr>
          <w:rFonts w:ascii="Times New Roman" w:hAnsi="Times New Roman" w:cs="Times New Roman"/>
          <w:sz w:val="28"/>
          <w:szCs w:val="28"/>
        </w:rPr>
        <w:t>ід 23.06.2022 № 08/231-777/ПР).</w:t>
      </w:r>
    </w:p>
    <w:p w:rsidR="00CE09F1" w:rsidRPr="005C5DE3" w:rsidRDefault="005C5DE3" w:rsidP="005C5DE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D61C3D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– секретар Київської міської ради                    Бондаренко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4C5">
        <w:rPr>
          <w:rFonts w:ascii="Times New Roman" w:hAnsi="Times New Roman" w:cs="Times New Roman"/>
          <w:sz w:val="28"/>
          <w:szCs w:val="28"/>
          <w:lang w:val="uk-UA"/>
        </w:rPr>
        <w:t>проі</w:t>
      </w:r>
      <w:r w:rsidR="00F26120">
        <w:rPr>
          <w:rFonts w:ascii="Times New Roman" w:hAnsi="Times New Roman" w:cs="Times New Roman"/>
          <w:sz w:val="28"/>
          <w:szCs w:val="28"/>
          <w:lang w:val="uk-UA"/>
        </w:rPr>
        <w:t>нформував про стан бомбосховищ у</w:t>
      </w:r>
      <w:r w:rsidR="007A54C5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 Київської міської ради, </w:t>
      </w:r>
      <w:r w:rsidR="00626FC6">
        <w:rPr>
          <w:rFonts w:ascii="Times New Roman" w:hAnsi="Times New Roman" w:cs="Times New Roman"/>
          <w:sz w:val="28"/>
          <w:szCs w:val="28"/>
          <w:lang w:val="uk-UA"/>
        </w:rPr>
        <w:t>подякував усім за роботу й</w:t>
      </w:r>
      <w:r w:rsidR="00892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оголосив засідання Президії Київської міської ради закр</w:t>
      </w:r>
      <w:r w:rsidR="00AE2665">
        <w:rPr>
          <w:rFonts w:ascii="Times New Roman" w:hAnsi="Times New Roman" w:cs="Times New Roman"/>
          <w:sz w:val="28"/>
          <w:szCs w:val="28"/>
          <w:lang w:val="uk-UA"/>
        </w:rPr>
        <w:t>итим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356" w:rsidRDefault="00E21356" w:rsidP="002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5DE3" w:rsidRPr="00563CE8" w:rsidRDefault="005C5DE3" w:rsidP="002F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Pr="00563CE8" w:rsidRDefault="00563CE8" w:rsidP="0074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563CE8" w:rsidRPr="00563CE8" w:rsidRDefault="00563CE8" w:rsidP="00734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Pr="00563CE8" w:rsidRDefault="00563CE8" w:rsidP="00734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CE8" w:rsidRPr="00563CE8" w:rsidRDefault="00563CE8" w:rsidP="0074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="005F4079" w:rsidRPr="005F40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63CE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63CE8" w:rsidRPr="00563CE8" w:rsidRDefault="00563CE8" w:rsidP="0074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Київської міської ради    </w:t>
      </w:r>
      <w:r w:rsidR="00550C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63CE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</w:t>
      </w:r>
      <w:r w:rsidR="00DB0143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866471" w:rsidRDefault="00866471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9F1" w:rsidRDefault="00CE09F1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356" w:rsidRDefault="00E2135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049" w:rsidRDefault="00DB7049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049" w:rsidRDefault="00DB7049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356" w:rsidRDefault="00E21356" w:rsidP="00CC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8AB" w:rsidRPr="00DA4E73" w:rsidRDefault="009D63B3" w:rsidP="009D63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Вик. Анастасія Вакалюк</w:t>
      </w:r>
      <w:r w:rsidR="005314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7B68AB" w:rsidRPr="00DA4E73" w:rsidSect="004419FE">
      <w:footerReference w:type="default" r:id="rId10"/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F7" w:rsidRDefault="00E766F7">
      <w:pPr>
        <w:spacing w:after="0" w:line="240" w:lineRule="auto"/>
      </w:pPr>
      <w:r>
        <w:separator/>
      </w:r>
    </w:p>
  </w:endnote>
  <w:endnote w:type="continuationSeparator" w:id="0">
    <w:p w:rsidR="00E766F7" w:rsidRDefault="00E7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4343"/>
      <w:docPartObj>
        <w:docPartGallery w:val="Page Numbers (Bottom of Page)"/>
        <w:docPartUnique/>
      </w:docPartObj>
    </w:sdtPr>
    <w:sdtEndPr/>
    <w:sdtContent>
      <w:p w:rsidR="00076DD1" w:rsidRDefault="00076DD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DD1" w:rsidRDefault="00076D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F7" w:rsidRDefault="00E766F7">
      <w:pPr>
        <w:spacing w:after="0" w:line="240" w:lineRule="auto"/>
      </w:pPr>
      <w:r>
        <w:separator/>
      </w:r>
    </w:p>
  </w:footnote>
  <w:footnote w:type="continuationSeparator" w:id="0">
    <w:p w:rsidR="00E766F7" w:rsidRDefault="00E7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bCs w:val="0"/>
        <w:color w:val="000000"/>
        <w:kern w:val="1"/>
        <w:sz w:val="28"/>
        <w:szCs w:val="2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color w:val="000000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5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6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7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F11B4"/>
    <w:multiLevelType w:val="hybridMultilevel"/>
    <w:tmpl w:val="6C4053C4"/>
    <w:lvl w:ilvl="0" w:tplc="40CAF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B0626AF"/>
    <w:multiLevelType w:val="multilevel"/>
    <w:tmpl w:val="65FE3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 w15:restartNumberingAfterBreak="0">
    <w:nsid w:val="0CD87B63"/>
    <w:multiLevelType w:val="multilevel"/>
    <w:tmpl w:val="A9B4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0F7D5A10"/>
    <w:multiLevelType w:val="hybridMultilevel"/>
    <w:tmpl w:val="38FED256"/>
    <w:lvl w:ilvl="0" w:tplc="7F0A08E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0774587"/>
    <w:multiLevelType w:val="hybridMultilevel"/>
    <w:tmpl w:val="C9E855B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14C42B7"/>
    <w:multiLevelType w:val="multilevel"/>
    <w:tmpl w:val="5D5E3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6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6D04BE2"/>
    <w:multiLevelType w:val="hybridMultilevel"/>
    <w:tmpl w:val="26D62486"/>
    <w:lvl w:ilvl="0" w:tplc="73A4DD7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85C3BA2"/>
    <w:multiLevelType w:val="hybridMultilevel"/>
    <w:tmpl w:val="4CE8D16A"/>
    <w:lvl w:ilvl="0" w:tplc="61AA2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CE5A3B"/>
    <w:multiLevelType w:val="hybridMultilevel"/>
    <w:tmpl w:val="A04ABA4E"/>
    <w:lvl w:ilvl="0" w:tplc="FA46F0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2A12FE"/>
    <w:multiLevelType w:val="hybridMultilevel"/>
    <w:tmpl w:val="120EE4E0"/>
    <w:lvl w:ilvl="0" w:tplc="218E8E74">
      <w:start w:val="1"/>
      <w:numFmt w:val="decimal"/>
      <w:lvlText w:val="%1)"/>
      <w:lvlJc w:val="left"/>
      <w:pPr>
        <w:ind w:left="2209" w:hanging="150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14D3A7B"/>
    <w:multiLevelType w:val="hybridMultilevel"/>
    <w:tmpl w:val="1B3636D6"/>
    <w:lvl w:ilvl="0" w:tplc="632CF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315FA"/>
    <w:multiLevelType w:val="hybridMultilevel"/>
    <w:tmpl w:val="D2545A50"/>
    <w:lvl w:ilvl="0" w:tplc="34E6AA2E">
      <w:start w:val="1"/>
      <w:numFmt w:val="decimal"/>
      <w:lvlText w:val="%1)"/>
      <w:lvlJc w:val="left"/>
      <w:pPr>
        <w:ind w:left="164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368" w:hanging="360"/>
      </w:pPr>
    </w:lvl>
    <w:lvl w:ilvl="2" w:tplc="0422001B" w:tentative="1">
      <w:start w:val="1"/>
      <w:numFmt w:val="lowerRoman"/>
      <w:lvlText w:val="%3."/>
      <w:lvlJc w:val="right"/>
      <w:pPr>
        <w:ind w:left="3088" w:hanging="180"/>
      </w:pPr>
    </w:lvl>
    <w:lvl w:ilvl="3" w:tplc="0422000F" w:tentative="1">
      <w:start w:val="1"/>
      <w:numFmt w:val="decimal"/>
      <w:lvlText w:val="%4."/>
      <w:lvlJc w:val="left"/>
      <w:pPr>
        <w:ind w:left="3808" w:hanging="360"/>
      </w:pPr>
    </w:lvl>
    <w:lvl w:ilvl="4" w:tplc="04220019" w:tentative="1">
      <w:start w:val="1"/>
      <w:numFmt w:val="lowerLetter"/>
      <w:lvlText w:val="%5."/>
      <w:lvlJc w:val="left"/>
      <w:pPr>
        <w:ind w:left="4528" w:hanging="360"/>
      </w:pPr>
    </w:lvl>
    <w:lvl w:ilvl="5" w:tplc="0422001B" w:tentative="1">
      <w:start w:val="1"/>
      <w:numFmt w:val="lowerRoman"/>
      <w:lvlText w:val="%6."/>
      <w:lvlJc w:val="right"/>
      <w:pPr>
        <w:ind w:left="5248" w:hanging="180"/>
      </w:pPr>
    </w:lvl>
    <w:lvl w:ilvl="6" w:tplc="0422000F" w:tentative="1">
      <w:start w:val="1"/>
      <w:numFmt w:val="decimal"/>
      <w:lvlText w:val="%7."/>
      <w:lvlJc w:val="left"/>
      <w:pPr>
        <w:ind w:left="5968" w:hanging="360"/>
      </w:pPr>
    </w:lvl>
    <w:lvl w:ilvl="7" w:tplc="04220019" w:tentative="1">
      <w:start w:val="1"/>
      <w:numFmt w:val="lowerLetter"/>
      <w:lvlText w:val="%8."/>
      <w:lvlJc w:val="left"/>
      <w:pPr>
        <w:ind w:left="6688" w:hanging="360"/>
      </w:pPr>
    </w:lvl>
    <w:lvl w:ilvl="8" w:tplc="042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22BC4ED3"/>
    <w:multiLevelType w:val="hybridMultilevel"/>
    <w:tmpl w:val="CA0600D0"/>
    <w:lvl w:ilvl="0" w:tplc="82CE96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2D45BC"/>
    <w:multiLevelType w:val="hybridMultilevel"/>
    <w:tmpl w:val="CE2C08DE"/>
    <w:lvl w:ilvl="0" w:tplc="2C5A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2A8227D"/>
    <w:multiLevelType w:val="hybridMultilevel"/>
    <w:tmpl w:val="573C0186"/>
    <w:lvl w:ilvl="0" w:tplc="D882B4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51A5E6E"/>
    <w:multiLevelType w:val="hybridMultilevel"/>
    <w:tmpl w:val="B81A50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775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2686050"/>
    <w:multiLevelType w:val="hybridMultilevel"/>
    <w:tmpl w:val="7B3AF2DA"/>
    <w:lvl w:ilvl="0" w:tplc="04FA29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2C13B52"/>
    <w:multiLevelType w:val="hybridMultilevel"/>
    <w:tmpl w:val="04CC61F4"/>
    <w:lvl w:ilvl="0" w:tplc="69A8B15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8E7798B"/>
    <w:multiLevelType w:val="hybridMultilevel"/>
    <w:tmpl w:val="8F789A2A"/>
    <w:lvl w:ilvl="0" w:tplc="DE54F0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F340AB"/>
    <w:multiLevelType w:val="hybridMultilevel"/>
    <w:tmpl w:val="9BC2F96C"/>
    <w:lvl w:ilvl="0" w:tplc="2FBC98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AB37EBE"/>
    <w:multiLevelType w:val="hybridMultilevel"/>
    <w:tmpl w:val="5AF61C0A"/>
    <w:lvl w:ilvl="0" w:tplc="A0206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F0A699A"/>
    <w:multiLevelType w:val="hybridMultilevel"/>
    <w:tmpl w:val="5E463A56"/>
    <w:lvl w:ilvl="0" w:tplc="84D09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4686F34"/>
    <w:multiLevelType w:val="hybridMultilevel"/>
    <w:tmpl w:val="095EA6B8"/>
    <w:lvl w:ilvl="0" w:tplc="8AEE73D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AF54308"/>
    <w:multiLevelType w:val="hybridMultilevel"/>
    <w:tmpl w:val="DA3A9462"/>
    <w:lvl w:ilvl="0" w:tplc="3C76FA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C4219BF"/>
    <w:multiLevelType w:val="multilevel"/>
    <w:tmpl w:val="B492D8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D386E75"/>
    <w:multiLevelType w:val="hybridMultilevel"/>
    <w:tmpl w:val="F0AC7788"/>
    <w:lvl w:ilvl="0" w:tplc="4224E230">
      <w:start w:val="1"/>
      <w:numFmt w:val="decimal"/>
      <w:lvlText w:val="%1."/>
      <w:lvlJc w:val="left"/>
      <w:pPr>
        <w:ind w:left="454" w:hanging="11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AF5602"/>
    <w:multiLevelType w:val="hybridMultilevel"/>
    <w:tmpl w:val="D9D0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645B09"/>
    <w:multiLevelType w:val="hybridMultilevel"/>
    <w:tmpl w:val="AB5C9194"/>
    <w:lvl w:ilvl="0" w:tplc="558068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DEA0542"/>
    <w:multiLevelType w:val="hybridMultilevel"/>
    <w:tmpl w:val="AF2A6C90"/>
    <w:lvl w:ilvl="0" w:tplc="474221D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16918A8"/>
    <w:multiLevelType w:val="hybridMultilevel"/>
    <w:tmpl w:val="E8DCF9EC"/>
    <w:lvl w:ilvl="0" w:tplc="AEFA2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49420D"/>
    <w:multiLevelType w:val="hybridMultilevel"/>
    <w:tmpl w:val="49DCEAD6"/>
    <w:lvl w:ilvl="0" w:tplc="DEEED9DC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D8B09E3"/>
    <w:multiLevelType w:val="hybridMultilevel"/>
    <w:tmpl w:val="E18A0C72"/>
    <w:lvl w:ilvl="0" w:tplc="4A7AB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48"/>
  </w:num>
  <w:num w:numId="6">
    <w:abstractNumId w:val="28"/>
  </w:num>
  <w:num w:numId="7">
    <w:abstractNumId w:val="38"/>
  </w:num>
  <w:num w:numId="8">
    <w:abstractNumId w:val="4"/>
  </w:num>
  <w:num w:numId="9">
    <w:abstractNumId w:val="55"/>
  </w:num>
  <w:num w:numId="10">
    <w:abstractNumId w:val="3"/>
  </w:num>
  <w:num w:numId="11">
    <w:abstractNumId w:val="24"/>
  </w:num>
  <w:num w:numId="12">
    <w:abstractNumId w:val="49"/>
  </w:num>
  <w:num w:numId="13">
    <w:abstractNumId w:val="1"/>
  </w:num>
  <w:num w:numId="14">
    <w:abstractNumId w:val="39"/>
  </w:num>
  <w:num w:numId="15">
    <w:abstractNumId w:val="7"/>
  </w:num>
  <w:num w:numId="16">
    <w:abstractNumId w:val="2"/>
  </w:num>
  <w:num w:numId="17">
    <w:abstractNumId w:val="47"/>
  </w:num>
  <w:num w:numId="18">
    <w:abstractNumId w:val="25"/>
  </w:num>
  <w:num w:numId="19">
    <w:abstractNumId w:val="56"/>
  </w:num>
  <w:num w:numId="20">
    <w:abstractNumId w:val="22"/>
  </w:num>
  <w:num w:numId="21">
    <w:abstractNumId w:val="46"/>
  </w:num>
  <w:num w:numId="22">
    <w:abstractNumId w:val="40"/>
  </w:num>
  <w:num w:numId="23">
    <w:abstractNumId w:val="20"/>
  </w:num>
  <w:num w:numId="24">
    <w:abstractNumId w:val="44"/>
  </w:num>
  <w:num w:numId="25">
    <w:abstractNumId w:val="27"/>
  </w:num>
  <w:num w:numId="26">
    <w:abstractNumId w:val="35"/>
  </w:num>
  <w:num w:numId="27">
    <w:abstractNumId w:val="43"/>
  </w:num>
  <w:num w:numId="28">
    <w:abstractNumId w:val="37"/>
  </w:num>
  <w:num w:numId="29">
    <w:abstractNumId w:val="51"/>
  </w:num>
  <w:num w:numId="30">
    <w:abstractNumId w:val="21"/>
  </w:num>
  <w:num w:numId="31">
    <w:abstractNumId w:val="36"/>
  </w:num>
  <w:num w:numId="32">
    <w:abstractNumId w:val="53"/>
  </w:num>
  <w:num w:numId="33">
    <w:abstractNumId w:val="42"/>
  </w:num>
  <w:num w:numId="34">
    <w:abstractNumId w:val="19"/>
  </w:num>
  <w:num w:numId="35">
    <w:abstractNumId w:val="52"/>
  </w:num>
  <w:num w:numId="36">
    <w:abstractNumId w:val="41"/>
  </w:num>
  <w:num w:numId="37">
    <w:abstractNumId w:val="34"/>
  </w:num>
  <w:num w:numId="38">
    <w:abstractNumId w:val="30"/>
  </w:num>
  <w:num w:numId="39">
    <w:abstractNumId w:val="33"/>
  </w:num>
  <w:num w:numId="40">
    <w:abstractNumId w:val="31"/>
  </w:num>
  <w:num w:numId="41">
    <w:abstractNumId w:val="23"/>
  </w:num>
  <w:num w:numId="42">
    <w:abstractNumId w:val="4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5"/>
    <w:rsid w:val="00000C1F"/>
    <w:rsid w:val="000012F3"/>
    <w:rsid w:val="0000153B"/>
    <w:rsid w:val="00001577"/>
    <w:rsid w:val="00001CC8"/>
    <w:rsid w:val="00001CC9"/>
    <w:rsid w:val="0000312A"/>
    <w:rsid w:val="00003B23"/>
    <w:rsid w:val="00003BB8"/>
    <w:rsid w:val="00004021"/>
    <w:rsid w:val="000054B2"/>
    <w:rsid w:val="00005B3A"/>
    <w:rsid w:val="0000692B"/>
    <w:rsid w:val="00006E7C"/>
    <w:rsid w:val="0000756D"/>
    <w:rsid w:val="00007A26"/>
    <w:rsid w:val="00007D89"/>
    <w:rsid w:val="00010859"/>
    <w:rsid w:val="000108BB"/>
    <w:rsid w:val="00010E37"/>
    <w:rsid w:val="00010EC5"/>
    <w:rsid w:val="00011809"/>
    <w:rsid w:val="00011E62"/>
    <w:rsid w:val="000121B6"/>
    <w:rsid w:val="0001223E"/>
    <w:rsid w:val="00012600"/>
    <w:rsid w:val="00012ECC"/>
    <w:rsid w:val="00013787"/>
    <w:rsid w:val="000137DB"/>
    <w:rsid w:val="00013AE5"/>
    <w:rsid w:val="00013B29"/>
    <w:rsid w:val="00013CC3"/>
    <w:rsid w:val="00014197"/>
    <w:rsid w:val="00014607"/>
    <w:rsid w:val="00014ADF"/>
    <w:rsid w:val="00014EA3"/>
    <w:rsid w:val="00014F9D"/>
    <w:rsid w:val="000154C4"/>
    <w:rsid w:val="000155F0"/>
    <w:rsid w:val="000159F4"/>
    <w:rsid w:val="00015BBD"/>
    <w:rsid w:val="00016005"/>
    <w:rsid w:val="00016377"/>
    <w:rsid w:val="000164F6"/>
    <w:rsid w:val="0001699E"/>
    <w:rsid w:val="00016E99"/>
    <w:rsid w:val="00017037"/>
    <w:rsid w:val="000170EC"/>
    <w:rsid w:val="00017109"/>
    <w:rsid w:val="0001749F"/>
    <w:rsid w:val="00017AC9"/>
    <w:rsid w:val="00017E11"/>
    <w:rsid w:val="00017FFD"/>
    <w:rsid w:val="000209A1"/>
    <w:rsid w:val="00020B8C"/>
    <w:rsid w:val="00021982"/>
    <w:rsid w:val="00022089"/>
    <w:rsid w:val="000220AE"/>
    <w:rsid w:val="00022163"/>
    <w:rsid w:val="000224E0"/>
    <w:rsid w:val="0002276C"/>
    <w:rsid w:val="00022E25"/>
    <w:rsid w:val="00022FF1"/>
    <w:rsid w:val="00023303"/>
    <w:rsid w:val="00023D40"/>
    <w:rsid w:val="00023F41"/>
    <w:rsid w:val="000246C1"/>
    <w:rsid w:val="0002495A"/>
    <w:rsid w:val="0002497A"/>
    <w:rsid w:val="0002539B"/>
    <w:rsid w:val="00025EB4"/>
    <w:rsid w:val="00025EFA"/>
    <w:rsid w:val="00026769"/>
    <w:rsid w:val="00026B9E"/>
    <w:rsid w:val="0002701F"/>
    <w:rsid w:val="00027C3D"/>
    <w:rsid w:val="00030A62"/>
    <w:rsid w:val="00030D72"/>
    <w:rsid w:val="000310F9"/>
    <w:rsid w:val="00031937"/>
    <w:rsid w:val="00031F10"/>
    <w:rsid w:val="0003210B"/>
    <w:rsid w:val="00033030"/>
    <w:rsid w:val="00033437"/>
    <w:rsid w:val="00034093"/>
    <w:rsid w:val="0003420F"/>
    <w:rsid w:val="000348E0"/>
    <w:rsid w:val="00035177"/>
    <w:rsid w:val="0003541F"/>
    <w:rsid w:val="00035C7F"/>
    <w:rsid w:val="00035DF0"/>
    <w:rsid w:val="00035DF8"/>
    <w:rsid w:val="00035FB7"/>
    <w:rsid w:val="00036DE1"/>
    <w:rsid w:val="00036E4A"/>
    <w:rsid w:val="000370BA"/>
    <w:rsid w:val="000371C4"/>
    <w:rsid w:val="00037656"/>
    <w:rsid w:val="0003787A"/>
    <w:rsid w:val="00037A60"/>
    <w:rsid w:val="00037E53"/>
    <w:rsid w:val="0004047C"/>
    <w:rsid w:val="00040AFC"/>
    <w:rsid w:val="000413EB"/>
    <w:rsid w:val="00041F66"/>
    <w:rsid w:val="000420E5"/>
    <w:rsid w:val="0004226F"/>
    <w:rsid w:val="00042A06"/>
    <w:rsid w:val="00042B86"/>
    <w:rsid w:val="000431C3"/>
    <w:rsid w:val="00043764"/>
    <w:rsid w:val="00043A6A"/>
    <w:rsid w:val="00044CDE"/>
    <w:rsid w:val="00044D76"/>
    <w:rsid w:val="000458CF"/>
    <w:rsid w:val="00045C1D"/>
    <w:rsid w:val="00045C43"/>
    <w:rsid w:val="000464ED"/>
    <w:rsid w:val="000468A0"/>
    <w:rsid w:val="00046B12"/>
    <w:rsid w:val="000475F9"/>
    <w:rsid w:val="0004774B"/>
    <w:rsid w:val="0005044E"/>
    <w:rsid w:val="00051421"/>
    <w:rsid w:val="000514FA"/>
    <w:rsid w:val="000518D4"/>
    <w:rsid w:val="000519BE"/>
    <w:rsid w:val="00051CF7"/>
    <w:rsid w:val="00051E09"/>
    <w:rsid w:val="0005203F"/>
    <w:rsid w:val="00052218"/>
    <w:rsid w:val="00052E8D"/>
    <w:rsid w:val="000530A6"/>
    <w:rsid w:val="00053142"/>
    <w:rsid w:val="0005365A"/>
    <w:rsid w:val="00053A57"/>
    <w:rsid w:val="00053B5C"/>
    <w:rsid w:val="00054559"/>
    <w:rsid w:val="000546DC"/>
    <w:rsid w:val="00054D6C"/>
    <w:rsid w:val="00054FE7"/>
    <w:rsid w:val="0005516C"/>
    <w:rsid w:val="000552A0"/>
    <w:rsid w:val="0005552E"/>
    <w:rsid w:val="00055FEF"/>
    <w:rsid w:val="000565FD"/>
    <w:rsid w:val="00056928"/>
    <w:rsid w:val="00056B54"/>
    <w:rsid w:val="000571F7"/>
    <w:rsid w:val="0005750C"/>
    <w:rsid w:val="000576EA"/>
    <w:rsid w:val="000578E5"/>
    <w:rsid w:val="000579AE"/>
    <w:rsid w:val="0006013E"/>
    <w:rsid w:val="000607F6"/>
    <w:rsid w:val="00060D1F"/>
    <w:rsid w:val="00060ED4"/>
    <w:rsid w:val="00061322"/>
    <w:rsid w:val="00061345"/>
    <w:rsid w:val="0006187B"/>
    <w:rsid w:val="000618D1"/>
    <w:rsid w:val="00061C51"/>
    <w:rsid w:val="000625F8"/>
    <w:rsid w:val="000629C8"/>
    <w:rsid w:val="000629ED"/>
    <w:rsid w:val="0006343B"/>
    <w:rsid w:val="000639E2"/>
    <w:rsid w:val="00063E92"/>
    <w:rsid w:val="00063E9B"/>
    <w:rsid w:val="000641D7"/>
    <w:rsid w:val="000646FF"/>
    <w:rsid w:val="00064929"/>
    <w:rsid w:val="00064D7E"/>
    <w:rsid w:val="00064E4F"/>
    <w:rsid w:val="00065299"/>
    <w:rsid w:val="000652CB"/>
    <w:rsid w:val="00065334"/>
    <w:rsid w:val="000655D8"/>
    <w:rsid w:val="000657BA"/>
    <w:rsid w:val="00065A96"/>
    <w:rsid w:val="00065C76"/>
    <w:rsid w:val="00065EAB"/>
    <w:rsid w:val="00065F7D"/>
    <w:rsid w:val="00066044"/>
    <w:rsid w:val="00066198"/>
    <w:rsid w:val="00066522"/>
    <w:rsid w:val="00066DBF"/>
    <w:rsid w:val="00066DCF"/>
    <w:rsid w:val="000673B6"/>
    <w:rsid w:val="00067AC6"/>
    <w:rsid w:val="00067BFC"/>
    <w:rsid w:val="00070317"/>
    <w:rsid w:val="00070663"/>
    <w:rsid w:val="000719FC"/>
    <w:rsid w:val="00072CC0"/>
    <w:rsid w:val="00073211"/>
    <w:rsid w:val="00073E83"/>
    <w:rsid w:val="0007402E"/>
    <w:rsid w:val="00074078"/>
    <w:rsid w:val="000741B8"/>
    <w:rsid w:val="00074352"/>
    <w:rsid w:val="00074547"/>
    <w:rsid w:val="00074623"/>
    <w:rsid w:val="00074CC1"/>
    <w:rsid w:val="00074FC2"/>
    <w:rsid w:val="0007549E"/>
    <w:rsid w:val="00075805"/>
    <w:rsid w:val="00075BCA"/>
    <w:rsid w:val="00075EBC"/>
    <w:rsid w:val="00076332"/>
    <w:rsid w:val="0007634A"/>
    <w:rsid w:val="000766DD"/>
    <w:rsid w:val="00076885"/>
    <w:rsid w:val="00076A27"/>
    <w:rsid w:val="00076D59"/>
    <w:rsid w:val="00076DD1"/>
    <w:rsid w:val="00076E3C"/>
    <w:rsid w:val="0007758B"/>
    <w:rsid w:val="00077C3F"/>
    <w:rsid w:val="00077D70"/>
    <w:rsid w:val="00080076"/>
    <w:rsid w:val="00081C8F"/>
    <w:rsid w:val="00081D09"/>
    <w:rsid w:val="000827BD"/>
    <w:rsid w:val="00082FF5"/>
    <w:rsid w:val="000832A3"/>
    <w:rsid w:val="00083328"/>
    <w:rsid w:val="00083B90"/>
    <w:rsid w:val="00084591"/>
    <w:rsid w:val="0008502B"/>
    <w:rsid w:val="000852DE"/>
    <w:rsid w:val="0008562F"/>
    <w:rsid w:val="00085F6F"/>
    <w:rsid w:val="00086361"/>
    <w:rsid w:val="00086638"/>
    <w:rsid w:val="00086767"/>
    <w:rsid w:val="00086F2F"/>
    <w:rsid w:val="00090229"/>
    <w:rsid w:val="0009044D"/>
    <w:rsid w:val="00090540"/>
    <w:rsid w:val="00090A26"/>
    <w:rsid w:val="0009178B"/>
    <w:rsid w:val="00092047"/>
    <w:rsid w:val="00092A46"/>
    <w:rsid w:val="00092CE7"/>
    <w:rsid w:val="00092D82"/>
    <w:rsid w:val="0009313C"/>
    <w:rsid w:val="00093275"/>
    <w:rsid w:val="000932E0"/>
    <w:rsid w:val="0009333A"/>
    <w:rsid w:val="00093A53"/>
    <w:rsid w:val="00094F07"/>
    <w:rsid w:val="000950E3"/>
    <w:rsid w:val="000954E7"/>
    <w:rsid w:val="000962A4"/>
    <w:rsid w:val="000962FE"/>
    <w:rsid w:val="000964F3"/>
    <w:rsid w:val="0009693C"/>
    <w:rsid w:val="00096AE6"/>
    <w:rsid w:val="00097051"/>
    <w:rsid w:val="000975A3"/>
    <w:rsid w:val="00097A6D"/>
    <w:rsid w:val="000A00E8"/>
    <w:rsid w:val="000A03FC"/>
    <w:rsid w:val="000A1106"/>
    <w:rsid w:val="000A15C3"/>
    <w:rsid w:val="000A19FA"/>
    <w:rsid w:val="000A1B9E"/>
    <w:rsid w:val="000A2A30"/>
    <w:rsid w:val="000A2D41"/>
    <w:rsid w:val="000A4A40"/>
    <w:rsid w:val="000A5753"/>
    <w:rsid w:val="000A5E41"/>
    <w:rsid w:val="000A6253"/>
    <w:rsid w:val="000A6395"/>
    <w:rsid w:val="000A639F"/>
    <w:rsid w:val="000A63A0"/>
    <w:rsid w:val="000A6597"/>
    <w:rsid w:val="000A66A3"/>
    <w:rsid w:val="000A67FF"/>
    <w:rsid w:val="000A73D7"/>
    <w:rsid w:val="000A74F9"/>
    <w:rsid w:val="000A7A50"/>
    <w:rsid w:val="000A7FB7"/>
    <w:rsid w:val="000B0B83"/>
    <w:rsid w:val="000B0E20"/>
    <w:rsid w:val="000B19DC"/>
    <w:rsid w:val="000B1C89"/>
    <w:rsid w:val="000B3301"/>
    <w:rsid w:val="000B3450"/>
    <w:rsid w:val="000B3453"/>
    <w:rsid w:val="000B3993"/>
    <w:rsid w:val="000B3F02"/>
    <w:rsid w:val="000B436A"/>
    <w:rsid w:val="000B456A"/>
    <w:rsid w:val="000B4CE9"/>
    <w:rsid w:val="000B545F"/>
    <w:rsid w:val="000B5A29"/>
    <w:rsid w:val="000B5FE6"/>
    <w:rsid w:val="000B6000"/>
    <w:rsid w:val="000B61B3"/>
    <w:rsid w:val="000B6222"/>
    <w:rsid w:val="000B66CA"/>
    <w:rsid w:val="000B70FD"/>
    <w:rsid w:val="000B7139"/>
    <w:rsid w:val="000B73A8"/>
    <w:rsid w:val="000C00A7"/>
    <w:rsid w:val="000C0561"/>
    <w:rsid w:val="000C0590"/>
    <w:rsid w:val="000C0A30"/>
    <w:rsid w:val="000C10DB"/>
    <w:rsid w:val="000C1464"/>
    <w:rsid w:val="000C1EF1"/>
    <w:rsid w:val="000C2805"/>
    <w:rsid w:val="000C308B"/>
    <w:rsid w:val="000C3766"/>
    <w:rsid w:val="000C4622"/>
    <w:rsid w:val="000C5DBE"/>
    <w:rsid w:val="000C605B"/>
    <w:rsid w:val="000C6BA9"/>
    <w:rsid w:val="000C6D1B"/>
    <w:rsid w:val="000C70B4"/>
    <w:rsid w:val="000C710D"/>
    <w:rsid w:val="000C725B"/>
    <w:rsid w:val="000C7607"/>
    <w:rsid w:val="000C77F4"/>
    <w:rsid w:val="000C7830"/>
    <w:rsid w:val="000C7EC5"/>
    <w:rsid w:val="000D05C8"/>
    <w:rsid w:val="000D06EB"/>
    <w:rsid w:val="000D0BEF"/>
    <w:rsid w:val="000D0C48"/>
    <w:rsid w:val="000D123B"/>
    <w:rsid w:val="000D1309"/>
    <w:rsid w:val="000D20BE"/>
    <w:rsid w:val="000D2614"/>
    <w:rsid w:val="000D2F3F"/>
    <w:rsid w:val="000D2FBD"/>
    <w:rsid w:val="000D3C2D"/>
    <w:rsid w:val="000D5BD4"/>
    <w:rsid w:val="000D656E"/>
    <w:rsid w:val="000D6A94"/>
    <w:rsid w:val="000D6F89"/>
    <w:rsid w:val="000D7145"/>
    <w:rsid w:val="000D7167"/>
    <w:rsid w:val="000D7D74"/>
    <w:rsid w:val="000D7E22"/>
    <w:rsid w:val="000E01A2"/>
    <w:rsid w:val="000E0923"/>
    <w:rsid w:val="000E0AE9"/>
    <w:rsid w:val="000E0B10"/>
    <w:rsid w:val="000E0CDA"/>
    <w:rsid w:val="000E1054"/>
    <w:rsid w:val="000E167B"/>
    <w:rsid w:val="000E2355"/>
    <w:rsid w:val="000E2449"/>
    <w:rsid w:val="000E2B58"/>
    <w:rsid w:val="000E2F67"/>
    <w:rsid w:val="000E31E5"/>
    <w:rsid w:val="000E3512"/>
    <w:rsid w:val="000E532E"/>
    <w:rsid w:val="000E548B"/>
    <w:rsid w:val="000E59AD"/>
    <w:rsid w:val="000E63E1"/>
    <w:rsid w:val="000E6EDD"/>
    <w:rsid w:val="000E7289"/>
    <w:rsid w:val="000E75FF"/>
    <w:rsid w:val="000E7695"/>
    <w:rsid w:val="000F0256"/>
    <w:rsid w:val="000F040B"/>
    <w:rsid w:val="000F0482"/>
    <w:rsid w:val="000F0BD5"/>
    <w:rsid w:val="000F156F"/>
    <w:rsid w:val="000F1A5B"/>
    <w:rsid w:val="000F21C3"/>
    <w:rsid w:val="000F397D"/>
    <w:rsid w:val="000F3B7D"/>
    <w:rsid w:val="000F3D0C"/>
    <w:rsid w:val="000F4156"/>
    <w:rsid w:val="000F41AA"/>
    <w:rsid w:val="000F428D"/>
    <w:rsid w:val="000F44C9"/>
    <w:rsid w:val="000F4769"/>
    <w:rsid w:val="000F478B"/>
    <w:rsid w:val="000F51C2"/>
    <w:rsid w:val="000F5F7C"/>
    <w:rsid w:val="000F6A81"/>
    <w:rsid w:val="000F79B9"/>
    <w:rsid w:val="000F7E31"/>
    <w:rsid w:val="000F7FC7"/>
    <w:rsid w:val="00100130"/>
    <w:rsid w:val="0010038F"/>
    <w:rsid w:val="00100598"/>
    <w:rsid w:val="001005B1"/>
    <w:rsid w:val="00100BC3"/>
    <w:rsid w:val="00101118"/>
    <w:rsid w:val="00101B35"/>
    <w:rsid w:val="001023DD"/>
    <w:rsid w:val="00102BE4"/>
    <w:rsid w:val="00103946"/>
    <w:rsid w:val="00103D88"/>
    <w:rsid w:val="001040D3"/>
    <w:rsid w:val="00104812"/>
    <w:rsid w:val="00104FBC"/>
    <w:rsid w:val="001053A1"/>
    <w:rsid w:val="00105516"/>
    <w:rsid w:val="0010553A"/>
    <w:rsid w:val="00105A16"/>
    <w:rsid w:val="00105A76"/>
    <w:rsid w:val="00105E03"/>
    <w:rsid w:val="00105FB6"/>
    <w:rsid w:val="00106A5B"/>
    <w:rsid w:val="00106D43"/>
    <w:rsid w:val="00106F35"/>
    <w:rsid w:val="001074C7"/>
    <w:rsid w:val="001077FD"/>
    <w:rsid w:val="00107DC2"/>
    <w:rsid w:val="00110067"/>
    <w:rsid w:val="00111709"/>
    <w:rsid w:val="00111A88"/>
    <w:rsid w:val="00111D49"/>
    <w:rsid w:val="00112110"/>
    <w:rsid w:val="00112316"/>
    <w:rsid w:val="0011288E"/>
    <w:rsid w:val="00113001"/>
    <w:rsid w:val="00113ACB"/>
    <w:rsid w:val="00113DAA"/>
    <w:rsid w:val="0011454B"/>
    <w:rsid w:val="00114DEC"/>
    <w:rsid w:val="00114E88"/>
    <w:rsid w:val="00115A27"/>
    <w:rsid w:val="00115D7E"/>
    <w:rsid w:val="00115EE7"/>
    <w:rsid w:val="0011660D"/>
    <w:rsid w:val="00116F0C"/>
    <w:rsid w:val="00117913"/>
    <w:rsid w:val="00117F4B"/>
    <w:rsid w:val="00120075"/>
    <w:rsid w:val="0012198D"/>
    <w:rsid w:val="00121AD0"/>
    <w:rsid w:val="00121FDF"/>
    <w:rsid w:val="0012213D"/>
    <w:rsid w:val="00122948"/>
    <w:rsid w:val="00122B5E"/>
    <w:rsid w:val="00122EB2"/>
    <w:rsid w:val="0012318E"/>
    <w:rsid w:val="001231E2"/>
    <w:rsid w:val="001231EA"/>
    <w:rsid w:val="001232C9"/>
    <w:rsid w:val="00123507"/>
    <w:rsid w:val="001237D7"/>
    <w:rsid w:val="0012385E"/>
    <w:rsid w:val="00123B3B"/>
    <w:rsid w:val="00123D74"/>
    <w:rsid w:val="00123EAA"/>
    <w:rsid w:val="00123F0C"/>
    <w:rsid w:val="00124A8A"/>
    <w:rsid w:val="00124C02"/>
    <w:rsid w:val="00125315"/>
    <w:rsid w:val="001257CE"/>
    <w:rsid w:val="00125A0C"/>
    <w:rsid w:val="00125D46"/>
    <w:rsid w:val="001266D3"/>
    <w:rsid w:val="001269F8"/>
    <w:rsid w:val="00126AF4"/>
    <w:rsid w:val="00131616"/>
    <w:rsid w:val="00131843"/>
    <w:rsid w:val="00131B22"/>
    <w:rsid w:val="00132797"/>
    <w:rsid w:val="00132A71"/>
    <w:rsid w:val="00132E9D"/>
    <w:rsid w:val="00133761"/>
    <w:rsid w:val="00133F08"/>
    <w:rsid w:val="0013488C"/>
    <w:rsid w:val="00134FA0"/>
    <w:rsid w:val="001352ED"/>
    <w:rsid w:val="00135C04"/>
    <w:rsid w:val="00136346"/>
    <w:rsid w:val="001364AC"/>
    <w:rsid w:val="001364B6"/>
    <w:rsid w:val="00136DDA"/>
    <w:rsid w:val="00136E53"/>
    <w:rsid w:val="00140F8D"/>
    <w:rsid w:val="0014189E"/>
    <w:rsid w:val="00142860"/>
    <w:rsid w:val="0014303D"/>
    <w:rsid w:val="0014306F"/>
    <w:rsid w:val="001435D4"/>
    <w:rsid w:val="001436C2"/>
    <w:rsid w:val="00144392"/>
    <w:rsid w:val="0014454E"/>
    <w:rsid w:val="0014482F"/>
    <w:rsid w:val="0014493E"/>
    <w:rsid w:val="00144FF7"/>
    <w:rsid w:val="00145179"/>
    <w:rsid w:val="00145207"/>
    <w:rsid w:val="00145CB5"/>
    <w:rsid w:val="00146532"/>
    <w:rsid w:val="001465EF"/>
    <w:rsid w:val="00146D3E"/>
    <w:rsid w:val="00147D6F"/>
    <w:rsid w:val="00147FD5"/>
    <w:rsid w:val="0015015F"/>
    <w:rsid w:val="0015060D"/>
    <w:rsid w:val="00150903"/>
    <w:rsid w:val="0015099D"/>
    <w:rsid w:val="00150CE6"/>
    <w:rsid w:val="00150EFE"/>
    <w:rsid w:val="001510D7"/>
    <w:rsid w:val="00151802"/>
    <w:rsid w:val="001518F3"/>
    <w:rsid w:val="00151C23"/>
    <w:rsid w:val="00151E82"/>
    <w:rsid w:val="00152060"/>
    <w:rsid w:val="001526EE"/>
    <w:rsid w:val="00153F5F"/>
    <w:rsid w:val="00154118"/>
    <w:rsid w:val="001544B3"/>
    <w:rsid w:val="00154FFF"/>
    <w:rsid w:val="0015574F"/>
    <w:rsid w:val="00155AF2"/>
    <w:rsid w:val="00155C1D"/>
    <w:rsid w:val="001562E3"/>
    <w:rsid w:val="001563B3"/>
    <w:rsid w:val="001563C8"/>
    <w:rsid w:val="0015671D"/>
    <w:rsid w:val="00156A6A"/>
    <w:rsid w:val="00156C5D"/>
    <w:rsid w:val="00156E1A"/>
    <w:rsid w:val="001573A0"/>
    <w:rsid w:val="00157554"/>
    <w:rsid w:val="00157BBD"/>
    <w:rsid w:val="00157F5D"/>
    <w:rsid w:val="00157FF6"/>
    <w:rsid w:val="001605B4"/>
    <w:rsid w:val="00161175"/>
    <w:rsid w:val="001611A2"/>
    <w:rsid w:val="0016175C"/>
    <w:rsid w:val="001617FE"/>
    <w:rsid w:val="001618AE"/>
    <w:rsid w:val="0016191D"/>
    <w:rsid w:val="001621BC"/>
    <w:rsid w:val="00162269"/>
    <w:rsid w:val="001628C4"/>
    <w:rsid w:val="001633F5"/>
    <w:rsid w:val="00163DB3"/>
    <w:rsid w:val="00164047"/>
    <w:rsid w:val="00164056"/>
    <w:rsid w:val="0016498E"/>
    <w:rsid w:val="00164A58"/>
    <w:rsid w:val="00164A5E"/>
    <w:rsid w:val="00164A70"/>
    <w:rsid w:val="00164D43"/>
    <w:rsid w:val="00164F1E"/>
    <w:rsid w:val="00164F2C"/>
    <w:rsid w:val="00164F64"/>
    <w:rsid w:val="0016550E"/>
    <w:rsid w:val="00165877"/>
    <w:rsid w:val="00165BA9"/>
    <w:rsid w:val="00165D81"/>
    <w:rsid w:val="00165F3D"/>
    <w:rsid w:val="0016607D"/>
    <w:rsid w:val="001661B8"/>
    <w:rsid w:val="001668CE"/>
    <w:rsid w:val="001668E2"/>
    <w:rsid w:val="00166D4D"/>
    <w:rsid w:val="0016710A"/>
    <w:rsid w:val="001675A0"/>
    <w:rsid w:val="00167763"/>
    <w:rsid w:val="0016776C"/>
    <w:rsid w:val="0017067A"/>
    <w:rsid w:val="001716E5"/>
    <w:rsid w:val="001719B8"/>
    <w:rsid w:val="00171BDC"/>
    <w:rsid w:val="00171BEF"/>
    <w:rsid w:val="00171C02"/>
    <w:rsid w:val="00172070"/>
    <w:rsid w:val="001722C5"/>
    <w:rsid w:val="00172305"/>
    <w:rsid w:val="00172407"/>
    <w:rsid w:val="001729CE"/>
    <w:rsid w:val="001731B3"/>
    <w:rsid w:val="00173859"/>
    <w:rsid w:val="00173B2F"/>
    <w:rsid w:val="00173E43"/>
    <w:rsid w:val="00174115"/>
    <w:rsid w:val="001744C6"/>
    <w:rsid w:val="00174517"/>
    <w:rsid w:val="00174700"/>
    <w:rsid w:val="001757BA"/>
    <w:rsid w:val="00175B19"/>
    <w:rsid w:val="00175C00"/>
    <w:rsid w:val="001763B0"/>
    <w:rsid w:val="00176584"/>
    <w:rsid w:val="00176D17"/>
    <w:rsid w:val="00176F62"/>
    <w:rsid w:val="00176FAF"/>
    <w:rsid w:val="0017708C"/>
    <w:rsid w:val="001778E2"/>
    <w:rsid w:val="00177B15"/>
    <w:rsid w:val="00177BD2"/>
    <w:rsid w:val="001802E1"/>
    <w:rsid w:val="00180594"/>
    <w:rsid w:val="0018075C"/>
    <w:rsid w:val="00180AE2"/>
    <w:rsid w:val="00180DA6"/>
    <w:rsid w:val="00180EE2"/>
    <w:rsid w:val="0018147D"/>
    <w:rsid w:val="001816D0"/>
    <w:rsid w:val="00181931"/>
    <w:rsid w:val="00181ADD"/>
    <w:rsid w:val="001823E9"/>
    <w:rsid w:val="001829F2"/>
    <w:rsid w:val="00182C67"/>
    <w:rsid w:val="00182FF5"/>
    <w:rsid w:val="001834CC"/>
    <w:rsid w:val="001837B5"/>
    <w:rsid w:val="001845D2"/>
    <w:rsid w:val="0018481E"/>
    <w:rsid w:val="00184864"/>
    <w:rsid w:val="00184948"/>
    <w:rsid w:val="001853F7"/>
    <w:rsid w:val="00185788"/>
    <w:rsid w:val="00186290"/>
    <w:rsid w:val="00186912"/>
    <w:rsid w:val="00186E67"/>
    <w:rsid w:val="0018715E"/>
    <w:rsid w:val="0018729D"/>
    <w:rsid w:val="00187544"/>
    <w:rsid w:val="00187F43"/>
    <w:rsid w:val="00187F6E"/>
    <w:rsid w:val="001909C3"/>
    <w:rsid w:val="001913CF"/>
    <w:rsid w:val="001914BD"/>
    <w:rsid w:val="001915C2"/>
    <w:rsid w:val="001919EB"/>
    <w:rsid w:val="00191E58"/>
    <w:rsid w:val="001923BA"/>
    <w:rsid w:val="00192549"/>
    <w:rsid w:val="00192C9D"/>
    <w:rsid w:val="00192CC0"/>
    <w:rsid w:val="0019358A"/>
    <w:rsid w:val="0019365C"/>
    <w:rsid w:val="00193FD6"/>
    <w:rsid w:val="00194563"/>
    <w:rsid w:val="00194BA8"/>
    <w:rsid w:val="00195362"/>
    <w:rsid w:val="00195D66"/>
    <w:rsid w:val="00196392"/>
    <w:rsid w:val="001967A0"/>
    <w:rsid w:val="00196B32"/>
    <w:rsid w:val="00196C72"/>
    <w:rsid w:val="001A0A5D"/>
    <w:rsid w:val="001A0FAA"/>
    <w:rsid w:val="001A0FDC"/>
    <w:rsid w:val="001A1B5B"/>
    <w:rsid w:val="001A2453"/>
    <w:rsid w:val="001A26E6"/>
    <w:rsid w:val="001A27A6"/>
    <w:rsid w:val="001A2D91"/>
    <w:rsid w:val="001A3037"/>
    <w:rsid w:val="001A34E4"/>
    <w:rsid w:val="001A4281"/>
    <w:rsid w:val="001A5C84"/>
    <w:rsid w:val="001A66D0"/>
    <w:rsid w:val="001A6B9D"/>
    <w:rsid w:val="001A6D21"/>
    <w:rsid w:val="001A6FF4"/>
    <w:rsid w:val="001A7113"/>
    <w:rsid w:val="001A743A"/>
    <w:rsid w:val="001A7606"/>
    <w:rsid w:val="001A788E"/>
    <w:rsid w:val="001A7A65"/>
    <w:rsid w:val="001B0228"/>
    <w:rsid w:val="001B071E"/>
    <w:rsid w:val="001B08E0"/>
    <w:rsid w:val="001B0C75"/>
    <w:rsid w:val="001B13DB"/>
    <w:rsid w:val="001B186E"/>
    <w:rsid w:val="001B1BE2"/>
    <w:rsid w:val="001B1D5A"/>
    <w:rsid w:val="001B1F36"/>
    <w:rsid w:val="001B1F43"/>
    <w:rsid w:val="001B23DA"/>
    <w:rsid w:val="001B2D38"/>
    <w:rsid w:val="001B37FA"/>
    <w:rsid w:val="001B3B33"/>
    <w:rsid w:val="001B45FD"/>
    <w:rsid w:val="001B46FE"/>
    <w:rsid w:val="001B4A2E"/>
    <w:rsid w:val="001B5720"/>
    <w:rsid w:val="001B62F8"/>
    <w:rsid w:val="001B6A47"/>
    <w:rsid w:val="001B74E5"/>
    <w:rsid w:val="001B7E80"/>
    <w:rsid w:val="001C02E6"/>
    <w:rsid w:val="001C07C5"/>
    <w:rsid w:val="001C0968"/>
    <w:rsid w:val="001C1460"/>
    <w:rsid w:val="001C1637"/>
    <w:rsid w:val="001C1CC8"/>
    <w:rsid w:val="001C1DB6"/>
    <w:rsid w:val="001C288D"/>
    <w:rsid w:val="001C2997"/>
    <w:rsid w:val="001C2F18"/>
    <w:rsid w:val="001C35E9"/>
    <w:rsid w:val="001C3729"/>
    <w:rsid w:val="001C3790"/>
    <w:rsid w:val="001C3A58"/>
    <w:rsid w:val="001C3E87"/>
    <w:rsid w:val="001C3F60"/>
    <w:rsid w:val="001C429D"/>
    <w:rsid w:val="001C46A7"/>
    <w:rsid w:val="001C4CF9"/>
    <w:rsid w:val="001C5872"/>
    <w:rsid w:val="001C59DC"/>
    <w:rsid w:val="001C5E51"/>
    <w:rsid w:val="001C5F17"/>
    <w:rsid w:val="001C660B"/>
    <w:rsid w:val="001C66FD"/>
    <w:rsid w:val="001C6B5E"/>
    <w:rsid w:val="001C6DCC"/>
    <w:rsid w:val="001C7310"/>
    <w:rsid w:val="001C7411"/>
    <w:rsid w:val="001C78F3"/>
    <w:rsid w:val="001C7C93"/>
    <w:rsid w:val="001C7CDB"/>
    <w:rsid w:val="001D0544"/>
    <w:rsid w:val="001D095E"/>
    <w:rsid w:val="001D12AC"/>
    <w:rsid w:val="001D1725"/>
    <w:rsid w:val="001D1D57"/>
    <w:rsid w:val="001D2010"/>
    <w:rsid w:val="001D284E"/>
    <w:rsid w:val="001D2A83"/>
    <w:rsid w:val="001D2D44"/>
    <w:rsid w:val="001D3030"/>
    <w:rsid w:val="001D35F0"/>
    <w:rsid w:val="001D36F3"/>
    <w:rsid w:val="001D3A8C"/>
    <w:rsid w:val="001D3E77"/>
    <w:rsid w:val="001D42C5"/>
    <w:rsid w:val="001D452A"/>
    <w:rsid w:val="001D566F"/>
    <w:rsid w:val="001D5CEF"/>
    <w:rsid w:val="001D630C"/>
    <w:rsid w:val="001D767A"/>
    <w:rsid w:val="001D77DA"/>
    <w:rsid w:val="001E015E"/>
    <w:rsid w:val="001E0213"/>
    <w:rsid w:val="001E0283"/>
    <w:rsid w:val="001E06EA"/>
    <w:rsid w:val="001E0BB2"/>
    <w:rsid w:val="001E1721"/>
    <w:rsid w:val="001E1A5D"/>
    <w:rsid w:val="001E1E0A"/>
    <w:rsid w:val="001E26F7"/>
    <w:rsid w:val="001E2AEB"/>
    <w:rsid w:val="001E2EBC"/>
    <w:rsid w:val="001E39DD"/>
    <w:rsid w:val="001E3D0E"/>
    <w:rsid w:val="001E4BF5"/>
    <w:rsid w:val="001E4C05"/>
    <w:rsid w:val="001E5341"/>
    <w:rsid w:val="001E5711"/>
    <w:rsid w:val="001E5986"/>
    <w:rsid w:val="001E5EFF"/>
    <w:rsid w:val="001E61FD"/>
    <w:rsid w:val="001E6D66"/>
    <w:rsid w:val="001E7921"/>
    <w:rsid w:val="001E7955"/>
    <w:rsid w:val="001E7F26"/>
    <w:rsid w:val="001F0105"/>
    <w:rsid w:val="001F01D6"/>
    <w:rsid w:val="001F07A8"/>
    <w:rsid w:val="001F0C97"/>
    <w:rsid w:val="001F1873"/>
    <w:rsid w:val="001F192F"/>
    <w:rsid w:val="001F1BF2"/>
    <w:rsid w:val="001F2006"/>
    <w:rsid w:val="001F271B"/>
    <w:rsid w:val="001F3182"/>
    <w:rsid w:val="001F3515"/>
    <w:rsid w:val="001F36F8"/>
    <w:rsid w:val="001F3882"/>
    <w:rsid w:val="001F3885"/>
    <w:rsid w:val="001F3AAC"/>
    <w:rsid w:val="001F4596"/>
    <w:rsid w:val="001F5BFD"/>
    <w:rsid w:val="001F5D90"/>
    <w:rsid w:val="001F5F4D"/>
    <w:rsid w:val="001F61CA"/>
    <w:rsid w:val="001F6456"/>
    <w:rsid w:val="001F6813"/>
    <w:rsid w:val="001F6B1C"/>
    <w:rsid w:val="001F77D5"/>
    <w:rsid w:val="001F7E55"/>
    <w:rsid w:val="00200400"/>
    <w:rsid w:val="002009DE"/>
    <w:rsid w:val="00200B0C"/>
    <w:rsid w:val="00200C24"/>
    <w:rsid w:val="002010EC"/>
    <w:rsid w:val="0020199C"/>
    <w:rsid w:val="00201AB3"/>
    <w:rsid w:val="00201EE9"/>
    <w:rsid w:val="0020249E"/>
    <w:rsid w:val="00202BD1"/>
    <w:rsid w:val="00203353"/>
    <w:rsid w:val="0020344A"/>
    <w:rsid w:val="00203651"/>
    <w:rsid w:val="00203D3F"/>
    <w:rsid w:val="00203D4F"/>
    <w:rsid w:val="00203E9B"/>
    <w:rsid w:val="0020446C"/>
    <w:rsid w:val="002045A4"/>
    <w:rsid w:val="002049A7"/>
    <w:rsid w:val="00204B69"/>
    <w:rsid w:val="002050A4"/>
    <w:rsid w:val="002056B5"/>
    <w:rsid w:val="00205DB8"/>
    <w:rsid w:val="00206480"/>
    <w:rsid w:val="0020648B"/>
    <w:rsid w:val="002079BC"/>
    <w:rsid w:val="0021053B"/>
    <w:rsid w:val="0021060A"/>
    <w:rsid w:val="0021154F"/>
    <w:rsid w:val="00211847"/>
    <w:rsid w:val="00211FD1"/>
    <w:rsid w:val="00212B51"/>
    <w:rsid w:val="002130AE"/>
    <w:rsid w:val="00213247"/>
    <w:rsid w:val="002135C1"/>
    <w:rsid w:val="00213659"/>
    <w:rsid w:val="002136D8"/>
    <w:rsid w:val="00213783"/>
    <w:rsid w:val="002140E6"/>
    <w:rsid w:val="00214538"/>
    <w:rsid w:val="002145BC"/>
    <w:rsid w:val="00214956"/>
    <w:rsid w:val="00214FE7"/>
    <w:rsid w:val="0021502C"/>
    <w:rsid w:val="002155CD"/>
    <w:rsid w:val="002159E2"/>
    <w:rsid w:val="00216004"/>
    <w:rsid w:val="0021640B"/>
    <w:rsid w:val="002166E6"/>
    <w:rsid w:val="00217079"/>
    <w:rsid w:val="002170A9"/>
    <w:rsid w:val="0021742E"/>
    <w:rsid w:val="00217679"/>
    <w:rsid w:val="0021768C"/>
    <w:rsid w:val="00217F7A"/>
    <w:rsid w:val="00220283"/>
    <w:rsid w:val="00220C92"/>
    <w:rsid w:val="0022102A"/>
    <w:rsid w:val="002210AF"/>
    <w:rsid w:val="00222120"/>
    <w:rsid w:val="002226BB"/>
    <w:rsid w:val="002227BD"/>
    <w:rsid w:val="00222A24"/>
    <w:rsid w:val="00222DFC"/>
    <w:rsid w:val="002232AD"/>
    <w:rsid w:val="002234AA"/>
    <w:rsid w:val="0022386B"/>
    <w:rsid w:val="00224336"/>
    <w:rsid w:val="002245CF"/>
    <w:rsid w:val="00224C57"/>
    <w:rsid w:val="002250A8"/>
    <w:rsid w:val="0022549D"/>
    <w:rsid w:val="00225781"/>
    <w:rsid w:val="0022604A"/>
    <w:rsid w:val="00226377"/>
    <w:rsid w:val="00226680"/>
    <w:rsid w:val="002272B0"/>
    <w:rsid w:val="00227A73"/>
    <w:rsid w:val="00227AD3"/>
    <w:rsid w:val="00227BA2"/>
    <w:rsid w:val="00230464"/>
    <w:rsid w:val="00230A98"/>
    <w:rsid w:val="00230BA8"/>
    <w:rsid w:val="00230DFC"/>
    <w:rsid w:val="00230F0B"/>
    <w:rsid w:val="002311A5"/>
    <w:rsid w:val="0023238C"/>
    <w:rsid w:val="002326F0"/>
    <w:rsid w:val="0023295A"/>
    <w:rsid w:val="002329A8"/>
    <w:rsid w:val="00232BC1"/>
    <w:rsid w:val="0023315C"/>
    <w:rsid w:val="00233182"/>
    <w:rsid w:val="00233933"/>
    <w:rsid w:val="00234CD9"/>
    <w:rsid w:val="00234DDB"/>
    <w:rsid w:val="0023502F"/>
    <w:rsid w:val="00235048"/>
    <w:rsid w:val="002352AE"/>
    <w:rsid w:val="0023546D"/>
    <w:rsid w:val="002358CB"/>
    <w:rsid w:val="00235AD1"/>
    <w:rsid w:val="002366F7"/>
    <w:rsid w:val="00236EAD"/>
    <w:rsid w:val="0023729F"/>
    <w:rsid w:val="002375F2"/>
    <w:rsid w:val="002376B9"/>
    <w:rsid w:val="00237A0B"/>
    <w:rsid w:val="00237AE3"/>
    <w:rsid w:val="00237D78"/>
    <w:rsid w:val="00237E0C"/>
    <w:rsid w:val="00240188"/>
    <w:rsid w:val="002402F6"/>
    <w:rsid w:val="002407D2"/>
    <w:rsid w:val="00240A77"/>
    <w:rsid w:val="00240E5E"/>
    <w:rsid w:val="002413A5"/>
    <w:rsid w:val="00241730"/>
    <w:rsid w:val="00241773"/>
    <w:rsid w:val="0024203C"/>
    <w:rsid w:val="00242121"/>
    <w:rsid w:val="002423AA"/>
    <w:rsid w:val="00242633"/>
    <w:rsid w:val="0024271F"/>
    <w:rsid w:val="0024293D"/>
    <w:rsid w:val="0024318C"/>
    <w:rsid w:val="0024385B"/>
    <w:rsid w:val="00243F1B"/>
    <w:rsid w:val="0024433A"/>
    <w:rsid w:val="0024461E"/>
    <w:rsid w:val="00244691"/>
    <w:rsid w:val="00244725"/>
    <w:rsid w:val="00246F35"/>
    <w:rsid w:val="0024753E"/>
    <w:rsid w:val="002475A1"/>
    <w:rsid w:val="00247D30"/>
    <w:rsid w:val="0025008A"/>
    <w:rsid w:val="002506E0"/>
    <w:rsid w:val="002510ED"/>
    <w:rsid w:val="002516D6"/>
    <w:rsid w:val="002523D8"/>
    <w:rsid w:val="00252456"/>
    <w:rsid w:val="002527B0"/>
    <w:rsid w:val="00252857"/>
    <w:rsid w:val="00253775"/>
    <w:rsid w:val="00254440"/>
    <w:rsid w:val="002546E6"/>
    <w:rsid w:val="00254873"/>
    <w:rsid w:val="0025616D"/>
    <w:rsid w:val="00256C83"/>
    <w:rsid w:val="0025708B"/>
    <w:rsid w:val="0025737E"/>
    <w:rsid w:val="0025747A"/>
    <w:rsid w:val="00257DCE"/>
    <w:rsid w:val="002610CA"/>
    <w:rsid w:val="00261B1F"/>
    <w:rsid w:val="00261C82"/>
    <w:rsid w:val="00261E82"/>
    <w:rsid w:val="00261FC1"/>
    <w:rsid w:val="00262434"/>
    <w:rsid w:val="00262B97"/>
    <w:rsid w:val="00262F3F"/>
    <w:rsid w:val="00263064"/>
    <w:rsid w:val="00263632"/>
    <w:rsid w:val="0026377F"/>
    <w:rsid w:val="00263C5D"/>
    <w:rsid w:val="00263DE8"/>
    <w:rsid w:val="00263F5D"/>
    <w:rsid w:val="0026456D"/>
    <w:rsid w:val="0026493B"/>
    <w:rsid w:val="00264C92"/>
    <w:rsid w:val="00265AEA"/>
    <w:rsid w:val="00265BDE"/>
    <w:rsid w:val="00266559"/>
    <w:rsid w:val="002667A4"/>
    <w:rsid w:val="00266E08"/>
    <w:rsid w:val="00266EE1"/>
    <w:rsid w:val="00267091"/>
    <w:rsid w:val="00267B50"/>
    <w:rsid w:val="00267BD8"/>
    <w:rsid w:val="0027081E"/>
    <w:rsid w:val="00270D04"/>
    <w:rsid w:val="00271790"/>
    <w:rsid w:val="00271C97"/>
    <w:rsid w:val="00271D69"/>
    <w:rsid w:val="00272039"/>
    <w:rsid w:val="0027204D"/>
    <w:rsid w:val="00272DF0"/>
    <w:rsid w:val="00272ED8"/>
    <w:rsid w:val="002733DF"/>
    <w:rsid w:val="0027401C"/>
    <w:rsid w:val="002741DE"/>
    <w:rsid w:val="00274851"/>
    <w:rsid w:val="00274BC5"/>
    <w:rsid w:val="002754DA"/>
    <w:rsid w:val="002755E2"/>
    <w:rsid w:val="00275917"/>
    <w:rsid w:val="002759ED"/>
    <w:rsid w:val="00275ACB"/>
    <w:rsid w:val="00275B9A"/>
    <w:rsid w:val="0027624D"/>
    <w:rsid w:val="0027668B"/>
    <w:rsid w:val="00276B55"/>
    <w:rsid w:val="00276E94"/>
    <w:rsid w:val="00277253"/>
    <w:rsid w:val="0027732D"/>
    <w:rsid w:val="00280605"/>
    <w:rsid w:val="0028067C"/>
    <w:rsid w:val="00280C62"/>
    <w:rsid w:val="00280FF3"/>
    <w:rsid w:val="00281168"/>
    <w:rsid w:val="00281A7F"/>
    <w:rsid w:val="00281B5D"/>
    <w:rsid w:val="00282C6E"/>
    <w:rsid w:val="00282DF7"/>
    <w:rsid w:val="002830E3"/>
    <w:rsid w:val="00283565"/>
    <w:rsid w:val="00283BB2"/>
    <w:rsid w:val="00283C5A"/>
    <w:rsid w:val="00283D2A"/>
    <w:rsid w:val="002840B0"/>
    <w:rsid w:val="00284A88"/>
    <w:rsid w:val="00284E1E"/>
    <w:rsid w:val="00284E81"/>
    <w:rsid w:val="002853A2"/>
    <w:rsid w:val="00285BE7"/>
    <w:rsid w:val="00285CAC"/>
    <w:rsid w:val="00285D2A"/>
    <w:rsid w:val="00286877"/>
    <w:rsid w:val="00286FEF"/>
    <w:rsid w:val="002870BA"/>
    <w:rsid w:val="002877AF"/>
    <w:rsid w:val="00287981"/>
    <w:rsid w:val="00287C35"/>
    <w:rsid w:val="002902AC"/>
    <w:rsid w:val="0029032B"/>
    <w:rsid w:val="002905EB"/>
    <w:rsid w:val="00290A71"/>
    <w:rsid w:val="00290AD2"/>
    <w:rsid w:val="002913B6"/>
    <w:rsid w:val="002915EC"/>
    <w:rsid w:val="00291D6C"/>
    <w:rsid w:val="00292344"/>
    <w:rsid w:val="00292351"/>
    <w:rsid w:val="00292539"/>
    <w:rsid w:val="0029263D"/>
    <w:rsid w:val="0029293B"/>
    <w:rsid w:val="00292CC7"/>
    <w:rsid w:val="00293663"/>
    <w:rsid w:val="002936B4"/>
    <w:rsid w:val="0029389B"/>
    <w:rsid w:val="00293BD8"/>
    <w:rsid w:val="00293D5C"/>
    <w:rsid w:val="00295316"/>
    <w:rsid w:val="00295A7F"/>
    <w:rsid w:val="00295AAC"/>
    <w:rsid w:val="002960A6"/>
    <w:rsid w:val="002968F2"/>
    <w:rsid w:val="002976B5"/>
    <w:rsid w:val="002977FE"/>
    <w:rsid w:val="00297934"/>
    <w:rsid w:val="002979F9"/>
    <w:rsid w:val="00297A57"/>
    <w:rsid w:val="00297B58"/>
    <w:rsid w:val="00297D1F"/>
    <w:rsid w:val="00297D47"/>
    <w:rsid w:val="00297ED5"/>
    <w:rsid w:val="002A0134"/>
    <w:rsid w:val="002A028C"/>
    <w:rsid w:val="002A0F67"/>
    <w:rsid w:val="002A144A"/>
    <w:rsid w:val="002A1BD7"/>
    <w:rsid w:val="002A1CFF"/>
    <w:rsid w:val="002A209E"/>
    <w:rsid w:val="002A247F"/>
    <w:rsid w:val="002A258B"/>
    <w:rsid w:val="002A3069"/>
    <w:rsid w:val="002A31EF"/>
    <w:rsid w:val="002A3427"/>
    <w:rsid w:val="002A358E"/>
    <w:rsid w:val="002A3893"/>
    <w:rsid w:val="002A3A38"/>
    <w:rsid w:val="002A3B2A"/>
    <w:rsid w:val="002A4034"/>
    <w:rsid w:val="002A428A"/>
    <w:rsid w:val="002A453C"/>
    <w:rsid w:val="002A456F"/>
    <w:rsid w:val="002A46E5"/>
    <w:rsid w:val="002A5AD1"/>
    <w:rsid w:val="002A63C1"/>
    <w:rsid w:val="002A6873"/>
    <w:rsid w:val="002A6BF5"/>
    <w:rsid w:val="002A6EE9"/>
    <w:rsid w:val="002A7298"/>
    <w:rsid w:val="002A7515"/>
    <w:rsid w:val="002A767E"/>
    <w:rsid w:val="002A79D1"/>
    <w:rsid w:val="002A7CE5"/>
    <w:rsid w:val="002A7D86"/>
    <w:rsid w:val="002B07EE"/>
    <w:rsid w:val="002B0E1F"/>
    <w:rsid w:val="002B107F"/>
    <w:rsid w:val="002B1176"/>
    <w:rsid w:val="002B12D8"/>
    <w:rsid w:val="002B143B"/>
    <w:rsid w:val="002B14CC"/>
    <w:rsid w:val="002B174D"/>
    <w:rsid w:val="002B279D"/>
    <w:rsid w:val="002B2822"/>
    <w:rsid w:val="002B3570"/>
    <w:rsid w:val="002B3D9A"/>
    <w:rsid w:val="002B45E3"/>
    <w:rsid w:val="002B48D8"/>
    <w:rsid w:val="002B4B9F"/>
    <w:rsid w:val="002B4D52"/>
    <w:rsid w:val="002B519F"/>
    <w:rsid w:val="002B5285"/>
    <w:rsid w:val="002B5C0B"/>
    <w:rsid w:val="002B5F7D"/>
    <w:rsid w:val="002B68EF"/>
    <w:rsid w:val="002B69DF"/>
    <w:rsid w:val="002B6BA5"/>
    <w:rsid w:val="002B7065"/>
    <w:rsid w:val="002B710F"/>
    <w:rsid w:val="002B734A"/>
    <w:rsid w:val="002B74B1"/>
    <w:rsid w:val="002B7B74"/>
    <w:rsid w:val="002C031F"/>
    <w:rsid w:val="002C068D"/>
    <w:rsid w:val="002C0717"/>
    <w:rsid w:val="002C0737"/>
    <w:rsid w:val="002C0872"/>
    <w:rsid w:val="002C11E8"/>
    <w:rsid w:val="002C1553"/>
    <w:rsid w:val="002C1EFD"/>
    <w:rsid w:val="002C21A8"/>
    <w:rsid w:val="002C244F"/>
    <w:rsid w:val="002C2A5F"/>
    <w:rsid w:val="002C2D0D"/>
    <w:rsid w:val="002C356D"/>
    <w:rsid w:val="002C373B"/>
    <w:rsid w:val="002C3B07"/>
    <w:rsid w:val="002C3CC9"/>
    <w:rsid w:val="002C3DC3"/>
    <w:rsid w:val="002C3E29"/>
    <w:rsid w:val="002C3EC1"/>
    <w:rsid w:val="002C435C"/>
    <w:rsid w:val="002C4470"/>
    <w:rsid w:val="002C4661"/>
    <w:rsid w:val="002C46DF"/>
    <w:rsid w:val="002C46EE"/>
    <w:rsid w:val="002C47CD"/>
    <w:rsid w:val="002C4B14"/>
    <w:rsid w:val="002C53C9"/>
    <w:rsid w:val="002C5ADF"/>
    <w:rsid w:val="002C5D02"/>
    <w:rsid w:val="002C5E86"/>
    <w:rsid w:val="002C6098"/>
    <w:rsid w:val="002C635E"/>
    <w:rsid w:val="002C678D"/>
    <w:rsid w:val="002C69CC"/>
    <w:rsid w:val="002C7214"/>
    <w:rsid w:val="002C76A3"/>
    <w:rsid w:val="002C7EDD"/>
    <w:rsid w:val="002D100B"/>
    <w:rsid w:val="002D14B2"/>
    <w:rsid w:val="002D159F"/>
    <w:rsid w:val="002D17A4"/>
    <w:rsid w:val="002D1B1D"/>
    <w:rsid w:val="002D1E95"/>
    <w:rsid w:val="002D2138"/>
    <w:rsid w:val="002D221A"/>
    <w:rsid w:val="002D235C"/>
    <w:rsid w:val="002D27A6"/>
    <w:rsid w:val="002D368A"/>
    <w:rsid w:val="002D3A45"/>
    <w:rsid w:val="002D4419"/>
    <w:rsid w:val="002D450F"/>
    <w:rsid w:val="002D495A"/>
    <w:rsid w:val="002D4A08"/>
    <w:rsid w:val="002D4E92"/>
    <w:rsid w:val="002D5465"/>
    <w:rsid w:val="002D5956"/>
    <w:rsid w:val="002D5C66"/>
    <w:rsid w:val="002D5CF8"/>
    <w:rsid w:val="002D5FFA"/>
    <w:rsid w:val="002D66DE"/>
    <w:rsid w:val="002D6A6E"/>
    <w:rsid w:val="002D6DDC"/>
    <w:rsid w:val="002D7059"/>
    <w:rsid w:val="002D777E"/>
    <w:rsid w:val="002D7834"/>
    <w:rsid w:val="002D7BC2"/>
    <w:rsid w:val="002E0924"/>
    <w:rsid w:val="002E0DC6"/>
    <w:rsid w:val="002E1351"/>
    <w:rsid w:val="002E1CB3"/>
    <w:rsid w:val="002E236F"/>
    <w:rsid w:val="002E29FA"/>
    <w:rsid w:val="002E30F3"/>
    <w:rsid w:val="002E3459"/>
    <w:rsid w:val="002E3772"/>
    <w:rsid w:val="002E3A80"/>
    <w:rsid w:val="002E3CFC"/>
    <w:rsid w:val="002E4210"/>
    <w:rsid w:val="002E42B1"/>
    <w:rsid w:val="002E459A"/>
    <w:rsid w:val="002E45BA"/>
    <w:rsid w:val="002E4CCF"/>
    <w:rsid w:val="002E567F"/>
    <w:rsid w:val="002E582C"/>
    <w:rsid w:val="002E59C2"/>
    <w:rsid w:val="002E5AE8"/>
    <w:rsid w:val="002E5DE0"/>
    <w:rsid w:val="002E5F57"/>
    <w:rsid w:val="002E6B74"/>
    <w:rsid w:val="002E6D1C"/>
    <w:rsid w:val="002E738D"/>
    <w:rsid w:val="002E792F"/>
    <w:rsid w:val="002E7CCE"/>
    <w:rsid w:val="002E7E1A"/>
    <w:rsid w:val="002E7F0D"/>
    <w:rsid w:val="002F02E0"/>
    <w:rsid w:val="002F0585"/>
    <w:rsid w:val="002F13D4"/>
    <w:rsid w:val="002F15D9"/>
    <w:rsid w:val="002F1607"/>
    <w:rsid w:val="002F18E5"/>
    <w:rsid w:val="002F1B6F"/>
    <w:rsid w:val="002F2141"/>
    <w:rsid w:val="002F217B"/>
    <w:rsid w:val="002F27E1"/>
    <w:rsid w:val="002F2840"/>
    <w:rsid w:val="002F285C"/>
    <w:rsid w:val="002F2D8C"/>
    <w:rsid w:val="002F2FEA"/>
    <w:rsid w:val="002F377F"/>
    <w:rsid w:val="002F3828"/>
    <w:rsid w:val="002F3999"/>
    <w:rsid w:val="002F3B14"/>
    <w:rsid w:val="002F3C92"/>
    <w:rsid w:val="002F4B44"/>
    <w:rsid w:val="002F4FC7"/>
    <w:rsid w:val="002F51BD"/>
    <w:rsid w:val="002F5966"/>
    <w:rsid w:val="002F5CB1"/>
    <w:rsid w:val="002F64EA"/>
    <w:rsid w:val="002F652F"/>
    <w:rsid w:val="002F66CA"/>
    <w:rsid w:val="002F693E"/>
    <w:rsid w:val="002F6B02"/>
    <w:rsid w:val="002F717D"/>
    <w:rsid w:val="002F791F"/>
    <w:rsid w:val="002F7A57"/>
    <w:rsid w:val="003000C7"/>
    <w:rsid w:val="0030047D"/>
    <w:rsid w:val="003009B4"/>
    <w:rsid w:val="00300BD3"/>
    <w:rsid w:val="003010F3"/>
    <w:rsid w:val="00301137"/>
    <w:rsid w:val="003015EB"/>
    <w:rsid w:val="00301620"/>
    <w:rsid w:val="003017DD"/>
    <w:rsid w:val="00301E30"/>
    <w:rsid w:val="00301EA6"/>
    <w:rsid w:val="00301FEE"/>
    <w:rsid w:val="003029BA"/>
    <w:rsid w:val="00302C01"/>
    <w:rsid w:val="003033F5"/>
    <w:rsid w:val="00303402"/>
    <w:rsid w:val="003035C8"/>
    <w:rsid w:val="003036AA"/>
    <w:rsid w:val="00303E4A"/>
    <w:rsid w:val="00304196"/>
    <w:rsid w:val="003043E2"/>
    <w:rsid w:val="003048E3"/>
    <w:rsid w:val="00304C8F"/>
    <w:rsid w:val="00304F35"/>
    <w:rsid w:val="003052F9"/>
    <w:rsid w:val="0030546F"/>
    <w:rsid w:val="00305781"/>
    <w:rsid w:val="00305958"/>
    <w:rsid w:val="003063AC"/>
    <w:rsid w:val="003069E3"/>
    <w:rsid w:val="00306F18"/>
    <w:rsid w:val="00306FD8"/>
    <w:rsid w:val="00307F4D"/>
    <w:rsid w:val="003110D2"/>
    <w:rsid w:val="003112AF"/>
    <w:rsid w:val="003118E5"/>
    <w:rsid w:val="00311930"/>
    <w:rsid w:val="003120D0"/>
    <w:rsid w:val="003135DE"/>
    <w:rsid w:val="00314B61"/>
    <w:rsid w:val="00314DE6"/>
    <w:rsid w:val="00316322"/>
    <w:rsid w:val="00316F16"/>
    <w:rsid w:val="00317478"/>
    <w:rsid w:val="003204D3"/>
    <w:rsid w:val="003207F0"/>
    <w:rsid w:val="00320BD8"/>
    <w:rsid w:val="0032101E"/>
    <w:rsid w:val="00321475"/>
    <w:rsid w:val="003219CE"/>
    <w:rsid w:val="003229D8"/>
    <w:rsid w:val="00322A00"/>
    <w:rsid w:val="00322F54"/>
    <w:rsid w:val="0032369E"/>
    <w:rsid w:val="00323B1F"/>
    <w:rsid w:val="00324493"/>
    <w:rsid w:val="00324677"/>
    <w:rsid w:val="00324B2F"/>
    <w:rsid w:val="003250C7"/>
    <w:rsid w:val="00325150"/>
    <w:rsid w:val="003252BA"/>
    <w:rsid w:val="0032555B"/>
    <w:rsid w:val="00325737"/>
    <w:rsid w:val="003257A0"/>
    <w:rsid w:val="0032597E"/>
    <w:rsid w:val="0032673C"/>
    <w:rsid w:val="003268E4"/>
    <w:rsid w:val="00327092"/>
    <w:rsid w:val="00327654"/>
    <w:rsid w:val="00330C6B"/>
    <w:rsid w:val="003319F3"/>
    <w:rsid w:val="00332834"/>
    <w:rsid w:val="0033289D"/>
    <w:rsid w:val="00332E80"/>
    <w:rsid w:val="0033321D"/>
    <w:rsid w:val="00333529"/>
    <w:rsid w:val="00333625"/>
    <w:rsid w:val="00333690"/>
    <w:rsid w:val="003346A5"/>
    <w:rsid w:val="00334A77"/>
    <w:rsid w:val="00334C27"/>
    <w:rsid w:val="0033516B"/>
    <w:rsid w:val="00335E80"/>
    <w:rsid w:val="0033602A"/>
    <w:rsid w:val="00336223"/>
    <w:rsid w:val="00336323"/>
    <w:rsid w:val="00336A13"/>
    <w:rsid w:val="00336E36"/>
    <w:rsid w:val="00336E89"/>
    <w:rsid w:val="00337969"/>
    <w:rsid w:val="00337D99"/>
    <w:rsid w:val="0034037B"/>
    <w:rsid w:val="00340BC8"/>
    <w:rsid w:val="0034183D"/>
    <w:rsid w:val="0034187B"/>
    <w:rsid w:val="00341C45"/>
    <w:rsid w:val="00342019"/>
    <w:rsid w:val="00342427"/>
    <w:rsid w:val="00342885"/>
    <w:rsid w:val="00342E3B"/>
    <w:rsid w:val="003435BE"/>
    <w:rsid w:val="0034414A"/>
    <w:rsid w:val="0034442A"/>
    <w:rsid w:val="0034449F"/>
    <w:rsid w:val="0034544A"/>
    <w:rsid w:val="00345882"/>
    <w:rsid w:val="00345978"/>
    <w:rsid w:val="00345B37"/>
    <w:rsid w:val="00345D3E"/>
    <w:rsid w:val="00346214"/>
    <w:rsid w:val="00346264"/>
    <w:rsid w:val="003464F9"/>
    <w:rsid w:val="0034769F"/>
    <w:rsid w:val="0035012D"/>
    <w:rsid w:val="00350E03"/>
    <w:rsid w:val="003511EE"/>
    <w:rsid w:val="0035199C"/>
    <w:rsid w:val="00351D35"/>
    <w:rsid w:val="00351DDF"/>
    <w:rsid w:val="00351E91"/>
    <w:rsid w:val="0035255F"/>
    <w:rsid w:val="0035299E"/>
    <w:rsid w:val="00352E20"/>
    <w:rsid w:val="003532D1"/>
    <w:rsid w:val="0035391B"/>
    <w:rsid w:val="003555F1"/>
    <w:rsid w:val="003557E3"/>
    <w:rsid w:val="00355AFC"/>
    <w:rsid w:val="00355D33"/>
    <w:rsid w:val="00356E5E"/>
    <w:rsid w:val="0035721F"/>
    <w:rsid w:val="00357489"/>
    <w:rsid w:val="00357896"/>
    <w:rsid w:val="0035799D"/>
    <w:rsid w:val="00357A87"/>
    <w:rsid w:val="0036015E"/>
    <w:rsid w:val="00360D4A"/>
    <w:rsid w:val="00360EBA"/>
    <w:rsid w:val="00361ADF"/>
    <w:rsid w:val="00361C9E"/>
    <w:rsid w:val="00361CA3"/>
    <w:rsid w:val="0036225E"/>
    <w:rsid w:val="00362FF2"/>
    <w:rsid w:val="00363815"/>
    <w:rsid w:val="00363C9F"/>
    <w:rsid w:val="00364302"/>
    <w:rsid w:val="0036454C"/>
    <w:rsid w:val="00364564"/>
    <w:rsid w:val="003650C3"/>
    <w:rsid w:val="00365368"/>
    <w:rsid w:val="003661FE"/>
    <w:rsid w:val="00366CC4"/>
    <w:rsid w:val="003671D3"/>
    <w:rsid w:val="00367C19"/>
    <w:rsid w:val="00367D74"/>
    <w:rsid w:val="003705A2"/>
    <w:rsid w:val="003707E0"/>
    <w:rsid w:val="00371747"/>
    <w:rsid w:val="003718AA"/>
    <w:rsid w:val="0037198E"/>
    <w:rsid w:val="003719C5"/>
    <w:rsid w:val="00372906"/>
    <w:rsid w:val="00372A69"/>
    <w:rsid w:val="00372BB2"/>
    <w:rsid w:val="00372C23"/>
    <w:rsid w:val="00372D03"/>
    <w:rsid w:val="00374077"/>
    <w:rsid w:val="003741B1"/>
    <w:rsid w:val="00374513"/>
    <w:rsid w:val="003746A2"/>
    <w:rsid w:val="00374A1F"/>
    <w:rsid w:val="0037572C"/>
    <w:rsid w:val="00375915"/>
    <w:rsid w:val="00375EE6"/>
    <w:rsid w:val="003769DC"/>
    <w:rsid w:val="00376C72"/>
    <w:rsid w:val="00376EC5"/>
    <w:rsid w:val="00377166"/>
    <w:rsid w:val="00377525"/>
    <w:rsid w:val="00380308"/>
    <w:rsid w:val="00380440"/>
    <w:rsid w:val="00380B14"/>
    <w:rsid w:val="00380E9B"/>
    <w:rsid w:val="0038109E"/>
    <w:rsid w:val="003810BA"/>
    <w:rsid w:val="00381630"/>
    <w:rsid w:val="00381988"/>
    <w:rsid w:val="00381C24"/>
    <w:rsid w:val="003823AC"/>
    <w:rsid w:val="00382569"/>
    <w:rsid w:val="00382619"/>
    <w:rsid w:val="003826A3"/>
    <w:rsid w:val="00383557"/>
    <w:rsid w:val="00383B92"/>
    <w:rsid w:val="0038421D"/>
    <w:rsid w:val="00384308"/>
    <w:rsid w:val="0038536C"/>
    <w:rsid w:val="003854C4"/>
    <w:rsid w:val="003867DA"/>
    <w:rsid w:val="00386E26"/>
    <w:rsid w:val="003875D2"/>
    <w:rsid w:val="00387624"/>
    <w:rsid w:val="003878B4"/>
    <w:rsid w:val="003879ED"/>
    <w:rsid w:val="0039047C"/>
    <w:rsid w:val="00390819"/>
    <w:rsid w:val="00390BA7"/>
    <w:rsid w:val="00390BAF"/>
    <w:rsid w:val="00391056"/>
    <w:rsid w:val="003912A2"/>
    <w:rsid w:val="003912B7"/>
    <w:rsid w:val="00391792"/>
    <w:rsid w:val="00391A16"/>
    <w:rsid w:val="00391E42"/>
    <w:rsid w:val="00391EE7"/>
    <w:rsid w:val="003922B9"/>
    <w:rsid w:val="003924C9"/>
    <w:rsid w:val="00392BCA"/>
    <w:rsid w:val="00393013"/>
    <w:rsid w:val="003938A9"/>
    <w:rsid w:val="003938C7"/>
    <w:rsid w:val="003939DF"/>
    <w:rsid w:val="00393DF6"/>
    <w:rsid w:val="00394333"/>
    <w:rsid w:val="0039456C"/>
    <w:rsid w:val="00394DC9"/>
    <w:rsid w:val="0039510C"/>
    <w:rsid w:val="0039517E"/>
    <w:rsid w:val="003954C2"/>
    <w:rsid w:val="00395697"/>
    <w:rsid w:val="0039581E"/>
    <w:rsid w:val="003958B9"/>
    <w:rsid w:val="00395F6E"/>
    <w:rsid w:val="00396464"/>
    <w:rsid w:val="003968F7"/>
    <w:rsid w:val="00396F5A"/>
    <w:rsid w:val="003973E0"/>
    <w:rsid w:val="003A004D"/>
    <w:rsid w:val="003A08DD"/>
    <w:rsid w:val="003A0AA1"/>
    <w:rsid w:val="003A0CC3"/>
    <w:rsid w:val="003A0DC6"/>
    <w:rsid w:val="003A131E"/>
    <w:rsid w:val="003A1683"/>
    <w:rsid w:val="003A18A0"/>
    <w:rsid w:val="003A224F"/>
    <w:rsid w:val="003A2318"/>
    <w:rsid w:val="003A2BBA"/>
    <w:rsid w:val="003A319F"/>
    <w:rsid w:val="003A38E6"/>
    <w:rsid w:val="003A3FC2"/>
    <w:rsid w:val="003A4657"/>
    <w:rsid w:val="003A4789"/>
    <w:rsid w:val="003A48FD"/>
    <w:rsid w:val="003A4FAD"/>
    <w:rsid w:val="003A59AE"/>
    <w:rsid w:val="003A5B56"/>
    <w:rsid w:val="003A63E9"/>
    <w:rsid w:val="003A6454"/>
    <w:rsid w:val="003A653C"/>
    <w:rsid w:val="003A655C"/>
    <w:rsid w:val="003A688E"/>
    <w:rsid w:val="003A6CB5"/>
    <w:rsid w:val="003A76CB"/>
    <w:rsid w:val="003A7C9F"/>
    <w:rsid w:val="003A7DB5"/>
    <w:rsid w:val="003B01AC"/>
    <w:rsid w:val="003B0613"/>
    <w:rsid w:val="003B07AC"/>
    <w:rsid w:val="003B08C2"/>
    <w:rsid w:val="003B0E8E"/>
    <w:rsid w:val="003B1033"/>
    <w:rsid w:val="003B269F"/>
    <w:rsid w:val="003B286D"/>
    <w:rsid w:val="003B287F"/>
    <w:rsid w:val="003B2A3E"/>
    <w:rsid w:val="003B3707"/>
    <w:rsid w:val="003B48FD"/>
    <w:rsid w:val="003B4F32"/>
    <w:rsid w:val="003B4FF2"/>
    <w:rsid w:val="003B5D52"/>
    <w:rsid w:val="003B6807"/>
    <w:rsid w:val="003B6A8A"/>
    <w:rsid w:val="003B6DD6"/>
    <w:rsid w:val="003B72DF"/>
    <w:rsid w:val="003B764B"/>
    <w:rsid w:val="003B79F9"/>
    <w:rsid w:val="003B7A93"/>
    <w:rsid w:val="003C0F65"/>
    <w:rsid w:val="003C16C4"/>
    <w:rsid w:val="003C181B"/>
    <w:rsid w:val="003C1C19"/>
    <w:rsid w:val="003C1FAC"/>
    <w:rsid w:val="003C216F"/>
    <w:rsid w:val="003C2413"/>
    <w:rsid w:val="003C265C"/>
    <w:rsid w:val="003C2780"/>
    <w:rsid w:val="003C29E0"/>
    <w:rsid w:val="003C2B5E"/>
    <w:rsid w:val="003C2D15"/>
    <w:rsid w:val="003C2D6F"/>
    <w:rsid w:val="003C2DB7"/>
    <w:rsid w:val="003C3341"/>
    <w:rsid w:val="003C3740"/>
    <w:rsid w:val="003C3C0A"/>
    <w:rsid w:val="003C4108"/>
    <w:rsid w:val="003C4423"/>
    <w:rsid w:val="003C44DC"/>
    <w:rsid w:val="003C4991"/>
    <w:rsid w:val="003C500E"/>
    <w:rsid w:val="003C5427"/>
    <w:rsid w:val="003C64D1"/>
    <w:rsid w:val="003C660A"/>
    <w:rsid w:val="003C6920"/>
    <w:rsid w:val="003C6B7C"/>
    <w:rsid w:val="003C72E1"/>
    <w:rsid w:val="003C774A"/>
    <w:rsid w:val="003C79B6"/>
    <w:rsid w:val="003C7D70"/>
    <w:rsid w:val="003D00E2"/>
    <w:rsid w:val="003D07A5"/>
    <w:rsid w:val="003D0CA4"/>
    <w:rsid w:val="003D0DE4"/>
    <w:rsid w:val="003D12EA"/>
    <w:rsid w:val="003D15BB"/>
    <w:rsid w:val="003D1783"/>
    <w:rsid w:val="003D2F79"/>
    <w:rsid w:val="003D3575"/>
    <w:rsid w:val="003D3883"/>
    <w:rsid w:val="003D3BA9"/>
    <w:rsid w:val="003D57E4"/>
    <w:rsid w:val="003D5C48"/>
    <w:rsid w:val="003D626E"/>
    <w:rsid w:val="003D712D"/>
    <w:rsid w:val="003D734F"/>
    <w:rsid w:val="003E0EDC"/>
    <w:rsid w:val="003E0F8D"/>
    <w:rsid w:val="003E1573"/>
    <w:rsid w:val="003E177E"/>
    <w:rsid w:val="003E2320"/>
    <w:rsid w:val="003E273A"/>
    <w:rsid w:val="003E28E1"/>
    <w:rsid w:val="003E299F"/>
    <w:rsid w:val="003E3849"/>
    <w:rsid w:val="003E38E3"/>
    <w:rsid w:val="003E3AFB"/>
    <w:rsid w:val="003E3F4E"/>
    <w:rsid w:val="003E3FBD"/>
    <w:rsid w:val="003E40DD"/>
    <w:rsid w:val="003E4258"/>
    <w:rsid w:val="003E45F9"/>
    <w:rsid w:val="003E4848"/>
    <w:rsid w:val="003E565A"/>
    <w:rsid w:val="003E5BF9"/>
    <w:rsid w:val="003E5CCA"/>
    <w:rsid w:val="003E75CC"/>
    <w:rsid w:val="003E774E"/>
    <w:rsid w:val="003E7D70"/>
    <w:rsid w:val="003E7FE4"/>
    <w:rsid w:val="003F010B"/>
    <w:rsid w:val="003F0573"/>
    <w:rsid w:val="003F1398"/>
    <w:rsid w:val="003F20E8"/>
    <w:rsid w:val="003F28F2"/>
    <w:rsid w:val="003F3306"/>
    <w:rsid w:val="003F356E"/>
    <w:rsid w:val="003F3D01"/>
    <w:rsid w:val="003F3F4E"/>
    <w:rsid w:val="003F3FB1"/>
    <w:rsid w:val="003F3FC5"/>
    <w:rsid w:val="003F40B0"/>
    <w:rsid w:val="003F4300"/>
    <w:rsid w:val="003F49F8"/>
    <w:rsid w:val="003F49FF"/>
    <w:rsid w:val="003F4D82"/>
    <w:rsid w:val="003F61EF"/>
    <w:rsid w:val="003F6473"/>
    <w:rsid w:val="003F6C82"/>
    <w:rsid w:val="003F6FEB"/>
    <w:rsid w:val="003F759C"/>
    <w:rsid w:val="003F7966"/>
    <w:rsid w:val="00400220"/>
    <w:rsid w:val="0040050B"/>
    <w:rsid w:val="00400851"/>
    <w:rsid w:val="00401E0B"/>
    <w:rsid w:val="0040243C"/>
    <w:rsid w:val="00403193"/>
    <w:rsid w:val="0040358D"/>
    <w:rsid w:val="00403B3B"/>
    <w:rsid w:val="00403E3C"/>
    <w:rsid w:val="00403E59"/>
    <w:rsid w:val="0040481D"/>
    <w:rsid w:val="004048B7"/>
    <w:rsid w:val="00404CF4"/>
    <w:rsid w:val="004052CA"/>
    <w:rsid w:val="0040602B"/>
    <w:rsid w:val="004062F6"/>
    <w:rsid w:val="00406ADF"/>
    <w:rsid w:val="004070E2"/>
    <w:rsid w:val="00407790"/>
    <w:rsid w:val="004106E2"/>
    <w:rsid w:val="0041083B"/>
    <w:rsid w:val="0041088D"/>
    <w:rsid w:val="004108C7"/>
    <w:rsid w:val="00410B1F"/>
    <w:rsid w:val="00410BB4"/>
    <w:rsid w:val="00410F4D"/>
    <w:rsid w:val="00411115"/>
    <w:rsid w:val="00411ABB"/>
    <w:rsid w:val="00411BF0"/>
    <w:rsid w:val="0041258A"/>
    <w:rsid w:val="00412F40"/>
    <w:rsid w:val="00413221"/>
    <w:rsid w:val="00413279"/>
    <w:rsid w:val="00413400"/>
    <w:rsid w:val="00413785"/>
    <w:rsid w:val="0041380C"/>
    <w:rsid w:val="00413C48"/>
    <w:rsid w:val="00414AA0"/>
    <w:rsid w:val="00414F6C"/>
    <w:rsid w:val="0041578F"/>
    <w:rsid w:val="00415F38"/>
    <w:rsid w:val="00416924"/>
    <w:rsid w:val="00416981"/>
    <w:rsid w:val="00416ED7"/>
    <w:rsid w:val="0041741C"/>
    <w:rsid w:val="004176C2"/>
    <w:rsid w:val="00417BBF"/>
    <w:rsid w:val="004201C6"/>
    <w:rsid w:val="00420531"/>
    <w:rsid w:val="004205F9"/>
    <w:rsid w:val="0042060D"/>
    <w:rsid w:val="004209CE"/>
    <w:rsid w:val="00420A9F"/>
    <w:rsid w:val="00420B54"/>
    <w:rsid w:val="0042111A"/>
    <w:rsid w:val="0042115A"/>
    <w:rsid w:val="0042131C"/>
    <w:rsid w:val="004217C8"/>
    <w:rsid w:val="00421A39"/>
    <w:rsid w:val="00421A88"/>
    <w:rsid w:val="00422129"/>
    <w:rsid w:val="0042219A"/>
    <w:rsid w:val="00422663"/>
    <w:rsid w:val="00422D06"/>
    <w:rsid w:val="004230BB"/>
    <w:rsid w:val="00423B07"/>
    <w:rsid w:val="00423CB3"/>
    <w:rsid w:val="00424875"/>
    <w:rsid w:val="00425234"/>
    <w:rsid w:val="0042554C"/>
    <w:rsid w:val="00425573"/>
    <w:rsid w:val="004255E7"/>
    <w:rsid w:val="00425FBC"/>
    <w:rsid w:val="004263EE"/>
    <w:rsid w:val="004264F6"/>
    <w:rsid w:val="00426577"/>
    <w:rsid w:val="00426CFB"/>
    <w:rsid w:val="00430426"/>
    <w:rsid w:val="004305C3"/>
    <w:rsid w:val="00431453"/>
    <w:rsid w:val="00431638"/>
    <w:rsid w:val="0043170E"/>
    <w:rsid w:val="00431F75"/>
    <w:rsid w:val="00431FBD"/>
    <w:rsid w:val="00432D5A"/>
    <w:rsid w:val="004333CB"/>
    <w:rsid w:val="00433C12"/>
    <w:rsid w:val="00434002"/>
    <w:rsid w:val="004342BE"/>
    <w:rsid w:val="004343DF"/>
    <w:rsid w:val="00434C77"/>
    <w:rsid w:val="00434DAD"/>
    <w:rsid w:val="004357D9"/>
    <w:rsid w:val="004359A2"/>
    <w:rsid w:val="00435A8A"/>
    <w:rsid w:val="00435D87"/>
    <w:rsid w:val="00435D95"/>
    <w:rsid w:val="0043628B"/>
    <w:rsid w:val="0043680D"/>
    <w:rsid w:val="00436C92"/>
    <w:rsid w:val="00436CBE"/>
    <w:rsid w:val="00436F5E"/>
    <w:rsid w:val="004378D1"/>
    <w:rsid w:val="00440087"/>
    <w:rsid w:val="004402C1"/>
    <w:rsid w:val="004403BA"/>
    <w:rsid w:val="00440E24"/>
    <w:rsid w:val="00440F78"/>
    <w:rsid w:val="00441694"/>
    <w:rsid w:val="004419FE"/>
    <w:rsid w:val="00441B3E"/>
    <w:rsid w:val="00441EBF"/>
    <w:rsid w:val="004420D9"/>
    <w:rsid w:val="00442A5C"/>
    <w:rsid w:val="00442B8D"/>
    <w:rsid w:val="004441D7"/>
    <w:rsid w:val="0044458D"/>
    <w:rsid w:val="004447CC"/>
    <w:rsid w:val="00444927"/>
    <w:rsid w:val="00445399"/>
    <w:rsid w:val="004453B2"/>
    <w:rsid w:val="00445576"/>
    <w:rsid w:val="0044586C"/>
    <w:rsid w:val="00445A9B"/>
    <w:rsid w:val="00445BAF"/>
    <w:rsid w:val="00445C24"/>
    <w:rsid w:val="00445EEC"/>
    <w:rsid w:val="00445F9C"/>
    <w:rsid w:val="00446A58"/>
    <w:rsid w:val="0044788F"/>
    <w:rsid w:val="00447B21"/>
    <w:rsid w:val="00447F63"/>
    <w:rsid w:val="00450240"/>
    <w:rsid w:val="0045025C"/>
    <w:rsid w:val="0045089E"/>
    <w:rsid w:val="00450988"/>
    <w:rsid w:val="00451EF6"/>
    <w:rsid w:val="00452933"/>
    <w:rsid w:val="00452954"/>
    <w:rsid w:val="00452C74"/>
    <w:rsid w:val="00453511"/>
    <w:rsid w:val="00453A8C"/>
    <w:rsid w:val="00453C6E"/>
    <w:rsid w:val="00453D92"/>
    <w:rsid w:val="00453F62"/>
    <w:rsid w:val="0045413F"/>
    <w:rsid w:val="0045418F"/>
    <w:rsid w:val="00454B0E"/>
    <w:rsid w:val="00455793"/>
    <w:rsid w:val="00455883"/>
    <w:rsid w:val="00455C8E"/>
    <w:rsid w:val="00455CBE"/>
    <w:rsid w:val="00456689"/>
    <w:rsid w:val="00456698"/>
    <w:rsid w:val="00456A03"/>
    <w:rsid w:val="00456E3C"/>
    <w:rsid w:val="004579CA"/>
    <w:rsid w:val="00457E0C"/>
    <w:rsid w:val="004607BF"/>
    <w:rsid w:val="004609D0"/>
    <w:rsid w:val="00460F07"/>
    <w:rsid w:val="00461151"/>
    <w:rsid w:val="00461239"/>
    <w:rsid w:val="00461A18"/>
    <w:rsid w:val="00461F8A"/>
    <w:rsid w:val="00462398"/>
    <w:rsid w:val="0046333C"/>
    <w:rsid w:val="004635CC"/>
    <w:rsid w:val="004637BC"/>
    <w:rsid w:val="00463A42"/>
    <w:rsid w:val="00463CD5"/>
    <w:rsid w:val="00463D71"/>
    <w:rsid w:val="004643E3"/>
    <w:rsid w:val="0046450A"/>
    <w:rsid w:val="0046467B"/>
    <w:rsid w:val="00464ACE"/>
    <w:rsid w:val="00464CFB"/>
    <w:rsid w:val="004655E3"/>
    <w:rsid w:val="004656E7"/>
    <w:rsid w:val="00466AB1"/>
    <w:rsid w:val="00467211"/>
    <w:rsid w:val="0046750D"/>
    <w:rsid w:val="00467C35"/>
    <w:rsid w:val="00467E74"/>
    <w:rsid w:val="004700EB"/>
    <w:rsid w:val="00470240"/>
    <w:rsid w:val="00470249"/>
    <w:rsid w:val="0047029B"/>
    <w:rsid w:val="00470303"/>
    <w:rsid w:val="004706FE"/>
    <w:rsid w:val="00470798"/>
    <w:rsid w:val="00470F26"/>
    <w:rsid w:val="004714E6"/>
    <w:rsid w:val="00471D56"/>
    <w:rsid w:val="00471F69"/>
    <w:rsid w:val="00474D1F"/>
    <w:rsid w:val="00475107"/>
    <w:rsid w:val="0047577C"/>
    <w:rsid w:val="00475CBB"/>
    <w:rsid w:val="00475F97"/>
    <w:rsid w:val="00476444"/>
    <w:rsid w:val="004764F5"/>
    <w:rsid w:val="00476FE4"/>
    <w:rsid w:val="004772CF"/>
    <w:rsid w:val="00477D6F"/>
    <w:rsid w:val="00477F23"/>
    <w:rsid w:val="004800FA"/>
    <w:rsid w:val="00481BF2"/>
    <w:rsid w:val="00482617"/>
    <w:rsid w:val="00482724"/>
    <w:rsid w:val="00482C05"/>
    <w:rsid w:val="00482DE1"/>
    <w:rsid w:val="00483178"/>
    <w:rsid w:val="00483654"/>
    <w:rsid w:val="00483B73"/>
    <w:rsid w:val="00484063"/>
    <w:rsid w:val="0048449D"/>
    <w:rsid w:val="00484A4C"/>
    <w:rsid w:val="00484CD2"/>
    <w:rsid w:val="00484D74"/>
    <w:rsid w:val="00485310"/>
    <w:rsid w:val="00485350"/>
    <w:rsid w:val="0048554D"/>
    <w:rsid w:val="00485BB5"/>
    <w:rsid w:val="00485CA9"/>
    <w:rsid w:val="00485D24"/>
    <w:rsid w:val="0048671B"/>
    <w:rsid w:val="00486925"/>
    <w:rsid w:val="00487A57"/>
    <w:rsid w:val="00487C94"/>
    <w:rsid w:val="00487C97"/>
    <w:rsid w:val="00487D24"/>
    <w:rsid w:val="00487F50"/>
    <w:rsid w:val="00490B1D"/>
    <w:rsid w:val="0049161F"/>
    <w:rsid w:val="00492A60"/>
    <w:rsid w:val="00492D7C"/>
    <w:rsid w:val="00492DC2"/>
    <w:rsid w:val="00492E65"/>
    <w:rsid w:val="004932F7"/>
    <w:rsid w:val="00493989"/>
    <w:rsid w:val="0049401F"/>
    <w:rsid w:val="00494131"/>
    <w:rsid w:val="004949B3"/>
    <w:rsid w:val="004949F8"/>
    <w:rsid w:val="00494BE4"/>
    <w:rsid w:val="0049581A"/>
    <w:rsid w:val="00495F05"/>
    <w:rsid w:val="00496221"/>
    <w:rsid w:val="0049666C"/>
    <w:rsid w:val="00496985"/>
    <w:rsid w:val="004969E1"/>
    <w:rsid w:val="0049717E"/>
    <w:rsid w:val="00497516"/>
    <w:rsid w:val="0049781C"/>
    <w:rsid w:val="00497AF6"/>
    <w:rsid w:val="00497D9B"/>
    <w:rsid w:val="00497EF6"/>
    <w:rsid w:val="004A0621"/>
    <w:rsid w:val="004A0891"/>
    <w:rsid w:val="004A0FF6"/>
    <w:rsid w:val="004A12DE"/>
    <w:rsid w:val="004A13A5"/>
    <w:rsid w:val="004A13EC"/>
    <w:rsid w:val="004A1409"/>
    <w:rsid w:val="004A17A8"/>
    <w:rsid w:val="004A180B"/>
    <w:rsid w:val="004A19D2"/>
    <w:rsid w:val="004A1C6A"/>
    <w:rsid w:val="004A1D77"/>
    <w:rsid w:val="004A1F04"/>
    <w:rsid w:val="004A2437"/>
    <w:rsid w:val="004A25B7"/>
    <w:rsid w:val="004A2A99"/>
    <w:rsid w:val="004A2C85"/>
    <w:rsid w:val="004A2E31"/>
    <w:rsid w:val="004A2E47"/>
    <w:rsid w:val="004A33A4"/>
    <w:rsid w:val="004A3D86"/>
    <w:rsid w:val="004A409C"/>
    <w:rsid w:val="004A4150"/>
    <w:rsid w:val="004A4DC6"/>
    <w:rsid w:val="004A502C"/>
    <w:rsid w:val="004A5884"/>
    <w:rsid w:val="004A5CD8"/>
    <w:rsid w:val="004A6459"/>
    <w:rsid w:val="004A64DE"/>
    <w:rsid w:val="004A6513"/>
    <w:rsid w:val="004A6E71"/>
    <w:rsid w:val="004A7894"/>
    <w:rsid w:val="004A7B46"/>
    <w:rsid w:val="004A7C00"/>
    <w:rsid w:val="004A7CD2"/>
    <w:rsid w:val="004A7EDC"/>
    <w:rsid w:val="004A7FCA"/>
    <w:rsid w:val="004B0046"/>
    <w:rsid w:val="004B026C"/>
    <w:rsid w:val="004B052D"/>
    <w:rsid w:val="004B134E"/>
    <w:rsid w:val="004B1505"/>
    <w:rsid w:val="004B1B8D"/>
    <w:rsid w:val="004B2762"/>
    <w:rsid w:val="004B2EC2"/>
    <w:rsid w:val="004B2FD7"/>
    <w:rsid w:val="004B3689"/>
    <w:rsid w:val="004B3CCC"/>
    <w:rsid w:val="004B454B"/>
    <w:rsid w:val="004B4564"/>
    <w:rsid w:val="004B4668"/>
    <w:rsid w:val="004B4964"/>
    <w:rsid w:val="004B4F86"/>
    <w:rsid w:val="004B50EC"/>
    <w:rsid w:val="004B51BA"/>
    <w:rsid w:val="004B52E7"/>
    <w:rsid w:val="004B543A"/>
    <w:rsid w:val="004B6207"/>
    <w:rsid w:val="004B63C2"/>
    <w:rsid w:val="004B6DFC"/>
    <w:rsid w:val="004B6FA6"/>
    <w:rsid w:val="004C008B"/>
    <w:rsid w:val="004C0275"/>
    <w:rsid w:val="004C0DE1"/>
    <w:rsid w:val="004C139D"/>
    <w:rsid w:val="004C14EF"/>
    <w:rsid w:val="004C1ABC"/>
    <w:rsid w:val="004C2B26"/>
    <w:rsid w:val="004C2F0C"/>
    <w:rsid w:val="004C3215"/>
    <w:rsid w:val="004C328F"/>
    <w:rsid w:val="004C3305"/>
    <w:rsid w:val="004C3491"/>
    <w:rsid w:val="004C361B"/>
    <w:rsid w:val="004C424F"/>
    <w:rsid w:val="004C4C64"/>
    <w:rsid w:val="004C522C"/>
    <w:rsid w:val="004C5300"/>
    <w:rsid w:val="004C5498"/>
    <w:rsid w:val="004C5EA8"/>
    <w:rsid w:val="004C64F3"/>
    <w:rsid w:val="004C6898"/>
    <w:rsid w:val="004C6CD7"/>
    <w:rsid w:val="004C727F"/>
    <w:rsid w:val="004C79DC"/>
    <w:rsid w:val="004D02E1"/>
    <w:rsid w:val="004D030A"/>
    <w:rsid w:val="004D0756"/>
    <w:rsid w:val="004D0A01"/>
    <w:rsid w:val="004D1120"/>
    <w:rsid w:val="004D11E2"/>
    <w:rsid w:val="004D1702"/>
    <w:rsid w:val="004D1908"/>
    <w:rsid w:val="004D195A"/>
    <w:rsid w:val="004D1A02"/>
    <w:rsid w:val="004D2299"/>
    <w:rsid w:val="004D248F"/>
    <w:rsid w:val="004D27A7"/>
    <w:rsid w:val="004D2B50"/>
    <w:rsid w:val="004D32BD"/>
    <w:rsid w:val="004D35FA"/>
    <w:rsid w:val="004D37C8"/>
    <w:rsid w:val="004D38FA"/>
    <w:rsid w:val="004D5276"/>
    <w:rsid w:val="004D5B2A"/>
    <w:rsid w:val="004D5C97"/>
    <w:rsid w:val="004D5FAE"/>
    <w:rsid w:val="004D62EC"/>
    <w:rsid w:val="004D64F7"/>
    <w:rsid w:val="004D6855"/>
    <w:rsid w:val="004D6A3E"/>
    <w:rsid w:val="004D6C8A"/>
    <w:rsid w:val="004D7057"/>
    <w:rsid w:val="004D7630"/>
    <w:rsid w:val="004D7B5E"/>
    <w:rsid w:val="004D7B65"/>
    <w:rsid w:val="004E01E5"/>
    <w:rsid w:val="004E070C"/>
    <w:rsid w:val="004E08DB"/>
    <w:rsid w:val="004E0A85"/>
    <w:rsid w:val="004E0ABA"/>
    <w:rsid w:val="004E10E5"/>
    <w:rsid w:val="004E158B"/>
    <w:rsid w:val="004E1D6B"/>
    <w:rsid w:val="004E1F9C"/>
    <w:rsid w:val="004E2265"/>
    <w:rsid w:val="004E279A"/>
    <w:rsid w:val="004E29FD"/>
    <w:rsid w:val="004E2A9A"/>
    <w:rsid w:val="004E2FCB"/>
    <w:rsid w:val="004E3077"/>
    <w:rsid w:val="004E3197"/>
    <w:rsid w:val="004E34FB"/>
    <w:rsid w:val="004E3727"/>
    <w:rsid w:val="004E3ADE"/>
    <w:rsid w:val="004E3FDC"/>
    <w:rsid w:val="004E44BC"/>
    <w:rsid w:val="004E4660"/>
    <w:rsid w:val="004E4B04"/>
    <w:rsid w:val="004E4CBC"/>
    <w:rsid w:val="004E5181"/>
    <w:rsid w:val="004E5450"/>
    <w:rsid w:val="004E5732"/>
    <w:rsid w:val="004E59C7"/>
    <w:rsid w:val="004E5AA5"/>
    <w:rsid w:val="004E5B65"/>
    <w:rsid w:val="004E5D4A"/>
    <w:rsid w:val="004E64FA"/>
    <w:rsid w:val="004E6719"/>
    <w:rsid w:val="004E6F0F"/>
    <w:rsid w:val="004E7224"/>
    <w:rsid w:val="004E7A2D"/>
    <w:rsid w:val="004F0391"/>
    <w:rsid w:val="004F0748"/>
    <w:rsid w:val="004F0ACC"/>
    <w:rsid w:val="004F0B09"/>
    <w:rsid w:val="004F159A"/>
    <w:rsid w:val="004F1A2F"/>
    <w:rsid w:val="004F1F3A"/>
    <w:rsid w:val="004F2625"/>
    <w:rsid w:val="004F3E7C"/>
    <w:rsid w:val="004F41B4"/>
    <w:rsid w:val="004F5B6A"/>
    <w:rsid w:val="004F5C5D"/>
    <w:rsid w:val="004F5F5D"/>
    <w:rsid w:val="004F5F77"/>
    <w:rsid w:val="004F639D"/>
    <w:rsid w:val="004F680F"/>
    <w:rsid w:val="004F68BE"/>
    <w:rsid w:val="004F70EC"/>
    <w:rsid w:val="004F7693"/>
    <w:rsid w:val="004F776F"/>
    <w:rsid w:val="004F7A93"/>
    <w:rsid w:val="00500980"/>
    <w:rsid w:val="00500C74"/>
    <w:rsid w:val="00500C7E"/>
    <w:rsid w:val="00500FC5"/>
    <w:rsid w:val="00501309"/>
    <w:rsid w:val="00501CD2"/>
    <w:rsid w:val="00501E17"/>
    <w:rsid w:val="005020B4"/>
    <w:rsid w:val="00502BBA"/>
    <w:rsid w:val="00502C26"/>
    <w:rsid w:val="00503294"/>
    <w:rsid w:val="005032ED"/>
    <w:rsid w:val="00503422"/>
    <w:rsid w:val="00503A64"/>
    <w:rsid w:val="00503F2D"/>
    <w:rsid w:val="00504356"/>
    <w:rsid w:val="00504602"/>
    <w:rsid w:val="00504695"/>
    <w:rsid w:val="00504A4D"/>
    <w:rsid w:val="00504ADD"/>
    <w:rsid w:val="00505641"/>
    <w:rsid w:val="00506271"/>
    <w:rsid w:val="00506DBD"/>
    <w:rsid w:val="005070C0"/>
    <w:rsid w:val="0050712E"/>
    <w:rsid w:val="00510029"/>
    <w:rsid w:val="00510BCD"/>
    <w:rsid w:val="00510EE4"/>
    <w:rsid w:val="00511641"/>
    <w:rsid w:val="005117CF"/>
    <w:rsid w:val="00511E8C"/>
    <w:rsid w:val="00512718"/>
    <w:rsid w:val="00512EA6"/>
    <w:rsid w:val="005130B7"/>
    <w:rsid w:val="00514A9D"/>
    <w:rsid w:val="00514F8B"/>
    <w:rsid w:val="005156F5"/>
    <w:rsid w:val="00515AD4"/>
    <w:rsid w:val="00515B4B"/>
    <w:rsid w:val="00515B68"/>
    <w:rsid w:val="00515C27"/>
    <w:rsid w:val="00515E87"/>
    <w:rsid w:val="00515F47"/>
    <w:rsid w:val="005161BF"/>
    <w:rsid w:val="0051636B"/>
    <w:rsid w:val="005166D9"/>
    <w:rsid w:val="00516814"/>
    <w:rsid w:val="00516AF4"/>
    <w:rsid w:val="00517196"/>
    <w:rsid w:val="0051737B"/>
    <w:rsid w:val="00517F74"/>
    <w:rsid w:val="00517FF4"/>
    <w:rsid w:val="005202D5"/>
    <w:rsid w:val="00520D21"/>
    <w:rsid w:val="0052113B"/>
    <w:rsid w:val="00521162"/>
    <w:rsid w:val="005213FD"/>
    <w:rsid w:val="005219BF"/>
    <w:rsid w:val="00521BC6"/>
    <w:rsid w:val="00521EEB"/>
    <w:rsid w:val="005220B9"/>
    <w:rsid w:val="00522BDA"/>
    <w:rsid w:val="00523C5F"/>
    <w:rsid w:val="00524020"/>
    <w:rsid w:val="00524041"/>
    <w:rsid w:val="005240A0"/>
    <w:rsid w:val="005242B6"/>
    <w:rsid w:val="005243C6"/>
    <w:rsid w:val="00524622"/>
    <w:rsid w:val="00524E20"/>
    <w:rsid w:val="00525555"/>
    <w:rsid w:val="0052641C"/>
    <w:rsid w:val="00526427"/>
    <w:rsid w:val="00526874"/>
    <w:rsid w:val="00526AA8"/>
    <w:rsid w:val="00527189"/>
    <w:rsid w:val="00527E31"/>
    <w:rsid w:val="005300B6"/>
    <w:rsid w:val="00530A89"/>
    <w:rsid w:val="00530ED7"/>
    <w:rsid w:val="0053120A"/>
    <w:rsid w:val="00531241"/>
    <w:rsid w:val="00531478"/>
    <w:rsid w:val="005318ED"/>
    <w:rsid w:val="00531947"/>
    <w:rsid w:val="00531C79"/>
    <w:rsid w:val="00531D5B"/>
    <w:rsid w:val="005328F0"/>
    <w:rsid w:val="00532F63"/>
    <w:rsid w:val="005331C1"/>
    <w:rsid w:val="00533566"/>
    <w:rsid w:val="00533A7A"/>
    <w:rsid w:val="005346DC"/>
    <w:rsid w:val="0053476A"/>
    <w:rsid w:val="00534CA1"/>
    <w:rsid w:val="00534D22"/>
    <w:rsid w:val="00535161"/>
    <w:rsid w:val="00535C30"/>
    <w:rsid w:val="00535DB3"/>
    <w:rsid w:val="00536117"/>
    <w:rsid w:val="005361CE"/>
    <w:rsid w:val="00536355"/>
    <w:rsid w:val="005368EF"/>
    <w:rsid w:val="00536A84"/>
    <w:rsid w:val="00536D1C"/>
    <w:rsid w:val="00537140"/>
    <w:rsid w:val="005374EC"/>
    <w:rsid w:val="0053759C"/>
    <w:rsid w:val="00537701"/>
    <w:rsid w:val="0053785D"/>
    <w:rsid w:val="00537CEC"/>
    <w:rsid w:val="00537E93"/>
    <w:rsid w:val="00537EB2"/>
    <w:rsid w:val="00540094"/>
    <w:rsid w:val="0054068C"/>
    <w:rsid w:val="005408C7"/>
    <w:rsid w:val="0054098B"/>
    <w:rsid w:val="00540BE3"/>
    <w:rsid w:val="00540DF4"/>
    <w:rsid w:val="005414D1"/>
    <w:rsid w:val="00541BB4"/>
    <w:rsid w:val="00541C2C"/>
    <w:rsid w:val="005426EF"/>
    <w:rsid w:val="00542BA4"/>
    <w:rsid w:val="0054336E"/>
    <w:rsid w:val="005436EB"/>
    <w:rsid w:val="005437A3"/>
    <w:rsid w:val="00545245"/>
    <w:rsid w:val="00545966"/>
    <w:rsid w:val="0054607E"/>
    <w:rsid w:val="005473E0"/>
    <w:rsid w:val="0054777F"/>
    <w:rsid w:val="00547887"/>
    <w:rsid w:val="00547E46"/>
    <w:rsid w:val="005502DE"/>
    <w:rsid w:val="005509C2"/>
    <w:rsid w:val="00550C42"/>
    <w:rsid w:val="00550CBA"/>
    <w:rsid w:val="00551355"/>
    <w:rsid w:val="00551967"/>
    <w:rsid w:val="00551976"/>
    <w:rsid w:val="00551FDD"/>
    <w:rsid w:val="0055224E"/>
    <w:rsid w:val="00552314"/>
    <w:rsid w:val="00552B65"/>
    <w:rsid w:val="0055357F"/>
    <w:rsid w:val="0055381B"/>
    <w:rsid w:val="00553B3B"/>
    <w:rsid w:val="0055408B"/>
    <w:rsid w:val="00554098"/>
    <w:rsid w:val="00554132"/>
    <w:rsid w:val="0055414D"/>
    <w:rsid w:val="00554650"/>
    <w:rsid w:val="005547B6"/>
    <w:rsid w:val="00555037"/>
    <w:rsid w:val="00555625"/>
    <w:rsid w:val="00555CCE"/>
    <w:rsid w:val="00555D6A"/>
    <w:rsid w:val="00555FE0"/>
    <w:rsid w:val="005568B8"/>
    <w:rsid w:val="00556989"/>
    <w:rsid w:val="00556DCE"/>
    <w:rsid w:val="00556FFA"/>
    <w:rsid w:val="005571C4"/>
    <w:rsid w:val="00557966"/>
    <w:rsid w:val="00557A4C"/>
    <w:rsid w:val="00557A84"/>
    <w:rsid w:val="00557F4D"/>
    <w:rsid w:val="00560288"/>
    <w:rsid w:val="0056034C"/>
    <w:rsid w:val="00560AB7"/>
    <w:rsid w:val="00560B3C"/>
    <w:rsid w:val="00561E78"/>
    <w:rsid w:val="00562867"/>
    <w:rsid w:val="0056308B"/>
    <w:rsid w:val="00563881"/>
    <w:rsid w:val="00563CE8"/>
    <w:rsid w:val="00563D81"/>
    <w:rsid w:val="00563DC9"/>
    <w:rsid w:val="00563F6C"/>
    <w:rsid w:val="00564128"/>
    <w:rsid w:val="005642F3"/>
    <w:rsid w:val="00564DDE"/>
    <w:rsid w:val="005655DF"/>
    <w:rsid w:val="005659B4"/>
    <w:rsid w:val="00565E51"/>
    <w:rsid w:val="00566484"/>
    <w:rsid w:val="005665B9"/>
    <w:rsid w:val="00566A0F"/>
    <w:rsid w:val="005674D6"/>
    <w:rsid w:val="00567D63"/>
    <w:rsid w:val="00570442"/>
    <w:rsid w:val="005708BD"/>
    <w:rsid w:val="005709DC"/>
    <w:rsid w:val="005710AA"/>
    <w:rsid w:val="005712BA"/>
    <w:rsid w:val="005714C8"/>
    <w:rsid w:val="00571505"/>
    <w:rsid w:val="00571687"/>
    <w:rsid w:val="005717A5"/>
    <w:rsid w:val="00571C4E"/>
    <w:rsid w:val="00571E82"/>
    <w:rsid w:val="0057242F"/>
    <w:rsid w:val="0057264C"/>
    <w:rsid w:val="00572A62"/>
    <w:rsid w:val="00572AA5"/>
    <w:rsid w:val="00572AAD"/>
    <w:rsid w:val="005733F6"/>
    <w:rsid w:val="0057355A"/>
    <w:rsid w:val="0057361D"/>
    <w:rsid w:val="00573D92"/>
    <w:rsid w:val="00574374"/>
    <w:rsid w:val="00574486"/>
    <w:rsid w:val="00574700"/>
    <w:rsid w:val="00575C44"/>
    <w:rsid w:val="00575D47"/>
    <w:rsid w:val="00576899"/>
    <w:rsid w:val="0057693B"/>
    <w:rsid w:val="0057708E"/>
    <w:rsid w:val="00577139"/>
    <w:rsid w:val="00577BEA"/>
    <w:rsid w:val="00577D3B"/>
    <w:rsid w:val="00577F57"/>
    <w:rsid w:val="005815E6"/>
    <w:rsid w:val="00581B12"/>
    <w:rsid w:val="00581C48"/>
    <w:rsid w:val="00581C86"/>
    <w:rsid w:val="00581F0C"/>
    <w:rsid w:val="00582048"/>
    <w:rsid w:val="005827E7"/>
    <w:rsid w:val="0058284B"/>
    <w:rsid w:val="00582F89"/>
    <w:rsid w:val="00583AB8"/>
    <w:rsid w:val="00583BD2"/>
    <w:rsid w:val="00583D8A"/>
    <w:rsid w:val="00583EFF"/>
    <w:rsid w:val="00585CC9"/>
    <w:rsid w:val="0058611C"/>
    <w:rsid w:val="00586395"/>
    <w:rsid w:val="00586B6C"/>
    <w:rsid w:val="005875DE"/>
    <w:rsid w:val="00587EAE"/>
    <w:rsid w:val="00590285"/>
    <w:rsid w:val="005909C6"/>
    <w:rsid w:val="00590A58"/>
    <w:rsid w:val="00591711"/>
    <w:rsid w:val="0059238B"/>
    <w:rsid w:val="00592392"/>
    <w:rsid w:val="0059248A"/>
    <w:rsid w:val="00592575"/>
    <w:rsid w:val="00592D54"/>
    <w:rsid w:val="00592E48"/>
    <w:rsid w:val="00592E9B"/>
    <w:rsid w:val="005931FF"/>
    <w:rsid w:val="0059350E"/>
    <w:rsid w:val="00593810"/>
    <w:rsid w:val="00593A5A"/>
    <w:rsid w:val="00594099"/>
    <w:rsid w:val="00594517"/>
    <w:rsid w:val="0059473C"/>
    <w:rsid w:val="0059489A"/>
    <w:rsid w:val="005950CA"/>
    <w:rsid w:val="00595319"/>
    <w:rsid w:val="00595C85"/>
    <w:rsid w:val="00595EA0"/>
    <w:rsid w:val="0059632B"/>
    <w:rsid w:val="0059651A"/>
    <w:rsid w:val="00597131"/>
    <w:rsid w:val="005978AA"/>
    <w:rsid w:val="00597C48"/>
    <w:rsid w:val="00597FAE"/>
    <w:rsid w:val="005A044B"/>
    <w:rsid w:val="005A0A4A"/>
    <w:rsid w:val="005A13BF"/>
    <w:rsid w:val="005A17B1"/>
    <w:rsid w:val="005A1ADC"/>
    <w:rsid w:val="005A2011"/>
    <w:rsid w:val="005A284D"/>
    <w:rsid w:val="005A2937"/>
    <w:rsid w:val="005A30B6"/>
    <w:rsid w:val="005A32E4"/>
    <w:rsid w:val="005A32E5"/>
    <w:rsid w:val="005A3A39"/>
    <w:rsid w:val="005A3F12"/>
    <w:rsid w:val="005A4A4B"/>
    <w:rsid w:val="005A5A76"/>
    <w:rsid w:val="005A6109"/>
    <w:rsid w:val="005A61A5"/>
    <w:rsid w:val="005A6442"/>
    <w:rsid w:val="005A662A"/>
    <w:rsid w:val="005A6769"/>
    <w:rsid w:val="005A6779"/>
    <w:rsid w:val="005A6D62"/>
    <w:rsid w:val="005A76A6"/>
    <w:rsid w:val="005A7979"/>
    <w:rsid w:val="005A7BB5"/>
    <w:rsid w:val="005A7BD7"/>
    <w:rsid w:val="005A7C47"/>
    <w:rsid w:val="005B0249"/>
    <w:rsid w:val="005B03F3"/>
    <w:rsid w:val="005B04B2"/>
    <w:rsid w:val="005B0652"/>
    <w:rsid w:val="005B06F9"/>
    <w:rsid w:val="005B079D"/>
    <w:rsid w:val="005B09D8"/>
    <w:rsid w:val="005B0CB8"/>
    <w:rsid w:val="005B0EEA"/>
    <w:rsid w:val="005B1729"/>
    <w:rsid w:val="005B172C"/>
    <w:rsid w:val="005B1829"/>
    <w:rsid w:val="005B1891"/>
    <w:rsid w:val="005B2987"/>
    <w:rsid w:val="005B2A8B"/>
    <w:rsid w:val="005B2B5A"/>
    <w:rsid w:val="005B3344"/>
    <w:rsid w:val="005B3806"/>
    <w:rsid w:val="005B387E"/>
    <w:rsid w:val="005B3F78"/>
    <w:rsid w:val="005B446B"/>
    <w:rsid w:val="005B4728"/>
    <w:rsid w:val="005B48C4"/>
    <w:rsid w:val="005B4FF2"/>
    <w:rsid w:val="005B507B"/>
    <w:rsid w:val="005B526A"/>
    <w:rsid w:val="005B5512"/>
    <w:rsid w:val="005B57CE"/>
    <w:rsid w:val="005B596B"/>
    <w:rsid w:val="005B5AC7"/>
    <w:rsid w:val="005B608D"/>
    <w:rsid w:val="005B632E"/>
    <w:rsid w:val="005B6749"/>
    <w:rsid w:val="005B6752"/>
    <w:rsid w:val="005B715A"/>
    <w:rsid w:val="005B7F2D"/>
    <w:rsid w:val="005C0500"/>
    <w:rsid w:val="005C06F6"/>
    <w:rsid w:val="005C0798"/>
    <w:rsid w:val="005C089A"/>
    <w:rsid w:val="005C1197"/>
    <w:rsid w:val="005C1E88"/>
    <w:rsid w:val="005C20BC"/>
    <w:rsid w:val="005C21B5"/>
    <w:rsid w:val="005C24F6"/>
    <w:rsid w:val="005C2A5C"/>
    <w:rsid w:val="005C2F97"/>
    <w:rsid w:val="005C3BFF"/>
    <w:rsid w:val="005C431E"/>
    <w:rsid w:val="005C541A"/>
    <w:rsid w:val="005C5BCC"/>
    <w:rsid w:val="005C5DE3"/>
    <w:rsid w:val="005C6734"/>
    <w:rsid w:val="005C692A"/>
    <w:rsid w:val="005C69E4"/>
    <w:rsid w:val="005C6A0A"/>
    <w:rsid w:val="005C6A44"/>
    <w:rsid w:val="005C6F01"/>
    <w:rsid w:val="005C6F4F"/>
    <w:rsid w:val="005C7559"/>
    <w:rsid w:val="005C7A31"/>
    <w:rsid w:val="005C7BC0"/>
    <w:rsid w:val="005D0516"/>
    <w:rsid w:val="005D0E70"/>
    <w:rsid w:val="005D1054"/>
    <w:rsid w:val="005D10E5"/>
    <w:rsid w:val="005D11A9"/>
    <w:rsid w:val="005D16C7"/>
    <w:rsid w:val="005D178D"/>
    <w:rsid w:val="005D2624"/>
    <w:rsid w:val="005D2BF6"/>
    <w:rsid w:val="005D383D"/>
    <w:rsid w:val="005D41C2"/>
    <w:rsid w:val="005D4AEB"/>
    <w:rsid w:val="005D4B19"/>
    <w:rsid w:val="005D4DEE"/>
    <w:rsid w:val="005D4E36"/>
    <w:rsid w:val="005D4F34"/>
    <w:rsid w:val="005D5296"/>
    <w:rsid w:val="005D53B9"/>
    <w:rsid w:val="005D5860"/>
    <w:rsid w:val="005D5A23"/>
    <w:rsid w:val="005D5F62"/>
    <w:rsid w:val="005D5FCF"/>
    <w:rsid w:val="005D6185"/>
    <w:rsid w:val="005D6BC1"/>
    <w:rsid w:val="005D6CC7"/>
    <w:rsid w:val="005D713D"/>
    <w:rsid w:val="005D71D4"/>
    <w:rsid w:val="005D72F7"/>
    <w:rsid w:val="005D735D"/>
    <w:rsid w:val="005D75E3"/>
    <w:rsid w:val="005D77A8"/>
    <w:rsid w:val="005D7E40"/>
    <w:rsid w:val="005E0803"/>
    <w:rsid w:val="005E096B"/>
    <w:rsid w:val="005E12FB"/>
    <w:rsid w:val="005E1747"/>
    <w:rsid w:val="005E1B6A"/>
    <w:rsid w:val="005E1C63"/>
    <w:rsid w:val="005E1CFE"/>
    <w:rsid w:val="005E2438"/>
    <w:rsid w:val="005E2736"/>
    <w:rsid w:val="005E2944"/>
    <w:rsid w:val="005E2A1D"/>
    <w:rsid w:val="005E332F"/>
    <w:rsid w:val="005E35C1"/>
    <w:rsid w:val="005E3FCE"/>
    <w:rsid w:val="005E45D7"/>
    <w:rsid w:val="005E4979"/>
    <w:rsid w:val="005E4ADD"/>
    <w:rsid w:val="005E567B"/>
    <w:rsid w:val="005E5857"/>
    <w:rsid w:val="005E586F"/>
    <w:rsid w:val="005E5DC4"/>
    <w:rsid w:val="005E625E"/>
    <w:rsid w:val="005E6340"/>
    <w:rsid w:val="005E6701"/>
    <w:rsid w:val="005E6BA4"/>
    <w:rsid w:val="005E7264"/>
    <w:rsid w:val="005E7320"/>
    <w:rsid w:val="005E7722"/>
    <w:rsid w:val="005E7AE0"/>
    <w:rsid w:val="005F06CF"/>
    <w:rsid w:val="005F0997"/>
    <w:rsid w:val="005F0B8D"/>
    <w:rsid w:val="005F0EFD"/>
    <w:rsid w:val="005F4079"/>
    <w:rsid w:val="005F4C80"/>
    <w:rsid w:val="005F501A"/>
    <w:rsid w:val="005F5BA8"/>
    <w:rsid w:val="005F5DA7"/>
    <w:rsid w:val="005F663C"/>
    <w:rsid w:val="005F6668"/>
    <w:rsid w:val="005F66DA"/>
    <w:rsid w:val="005F690C"/>
    <w:rsid w:val="00600070"/>
    <w:rsid w:val="006002ED"/>
    <w:rsid w:val="00600A84"/>
    <w:rsid w:val="00600B1C"/>
    <w:rsid w:val="00601207"/>
    <w:rsid w:val="00601762"/>
    <w:rsid w:val="006019C9"/>
    <w:rsid w:val="00602020"/>
    <w:rsid w:val="006023E8"/>
    <w:rsid w:val="00602632"/>
    <w:rsid w:val="00602CCD"/>
    <w:rsid w:val="00603260"/>
    <w:rsid w:val="00603C2A"/>
    <w:rsid w:val="00604ABF"/>
    <w:rsid w:val="00604D51"/>
    <w:rsid w:val="00604ED3"/>
    <w:rsid w:val="00605161"/>
    <w:rsid w:val="0060556B"/>
    <w:rsid w:val="006058C4"/>
    <w:rsid w:val="006060D0"/>
    <w:rsid w:val="00606F17"/>
    <w:rsid w:val="00606F8C"/>
    <w:rsid w:val="00607A46"/>
    <w:rsid w:val="00607B96"/>
    <w:rsid w:val="00607E8C"/>
    <w:rsid w:val="00610391"/>
    <w:rsid w:val="00610C81"/>
    <w:rsid w:val="00611256"/>
    <w:rsid w:val="006114D5"/>
    <w:rsid w:val="00611923"/>
    <w:rsid w:val="00611F7C"/>
    <w:rsid w:val="006123DA"/>
    <w:rsid w:val="00612C7E"/>
    <w:rsid w:val="00613524"/>
    <w:rsid w:val="00613620"/>
    <w:rsid w:val="0061446B"/>
    <w:rsid w:val="00615C9B"/>
    <w:rsid w:val="00615DFC"/>
    <w:rsid w:val="00616F57"/>
    <w:rsid w:val="00617060"/>
    <w:rsid w:val="006170FB"/>
    <w:rsid w:val="00617752"/>
    <w:rsid w:val="00620E8D"/>
    <w:rsid w:val="00620F4B"/>
    <w:rsid w:val="00621A51"/>
    <w:rsid w:val="0062206E"/>
    <w:rsid w:val="006222BB"/>
    <w:rsid w:val="00622346"/>
    <w:rsid w:val="006224F5"/>
    <w:rsid w:val="006226FC"/>
    <w:rsid w:val="00622716"/>
    <w:rsid w:val="0062281C"/>
    <w:rsid w:val="00622CF3"/>
    <w:rsid w:val="006239F5"/>
    <w:rsid w:val="00624725"/>
    <w:rsid w:val="0062521E"/>
    <w:rsid w:val="00625283"/>
    <w:rsid w:val="00625983"/>
    <w:rsid w:val="00625C00"/>
    <w:rsid w:val="006261A2"/>
    <w:rsid w:val="0062640A"/>
    <w:rsid w:val="0062646F"/>
    <w:rsid w:val="0062661B"/>
    <w:rsid w:val="0062661C"/>
    <w:rsid w:val="006266A3"/>
    <w:rsid w:val="00626A62"/>
    <w:rsid w:val="00626FC6"/>
    <w:rsid w:val="006272AC"/>
    <w:rsid w:val="00627568"/>
    <w:rsid w:val="006278BF"/>
    <w:rsid w:val="00627FF7"/>
    <w:rsid w:val="00630370"/>
    <w:rsid w:val="0063049C"/>
    <w:rsid w:val="0063078D"/>
    <w:rsid w:val="006309F5"/>
    <w:rsid w:val="00630B87"/>
    <w:rsid w:val="00630BF0"/>
    <w:rsid w:val="0063243B"/>
    <w:rsid w:val="00632769"/>
    <w:rsid w:val="00632965"/>
    <w:rsid w:val="00632AC9"/>
    <w:rsid w:val="00633337"/>
    <w:rsid w:val="00633A2B"/>
    <w:rsid w:val="006342D8"/>
    <w:rsid w:val="006348CA"/>
    <w:rsid w:val="006349CD"/>
    <w:rsid w:val="00634A16"/>
    <w:rsid w:val="00634AB4"/>
    <w:rsid w:val="00635155"/>
    <w:rsid w:val="006359A5"/>
    <w:rsid w:val="00635CD0"/>
    <w:rsid w:val="00635D15"/>
    <w:rsid w:val="00635D62"/>
    <w:rsid w:val="00636226"/>
    <w:rsid w:val="00636868"/>
    <w:rsid w:val="00637428"/>
    <w:rsid w:val="00637C4C"/>
    <w:rsid w:val="006404CF"/>
    <w:rsid w:val="00640E42"/>
    <w:rsid w:val="0064118A"/>
    <w:rsid w:val="0064146D"/>
    <w:rsid w:val="006415BE"/>
    <w:rsid w:val="00641B64"/>
    <w:rsid w:val="0064267C"/>
    <w:rsid w:val="006428B0"/>
    <w:rsid w:val="00642A8D"/>
    <w:rsid w:val="00642DE0"/>
    <w:rsid w:val="006435B4"/>
    <w:rsid w:val="00643CD4"/>
    <w:rsid w:val="00643F12"/>
    <w:rsid w:val="0064442B"/>
    <w:rsid w:val="00645020"/>
    <w:rsid w:val="006454E0"/>
    <w:rsid w:val="00645706"/>
    <w:rsid w:val="00646555"/>
    <w:rsid w:val="00646DBC"/>
    <w:rsid w:val="006470C7"/>
    <w:rsid w:val="00647854"/>
    <w:rsid w:val="0064794A"/>
    <w:rsid w:val="00647A27"/>
    <w:rsid w:val="00647C5C"/>
    <w:rsid w:val="00647E17"/>
    <w:rsid w:val="006504D8"/>
    <w:rsid w:val="006513B8"/>
    <w:rsid w:val="00651812"/>
    <w:rsid w:val="00651EDA"/>
    <w:rsid w:val="006526EC"/>
    <w:rsid w:val="0065298F"/>
    <w:rsid w:val="006535AA"/>
    <w:rsid w:val="00653E2B"/>
    <w:rsid w:val="00653EEA"/>
    <w:rsid w:val="00654295"/>
    <w:rsid w:val="006548AE"/>
    <w:rsid w:val="006549B9"/>
    <w:rsid w:val="00655470"/>
    <w:rsid w:val="006554B0"/>
    <w:rsid w:val="0065569D"/>
    <w:rsid w:val="0065591C"/>
    <w:rsid w:val="00655D3B"/>
    <w:rsid w:val="00655E87"/>
    <w:rsid w:val="006565BD"/>
    <w:rsid w:val="0065747C"/>
    <w:rsid w:val="006576B3"/>
    <w:rsid w:val="00657770"/>
    <w:rsid w:val="006601F1"/>
    <w:rsid w:val="006602F4"/>
    <w:rsid w:val="0066041F"/>
    <w:rsid w:val="00660505"/>
    <w:rsid w:val="00660642"/>
    <w:rsid w:val="00660E5F"/>
    <w:rsid w:val="00660F05"/>
    <w:rsid w:val="00661012"/>
    <w:rsid w:val="00661810"/>
    <w:rsid w:val="00661D55"/>
    <w:rsid w:val="00662018"/>
    <w:rsid w:val="00662516"/>
    <w:rsid w:val="00662797"/>
    <w:rsid w:val="00663455"/>
    <w:rsid w:val="00663D22"/>
    <w:rsid w:val="00664890"/>
    <w:rsid w:val="00664CEF"/>
    <w:rsid w:val="0066532D"/>
    <w:rsid w:val="00665600"/>
    <w:rsid w:val="0066586A"/>
    <w:rsid w:val="00665AFD"/>
    <w:rsid w:val="00665E9B"/>
    <w:rsid w:val="00665FF6"/>
    <w:rsid w:val="0066602C"/>
    <w:rsid w:val="006660A1"/>
    <w:rsid w:val="00666130"/>
    <w:rsid w:val="00666A32"/>
    <w:rsid w:val="00667035"/>
    <w:rsid w:val="00667D47"/>
    <w:rsid w:val="0067015B"/>
    <w:rsid w:val="006706EF"/>
    <w:rsid w:val="00670AE8"/>
    <w:rsid w:val="00670D0A"/>
    <w:rsid w:val="00670F3D"/>
    <w:rsid w:val="00671291"/>
    <w:rsid w:val="006714F1"/>
    <w:rsid w:val="00671EFB"/>
    <w:rsid w:val="00672653"/>
    <w:rsid w:val="00672873"/>
    <w:rsid w:val="006728C0"/>
    <w:rsid w:val="006732C0"/>
    <w:rsid w:val="00673C7C"/>
    <w:rsid w:val="00673E60"/>
    <w:rsid w:val="006744C0"/>
    <w:rsid w:val="006746C7"/>
    <w:rsid w:val="00674755"/>
    <w:rsid w:val="00674883"/>
    <w:rsid w:val="00674F31"/>
    <w:rsid w:val="006750E4"/>
    <w:rsid w:val="006752FE"/>
    <w:rsid w:val="00675678"/>
    <w:rsid w:val="006756A2"/>
    <w:rsid w:val="00675830"/>
    <w:rsid w:val="0067585C"/>
    <w:rsid w:val="00675D77"/>
    <w:rsid w:val="0067694B"/>
    <w:rsid w:val="00676EF9"/>
    <w:rsid w:val="00677938"/>
    <w:rsid w:val="00677C8B"/>
    <w:rsid w:val="00677CBA"/>
    <w:rsid w:val="00677CE4"/>
    <w:rsid w:val="00677E00"/>
    <w:rsid w:val="0068006E"/>
    <w:rsid w:val="006800F9"/>
    <w:rsid w:val="00680700"/>
    <w:rsid w:val="00680DB0"/>
    <w:rsid w:val="00681C7F"/>
    <w:rsid w:val="00681EE0"/>
    <w:rsid w:val="006822FB"/>
    <w:rsid w:val="006824F3"/>
    <w:rsid w:val="00683026"/>
    <w:rsid w:val="00683493"/>
    <w:rsid w:val="00683FC3"/>
    <w:rsid w:val="00684C3F"/>
    <w:rsid w:val="00684C43"/>
    <w:rsid w:val="00684D19"/>
    <w:rsid w:val="00684EBB"/>
    <w:rsid w:val="00685120"/>
    <w:rsid w:val="0068523B"/>
    <w:rsid w:val="0068548A"/>
    <w:rsid w:val="006856FD"/>
    <w:rsid w:val="0068588D"/>
    <w:rsid w:val="00685FD4"/>
    <w:rsid w:val="0068642D"/>
    <w:rsid w:val="0068670F"/>
    <w:rsid w:val="006869C4"/>
    <w:rsid w:val="00686A1D"/>
    <w:rsid w:val="00686A48"/>
    <w:rsid w:val="00686CA8"/>
    <w:rsid w:val="00687288"/>
    <w:rsid w:val="006872BF"/>
    <w:rsid w:val="00687399"/>
    <w:rsid w:val="006873E6"/>
    <w:rsid w:val="0068791D"/>
    <w:rsid w:val="00687CAC"/>
    <w:rsid w:val="0069037C"/>
    <w:rsid w:val="00690656"/>
    <w:rsid w:val="0069090A"/>
    <w:rsid w:val="006911EB"/>
    <w:rsid w:val="00691539"/>
    <w:rsid w:val="00692686"/>
    <w:rsid w:val="006927B7"/>
    <w:rsid w:val="00692843"/>
    <w:rsid w:val="00692DEC"/>
    <w:rsid w:val="006937E7"/>
    <w:rsid w:val="00693820"/>
    <w:rsid w:val="00694073"/>
    <w:rsid w:val="006944EF"/>
    <w:rsid w:val="00694513"/>
    <w:rsid w:val="0069469C"/>
    <w:rsid w:val="00694AF1"/>
    <w:rsid w:val="00694CC2"/>
    <w:rsid w:val="00694EB6"/>
    <w:rsid w:val="00695318"/>
    <w:rsid w:val="006957EA"/>
    <w:rsid w:val="00695C3F"/>
    <w:rsid w:val="00695E7C"/>
    <w:rsid w:val="006962FB"/>
    <w:rsid w:val="006967E4"/>
    <w:rsid w:val="00696A20"/>
    <w:rsid w:val="00697143"/>
    <w:rsid w:val="00697368"/>
    <w:rsid w:val="0069760B"/>
    <w:rsid w:val="006978E6"/>
    <w:rsid w:val="006A0199"/>
    <w:rsid w:val="006A0577"/>
    <w:rsid w:val="006A1093"/>
    <w:rsid w:val="006A1194"/>
    <w:rsid w:val="006A11D1"/>
    <w:rsid w:val="006A1433"/>
    <w:rsid w:val="006A1545"/>
    <w:rsid w:val="006A23C4"/>
    <w:rsid w:val="006A2662"/>
    <w:rsid w:val="006A26B3"/>
    <w:rsid w:val="006A34AC"/>
    <w:rsid w:val="006A4143"/>
    <w:rsid w:val="006A424B"/>
    <w:rsid w:val="006A453A"/>
    <w:rsid w:val="006A4AE7"/>
    <w:rsid w:val="006A4B8C"/>
    <w:rsid w:val="006A5333"/>
    <w:rsid w:val="006A57DB"/>
    <w:rsid w:val="006A5D82"/>
    <w:rsid w:val="006A5FAA"/>
    <w:rsid w:val="006A6009"/>
    <w:rsid w:val="006A66B9"/>
    <w:rsid w:val="006A674B"/>
    <w:rsid w:val="006A6A07"/>
    <w:rsid w:val="006A7071"/>
    <w:rsid w:val="006A720F"/>
    <w:rsid w:val="006B0671"/>
    <w:rsid w:val="006B08BF"/>
    <w:rsid w:val="006B0D7B"/>
    <w:rsid w:val="006B1054"/>
    <w:rsid w:val="006B1134"/>
    <w:rsid w:val="006B155C"/>
    <w:rsid w:val="006B18A2"/>
    <w:rsid w:val="006B1A2A"/>
    <w:rsid w:val="006B23E0"/>
    <w:rsid w:val="006B29D0"/>
    <w:rsid w:val="006B2D2E"/>
    <w:rsid w:val="006B34BC"/>
    <w:rsid w:val="006B3B8D"/>
    <w:rsid w:val="006B42F4"/>
    <w:rsid w:val="006B4582"/>
    <w:rsid w:val="006B4853"/>
    <w:rsid w:val="006B57EF"/>
    <w:rsid w:val="006B5A59"/>
    <w:rsid w:val="006B61A5"/>
    <w:rsid w:val="006B67C6"/>
    <w:rsid w:val="006B68D6"/>
    <w:rsid w:val="006B6B5F"/>
    <w:rsid w:val="006B6C3C"/>
    <w:rsid w:val="006B709E"/>
    <w:rsid w:val="006B7637"/>
    <w:rsid w:val="006B7D89"/>
    <w:rsid w:val="006C0581"/>
    <w:rsid w:val="006C0589"/>
    <w:rsid w:val="006C078F"/>
    <w:rsid w:val="006C0B79"/>
    <w:rsid w:val="006C0D60"/>
    <w:rsid w:val="006C1109"/>
    <w:rsid w:val="006C11F5"/>
    <w:rsid w:val="006C12D2"/>
    <w:rsid w:val="006C1401"/>
    <w:rsid w:val="006C1B41"/>
    <w:rsid w:val="006C1EB1"/>
    <w:rsid w:val="006C209E"/>
    <w:rsid w:val="006C28C9"/>
    <w:rsid w:val="006C2919"/>
    <w:rsid w:val="006C295E"/>
    <w:rsid w:val="006C2DF4"/>
    <w:rsid w:val="006C2E20"/>
    <w:rsid w:val="006C3853"/>
    <w:rsid w:val="006C38E3"/>
    <w:rsid w:val="006C3F8B"/>
    <w:rsid w:val="006C4356"/>
    <w:rsid w:val="006C55AA"/>
    <w:rsid w:val="006C5A25"/>
    <w:rsid w:val="006C68D9"/>
    <w:rsid w:val="006C6930"/>
    <w:rsid w:val="006C6DFC"/>
    <w:rsid w:val="006C6FAC"/>
    <w:rsid w:val="006C7518"/>
    <w:rsid w:val="006C7C88"/>
    <w:rsid w:val="006D006E"/>
    <w:rsid w:val="006D022E"/>
    <w:rsid w:val="006D07BE"/>
    <w:rsid w:val="006D0C5E"/>
    <w:rsid w:val="006D0D40"/>
    <w:rsid w:val="006D0F12"/>
    <w:rsid w:val="006D103D"/>
    <w:rsid w:val="006D116E"/>
    <w:rsid w:val="006D1362"/>
    <w:rsid w:val="006D1D35"/>
    <w:rsid w:val="006D2121"/>
    <w:rsid w:val="006D214F"/>
    <w:rsid w:val="006D24B7"/>
    <w:rsid w:val="006D3352"/>
    <w:rsid w:val="006D34C8"/>
    <w:rsid w:val="006D38FB"/>
    <w:rsid w:val="006D3ADD"/>
    <w:rsid w:val="006D3DC2"/>
    <w:rsid w:val="006D484B"/>
    <w:rsid w:val="006D4855"/>
    <w:rsid w:val="006D4C62"/>
    <w:rsid w:val="006D4FFD"/>
    <w:rsid w:val="006D57C9"/>
    <w:rsid w:val="006D614B"/>
    <w:rsid w:val="006D650F"/>
    <w:rsid w:val="006D668E"/>
    <w:rsid w:val="006D7ADC"/>
    <w:rsid w:val="006D7BCB"/>
    <w:rsid w:val="006D7E70"/>
    <w:rsid w:val="006E0968"/>
    <w:rsid w:val="006E0AA2"/>
    <w:rsid w:val="006E0D2D"/>
    <w:rsid w:val="006E0F2D"/>
    <w:rsid w:val="006E157F"/>
    <w:rsid w:val="006E1EDC"/>
    <w:rsid w:val="006E236F"/>
    <w:rsid w:val="006E2548"/>
    <w:rsid w:val="006E2B2A"/>
    <w:rsid w:val="006E2E2F"/>
    <w:rsid w:val="006E32C9"/>
    <w:rsid w:val="006E3FF8"/>
    <w:rsid w:val="006E4556"/>
    <w:rsid w:val="006E5CF6"/>
    <w:rsid w:val="006E68DB"/>
    <w:rsid w:val="006E6B81"/>
    <w:rsid w:val="006E6FC2"/>
    <w:rsid w:val="006E7B87"/>
    <w:rsid w:val="006F0743"/>
    <w:rsid w:val="006F0998"/>
    <w:rsid w:val="006F0BB9"/>
    <w:rsid w:val="006F10D2"/>
    <w:rsid w:val="006F1566"/>
    <w:rsid w:val="006F19A9"/>
    <w:rsid w:val="006F19D3"/>
    <w:rsid w:val="006F1B24"/>
    <w:rsid w:val="006F1FA2"/>
    <w:rsid w:val="006F26F8"/>
    <w:rsid w:val="006F278B"/>
    <w:rsid w:val="006F2791"/>
    <w:rsid w:val="006F2F28"/>
    <w:rsid w:val="006F3B4D"/>
    <w:rsid w:val="006F4349"/>
    <w:rsid w:val="006F53A2"/>
    <w:rsid w:val="006F57DE"/>
    <w:rsid w:val="006F69CB"/>
    <w:rsid w:val="006F6BE8"/>
    <w:rsid w:val="006F712D"/>
    <w:rsid w:val="006F7437"/>
    <w:rsid w:val="006F74A3"/>
    <w:rsid w:val="006F76A7"/>
    <w:rsid w:val="006F7A5B"/>
    <w:rsid w:val="006F7B44"/>
    <w:rsid w:val="00700103"/>
    <w:rsid w:val="00700115"/>
    <w:rsid w:val="0070014C"/>
    <w:rsid w:val="007004EF"/>
    <w:rsid w:val="00700798"/>
    <w:rsid w:val="00700853"/>
    <w:rsid w:val="0070095B"/>
    <w:rsid w:val="00701BD1"/>
    <w:rsid w:val="00701BDD"/>
    <w:rsid w:val="00701EC6"/>
    <w:rsid w:val="00701F29"/>
    <w:rsid w:val="00702A83"/>
    <w:rsid w:val="00702B46"/>
    <w:rsid w:val="00702C5A"/>
    <w:rsid w:val="0070326E"/>
    <w:rsid w:val="00703376"/>
    <w:rsid w:val="007036AE"/>
    <w:rsid w:val="00703DD6"/>
    <w:rsid w:val="00703FA2"/>
    <w:rsid w:val="0070416C"/>
    <w:rsid w:val="007042AA"/>
    <w:rsid w:val="0070460E"/>
    <w:rsid w:val="00704664"/>
    <w:rsid w:val="00704727"/>
    <w:rsid w:val="0070491A"/>
    <w:rsid w:val="00704A2C"/>
    <w:rsid w:val="007062E7"/>
    <w:rsid w:val="00706D76"/>
    <w:rsid w:val="00706F72"/>
    <w:rsid w:val="0070782D"/>
    <w:rsid w:val="00707A36"/>
    <w:rsid w:val="00707BE4"/>
    <w:rsid w:val="00710661"/>
    <w:rsid w:val="007107A0"/>
    <w:rsid w:val="00710CAB"/>
    <w:rsid w:val="007119E6"/>
    <w:rsid w:val="00711D33"/>
    <w:rsid w:val="007128E8"/>
    <w:rsid w:val="00712F74"/>
    <w:rsid w:val="00713100"/>
    <w:rsid w:val="00713754"/>
    <w:rsid w:val="00714672"/>
    <w:rsid w:val="0071467D"/>
    <w:rsid w:val="00714776"/>
    <w:rsid w:val="007154E5"/>
    <w:rsid w:val="00715863"/>
    <w:rsid w:val="00715AAA"/>
    <w:rsid w:val="00715C06"/>
    <w:rsid w:val="007163A0"/>
    <w:rsid w:val="0071655B"/>
    <w:rsid w:val="00717C51"/>
    <w:rsid w:val="00717D70"/>
    <w:rsid w:val="00720349"/>
    <w:rsid w:val="00720F61"/>
    <w:rsid w:val="0072106D"/>
    <w:rsid w:val="0072180F"/>
    <w:rsid w:val="00721875"/>
    <w:rsid w:val="007218D5"/>
    <w:rsid w:val="00721E97"/>
    <w:rsid w:val="007223AA"/>
    <w:rsid w:val="007227FA"/>
    <w:rsid w:val="007228F5"/>
    <w:rsid w:val="00722DAC"/>
    <w:rsid w:val="00723185"/>
    <w:rsid w:val="0072342C"/>
    <w:rsid w:val="0072388B"/>
    <w:rsid w:val="00724ECA"/>
    <w:rsid w:val="00725045"/>
    <w:rsid w:val="00725254"/>
    <w:rsid w:val="00725810"/>
    <w:rsid w:val="00725A0B"/>
    <w:rsid w:val="00725C9C"/>
    <w:rsid w:val="00726571"/>
    <w:rsid w:val="00727655"/>
    <w:rsid w:val="00727916"/>
    <w:rsid w:val="00727DCB"/>
    <w:rsid w:val="00727E51"/>
    <w:rsid w:val="007305B2"/>
    <w:rsid w:val="00730E70"/>
    <w:rsid w:val="007317A0"/>
    <w:rsid w:val="00732220"/>
    <w:rsid w:val="00732C04"/>
    <w:rsid w:val="00732CC0"/>
    <w:rsid w:val="00733179"/>
    <w:rsid w:val="00733A6B"/>
    <w:rsid w:val="007340DE"/>
    <w:rsid w:val="0073509D"/>
    <w:rsid w:val="0073603C"/>
    <w:rsid w:val="00736295"/>
    <w:rsid w:val="007362E4"/>
    <w:rsid w:val="00736693"/>
    <w:rsid w:val="007366EF"/>
    <w:rsid w:val="007367EB"/>
    <w:rsid w:val="00736C41"/>
    <w:rsid w:val="00736F51"/>
    <w:rsid w:val="00737E01"/>
    <w:rsid w:val="00737E72"/>
    <w:rsid w:val="007402B9"/>
    <w:rsid w:val="0074115D"/>
    <w:rsid w:val="00741B14"/>
    <w:rsid w:val="00741B46"/>
    <w:rsid w:val="00741F28"/>
    <w:rsid w:val="00741FD1"/>
    <w:rsid w:val="0074243F"/>
    <w:rsid w:val="00742CC3"/>
    <w:rsid w:val="00742F5F"/>
    <w:rsid w:val="00743064"/>
    <w:rsid w:val="00743214"/>
    <w:rsid w:val="00743B6B"/>
    <w:rsid w:val="00744B40"/>
    <w:rsid w:val="00744C92"/>
    <w:rsid w:val="007453D9"/>
    <w:rsid w:val="007457A7"/>
    <w:rsid w:val="00745C2E"/>
    <w:rsid w:val="00745EB2"/>
    <w:rsid w:val="00746329"/>
    <w:rsid w:val="007474BF"/>
    <w:rsid w:val="00747EDE"/>
    <w:rsid w:val="00747F36"/>
    <w:rsid w:val="007500B6"/>
    <w:rsid w:val="0075015E"/>
    <w:rsid w:val="00750942"/>
    <w:rsid w:val="00750A66"/>
    <w:rsid w:val="00750C3B"/>
    <w:rsid w:val="00750D3B"/>
    <w:rsid w:val="00750DB9"/>
    <w:rsid w:val="00750EA7"/>
    <w:rsid w:val="007513F0"/>
    <w:rsid w:val="00751723"/>
    <w:rsid w:val="0075184E"/>
    <w:rsid w:val="00751909"/>
    <w:rsid w:val="00751DD9"/>
    <w:rsid w:val="0075270B"/>
    <w:rsid w:val="00752E67"/>
    <w:rsid w:val="0075301A"/>
    <w:rsid w:val="00753420"/>
    <w:rsid w:val="00753534"/>
    <w:rsid w:val="007537BA"/>
    <w:rsid w:val="007541F1"/>
    <w:rsid w:val="00754AF3"/>
    <w:rsid w:val="00754DCA"/>
    <w:rsid w:val="00754ECA"/>
    <w:rsid w:val="00754F42"/>
    <w:rsid w:val="00755315"/>
    <w:rsid w:val="0075586E"/>
    <w:rsid w:val="00755918"/>
    <w:rsid w:val="00755AD9"/>
    <w:rsid w:val="0075602D"/>
    <w:rsid w:val="00756C8B"/>
    <w:rsid w:val="007576DE"/>
    <w:rsid w:val="00757EC4"/>
    <w:rsid w:val="00757EDD"/>
    <w:rsid w:val="00757EFC"/>
    <w:rsid w:val="00760E0C"/>
    <w:rsid w:val="007612C5"/>
    <w:rsid w:val="00761771"/>
    <w:rsid w:val="00761929"/>
    <w:rsid w:val="00761C6C"/>
    <w:rsid w:val="00761CF7"/>
    <w:rsid w:val="00761CFA"/>
    <w:rsid w:val="00762106"/>
    <w:rsid w:val="00762474"/>
    <w:rsid w:val="0076276F"/>
    <w:rsid w:val="00762CE2"/>
    <w:rsid w:val="0076328A"/>
    <w:rsid w:val="00763DD1"/>
    <w:rsid w:val="00763DE9"/>
    <w:rsid w:val="00763EB6"/>
    <w:rsid w:val="007643D8"/>
    <w:rsid w:val="007644D2"/>
    <w:rsid w:val="00764585"/>
    <w:rsid w:val="0076480F"/>
    <w:rsid w:val="00764E8C"/>
    <w:rsid w:val="00764FCD"/>
    <w:rsid w:val="00765614"/>
    <w:rsid w:val="00765E94"/>
    <w:rsid w:val="00766597"/>
    <w:rsid w:val="00766774"/>
    <w:rsid w:val="00766960"/>
    <w:rsid w:val="007669BD"/>
    <w:rsid w:val="0076701D"/>
    <w:rsid w:val="0076739D"/>
    <w:rsid w:val="007676E8"/>
    <w:rsid w:val="00767C84"/>
    <w:rsid w:val="00767EBC"/>
    <w:rsid w:val="00770169"/>
    <w:rsid w:val="00770DC5"/>
    <w:rsid w:val="00770EA4"/>
    <w:rsid w:val="007712B1"/>
    <w:rsid w:val="0077135C"/>
    <w:rsid w:val="00771A71"/>
    <w:rsid w:val="007720B2"/>
    <w:rsid w:val="00772AC1"/>
    <w:rsid w:val="00772D5E"/>
    <w:rsid w:val="00772FE8"/>
    <w:rsid w:val="007734B0"/>
    <w:rsid w:val="007734B5"/>
    <w:rsid w:val="00773D2F"/>
    <w:rsid w:val="007744B8"/>
    <w:rsid w:val="007744F6"/>
    <w:rsid w:val="007748FF"/>
    <w:rsid w:val="00774FEE"/>
    <w:rsid w:val="00775448"/>
    <w:rsid w:val="00776539"/>
    <w:rsid w:val="0078006C"/>
    <w:rsid w:val="0078035B"/>
    <w:rsid w:val="00780661"/>
    <w:rsid w:val="007806DF"/>
    <w:rsid w:val="0078094C"/>
    <w:rsid w:val="00780A57"/>
    <w:rsid w:val="00780A85"/>
    <w:rsid w:val="00780D36"/>
    <w:rsid w:val="00781535"/>
    <w:rsid w:val="00781CF6"/>
    <w:rsid w:val="00782057"/>
    <w:rsid w:val="007824ED"/>
    <w:rsid w:val="00782762"/>
    <w:rsid w:val="00782EBD"/>
    <w:rsid w:val="007836D4"/>
    <w:rsid w:val="007839F2"/>
    <w:rsid w:val="00783CF6"/>
    <w:rsid w:val="007840DF"/>
    <w:rsid w:val="0078418E"/>
    <w:rsid w:val="007843C5"/>
    <w:rsid w:val="00784513"/>
    <w:rsid w:val="0078485A"/>
    <w:rsid w:val="00784A85"/>
    <w:rsid w:val="00784FEE"/>
    <w:rsid w:val="00785006"/>
    <w:rsid w:val="00785010"/>
    <w:rsid w:val="007855A3"/>
    <w:rsid w:val="00785BFE"/>
    <w:rsid w:val="00785D20"/>
    <w:rsid w:val="007862A6"/>
    <w:rsid w:val="00786358"/>
    <w:rsid w:val="00786765"/>
    <w:rsid w:val="0078722C"/>
    <w:rsid w:val="00787597"/>
    <w:rsid w:val="00787802"/>
    <w:rsid w:val="0078789B"/>
    <w:rsid w:val="0078794D"/>
    <w:rsid w:val="00787B4C"/>
    <w:rsid w:val="00787FD7"/>
    <w:rsid w:val="00790954"/>
    <w:rsid w:val="0079109F"/>
    <w:rsid w:val="007910A7"/>
    <w:rsid w:val="007910BA"/>
    <w:rsid w:val="00791348"/>
    <w:rsid w:val="00791AA9"/>
    <w:rsid w:val="007925F4"/>
    <w:rsid w:val="0079263C"/>
    <w:rsid w:val="00792770"/>
    <w:rsid w:val="00792EDF"/>
    <w:rsid w:val="0079320C"/>
    <w:rsid w:val="00793425"/>
    <w:rsid w:val="007939C6"/>
    <w:rsid w:val="00793F1B"/>
    <w:rsid w:val="007940C7"/>
    <w:rsid w:val="00794247"/>
    <w:rsid w:val="0079430D"/>
    <w:rsid w:val="0079455F"/>
    <w:rsid w:val="007945E5"/>
    <w:rsid w:val="00794954"/>
    <w:rsid w:val="00794E47"/>
    <w:rsid w:val="00794F0E"/>
    <w:rsid w:val="00794FA3"/>
    <w:rsid w:val="00795173"/>
    <w:rsid w:val="0079530D"/>
    <w:rsid w:val="00795477"/>
    <w:rsid w:val="00795677"/>
    <w:rsid w:val="00795A7D"/>
    <w:rsid w:val="00795B0A"/>
    <w:rsid w:val="007962E3"/>
    <w:rsid w:val="00796388"/>
    <w:rsid w:val="00796690"/>
    <w:rsid w:val="00796E1B"/>
    <w:rsid w:val="007973EE"/>
    <w:rsid w:val="007975EA"/>
    <w:rsid w:val="007976E5"/>
    <w:rsid w:val="007979E9"/>
    <w:rsid w:val="00797D7A"/>
    <w:rsid w:val="007A0464"/>
    <w:rsid w:val="007A04C5"/>
    <w:rsid w:val="007A06A5"/>
    <w:rsid w:val="007A09E8"/>
    <w:rsid w:val="007A0BE1"/>
    <w:rsid w:val="007A1434"/>
    <w:rsid w:val="007A1D56"/>
    <w:rsid w:val="007A2141"/>
    <w:rsid w:val="007A2429"/>
    <w:rsid w:val="007A24F3"/>
    <w:rsid w:val="007A2F12"/>
    <w:rsid w:val="007A349C"/>
    <w:rsid w:val="007A36DA"/>
    <w:rsid w:val="007A3F13"/>
    <w:rsid w:val="007A4391"/>
    <w:rsid w:val="007A4900"/>
    <w:rsid w:val="007A4EB8"/>
    <w:rsid w:val="007A54C5"/>
    <w:rsid w:val="007A57A4"/>
    <w:rsid w:val="007A58A6"/>
    <w:rsid w:val="007A5943"/>
    <w:rsid w:val="007A5DEE"/>
    <w:rsid w:val="007A5E17"/>
    <w:rsid w:val="007A5F54"/>
    <w:rsid w:val="007A6482"/>
    <w:rsid w:val="007A6C62"/>
    <w:rsid w:val="007A6D52"/>
    <w:rsid w:val="007A6F25"/>
    <w:rsid w:val="007A73BF"/>
    <w:rsid w:val="007A73C8"/>
    <w:rsid w:val="007A773E"/>
    <w:rsid w:val="007A78CE"/>
    <w:rsid w:val="007A7947"/>
    <w:rsid w:val="007B077C"/>
    <w:rsid w:val="007B08A4"/>
    <w:rsid w:val="007B15ED"/>
    <w:rsid w:val="007B1641"/>
    <w:rsid w:val="007B179B"/>
    <w:rsid w:val="007B17B3"/>
    <w:rsid w:val="007B1A74"/>
    <w:rsid w:val="007B1E1E"/>
    <w:rsid w:val="007B28BD"/>
    <w:rsid w:val="007B3333"/>
    <w:rsid w:val="007B415E"/>
    <w:rsid w:val="007B4E1F"/>
    <w:rsid w:val="007B566D"/>
    <w:rsid w:val="007B5C05"/>
    <w:rsid w:val="007B5C08"/>
    <w:rsid w:val="007B5C2D"/>
    <w:rsid w:val="007B68AB"/>
    <w:rsid w:val="007B68F3"/>
    <w:rsid w:val="007B69BF"/>
    <w:rsid w:val="007B6D3D"/>
    <w:rsid w:val="007B7DD9"/>
    <w:rsid w:val="007C0068"/>
    <w:rsid w:val="007C01AD"/>
    <w:rsid w:val="007C08BA"/>
    <w:rsid w:val="007C0BCF"/>
    <w:rsid w:val="007C0C60"/>
    <w:rsid w:val="007C1314"/>
    <w:rsid w:val="007C183F"/>
    <w:rsid w:val="007C1AAA"/>
    <w:rsid w:val="007C221D"/>
    <w:rsid w:val="007C24F1"/>
    <w:rsid w:val="007C293A"/>
    <w:rsid w:val="007C2D1C"/>
    <w:rsid w:val="007C2E0A"/>
    <w:rsid w:val="007C2FDC"/>
    <w:rsid w:val="007C3499"/>
    <w:rsid w:val="007C3D71"/>
    <w:rsid w:val="007C4117"/>
    <w:rsid w:val="007C4336"/>
    <w:rsid w:val="007C4664"/>
    <w:rsid w:val="007C4942"/>
    <w:rsid w:val="007C4AF2"/>
    <w:rsid w:val="007C4DD8"/>
    <w:rsid w:val="007C55EE"/>
    <w:rsid w:val="007C5962"/>
    <w:rsid w:val="007C5C93"/>
    <w:rsid w:val="007C5CE4"/>
    <w:rsid w:val="007C645E"/>
    <w:rsid w:val="007C66B2"/>
    <w:rsid w:val="007C6D7F"/>
    <w:rsid w:val="007C71A2"/>
    <w:rsid w:val="007C7AE5"/>
    <w:rsid w:val="007C7B83"/>
    <w:rsid w:val="007D050D"/>
    <w:rsid w:val="007D0659"/>
    <w:rsid w:val="007D0755"/>
    <w:rsid w:val="007D08DF"/>
    <w:rsid w:val="007D0D20"/>
    <w:rsid w:val="007D14C0"/>
    <w:rsid w:val="007D25CC"/>
    <w:rsid w:val="007D3D84"/>
    <w:rsid w:val="007D4AE9"/>
    <w:rsid w:val="007D4B15"/>
    <w:rsid w:val="007D519C"/>
    <w:rsid w:val="007D5A4F"/>
    <w:rsid w:val="007D5C20"/>
    <w:rsid w:val="007D5ECB"/>
    <w:rsid w:val="007D61BA"/>
    <w:rsid w:val="007D6671"/>
    <w:rsid w:val="007D673A"/>
    <w:rsid w:val="007D676D"/>
    <w:rsid w:val="007D67C1"/>
    <w:rsid w:val="007D684A"/>
    <w:rsid w:val="007D7032"/>
    <w:rsid w:val="007D73E8"/>
    <w:rsid w:val="007D74F7"/>
    <w:rsid w:val="007D781D"/>
    <w:rsid w:val="007E0119"/>
    <w:rsid w:val="007E01C1"/>
    <w:rsid w:val="007E0883"/>
    <w:rsid w:val="007E0CB8"/>
    <w:rsid w:val="007E0E5F"/>
    <w:rsid w:val="007E17D9"/>
    <w:rsid w:val="007E1807"/>
    <w:rsid w:val="007E2248"/>
    <w:rsid w:val="007E2CD6"/>
    <w:rsid w:val="007E2E21"/>
    <w:rsid w:val="007E2E4C"/>
    <w:rsid w:val="007E33AA"/>
    <w:rsid w:val="007E352E"/>
    <w:rsid w:val="007E3820"/>
    <w:rsid w:val="007E3AD5"/>
    <w:rsid w:val="007E3F8E"/>
    <w:rsid w:val="007E4AA8"/>
    <w:rsid w:val="007E5F0D"/>
    <w:rsid w:val="007E5FF5"/>
    <w:rsid w:val="007E5FF9"/>
    <w:rsid w:val="007E637C"/>
    <w:rsid w:val="007E69C5"/>
    <w:rsid w:val="007E6D69"/>
    <w:rsid w:val="007E7452"/>
    <w:rsid w:val="007E7724"/>
    <w:rsid w:val="007F0493"/>
    <w:rsid w:val="007F0660"/>
    <w:rsid w:val="007F0A41"/>
    <w:rsid w:val="007F0C46"/>
    <w:rsid w:val="007F1106"/>
    <w:rsid w:val="007F1570"/>
    <w:rsid w:val="007F163D"/>
    <w:rsid w:val="007F1766"/>
    <w:rsid w:val="007F1C53"/>
    <w:rsid w:val="007F1FD3"/>
    <w:rsid w:val="007F2326"/>
    <w:rsid w:val="007F24A4"/>
    <w:rsid w:val="007F2CD6"/>
    <w:rsid w:val="007F3251"/>
    <w:rsid w:val="007F3ABC"/>
    <w:rsid w:val="007F3B0A"/>
    <w:rsid w:val="007F3B1A"/>
    <w:rsid w:val="007F413D"/>
    <w:rsid w:val="007F43B3"/>
    <w:rsid w:val="007F4CDA"/>
    <w:rsid w:val="007F5126"/>
    <w:rsid w:val="007F53B1"/>
    <w:rsid w:val="007F5857"/>
    <w:rsid w:val="007F5B73"/>
    <w:rsid w:val="007F66BB"/>
    <w:rsid w:val="007F6BA9"/>
    <w:rsid w:val="007F7069"/>
    <w:rsid w:val="007F7737"/>
    <w:rsid w:val="007F7EA9"/>
    <w:rsid w:val="008001D9"/>
    <w:rsid w:val="008002F5"/>
    <w:rsid w:val="008005DE"/>
    <w:rsid w:val="00800695"/>
    <w:rsid w:val="00800929"/>
    <w:rsid w:val="008019D1"/>
    <w:rsid w:val="00801CD1"/>
    <w:rsid w:val="00801F03"/>
    <w:rsid w:val="00801FF7"/>
    <w:rsid w:val="00802308"/>
    <w:rsid w:val="008025DE"/>
    <w:rsid w:val="008028D1"/>
    <w:rsid w:val="00802D41"/>
    <w:rsid w:val="00802DBB"/>
    <w:rsid w:val="008035F2"/>
    <w:rsid w:val="00804742"/>
    <w:rsid w:val="008048E7"/>
    <w:rsid w:val="00804E93"/>
    <w:rsid w:val="00804F45"/>
    <w:rsid w:val="00805163"/>
    <w:rsid w:val="008055DC"/>
    <w:rsid w:val="008057B4"/>
    <w:rsid w:val="00805B37"/>
    <w:rsid w:val="00806012"/>
    <w:rsid w:val="0080611F"/>
    <w:rsid w:val="0080681F"/>
    <w:rsid w:val="00806B7F"/>
    <w:rsid w:val="00810238"/>
    <w:rsid w:val="00810F21"/>
    <w:rsid w:val="00811558"/>
    <w:rsid w:val="008117DC"/>
    <w:rsid w:val="00811E55"/>
    <w:rsid w:val="0081236E"/>
    <w:rsid w:val="0081244A"/>
    <w:rsid w:val="00812492"/>
    <w:rsid w:val="008126E3"/>
    <w:rsid w:val="00812784"/>
    <w:rsid w:val="008127FD"/>
    <w:rsid w:val="0081345A"/>
    <w:rsid w:val="00814355"/>
    <w:rsid w:val="00814843"/>
    <w:rsid w:val="00814AE3"/>
    <w:rsid w:val="00814E80"/>
    <w:rsid w:val="0081529F"/>
    <w:rsid w:val="0081587F"/>
    <w:rsid w:val="00815A3E"/>
    <w:rsid w:val="00815C00"/>
    <w:rsid w:val="00816066"/>
    <w:rsid w:val="0081607C"/>
    <w:rsid w:val="00816206"/>
    <w:rsid w:val="008164C3"/>
    <w:rsid w:val="008166F4"/>
    <w:rsid w:val="00816BF7"/>
    <w:rsid w:val="00817114"/>
    <w:rsid w:val="00820096"/>
    <w:rsid w:val="00820751"/>
    <w:rsid w:val="0082093C"/>
    <w:rsid w:val="008209EA"/>
    <w:rsid w:val="00820AFD"/>
    <w:rsid w:val="008216CE"/>
    <w:rsid w:val="00821848"/>
    <w:rsid w:val="00821C1A"/>
    <w:rsid w:val="0082208C"/>
    <w:rsid w:val="00822DF8"/>
    <w:rsid w:val="008238DD"/>
    <w:rsid w:val="00823965"/>
    <w:rsid w:val="00823C1A"/>
    <w:rsid w:val="008246D1"/>
    <w:rsid w:val="00824B63"/>
    <w:rsid w:val="00824BCE"/>
    <w:rsid w:val="008253DE"/>
    <w:rsid w:val="00825761"/>
    <w:rsid w:val="00826BBA"/>
    <w:rsid w:val="00826E2A"/>
    <w:rsid w:val="00826E96"/>
    <w:rsid w:val="008275BC"/>
    <w:rsid w:val="008278F9"/>
    <w:rsid w:val="00827E24"/>
    <w:rsid w:val="00830014"/>
    <w:rsid w:val="00830278"/>
    <w:rsid w:val="0083042A"/>
    <w:rsid w:val="00830C8D"/>
    <w:rsid w:val="00830E0B"/>
    <w:rsid w:val="00830E5A"/>
    <w:rsid w:val="008311E6"/>
    <w:rsid w:val="00831D61"/>
    <w:rsid w:val="00832188"/>
    <w:rsid w:val="008327CA"/>
    <w:rsid w:val="00832A3D"/>
    <w:rsid w:val="00832ADE"/>
    <w:rsid w:val="0083339E"/>
    <w:rsid w:val="0083399D"/>
    <w:rsid w:val="00833AD1"/>
    <w:rsid w:val="00833F09"/>
    <w:rsid w:val="0083454B"/>
    <w:rsid w:val="00835267"/>
    <w:rsid w:val="00835DE7"/>
    <w:rsid w:val="008362B9"/>
    <w:rsid w:val="008363C7"/>
    <w:rsid w:val="008364DC"/>
    <w:rsid w:val="00836522"/>
    <w:rsid w:val="008369F1"/>
    <w:rsid w:val="00836E3B"/>
    <w:rsid w:val="00840067"/>
    <w:rsid w:val="00840447"/>
    <w:rsid w:val="0084060A"/>
    <w:rsid w:val="00840B2F"/>
    <w:rsid w:val="00840C57"/>
    <w:rsid w:val="00840C8A"/>
    <w:rsid w:val="00840D93"/>
    <w:rsid w:val="00840E04"/>
    <w:rsid w:val="00840EBD"/>
    <w:rsid w:val="00841621"/>
    <w:rsid w:val="00841B58"/>
    <w:rsid w:val="00841E51"/>
    <w:rsid w:val="00842177"/>
    <w:rsid w:val="0084230E"/>
    <w:rsid w:val="0084233F"/>
    <w:rsid w:val="008423D6"/>
    <w:rsid w:val="008425C7"/>
    <w:rsid w:val="00842A99"/>
    <w:rsid w:val="00842D59"/>
    <w:rsid w:val="008431D7"/>
    <w:rsid w:val="008433E6"/>
    <w:rsid w:val="00843A96"/>
    <w:rsid w:val="00843BDA"/>
    <w:rsid w:val="0084437C"/>
    <w:rsid w:val="00844637"/>
    <w:rsid w:val="008452D0"/>
    <w:rsid w:val="00845545"/>
    <w:rsid w:val="008458A5"/>
    <w:rsid w:val="00845C02"/>
    <w:rsid w:val="00846C47"/>
    <w:rsid w:val="00847211"/>
    <w:rsid w:val="00847ADF"/>
    <w:rsid w:val="00847AFB"/>
    <w:rsid w:val="008505A8"/>
    <w:rsid w:val="008517FD"/>
    <w:rsid w:val="0085199F"/>
    <w:rsid w:val="0085214B"/>
    <w:rsid w:val="008521C1"/>
    <w:rsid w:val="00852713"/>
    <w:rsid w:val="00852746"/>
    <w:rsid w:val="008527C3"/>
    <w:rsid w:val="00853369"/>
    <w:rsid w:val="00853546"/>
    <w:rsid w:val="00853D77"/>
    <w:rsid w:val="008541EF"/>
    <w:rsid w:val="00854338"/>
    <w:rsid w:val="00855084"/>
    <w:rsid w:val="0085541C"/>
    <w:rsid w:val="00855D2B"/>
    <w:rsid w:val="008568EA"/>
    <w:rsid w:val="00856904"/>
    <w:rsid w:val="008569A2"/>
    <w:rsid w:val="00856F30"/>
    <w:rsid w:val="0085751C"/>
    <w:rsid w:val="00857542"/>
    <w:rsid w:val="00857718"/>
    <w:rsid w:val="00857B15"/>
    <w:rsid w:val="00857F07"/>
    <w:rsid w:val="00857FC1"/>
    <w:rsid w:val="0086111C"/>
    <w:rsid w:val="0086132C"/>
    <w:rsid w:val="00861A61"/>
    <w:rsid w:val="00861CA7"/>
    <w:rsid w:val="00861DB5"/>
    <w:rsid w:val="00862582"/>
    <w:rsid w:val="0086263F"/>
    <w:rsid w:val="00862BE2"/>
    <w:rsid w:val="00862E8D"/>
    <w:rsid w:val="00863EBF"/>
    <w:rsid w:val="008642D5"/>
    <w:rsid w:val="00864DD7"/>
    <w:rsid w:val="0086549C"/>
    <w:rsid w:val="00865741"/>
    <w:rsid w:val="00866471"/>
    <w:rsid w:val="008668E8"/>
    <w:rsid w:val="00866965"/>
    <w:rsid w:val="00867842"/>
    <w:rsid w:val="0086789A"/>
    <w:rsid w:val="00867BA1"/>
    <w:rsid w:val="0087067F"/>
    <w:rsid w:val="00870BE6"/>
    <w:rsid w:val="008711B2"/>
    <w:rsid w:val="008712AA"/>
    <w:rsid w:val="00871BF2"/>
    <w:rsid w:val="00872361"/>
    <w:rsid w:val="008727E3"/>
    <w:rsid w:val="008728A3"/>
    <w:rsid w:val="00872A9E"/>
    <w:rsid w:val="00872B31"/>
    <w:rsid w:val="008735A5"/>
    <w:rsid w:val="008737DB"/>
    <w:rsid w:val="00873ABE"/>
    <w:rsid w:val="0087407F"/>
    <w:rsid w:val="00874222"/>
    <w:rsid w:val="00874623"/>
    <w:rsid w:val="008747A3"/>
    <w:rsid w:val="00874935"/>
    <w:rsid w:val="00874C53"/>
    <w:rsid w:val="008755D9"/>
    <w:rsid w:val="00875BE4"/>
    <w:rsid w:val="00876D61"/>
    <w:rsid w:val="00876D8D"/>
    <w:rsid w:val="00876FA5"/>
    <w:rsid w:val="00877D59"/>
    <w:rsid w:val="00877DE6"/>
    <w:rsid w:val="00877E57"/>
    <w:rsid w:val="008806EA"/>
    <w:rsid w:val="00880F38"/>
    <w:rsid w:val="00881D74"/>
    <w:rsid w:val="00882B98"/>
    <w:rsid w:val="00882BD7"/>
    <w:rsid w:val="00883541"/>
    <w:rsid w:val="008835E3"/>
    <w:rsid w:val="0088384A"/>
    <w:rsid w:val="00883AD0"/>
    <w:rsid w:val="00883D8D"/>
    <w:rsid w:val="00884019"/>
    <w:rsid w:val="00884D5C"/>
    <w:rsid w:val="00885742"/>
    <w:rsid w:val="0088645F"/>
    <w:rsid w:val="00886E5C"/>
    <w:rsid w:val="0089025C"/>
    <w:rsid w:val="008907D4"/>
    <w:rsid w:val="00890A62"/>
    <w:rsid w:val="00890CCD"/>
    <w:rsid w:val="0089158D"/>
    <w:rsid w:val="0089166E"/>
    <w:rsid w:val="008918DC"/>
    <w:rsid w:val="00891B1D"/>
    <w:rsid w:val="00892650"/>
    <w:rsid w:val="00892765"/>
    <w:rsid w:val="008927F1"/>
    <w:rsid w:val="00892823"/>
    <w:rsid w:val="008928EA"/>
    <w:rsid w:val="00892BCA"/>
    <w:rsid w:val="008930AF"/>
    <w:rsid w:val="008932A8"/>
    <w:rsid w:val="00893777"/>
    <w:rsid w:val="0089396C"/>
    <w:rsid w:val="00893A63"/>
    <w:rsid w:val="00893AB2"/>
    <w:rsid w:val="00893C48"/>
    <w:rsid w:val="00893FBD"/>
    <w:rsid w:val="0089402F"/>
    <w:rsid w:val="00894265"/>
    <w:rsid w:val="0089430A"/>
    <w:rsid w:val="008943B1"/>
    <w:rsid w:val="008949AA"/>
    <w:rsid w:val="00894B54"/>
    <w:rsid w:val="00894FA0"/>
    <w:rsid w:val="008951AF"/>
    <w:rsid w:val="008957FE"/>
    <w:rsid w:val="008958C5"/>
    <w:rsid w:val="00896781"/>
    <w:rsid w:val="00896A5B"/>
    <w:rsid w:val="0089713D"/>
    <w:rsid w:val="00897236"/>
    <w:rsid w:val="00897651"/>
    <w:rsid w:val="0089767F"/>
    <w:rsid w:val="008977FE"/>
    <w:rsid w:val="008979FF"/>
    <w:rsid w:val="00897C6A"/>
    <w:rsid w:val="00897FBC"/>
    <w:rsid w:val="00897FC3"/>
    <w:rsid w:val="008A043A"/>
    <w:rsid w:val="008A07F1"/>
    <w:rsid w:val="008A0EF8"/>
    <w:rsid w:val="008A0F9B"/>
    <w:rsid w:val="008A1A24"/>
    <w:rsid w:val="008A1CEC"/>
    <w:rsid w:val="008A229E"/>
    <w:rsid w:val="008A26CA"/>
    <w:rsid w:val="008A2B10"/>
    <w:rsid w:val="008A3049"/>
    <w:rsid w:val="008A3242"/>
    <w:rsid w:val="008A3360"/>
    <w:rsid w:val="008A408F"/>
    <w:rsid w:val="008A40E0"/>
    <w:rsid w:val="008A432B"/>
    <w:rsid w:val="008A4696"/>
    <w:rsid w:val="008A481E"/>
    <w:rsid w:val="008A4C16"/>
    <w:rsid w:val="008A4FB3"/>
    <w:rsid w:val="008A5553"/>
    <w:rsid w:val="008A6D2C"/>
    <w:rsid w:val="008A7CE7"/>
    <w:rsid w:val="008A7D5D"/>
    <w:rsid w:val="008B020C"/>
    <w:rsid w:val="008B0E75"/>
    <w:rsid w:val="008B0FA2"/>
    <w:rsid w:val="008B117D"/>
    <w:rsid w:val="008B23B9"/>
    <w:rsid w:val="008B2579"/>
    <w:rsid w:val="008B2710"/>
    <w:rsid w:val="008B275D"/>
    <w:rsid w:val="008B2D34"/>
    <w:rsid w:val="008B316F"/>
    <w:rsid w:val="008B337D"/>
    <w:rsid w:val="008B3B13"/>
    <w:rsid w:val="008B4268"/>
    <w:rsid w:val="008B4294"/>
    <w:rsid w:val="008B435C"/>
    <w:rsid w:val="008B4775"/>
    <w:rsid w:val="008B5742"/>
    <w:rsid w:val="008B595D"/>
    <w:rsid w:val="008B6326"/>
    <w:rsid w:val="008B64AD"/>
    <w:rsid w:val="008B6C24"/>
    <w:rsid w:val="008B789B"/>
    <w:rsid w:val="008B7E8D"/>
    <w:rsid w:val="008C0037"/>
    <w:rsid w:val="008C06B2"/>
    <w:rsid w:val="008C08BE"/>
    <w:rsid w:val="008C0D55"/>
    <w:rsid w:val="008C0DB5"/>
    <w:rsid w:val="008C1039"/>
    <w:rsid w:val="008C1EB7"/>
    <w:rsid w:val="008C22DD"/>
    <w:rsid w:val="008C24A3"/>
    <w:rsid w:val="008C29BA"/>
    <w:rsid w:val="008C2A9C"/>
    <w:rsid w:val="008C30DA"/>
    <w:rsid w:val="008C35CA"/>
    <w:rsid w:val="008C36E3"/>
    <w:rsid w:val="008C3ACF"/>
    <w:rsid w:val="008C3CD2"/>
    <w:rsid w:val="008C3D0E"/>
    <w:rsid w:val="008C45A6"/>
    <w:rsid w:val="008C47DE"/>
    <w:rsid w:val="008C4B2A"/>
    <w:rsid w:val="008C4BF0"/>
    <w:rsid w:val="008C4C1D"/>
    <w:rsid w:val="008C4E1E"/>
    <w:rsid w:val="008C4EC6"/>
    <w:rsid w:val="008C5471"/>
    <w:rsid w:val="008C5585"/>
    <w:rsid w:val="008C5C05"/>
    <w:rsid w:val="008C5C29"/>
    <w:rsid w:val="008C64E0"/>
    <w:rsid w:val="008C6685"/>
    <w:rsid w:val="008C6AF7"/>
    <w:rsid w:val="008C6C8E"/>
    <w:rsid w:val="008C6E33"/>
    <w:rsid w:val="008C733A"/>
    <w:rsid w:val="008C77E8"/>
    <w:rsid w:val="008C7BA7"/>
    <w:rsid w:val="008C7F9C"/>
    <w:rsid w:val="008D05CC"/>
    <w:rsid w:val="008D0751"/>
    <w:rsid w:val="008D0967"/>
    <w:rsid w:val="008D1346"/>
    <w:rsid w:val="008D1705"/>
    <w:rsid w:val="008D1859"/>
    <w:rsid w:val="008D18F1"/>
    <w:rsid w:val="008D1911"/>
    <w:rsid w:val="008D1984"/>
    <w:rsid w:val="008D1D50"/>
    <w:rsid w:val="008D1FF9"/>
    <w:rsid w:val="008D242C"/>
    <w:rsid w:val="008D30B7"/>
    <w:rsid w:val="008D331D"/>
    <w:rsid w:val="008D419C"/>
    <w:rsid w:val="008D5149"/>
    <w:rsid w:val="008D5449"/>
    <w:rsid w:val="008D56F6"/>
    <w:rsid w:val="008D5AF2"/>
    <w:rsid w:val="008D622B"/>
    <w:rsid w:val="008D65FE"/>
    <w:rsid w:val="008D664C"/>
    <w:rsid w:val="008D6781"/>
    <w:rsid w:val="008D6A30"/>
    <w:rsid w:val="008D6BFD"/>
    <w:rsid w:val="008D762A"/>
    <w:rsid w:val="008E01C4"/>
    <w:rsid w:val="008E02BE"/>
    <w:rsid w:val="008E035D"/>
    <w:rsid w:val="008E08D5"/>
    <w:rsid w:val="008E10C4"/>
    <w:rsid w:val="008E1178"/>
    <w:rsid w:val="008E11F7"/>
    <w:rsid w:val="008E14D6"/>
    <w:rsid w:val="008E18BD"/>
    <w:rsid w:val="008E2194"/>
    <w:rsid w:val="008E2D3E"/>
    <w:rsid w:val="008E3038"/>
    <w:rsid w:val="008E30A3"/>
    <w:rsid w:val="008E30FE"/>
    <w:rsid w:val="008E39B1"/>
    <w:rsid w:val="008E3CD6"/>
    <w:rsid w:val="008E420C"/>
    <w:rsid w:val="008E480A"/>
    <w:rsid w:val="008E4930"/>
    <w:rsid w:val="008E5461"/>
    <w:rsid w:val="008E5970"/>
    <w:rsid w:val="008E5AF0"/>
    <w:rsid w:val="008E5B00"/>
    <w:rsid w:val="008E5ED9"/>
    <w:rsid w:val="008E604D"/>
    <w:rsid w:val="008E6323"/>
    <w:rsid w:val="008E7383"/>
    <w:rsid w:val="008E7398"/>
    <w:rsid w:val="008E7426"/>
    <w:rsid w:val="008E742C"/>
    <w:rsid w:val="008E7677"/>
    <w:rsid w:val="008F0095"/>
    <w:rsid w:val="008F00BC"/>
    <w:rsid w:val="008F018B"/>
    <w:rsid w:val="008F0310"/>
    <w:rsid w:val="008F071C"/>
    <w:rsid w:val="008F0C4E"/>
    <w:rsid w:val="008F159B"/>
    <w:rsid w:val="008F15A0"/>
    <w:rsid w:val="008F1B7A"/>
    <w:rsid w:val="008F1EB2"/>
    <w:rsid w:val="008F2E8A"/>
    <w:rsid w:val="008F3231"/>
    <w:rsid w:val="008F3AB2"/>
    <w:rsid w:val="008F3E44"/>
    <w:rsid w:val="008F3E94"/>
    <w:rsid w:val="008F3FA8"/>
    <w:rsid w:val="008F3FF2"/>
    <w:rsid w:val="008F42B2"/>
    <w:rsid w:val="008F45C9"/>
    <w:rsid w:val="008F4906"/>
    <w:rsid w:val="008F5243"/>
    <w:rsid w:val="008F538B"/>
    <w:rsid w:val="008F5F88"/>
    <w:rsid w:val="008F5FBA"/>
    <w:rsid w:val="008F61F7"/>
    <w:rsid w:val="008F6634"/>
    <w:rsid w:val="008F6A4D"/>
    <w:rsid w:val="008F6C99"/>
    <w:rsid w:val="00900202"/>
    <w:rsid w:val="009010CD"/>
    <w:rsid w:val="00901710"/>
    <w:rsid w:val="00901D32"/>
    <w:rsid w:val="00901DF6"/>
    <w:rsid w:val="00901FE5"/>
    <w:rsid w:val="009024BF"/>
    <w:rsid w:val="0090262F"/>
    <w:rsid w:val="00902BBB"/>
    <w:rsid w:val="00902CA5"/>
    <w:rsid w:val="00902D18"/>
    <w:rsid w:val="00903190"/>
    <w:rsid w:val="00903388"/>
    <w:rsid w:val="0090378D"/>
    <w:rsid w:val="009037DA"/>
    <w:rsid w:val="00903A7D"/>
    <w:rsid w:val="00903C84"/>
    <w:rsid w:val="00904096"/>
    <w:rsid w:val="009041D2"/>
    <w:rsid w:val="00904516"/>
    <w:rsid w:val="00904CD7"/>
    <w:rsid w:val="00905711"/>
    <w:rsid w:val="00905AC4"/>
    <w:rsid w:val="00905C41"/>
    <w:rsid w:val="0090634B"/>
    <w:rsid w:val="009069BA"/>
    <w:rsid w:val="00906C71"/>
    <w:rsid w:val="009077D2"/>
    <w:rsid w:val="00907867"/>
    <w:rsid w:val="00910A23"/>
    <w:rsid w:val="00910E74"/>
    <w:rsid w:val="00910EB5"/>
    <w:rsid w:val="009116E5"/>
    <w:rsid w:val="009118D5"/>
    <w:rsid w:val="00911DA1"/>
    <w:rsid w:val="009126D3"/>
    <w:rsid w:val="00912931"/>
    <w:rsid w:val="00912B65"/>
    <w:rsid w:val="00912D83"/>
    <w:rsid w:val="009134B1"/>
    <w:rsid w:val="00913E94"/>
    <w:rsid w:val="00913F32"/>
    <w:rsid w:val="00913FCF"/>
    <w:rsid w:val="00914281"/>
    <w:rsid w:val="009142F3"/>
    <w:rsid w:val="00914725"/>
    <w:rsid w:val="009157A6"/>
    <w:rsid w:val="00915880"/>
    <w:rsid w:val="00915E94"/>
    <w:rsid w:val="00915F49"/>
    <w:rsid w:val="0091620E"/>
    <w:rsid w:val="0091656F"/>
    <w:rsid w:val="009165FF"/>
    <w:rsid w:val="009166CE"/>
    <w:rsid w:val="0091674A"/>
    <w:rsid w:val="00916A06"/>
    <w:rsid w:val="00916EA6"/>
    <w:rsid w:val="009173CB"/>
    <w:rsid w:val="00920028"/>
    <w:rsid w:val="00920760"/>
    <w:rsid w:val="00920958"/>
    <w:rsid w:val="00920CB3"/>
    <w:rsid w:val="0092146F"/>
    <w:rsid w:val="009227C7"/>
    <w:rsid w:val="00922935"/>
    <w:rsid w:val="00922A29"/>
    <w:rsid w:val="00922A3D"/>
    <w:rsid w:val="00922E02"/>
    <w:rsid w:val="00922E38"/>
    <w:rsid w:val="009230DE"/>
    <w:rsid w:val="0092315F"/>
    <w:rsid w:val="00923553"/>
    <w:rsid w:val="0092378F"/>
    <w:rsid w:val="00923F9F"/>
    <w:rsid w:val="009241CF"/>
    <w:rsid w:val="00924311"/>
    <w:rsid w:val="00924694"/>
    <w:rsid w:val="00924A79"/>
    <w:rsid w:val="00924A97"/>
    <w:rsid w:val="00924C53"/>
    <w:rsid w:val="00925580"/>
    <w:rsid w:val="00925646"/>
    <w:rsid w:val="009256D4"/>
    <w:rsid w:val="00925C5A"/>
    <w:rsid w:val="00925E3F"/>
    <w:rsid w:val="00925F6B"/>
    <w:rsid w:val="009273AE"/>
    <w:rsid w:val="009278A4"/>
    <w:rsid w:val="00927CC8"/>
    <w:rsid w:val="00927DE7"/>
    <w:rsid w:val="00930896"/>
    <w:rsid w:val="009309A0"/>
    <w:rsid w:val="00931038"/>
    <w:rsid w:val="009321E9"/>
    <w:rsid w:val="009324EB"/>
    <w:rsid w:val="00932669"/>
    <w:rsid w:val="00932C20"/>
    <w:rsid w:val="00932C89"/>
    <w:rsid w:val="00932F5F"/>
    <w:rsid w:val="00933060"/>
    <w:rsid w:val="009336A8"/>
    <w:rsid w:val="00933F84"/>
    <w:rsid w:val="009341DE"/>
    <w:rsid w:val="009349AB"/>
    <w:rsid w:val="00934A02"/>
    <w:rsid w:val="00934F8D"/>
    <w:rsid w:val="00935DF6"/>
    <w:rsid w:val="0093614D"/>
    <w:rsid w:val="0093681B"/>
    <w:rsid w:val="00936A70"/>
    <w:rsid w:val="00936BBA"/>
    <w:rsid w:val="00936DDD"/>
    <w:rsid w:val="00936E40"/>
    <w:rsid w:val="009371D9"/>
    <w:rsid w:val="0093746C"/>
    <w:rsid w:val="00940274"/>
    <w:rsid w:val="00940AD2"/>
    <w:rsid w:val="00940D36"/>
    <w:rsid w:val="00940D8A"/>
    <w:rsid w:val="00940F66"/>
    <w:rsid w:val="0094188F"/>
    <w:rsid w:val="00941989"/>
    <w:rsid w:val="00942476"/>
    <w:rsid w:val="00942B88"/>
    <w:rsid w:val="00942F9C"/>
    <w:rsid w:val="00942FEF"/>
    <w:rsid w:val="0094337E"/>
    <w:rsid w:val="00943449"/>
    <w:rsid w:val="00943A62"/>
    <w:rsid w:val="00943D1C"/>
    <w:rsid w:val="00943F1C"/>
    <w:rsid w:val="00944885"/>
    <w:rsid w:val="00945358"/>
    <w:rsid w:val="009454E5"/>
    <w:rsid w:val="0094580E"/>
    <w:rsid w:val="00945E8B"/>
    <w:rsid w:val="009472EA"/>
    <w:rsid w:val="00947745"/>
    <w:rsid w:val="009478C0"/>
    <w:rsid w:val="009478FE"/>
    <w:rsid w:val="00947B69"/>
    <w:rsid w:val="00950420"/>
    <w:rsid w:val="0095049B"/>
    <w:rsid w:val="009506FE"/>
    <w:rsid w:val="009532D1"/>
    <w:rsid w:val="009536C6"/>
    <w:rsid w:val="009540A6"/>
    <w:rsid w:val="009540DA"/>
    <w:rsid w:val="00954206"/>
    <w:rsid w:val="00954A86"/>
    <w:rsid w:val="00954B76"/>
    <w:rsid w:val="00956292"/>
    <w:rsid w:val="00956BC6"/>
    <w:rsid w:val="00956CD5"/>
    <w:rsid w:val="00957759"/>
    <w:rsid w:val="0096047D"/>
    <w:rsid w:val="00960524"/>
    <w:rsid w:val="00960792"/>
    <w:rsid w:val="00960830"/>
    <w:rsid w:val="00960DB1"/>
    <w:rsid w:val="00961415"/>
    <w:rsid w:val="00962956"/>
    <w:rsid w:val="00962D4C"/>
    <w:rsid w:val="009631E0"/>
    <w:rsid w:val="009637FC"/>
    <w:rsid w:val="00963F03"/>
    <w:rsid w:val="0096418C"/>
    <w:rsid w:val="009644AE"/>
    <w:rsid w:val="00964DE8"/>
    <w:rsid w:val="009650D5"/>
    <w:rsid w:val="00965142"/>
    <w:rsid w:val="0096518C"/>
    <w:rsid w:val="0096590A"/>
    <w:rsid w:val="00965DE8"/>
    <w:rsid w:val="00965F27"/>
    <w:rsid w:val="00966556"/>
    <w:rsid w:val="0096677F"/>
    <w:rsid w:val="009669A7"/>
    <w:rsid w:val="00966AC8"/>
    <w:rsid w:val="009677A7"/>
    <w:rsid w:val="00967F01"/>
    <w:rsid w:val="00970261"/>
    <w:rsid w:val="00970313"/>
    <w:rsid w:val="00970A0C"/>
    <w:rsid w:val="00970FCF"/>
    <w:rsid w:val="00970FFC"/>
    <w:rsid w:val="00972AFC"/>
    <w:rsid w:val="00973A88"/>
    <w:rsid w:val="00973C56"/>
    <w:rsid w:val="009741EC"/>
    <w:rsid w:val="009746B0"/>
    <w:rsid w:val="009748C3"/>
    <w:rsid w:val="00974FEB"/>
    <w:rsid w:val="009757E0"/>
    <w:rsid w:val="009759DA"/>
    <w:rsid w:val="00975ADB"/>
    <w:rsid w:val="00976390"/>
    <w:rsid w:val="00976973"/>
    <w:rsid w:val="00976AE1"/>
    <w:rsid w:val="00976B29"/>
    <w:rsid w:val="00977644"/>
    <w:rsid w:val="009779EB"/>
    <w:rsid w:val="00977A8F"/>
    <w:rsid w:val="00977C99"/>
    <w:rsid w:val="009804C8"/>
    <w:rsid w:val="009804E0"/>
    <w:rsid w:val="0098056C"/>
    <w:rsid w:val="00980D3C"/>
    <w:rsid w:val="00980E68"/>
    <w:rsid w:val="00980EFC"/>
    <w:rsid w:val="00980FEE"/>
    <w:rsid w:val="00981A9E"/>
    <w:rsid w:val="00981B43"/>
    <w:rsid w:val="00981E50"/>
    <w:rsid w:val="00982969"/>
    <w:rsid w:val="00982C8A"/>
    <w:rsid w:val="00982DE2"/>
    <w:rsid w:val="00983ADF"/>
    <w:rsid w:val="00983CA7"/>
    <w:rsid w:val="00983F94"/>
    <w:rsid w:val="00983FD3"/>
    <w:rsid w:val="009853DA"/>
    <w:rsid w:val="009854F3"/>
    <w:rsid w:val="00985B51"/>
    <w:rsid w:val="00985EB7"/>
    <w:rsid w:val="0098641D"/>
    <w:rsid w:val="0098650E"/>
    <w:rsid w:val="00986CA2"/>
    <w:rsid w:val="00986F05"/>
    <w:rsid w:val="00986FB7"/>
    <w:rsid w:val="0098724C"/>
    <w:rsid w:val="0098727D"/>
    <w:rsid w:val="009878D1"/>
    <w:rsid w:val="00987A17"/>
    <w:rsid w:val="00987B6B"/>
    <w:rsid w:val="00990825"/>
    <w:rsid w:val="00990831"/>
    <w:rsid w:val="00990985"/>
    <w:rsid w:val="00990E52"/>
    <w:rsid w:val="00991369"/>
    <w:rsid w:val="009914BB"/>
    <w:rsid w:val="00991823"/>
    <w:rsid w:val="00992124"/>
    <w:rsid w:val="00992868"/>
    <w:rsid w:val="009928B6"/>
    <w:rsid w:val="00992DB0"/>
    <w:rsid w:val="009937B6"/>
    <w:rsid w:val="00994180"/>
    <w:rsid w:val="009942FF"/>
    <w:rsid w:val="00994406"/>
    <w:rsid w:val="00994784"/>
    <w:rsid w:val="00994CB4"/>
    <w:rsid w:val="00994D48"/>
    <w:rsid w:val="00995384"/>
    <w:rsid w:val="009953CC"/>
    <w:rsid w:val="00995491"/>
    <w:rsid w:val="0099574C"/>
    <w:rsid w:val="00995F65"/>
    <w:rsid w:val="009967C6"/>
    <w:rsid w:val="00996948"/>
    <w:rsid w:val="00996AEE"/>
    <w:rsid w:val="00996C38"/>
    <w:rsid w:val="009976E5"/>
    <w:rsid w:val="00997941"/>
    <w:rsid w:val="009A05BD"/>
    <w:rsid w:val="009A097A"/>
    <w:rsid w:val="009A114F"/>
    <w:rsid w:val="009A17BF"/>
    <w:rsid w:val="009A18EB"/>
    <w:rsid w:val="009A2BAB"/>
    <w:rsid w:val="009A2DFB"/>
    <w:rsid w:val="009A3138"/>
    <w:rsid w:val="009A3355"/>
    <w:rsid w:val="009A37BD"/>
    <w:rsid w:val="009A3A8F"/>
    <w:rsid w:val="009A3DD5"/>
    <w:rsid w:val="009A410E"/>
    <w:rsid w:val="009A4445"/>
    <w:rsid w:val="009A4BAB"/>
    <w:rsid w:val="009A4DEE"/>
    <w:rsid w:val="009A4FD2"/>
    <w:rsid w:val="009A5649"/>
    <w:rsid w:val="009A57CA"/>
    <w:rsid w:val="009A68FE"/>
    <w:rsid w:val="009A75F2"/>
    <w:rsid w:val="009A792A"/>
    <w:rsid w:val="009A7F2F"/>
    <w:rsid w:val="009B015D"/>
    <w:rsid w:val="009B02B3"/>
    <w:rsid w:val="009B036B"/>
    <w:rsid w:val="009B0B4C"/>
    <w:rsid w:val="009B0F04"/>
    <w:rsid w:val="009B1E42"/>
    <w:rsid w:val="009B2360"/>
    <w:rsid w:val="009B28B4"/>
    <w:rsid w:val="009B2984"/>
    <w:rsid w:val="009B2BDA"/>
    <w:rsid w:val="009B2EF4"/>
    <w:rsid w:val="009B3189"/>
    <w:rsid w:val="009B31D2"/>
    <w:rsid w:val="009B333A"/>
    <w:rsid w:val="009B3943"/>
    <w:rsid w:val="009B3F2B"/>
    <w:rsid w:val="009B3FBD"/>
    <w:rsid w:val="009B49F7"/>
    <w:rsid w:val="009B4A8D"/>
    <w:rsid w:val="009B4F2D"/>
    <w:rsid w:val="009B57AF"/>
    <w:rsid w:val="009B5BB1"/>
    <w:rsid w:val="009B6925"/>
    <w:rsid w:val="009B6F8C"/>
    <w:rsid w:val="009B744C"/>
    <w:rsid w:val="009B76FF"/>
    <w:rsid w:val="009B7B95"/>
    <w:rsid w:val="009C03D3"/>
    <w:rsid w:val="009C0758"/>
    <w:rsid w:val="009C0823"/>
    <w:rsid w:val="009C095F"/>
    <w:rsid w:val="009C0A10"/>
    <w:rsid w:val="009C0ADA"/>
    <w:rsid w:val="009C0BAC"/>
    <w:rsid w:val="009C0BEC"/>
    <w:rsid w:val="009C0E0B"/>
    <w:rsid w:val="009C10E0"/>
    <w:rsid w:val="009C13D2"/>
    <w:rsid w:val="009C152A"/>
    <w:rsid w:val="009C17E0"/>
    <w:rsid w:val="009C1E3A"/>
    <w:rsid w:val="009C36EB"/>
    <w:rsid w:val="009C3B14"/>
    <w:rsid w:val="009C3F2D"/>
    <w:rsid w:val="009C4032"/>
    <w:rsid w:val="009C4046"/>
    <w:rsid w:val="009C553D"/>
    <w:rsid w:val="009C554B"/>
    <w:rsid w:val="009C5FFE"/>
    <w:rsid w:val="009C6877"/>
    <w:rsid w:val="009C6BB6"/>
    <w:rsid w:val="009C6D17"/>
    <w:rsid w:val="009C6EF4"/>
    <w:rsid w:val="009C720D"/>
    <w:rsid w:val="009C75CC"/>
    <w:rsid w:val="009C7AC9"/>
    <w:rsid w:val="009C7C4A"/>
    <w:rsid w:val="009C7C5D"/>
    <w:rsid w:val="009C7F62"/>
    <w:rsid w:val="009C7FDC"/>
    <w:rsid w:val="009D014C"/>
    <w:rsid w:val="009D08C2"/>
    <w:rsid w:val="009D091C"/>
    <w:rsid w:val="009D0FA5"/>
    <w:rsid w:val="009D165C"/>
    <w:rsid w:val="009D1A96"/>
    <w:rsid w:val="009D2595"/>
    <w:rsid w:val="009D2969"/>
    <w:rsid w:val="009D2EDB"/>
    <w:rsid w:val="009D38BB"/>
    <w:rsid w:val="009D38FE"/>
    <w:rsid w:val="009D493A"/>
    <w:rsid w:val="009D5951"/>
    <w:rsid w:val="009D5982"/>
    <w:rsid w:val="009D5D72"/>
    <w:rsid w:val="009D5FE0"/>
    <w:rsid w:val="009D603E"/>
    <w:rsid w:val="009D63B3"/>
    <w:rsid w:val="009D67EA"/>
    <w:rsid w:val="009D68D3"/>
    <w:rsid w:val="009D68F6"/>
    <w:rsid w:val="009D7074"/>
    <w:rsid w:val="009D735A"/>
    <w:rsid w:val="009D7497"/>
    <w:rsid w:val="009D772A"/>
    <w:rsid w:val="009D7A94"/>
    <w:rsid w:val="009D7B2C"/>
    <w:rsid w:val="009E026B"/>
    <w:rsid w:val="009E0373"/>
    <w:rsid w:val="009E0E6B"/>
    <w:rsid w:val="009E18A7"/>
    <w:rsid w:val="009E1DEE"/>
    <w:rsid w:val="009E20B3"/>
    <w:rsid w:val="009E25D1"/>
    <w:rsid w:val="009E2C91"/>
    <w:rsid w:val="009E3103"/>
    <w:rsid w:val="009E3701"/>
    <w:rsid w:val="009E3782"/>
    <w:rsid w:val="009E384F"/>
    <w:rsid w:val="009E3A09"/>
    <w:rsid w:val="009E3B02"/>
    <w:rsid w:val="009E3CD8"/>
    <w:rsid w:val="009E429C"/>
    <w:rsid w:val="009E43B1"/>
    <w:rsid w:val="009E49B5"/>
    <w:rsid w:val="009E52AC"/>
    <w:rsid w:val="009E547E"/>
    <w:rsid w:val="009E5CD6"/>
    <w:rsid w:val="009E5E59"/>
    <w:rsid w:val="009E60D4"/>
    <w:rsid w:val="009E68BB"/>
    <w:rsid w:val="009E6AD4"/>
    <w:rsid w:val="009E6D52"/>
    <w:rsid w:val="009E7195"/>
    <w:rsid w:val="009E7AB8"/>
    <w:rsid w:val="009E7C2E"/>
    <w:rsid w:val="009E7DD3"/>
    <w:rsid w:val="009F013D"/>
    <w:rsid w:val="009F0381"/>
    <w:rsid w:val="009F04E2"/>
    <w:rsid w:val="009F063D"/>
    <w:rsid w:val="009F0A1C"/>
    <w:rsid w:val="009F0B89"/>
    <w:rsid w:val="009F0E35"/>
    <w:rsid w:val="009F0F29"/>
    <w:rsid w:val="009F113F"/>
    <w:rsid w:val="009F18FF"/>
    <w:rsid w:val="009F1993"/>
    <w:rsid w:val="009F23C7"/>
    <w:rsid w:val="009F25F3"/>
    <w:rsid w:val="009F26E5"/>
    <w:rsid w:val="009F2B18"/>
    <w:rsid w:val="009F2F37"/>
    <w:rsid w:val="009F33B7"/>
    <w:rsid w:val="009F35BA"/>
    <w:rsid w:val="009F366A"/>
    <w:rsid w:val="009F3A07"/>
    <w:rsid w:val="009F3A39"/>
    <w:rsid w:val="009F3C79"/>
    <w:rsid w:val="009F4C13"/>
    <w:rsid w:val="009F4E4F"/>
    <w:rsid w:val="009F535B"/>
    <w:rsid w:val="009F5425"/>
    <w:rsid w:val="009F54A7"/>
    <w:rsid w:val="009F5575"/>
    <w:rsid w:val="009F5B21"/>
    <w:rsid w:val="009F5C3E"/>
    <w:rsid w:val="009F60E4"/>
    <w:rsid w:val="009F6567"/>
    <w:rsid w:val="009F669F"/>
    <w:rsid w:val="009F66B1"/>
    <w:rsid w:val="009F671E"/>
    <w:rsid w:val="009F6A87"/>
    <w:rsid w:val="009F6BCF"/>
    <w:rsid w:val="009F6CB0"/>
    <w:rsid w:val="009F7A75"/>
    <w:rsid w:val="009F7A84"/>
    <w:rsid w:val="009F7BBC"/>
    <w:rsid w:val="009F7F53"/>
    <w:rsid w:val="00A00593"/>
    <w:rsid w:val="00A00BE2"/>
    <w:rsid w:val="00A00C5A"/>
    <w:rsid w:val="00A00FB0"/>
    <w:rsid w:val="00A016D7"/>
    <w:rsid w:val="00A017BD"/>
    <w:rsid w:val="00A029EA"/>
    <w:rsid w:val="00A029FA"/>
    <w:rsid w:val="00A033C1"/>
    <w:rsid w:val="00A03746"/>
    <w:rsid w:val="00A04026"/>
    <w:rsid w:val="00A04279"/>
    <w:rsid w:val="00A04EF9"/>
    <w:rsid w:val="00A0514A"/>
    <w:rsid w:val="00A0637B"/>
    <w:rsid w:val="00A068A2"/>
    <w:rsid w:val="00A068A8"/>
    <w:rsid w:val="00A06C61"/>
    <w:rsid w:val="00A06CD4"/>
    <w:rsid w:val="00A06DE7"/>
    <w:rsid w:val="00A072B6"/>
    <w:rsid w:val="00A07BF1"/>
    <w:rsid w:val="00A11D6D"/>
    <w:rsid w:val="00A11F97"/>
    <w:rsid w:val="00A133AB"/>
    <w:rsid w:val="00A14409"/>
    <w:rsid w:val="00A14A5A"/>
    <w:rsid w:val="00A15254"/>
    <w:rsid w:val="00A15670"/>
    <w:rsid w:val="00A1592E"/>
    <w:rsid w:val="00A167FF"/>
    <w:rsid w:val="00A17435"/>
    <w:rsid w:val="00A178E4"/>
    <w:rsid w:val="00A17EE7"/>
    <w:rsid w:val="00A21228"/>
    <w:rsid w:val="00A21D39"/>
    <w:rsid w:val="00A22412"/>
    <w:rsid w:val="00A22636"/>
    <w:rsid w:val="00A22B31"/>
    <w:rsid w:val="00A22F49"/>
    <w:rsid w:val="00A2339B"/>
    <w:rsid w:val="00A242C4"/>
    <w:rsid w:val="00A24A57"/>
    <w:rsid w:val="00A253D7"/>
    <w:rsid w:val="00A254D7"/>
    <w:rsid w:val="00A259D6"/>
    <w:rsid w:val="00A2601F"/>
    <w:rsid w:val="00A261C6"/>
    <w:rsid w:val="00A2632C"/>
    <w:rsid w:val="00A26592"/>
    <w:rsid w:val="00A26776"/>
    <w:rsid w:val="00A26C87"/>
    <w:rsid w:val="00A27635"/>
    <w:rsid w:val="00A27654"/>
    <w:rsid w:val="00A278E3"/>
    <w:rsid w:val="00A279EA"/>
    <w:rsid w:val="00A27AE6"/>
    <w:rsid w:val="00A27E74"/>
    <w:rsid w:val="00A305FB"/>
    <w:rsid w:val="00A30819"/>
    <w:rsid w:val="00A308F1"/>
    <w:rsid w:val="00A30C63"/>
    <w:rsid w:val="00A31002"/>
    <w:rsid w:val="00A31A79"/>
    <w:rsid w:val="00A31F2F"/>
    <w:rsid w:val="00A322FC"/>
    <w:rsid w:val="00A32402"/>
    <w:rsid w:val="00A32657"/>
    <w:rsid w:val="00A326F4"/>
    <w:rsid w:val="00A3272F"/>
    <w:rsid w:val="00A329B9"/>
    <w:rsid w:val="00A33085"/>
    <w:rsid w:val="00A33432"/>
    <w:rsid w:val="00A33756"/>
    <w:rsid w:val="00A34255"/>
    <w:rsid w:val="00A3464E"/>
    <w:rsid w:val="00A34ED9"/>
    <w:rsid w:val="00A35C99"/>
    <w:rsid w:val="00A35EAD"/>
    <w:rsid w:val="00A362D0"/>
    <w:rsid w:val="00A365CB"/>
    <w:rsid w:val="00A36872"/>
    <w:rsid w:val="00A37594"/>
    <w:rsid w:val="00A37606"/>
    <w:rsid w:val="00A37C71"/>
    <w:rsid w:val="00A37E0D"/>
    <w:rsid w:val="00A40159"/>
    <w:rsid w:val="00A40440"/>
    <w:rsid w:val="00A408BA"/>
    <w:rsid w:val="00A40ABA"/>
    <w:rsid w:val="00A40FF4"/>
    <w:rsid w:val="00A41505"/>
    <w:rsid w:val="00A41B4F"/>
    <w:rsid w:val="00A42BF2"/>
    <w:rsid w:val="00A42C58"/>
    <w:rsid w:val="00A42F19"/>
    <w:rsid w:val="00A434A5"/>
    <w:rsid w:val="00A434AC"/>
    <w:rsid w:val="00A4427D"/>
    <w:rsid w:val="00A44474"/>
    <w:rsid w:val="00A4456F"/>
    <w:rsid w:val="00A450C9"/>
    <w:rsid w:val="00A45561"/>
    <w:rsid w:val="00A45ACF"/>
    <w:rsid w:val="00A46665"/>
    <w:rsid w:val="00A46A01"/>
    <w:rsid w:val="00A46D45"/>
    <w:rsid w:val="00A46DC1"/>
    <w:rsid w:val="00A47554"/>
    <w:rsid w:val="00A47614"/>
    <w:rsid w:val="00A47784"/>
    <w:rsid w:val="00A47EC9"/>
    <w:rsid w:val="00A50825"/>
    <w:rsid w:val="00A509D0"/>
    <w:rsid w:val="00A51224"/>
    <w:rsid w:val="00A5146B"/>
    <w:rsid w:val="00A51A22"/>
    <w:rsid w:val="00A51AA7"/>
    <w:rsid w:val="00A521AA"/>
    <w:rsid w:val="00A52818"/>
    <w:rsid w:val="00A52A28"/>
    <w:rsid w:val="00A5342B"/>
    <w:rsid w:val="00A538AD"/>
    <w:rsid w:val="00A54038"/>
    <w:rsid w:val="00A542D1"/>
    <w:rsid w:val="00A5438E"/>
    <w:rsid w:val="00A547D3"/>
    <w:rsid w:val="00A5498C"/>
    <w:rsid w:val="00A54BFD"/>
    <w:rsid w:val="00A54CB7"/>
    <w:rsid w:val="00A5577D"/>
    <w:rsid w:val="00A557D7"/>
    <w:rsid w:val="00A55A58"/>
    <w:rsid w:val="00A55FEE"/>
    <w:rsid w:val="00A565A7"/>
    <w:rsid w:val="00A567D2"/>
    <w:rsid w:val="00A575F3"/>
    <w:rsid w:val="00A5796D"/>
    <w:rsid w:val="00A60156"/>
    <w:rsid w:val="00A601FB"/>
    <w:rsid w:val="00A60371"/>
    <w:rsid w:val="00A60B46"/>
    <w:rsid w:val="00A60C22"/>
    <w:rsid w:val="00A61166"/>
    <w:rsid w:val="00A615B7"/>
    <w:rsid w:val="00A61786"/>
    <w:rsid w:val="00A61977"/>
    <w:rsid w:val="00A61FAC"/>
    <w:rsid w:val="00A62751"/>
    <w:rsid w:val="00A63010"/>
    <w:rsid w:val="00A633C7"/>
    <w:rsid w:val="00A63A4A"/>
    <w:rsid w:val="00A642D6"/>
    <w:rsid w:val="00A64E9B"/>
    <w:rsid w:val="00A652ED"/>
    <w:rsid w:val="00A653AA"/>
    <w:rsid w:val="00A654E6"/>
    <w:rsid w:val="00A656D7"/>
    <w:rsid w:val="00A6662A"/>
    <w:rsid w:val="00A66DEB"/>
    <w:rsid w:val="00A66DFE"/>
    <w:rsid w:val="00A671A8"/>
    <w:rsid w:val="00A67821"/>
    <w:rsid w:val="00A67A3F"/>
    <w:rsid w:val="00A67DB8"/>
    <w:rsid w:val="00A67F10"/>
    <w:rsid w:val="00A70131"/>
    <w:rsid w:val="00A70925"/>
    <w:rsid w:val="00A70B42"/>
    <w:rsid w:val="00A70F55"/>
    <w:rsid w:val="00A71B4B"/>
    <w:rsid w:val="00A72128"/>
    <w:rsid w:val="00A723DD"/>
    <w:rsid w:val="00A72775"/>
    <w:rsid w:val="00A7290D"/>
    <w:rsid w:val="00A72A26"/>
    <w:rsid w:val="00A73A4A"/>
    <w:rsid w:val="00A73CF1"/>
    <w:rsid w:val="00A73F3A"/>
    <w:rsid w:val="00A7468E"/>
    <w:rsid w:val="00A74BF0"/>
    <w:rsid w:val="00A74C74"/>
    <w:rsid w:val="00A74D8C"/>
    <w:rsid w:val="00A7584E"/>
    <w:rsid w:val="00A75E76"/>
    <w:rsid w:val="00A75E91"/>
    <w:rsid w:val="00A76756"/>
    <w:rsid w:val="00A76D41"/>
    <w:rsid w:val="00A76D9B"/>
    <w:rsid w:val="00A7701C"/>
    <w:rsid w:val="00A77E47"/>
    <w:rsid w:val="00A80E1D"/>
    <w:rsid w:val="00A80EF2"/>
    <w:rsid w:val="00A81712"/>
    <w:rsid w:val="00A81714"/>
    <w:rsid w:val="00A82853"/>
    <w:rsid w:val="00A82EC6"/>
    <w:rsid w:val="00A83E55"/>
    <w:rsid w:val="00A83EE9"/>
    <w:rsid w:val="00A84487"/>
    <w:rsid w:val="00A8495C"/>
    <w:rsid w:val="00A8496B"/>
    <w:rsid w:val="00A84DCB"/>
    <w:rsid w:val="00A8587D"/>
    <w:rsid w:val="00A8588B"/>
    <w:rsid w:val="00A8591D"/>
    <w:rsid w:val="00A85F92"/>
    <w:rsid w:val="00A86068"/>
    <w:rsid w:val="00A860AF"/>
    <w:rsid w:val="00A86242"/>
    <w:rsid w:val="00A866F7"/>
    <w:rsid w:val="00A86707"/>
    <w:rsid w:val="00A86E79"/>
    <w:rsid w:val="00A87225"/>
    <w:rsid w:val="00A877DE"/>
    <w:rsid w:val="00A90001"/>
    <w:rsid w:val="00A90118"/>
    <w:rsid w:val="00A9015C"/>
    <w:rsid w:val="00A907C5"/>
    <w:rsid w:val="00A90926"/>
    <w:rsid w:val="00A90A71"/>
    <w:rsid w:val="00A90F5C"/>
    <w:rsid w:val="00A91604"/>
    <w:rsid w:val="00A916FF"/>
    <w:rsid w:val="00A91ECA"/>
    <w:rsid w:val="00A92009"/>
    <w:rsid w:val="00A9237E"/>
    <w:rsid w:val="00A9345F"/>
    <w:rsid w:val="00A93A70"/>
    <w:rsid w:val="00A94347"/>
    <w:rsid w:val="00A94454"/>
    <w:rsid w:val="00A945B5"/>
    <w:rsid w:val="00A946D4"/>
    <w:rsid w:val="00A95286"/>
    <w:rsid w:val="00A959CE"/>
    <w:rsid w:val="00A95A8C"/>
    <w:rsid w:val="00A96CF1"/>
    <w:rsid w:val="00A96E14"/>
    <w:rsid w:val="00A973B8"/>
    <w:rsid w:val="00A9743E"/>
    <w:rsid w:val="00A978C2"/>
    <w:rsid w:val="00A97BB3"/>
    <w:rsid w:val="00A97EAC"/>
    <w:rsid w:val="00AA00D1"/>
    <w:rsid w:val="00AA0826"/>
    <w:rsid w:val="00AA0909"/>
    <w:rsid w:val="00AA09BC"/>
    <w:rsid w:val="00AA0CD4"/>
    <w:rsid w:val="00AA178C"/>
    <w:rsid w:val="00AA1B3D"/>
    <w:rsid w:val="00AA1D83"/>
    <w:rsid w:val="00AA2299"/>
    <w:rsid w:val="00AA2757"/>
    <w:rsid w:val="00AA2AEE"/>
    <w:rsid w:val="00AA2E58"/>
    <w:rsid w:val="00AA2EC2"/>
    <w:rsid w:val="00AA2F1F"/>
    <w:rsid w:val="00AA3E67"/>
    <w:rsid w:val="00AA3EF0"/>
    <w:rsid w:val="00AA4087"/>
    <w:rsid w:val="00AA40E6"/>
    <w:rsid w:val="00AA43BD"/>
    <w:rsid w:val="00AA4733"/>
    <w:rsid w:val="00AA4744"/>
    <w:rsid w:val="00AA4BA9"/>
    <w:rsid w:val="00AA4C8D"/>
    <w:rsid w:val="00AA4D42"/>
    <w:rsid w:val="00AA5395"/>
    <w:rsid w:val="00AA5398"/>
    <w:rsid w:val="00AA542E"/>
    <w:rsid w:val="00AA59A8"/>
    <w:rsid w:val="00AA5AC8"/>
    <w:rsid w:val="00AA5E9E"/>
    <w:rsid w:val="00AA636A"/>
    <w:rsid w:val="00AA6B2D"/>
    <w:rsid w:val="00AA7656"/>
    <w:rsid w:val="00AB0221"/>
    <w:rsid w:val="00AB0273"/>
    <w:rsid w:val="00AB0357"/>
    <w:rsid w:val="00AB04AD"/>
    <w:rsid w:val="00AB05D9"/>
    <w:rsid w:val="00AB088A"/>
    <w:rsid w:val="00AB0E7C"/>
    <w:rsid w:val="00AB0F97"/>
    <w:rsid w:val="00AB1369"/>
    <w:rsid w:val="00AB1793"/>
    <w:rsid w:val="00AB18D4"/>
    <w:rsid w:val="00AB1DC4"/>
    <w:rsid w:val="00AB1E5B"/>
    <w:rsid w:val="00AB1F5E"/>
    <w:rsid w:val="00AB340F"/>
    <w:rsid w:val="00AB349F"/>
    <w:rsid w:val="00AB36A4"/>
    <w:rsid w:val="00AB3DC1"/>
    <w:rsid w:val="00AB3F66"/>
    <w:rsid w:val="00AB49F2"/>
    <w:rsid w:val="00AB50F0"/>
    <w:rsid w:val="00AB583E"/>
    <w:rsid w:val="00AB5938"/>
    <w:rsid w:val="00AB5B07"/>
    <w:rsid w:val="00AB5CB4"/>
    <w:rsid w:val="00AB5F1B"/>
    <w:rsid w:val="00AB6269"/>
    <w:rsid w:val="00AB63A6"/>
    <w:rsid w:val="00AB6711"/>
    <w:rsid w:val="00AB68F0"/>
    <w:rsid w:val="00AB6BE5"/>
    <w:rsid w:val="00AB6CA4"/>
    <w:rsid w:val="00AB6D8D"/>
    <w:rsid w:val="00AB6ED3"/>
    <w:rsid w:val="00AB72C5"/>
    <w:rsid w:val="00AB759F"/>
    <w:rsid w:val="00AC02B8"/>
    <w:rsid w:val="00AC1815"/>
    <w:rsid w:val="00AC181F"/>
    <w:rsid w:val="00AC1B5A"/>
    <w:rsid w:val="00AC2032"/>
    <w:rsid w:val="00AC25AA"/>
    <w:rsid w:val="00AC2C66"/>
    <w:rsid w:val="00AC307B"/>
    <w:rsid w:val="00AC30C2"/>
    <w:rsid w:val="00AC3601"/>
    <w:rsid w:val="00AC3A3C"/>
    <w:rsid w:val="00AC3D01"/>
    <w:rsid w:val="00AC3DE1"/>
    <w:rsid w:val="00AC4391"/>
    <w:rsid w:val="00AC45CD"/>
    <w:rsid w:val="00AC4926"/>
    <w:rsid w:val="00AC4BD7"/>
    <w:rsid w:val="00AC4C4A"/>
    <w:rsid w:val="00AC4FFE"/>
    <w:rsid w:val="00AC50BB"/>
    <w:rsid w:val="00AC52CD"/>
    <w:rsid w:val="00AC57FC"/>
    <w:rsid w:val="00AC5BE8"/>
    <w:rsid w:val="00AC6652"/>
    <w:rsid w:val="00AC68BF"/>
    <w:rsid w:val="00AC6E78"/>
    <w:rsid w:val="00AC6EAD"/>
    <w:rsid w:val="00AC6FCD"/>
    <w:rsid w:val="00AC71E1"/>
    <w:rsid w:val="00AC7ADA"/>
    <w:rsid w:val="00AD0208"/>
    <w:rsid w:val="00AD0B6E"/>
    <w:rsid w:val="00AD0FC9"/>
    <w:rsid w:val="00AD1014"/>
    <w:rsid w:val="00AD17C4"/>
    <w:rsid w:val="00AD1A5A"/>
    <w:rsid w:val="00AD1C5B"/>
    <w:rsid w:val="00AD2949"/>
    <w:rsid w:val="00AD30DF"/>
    <w:rsid w:val="00AD3145"/>
    <w:rsid w:val="00AD3675"/>
    <w:rsid w:val="00AD38FB"/>
    <w:rsid w:val="00AD3B16"/>
    <w:rsid w:val="00AD475C"/>
    <w:rsid w:val="00AD5085"/>
    <w:rsid w:val="00AD53A3"/>
    <w:rsid w:val="00AD55E3"/>
    <w:rsid w:val="00AD5A93"/>
    <w:rsid w:val="00AD6085"/>
    <w:rsid w:val="00AD6229"/>
    <w:rsid w:val="00AD6309"/>
    <w:rsid w:val="00AD67E0"/>
    <w:rsid w:val="00AD6A68"/>
    <w:rsid w:val="00AD6CBD"/>
    <w:rsid w:val="00AD72DE"/>
    <w:rsid w:val="00AD74A7"/>
    <w:rsid w:val="00AD7557"/>
    <w:rsid w:val="00AD7606"/>
    <w:rsid w:val="00AE038F"/>
    <w:rsid w:val="00AE1198"/>
    <w:rsid w:val="00AE1776"/>
    <w:rsid w:val="00AE177F"/>
    <w:rsid w:val="00AE21B1"/>
    <w:rsid w:val="00AE23E5"/>
    <w:rsid w:val="00AE2589"/>
    <w:rsid w:val="00AE25BD"/>
    <w:rsid w:val="00AE2665"/>
    <w:rsid w:val="00AE2C6B"/>
    <w:rsid w:val="00AE2D69"/>
    <w:rsid w:val="00AE324E"/>
    <w:rsid w:val="00AE342E"/>
    <w:rsid w:val="00AE3489"/>
    <w:rsid w:val="00AE3A55"/>
    <w:rsid w:val="00AE3CF0"/>
    <w:rsid w:val="00AE3E0D"/>
    <w:rsid w:val="00AE4172"/>
    <w:rsid w:val="00AE41E4"/>
    <w:rsid w:val="00AE591A"/>
    <w:rsid w:val="00AE6F98"/>
    <w:rsid w:val="00AF0F2A"/>
    <w:rsid w:val="00AF130F"/>
    <w:rsid w:val="00AF14F9"/>
    <w:rsid w:val="00AF1558"/>
    <w:rsid w:val="00AF1CB7"/>
    <w:rsid w:val="00AF1D4B"/>
    <w:rsid w:val="00AF26BA"/>
    <w:rsid w:val="00AF29BE"/>
    <w:rsid w:val="00AF2FB9"/>
    <w:rsid w:val="00AF3191"/>
    <w:rsid w:val="00AF3EE3"/>
    <w:rsid w:val="00AF40EF"/>
    <w:rsid w:val="00AF43CE"/>
    <w:rsid w:val="00AF469F"/>
    <w:rsid w:val="00AF48C9"/>
    <w:rsid w:val="00AF48FF"/>
    <w:rsid w:val="00AF4A7D"/>
    <w:rsid w:val="00AF526E"/>
    <w:rsid w:val="00AF5311"/>
    <w:rsid w:val="00AF5916"/>
    <w:rsid w:val="00AF601A"/>
    <w:rsid w:val="00AF62A8"/>
    <w:rsid w:val="00AF6A97"/>
    <w:rsid w:val="00AF71A7"/>
    <w:rsid w:val="00AF7322"/>
    <w:rsid w:val="00AF7D91"/>
    <w:rsid w:val="00B00013"/>
    <w:rsid w:val="00B00C35"/>
    <w:rsid w:val="00B01050"/>
    <w:rsid w:val="00B01B29"/>
    <w:rsid w:val="00B01B9F"/>
    <w:rsid w:val="00B02080"/>
    <w:rsid w:val="00B02324"/>
    <w:rsid w:val="00B023C4"/>
    <w:rsid w:val="00B024DC"/>
    <w:rsid w:val="00B02702"/>
    <w:rsid w:val="00B02B60"/>
    <w:rsid w:val="00B02C62"/>
    <w:rsid w:val="00B037D3"/>
    <w:rsid w:val="00B0392F"/>
    <w:rsid w:val="00B04087"/>
    <w:rsid w:val="00B04258"/>
    <w:rsid w:val="00B0492A"/>
    <w:rsid w:val="00B04B1E"/>
    <w:rsid w:val="00B04F66"/>
    <w:rsid w:val="00B0557A"/>
    <w:rsid w:val="00B05B77"/>
    <w:rsid w:val="00B06395"/>
    <w:rsid w:val="00B06ACD"/>
    <w:rsid w:val="00B06F9F"/>
    <w:rsid w:val="00B07150"/>
    <w:rsid w:val="00B073DA"/>
    <w:rsid w:val="00B078F9"/>
    <w:rsid w:val="00B07B51"/>
    <w:rsid w:val="00B10643"/>
    <w:rsid w:val="00B10693"/>
    <w:rsid w:val="00B10769"/>
    <w:rsid w:val="00B10B1E"/>
    <w:rsid w:val="00B10B55"/>
    <w:rsid w:val="00B10E3C"/>
    <w:rsid w:val="00B11C02"/>
    <w:rsid w:val="00B1245C"/>
    <w:rsid w:val="00B12A65"/>
    <w:rsid w:val="00B13288"/>
    <w:rsid w:val="00B13568"/>
    <w:rsid w:val="00B13F2B"/>
    <w:rsid w:val="00B13F69"/>
    <w:rsid w:val="00B13F6D"/>
    <w:rsid w:val="00B1422C"/>
    <w:rsid w:val="00B14417"/>
    <w:rsid w:val="00B1444F"/>
    <w:rsid w:val="00B14452"/>
    <w:rsid w:val="00B149A1"/>
    <w:rsid w:val="00B1516D"/>
    <w:rsid w:val="00B157CC"/>
    <w:rsid w:val="00B157CD"/>
    <w:rsid w:val="00B159E0"/>
    <w:rsid w:val="00B16E9F"/>
    <w:rsid w:val="00B171D3"/>
    <w:rsid w:val="00B175D8"/>
    <w:rsid w:val="00B177A8"/>
    <w:rsid w:val="00B17848"/>
    <w:rsid w:val="00B17DCC"/>
    <w:rsid w:val="00B20F06"/>
    <w:rsid w:val="00B20FE2"/>
    <w:rsid w:val="00B217D9"/>
    <w:rsid w:val="00B219C4"/>
    <w:rsid w:val="00B22A49"/>
    <w:rsid w:val="00B23025"/>
    <w:rsid w:val="00B23243"/>
    <w:rsid w:val="00B23F3F"/>
    <w:rsid w:val="00B23FEA"/>
    <w:rsid w:val="00B24B66"/>
    <w:rsid w:val="00B25213"/>
    <w:rsid w:val="00B25406"/>
    <w:rsid w:val="00B25DCF"/>
    <w:rsid w:val="00B25DE4"/>
    <w:rsid w:val="00B26256"/>
    <w:rsid w:val="00B26276"/>
    <w:rsid w:val="00B26679"/>
    <w:rsid w:val="00B27D29"/>
    <w:rsid w:val="00B27F0C"/>
    <w:rsid w:val="00B30ED3"/>
    <w:rsid w:val="00B31496"/>
    <w:rsid w:val="00B3284F"/>
    <w:rsid w:val="00B32A59"/>
    <w:rsid w:val="00B32D10"/>
    <w:rsid w:val="00B32DB3"/>
    <w:rsid w:val="00B33018"/>
    <w:rsid w:val="00B333C8"/>
    <w:rsid w:val="00B3360B"/>
    <w:rsid w:val="00B3399F"/>
    <w:rsid w:val="00B34222"/>
    <w:rsid w:val="00B342B1"/>
    <w:rsid w:val="00B3487C"/>
    <w:rsid w:val="00B3519B"/>
    <w:rsid w:val="00B35500"/>
    <w:rsid w:val="00B35911"/>
    <w:rsid w:val="00B361A8"/>
    <w:rsid w:val="00B361CA"/>
    <w:rsid w:val="00B365C4"/>
    <w:rsid w:val="00B36775"/>
    <w:rsid w:val="00B368DA"/>
    <w:rsid w:val="00B36D6E"/>
    <w:rsid w:val="00B36EFB"/>
    <w:rsid w:val="00B36F06"/>
    <w:rsid w:val="00B371EA"/>
    <w:rsid w:val="00B37932"/>
    <w:rsid w:val="00B37A88"/>
    <w:rsid w:val="00B37CB9"/>
    <w:rsid w:val="00B37D9F"/>
    <w:rsid w:val="00B37E48"/>
    <w:rsid w:val="00B37E75"/>
    <w:rsid w:val="00B4002C"/>
    <w:rsid w:val="00B407DD"/>
    <w:rsid w:val="00B40972"/>
    <w:rsid w:val="00B4099A"/>
    <w:rsid w:val="00B41E14"/>
    <w:rsid w:val="00B426B2"/>
    <w:rsid w:val="00B42C0A"/>
    <w:rsid w:val="00B43A43"/>
    <w:rsid w:val="00B43BC0"/>
    <w:rsid w:val="00B44663"/>
    <w:rsid w:val="00B44FFD"/>
    <w:rsid w:val="00B451B9"/>
    <w:rsid w:val="00B46732"/>
    <w:rsid w:val="00B46752"/>
    <w:rsid w:val="00B468C3"/>
    <w:rsid w:val="00B46A2D"/>
    <w:rsid w:val="00B46F5D"/>
    <w:rsid w:val="00B47AF3"/>
    <w:rsid w:val="00B47F2C"/>
    <w:rsid w:val="00B50450"/>
    <w:rsid w:val="00B50E92"/>
    <w:rsid w:val="00B5112C"/>
    <w:rsid w:val="00B51B36"/>
    <w:rsid w:val="00B52004"/>
    <w:rsid w:val="00B52375"/>
    <w:rsid w:val="00B528F8"/>
    <w:rsid w:val="00B52F07"/>
    <w:rsid w:val="00B52F70"/>
    <w:rsid w:val="00B53332"/>
    <w:rsid w:val="00B53C6C"/>
    <w:rsid w:val="00B53EA5"/>
    <w:rsid w:val="00B53F1B"/>
    <w:rsid w:val="00B53FAC"/>
    <w:rsid w:val="00B54253"/>
    <w:rsid w:val="00B542CB"/>
    <w:rsid w:val="00B54D31"/>
    <w:rsid w:val="00B55662"/>
    <w:rsid w:val="00B55689"/>
    <w:rsid w:val="00B559D6"/>
    <w:rsid w:val="00B571FC"/>
    <w:rsid w:val="00B57351"/>
    <w:rsid w:val="00B57574"/>
    <w:rsid w:val="00B5779A"/>
    <w:rsid w:val="00B57BF8"/>
    <w:rsid w:val="00B60103"/>
    <w:rsid w:val="00B603B9"/>
    <w:rsid w:val="00B604AA"/>
    <w:rsid w:val="00B60BEB"/>
    <w:rsid w:val="00B60BEE"/>
    <w:rsid w:val="00B60E76"/>
    <w:rsid w:val="00B616E3"/>
    <w:rsid w:val="00B61E52"/>
    <w:rsid w:val="00B620AE"/>
    <w:rsid w:val="00B625B0"/>
    <w:rsid w:val="00B63B2B"/>
    <w:rsid w:val="00B63B8C"/>
    <w:rsid w:val="00B64207"/>
    <w:rsid w:val="00B650AD"/>
    <w:rsid w:val="00B661F1"/>
    <w:rsid w:val="00B661F3"/>
    <w:rsid w:val="00B66726"/>
    <w:rsid w:val="00B669D2"/>
    <w:rsid w:val="00B66B3E"/>
    <w:rsid w:val="00B66D4C"/>
    <w:rsid w:val="00B67141"/>
    <w:rsid w:val="00B673E6"/>
    <w:rsid w:val="00B678A3"/>
    <w:rsid w:val="00B67F13"/>
    <w:rsid w:val="00B7007B"/>
    <w:rsid w:val="00B700A0"/>
    <w:rsid w:val="00B703B2"/>
    <w:rsid w:val="00B703E2"/>
    <w:rsid w:val="00B7040E"/>
    <w:rsid w:val="00B7087E"/>
    <w:rsid w:val="00B709AA"/>
    <w:rsid w:val="00B718E2"/>
    <w:rsid w:val="00B71BD6"/>
    <w:rsid w:val="00B71E4F"/>
    <w:rsid w:val="00B72015"/>
    <w:rsid w:val="00B7224C"/>
    <w:rsid w:val="00B72414"/>
    <w:rsid w:val="00B7274B"/>
    <w:rsid w:val="00B730C1"/>
    <w:rsid w:val="00B734D4"/>
    <w:rsid w:val="00B73646"/>
    <w:rsid w:val="00B74254"/>
    <w:rsid w:val="00B7425A"/>
    <w:rsid w:val="00B76933"/>
    <w:rsid w:val="00B7696B"/>
    <w:rsid w:val="00B76ADC"/>
    <w:rsid w:val="00B77366"/>
    <w:rsid w:val="00B7765C"/>
    <w:rsid w:val="00B77B1F"/>
    <w:rsid w:val="00B77D7B"/>
    <w:rsid w:val="00B80033"/>
    <w:rsid w:val="00B800B3"/>
    <w:rsid w:val="00B80169"/>
    <w:rsid w:val="00B80514"/>
    <w:rsid w:val="00B8080D"/>
    <w:rsid w:val="00B810E6"/>
    <w:rsid w:val="00B8157F"/>
    <w:rsid w:val="00B8256D"/>
    <w:rsid w:val="00B835B6"/>
    <w:rsid w:val="00B83752"/>
    <w:rsid w:val="00B837F6"/>
    <w:rsid w:val="00B843EC"/>
    <w:rsid w:val="00B8443C"/>
    <w:rsid w:val="00B84628"/>
    <w:rsid w:val="00B846CC"/>
    <w:rsid w:val="00B84A31"/>
    <w:rsid w:val="00B84DB8"/>
    <w:rsid w:val="00B856A6"/>
    <w:rsid w:val="00B860A0"/>
    <w:rsid w:val="00B861AB"/>
    <w:rsid w:val="00B8645B"/>
    <w:rsid w:val="00B8648F"/>
    <w:rsid w:val="00B867F2"/>
    <w:rsid w:val="00B86FBE"/>
    <w:rsid w:val="00B877EC"/>
    <w:rsid w:val="00B87E12"/>
    <w:rsid w:val="00B90462"/>
    <w:rsid w:val="00B90642"/>
    <w:rsid w:val="00B90EC9"/>
    <w:rsid w:val="00B9148C"/>
    <w:rsid w:val="00B922E0"/>
    <w:rsid w:val="00B92782"/>
    <w:rsid w:val="00B92849"/>
    <w:rsid w:val="00B929F7"/>
    <w:rsid w:val="00B92D19"/>
    <w:rsid w:val="00B93029"/>
    <w:rsid w:val="00B933C0"/>
    <w:rsid w:val="00B933CC"/>
    <w:rsid w:val="00B933FE"/>
    <w:rsid w:val="00B93724"/>
    <w:rsid w:val="00B94013"/>
    <w:rsid w:val="00B946DD"/>
    <w:rsid w:val="00B9507F"/>
    <w:rsid w:val="00B9515B"/>
    <w:rsid w:val="00B952EA"/>
    <w:rsid w:val="00B95A89"/>
    <w:rsid w:val="00B95D9F"/>
    <w:rsid w:val="00B96500"/>
    <w:rsid w:val="00B966BF"/>
    <w:rsid w:val="00B96D04"/>
    <w:rsid w:val="00B971D9"/>
    <w:rsid w:val="00BA1230"/>
    <w:rsid w:val="00BA22BF"/>
    <w:rsid w:val="00BA2716"/>
    <w:rsid w:val="00BA2C8A"/>
    <w:rsid w:val="00BA30BB"/>
    <w:rsid w:val="00BA3117"/>
    <w:rsid w:val="00BA3479"/>
    <w:rsid w:val="00BA36D3"/>
    <w:rsid w:val="00BA3A67"/>
    <w:rsid w:val="00BA423B"/>
    <w:rsid w:val="00BA424E"/>
    <w:rsid w:val="00BA48C4"/>
    <w:rsid w:val="00BA4AA4"/>
    <w:rsid w:val="00BA4D82"/>
    <w:rsid w:val="00BA569A"/>
    <w:rsid w:val="00BA63CB"/>
    <w:rsid w:val="00BA64EE"/>
    <w:rsid w:val="00BA66F2"/>
    <w:rsid w:val="00BA6E7D"/>
    <w:rsid w:val="00BA7263"/>
    <w:rsid w:val="00BA7330"/>
    <w:rsid w:val="00BA7FCC"/>
    <w:rsid w:val="00BB0265"/>
    <w:rsid w:val="00BB1107"/>
    <w:rsid w:val="00BB13C7"/>
    <w:rsid w:val="00BB174E"/>
    <w:rsid w:val="00BB1FA3"/>
    <w:rsid w:val="00BB27C0"/>
    <w:rsid w:val="00BB2A97"/>
    <w:rsid w:val="00BB2DB0"/>
    <w:rsid w:val="00BB308F"/>
    <w:rsid w:val="00BB30C9"/>
    <w:rsid w:val="00BB3372"/>
    <w:rsid w:val="00BB371B"/>
    <w:rsid w:val="00BB37D5"/>
    <w:rsid w:val="00BB38B7"/>
    <w:rsid w:val="00BB3FCC"/>
    <w:rsid w:val="00BB4657"/>
    <w:rsid w:val="00BB4F4A"/>
    <w:rsid w:val="00BB52FD"/>
    <w:rsid w:val="00BB563D"/>
    <w:rsid w:val="00BB5646"/>
    <w:rsid w:val="00BB59C1"/>
    <w:rsid w:val="00BB5E75"/>
    <w:rsid w:val="00BB5F27"/>
    <w:rsid w:val="00BB6205"/>
    <w:rsid w:val="00BB62D5"/>
    <w:rsid w:val="00BB67AF"/>
    <w:rsid w:val="00BB68FD"/>
    <w:rsid w:val="00BB6DE0"/>
    <w:rsid w:val="00BB7BFC"/>
    <w:rsid w:val="00BB7E6D"/>
    <w:rsid w:val="00BB7F11"/>
    <w:rsid w:val="00BB7FDF"/>
    <w:rsid w:val="00BC00A9"/>
    <w:rsid w:val="00BC03B2"/>
    <w:rsid w:val="00BC078D"/>
    <w:rsid w:val="00BC13D5"/>
    <w:rsid w:val="00BC1D13"/>
    <w:rsid w:val="00BC27A8"/>
    <w:rsid w:val="00BC2CCA"/>
    <w:rsid w:val="00BC320D"/>
    <w:rsid w:val="00BC3486"/>
    <w:rsid w:val="00BC3508"/>
    <w:rsid w:val="00BC399F"/>
    <w:rsid w:val="00BC3BB7"/>
    <w:rsid w:val="00BC3D8D"/>
    <w:rsid w:val="00BC4E04"/>
    <w:rsid w:val="00BC5FA2"/>
    <w:rsid w:val="00BC6037"/>
    <w:rsid w:val="00BC630A"/>
    <w:rsid w:val="00BC643D"/>
    <w:rsid w:val="00BC6C54"/>
    <w:rsid w:val="00BC6FCA"/>
    <w:rsid w:val="00BC7244"/>
    <w:rsid w:val="00BC7364"/>
    <w:rsid w:val="00BC74B5"/>
    <w:rsid w:val="00BC7D60"/>
    <w:rsid w:val="00BC7F68"/>
    <w:rsid w:val="00BD01E8"/>
    <w:rsid w:val="00BD024A"/>
    <w:rsid w:val="00BD04F1"/>
    <w:rsid w:val="00BD0E38"/>
    <w:rsid w:val="00BD0EA2"/>
    <w:rsid w:val="00BD1846"/>
    <w:rsid w:val="00BD18D5"/>
    <w:rsid w:val="00BD1B71"/>
    <w:rsid w:val="00BD1E12"/>
    <w:rsid w:val="00BD1F3B"/>
    <w:rsid w:val="00BD28D1"/>
    <w:rsid w:val="00BD2903"/>
    <w:rsid w:val="00BD36F9"/>
    <w:rsid w:val="00BD3BA8"/>
    <w:rsid w:val="00BD3DA0"/>
    <w:rsid w:val="00BD53B6"/>
    <w:rsid w:val="00BD579C"/>
    <w:rsid w:val="00BD5E75"/>
    <w:rsid w:val="00BD5FFB"/>
    <w:rsid w:val="00BD6247"/>
    <w:rsid w:val="00BD71E1"/>
    <w:rsid w:val="00BD726D"/>
    <w:rsid w:val="00BD7589"/>
    <w:rsid w:val="00BD7E0D"/>
    <w:rsid w:val="00BE066F"/>
    <w:rsid w:val="00BE0CA4"/>
    <w:rsid w:val="00BE0FD2"/>
    <w:rsid w:val="00BE1119"/>
    <w:rsid w:val="00BE135B"/>
    <w:rsid w:val="00BE1527"/>
    <w:rsid w:val="00BE189D"/>
    <w:rsid w:val="00BE1961"/>
    <w:rsid w:val="00BE24BB"/>
    <w:rsid w:val="00BE2BDE"/>
    <w:rsid w:val="00BE321C"/>
    <w:rsid w:val="00BE3281"/>
    <w:rsid w:val="00BE3469"/>
    <w:rsid w:val="00BE3522"/>
    <w:rsid w:val="00BE3865"/>
    <w:rsid w:val="00BE3980"/>
    <w:rsid w:val="00BE3A42"/>
    <w:rsid w:val="00BE3ECC"/>
    <w:rsid w:val="00BE414B"/>
    <w:rsid w:val="00BE4E91"/>
    <w:rsid w:val="00BE56D0"/>
    <w:rsid w:val="00BE5780"/>
    <w:rsid w:val="00BE64FB"/>
    <w:rsid w:val="00BE65C4"/>
    <w:rsid w:val="00BE72DD"/>
    <w:rsid w:val="00BF00D1"/>
    <w:rsid w:val="00BF07EB"/>
    <w:rsid w:val="00BF0BD0"/>
    <w:rsid w:val="00BF1030"/>
    <w:rsid w:val="00BF1423"/>
    <w:rsid w:val="00BF15CD"/>
    <w:rsid w:val="00BF1B93"/>
    <w:rsid w:val="00BF1C60"/>
    <w:rsid w:val="00BF1DC0"/>
    <w:rsid w:val="00BF247A"/>
    <w:rsid w:val="00BF328C"/>
    <w:rsid w:val="00BF3776"/>
    <w:rsid w:val="00BF3D23"/>
    <w:rsid w:val="00BF3E38"/>
    <w:rsid w:val="00BF3F77"/>
    <w:rsid w:val="00BF42E2"/>
    <w:rsid w:val="00BF4914"/>
    <w:rsid w:val="00BF493D"/>
    <w:rsid w:val="00BF4C33"/>
    <w:rsid w:val="00BF4E14"/>
    <w:rsid w:val="00BF519C"/>
    <w:rsid w:val="00BF5405"/>
    <w:rsid w:val="00BF5B60"/>
    <w:rsid w:val="00BF6841"/>
    <w:rsid w:val="00BF6C75"/>
    <w:rsid w:val="00BF7A47"/>
    <w:rsid w:val="00BF7AA4"/>
    <w:rsid w:val="00C0136D"/>
    <w:rsid w:val="00C0152B"/>
    <w:rsid w:val="00C01836"/>
    <w:rsid w:val="00C02076"/>
    <w:rsid w:val="00C02F90"/>
    <w:rsid w:val="00C0334F"/>
    <w:rsid w:val="00C0351C"/>
    <w:rsid w:val="00C03A34"/>
    <w:rsid w:val="00C03FD2"/>
    <w:rsid w:val="00C03FD9"/>
    <w:rsid w:val="00C04035"/>
    <w:rsid w:val="00C047DB"/>
    <w:rsid w:val="00C04B7E"/>
    <w:rsid w:val="00C0520E"/>
    <w:rsid w:val="00C058C7"/>
    <w:rsid w:val="00C05EAD"/>
    <w:rsid w:val="00C06835"/>
    <w:rsid w:val="00C06AE8"/>
    <w:rsid w:val="00C06B58"/>
    <w:rsid w:val="00C06D8D"/>
    <w:rsid w:val="00C07283"/>
    <w:rsid w:val="00C072B5"/>
    <w:rsid w:val="00C0750E"/>
    <w:rsid w:val="00C07A02"/>
    <w:rsid w:val="00C07F10"/>
    <w:rsid w:val="00C1075A"/>
    <w:rsid w:val="00C10C8C"/>
    <w:rsid w:val="00C10DE9"/>
    <w:rsid w:val="00C10F73"/>
    <w:rsid w:val="00C1131E"/>
    <w:rsid w:val="00C11551"/>
    <w:rsid w:val="00C1155A"/>
    <w:rsid w:val="00C1160B"/>
    <w:rsid w:val="00C12027"/>
    <w:rsid w:val="00C121A7"/>
    <w:rsid w:val="00C128B9"/>
    <w:rsid w:val="00C12B7E"/>
    <w:rsid w:val="00C12C4A"/>
    <w:rsid w:val="00C12CFF"/>
    <w:rsid w:val="00C12D4D"/>
    <w:rsid w:val="00C1300A"/>
    <w:rsid w:val="00C1306D"/>
    <w:rsid w:val="00C13D01"/>
    <w:rsid w:val="00C1459D"/>
    <w:rsid w:val="00C14614"/>
    <w:rsid w:val="00C147A3"/>
    <w:rsid w:val="00C149C0"/>
    <w:rsid w:val="00C14A2B"/>
    <w:rsid w:val="00C14F05"/>
    <w:rsid w:val="00C14FD0"/>
    <w:rsid w:val="00C154F3"/>
    <w:rsid w:val="00C15930"/>
    <w:rsid w:val="00C15B8C"/>
    <w:rsid w:val="00C15DB5"/>
    <w:rsid w:val="00C16349"/>
    <w:rsid w:val="00C169CB"/>
    <w:rsid w:val="00C16C60"/>
    <w:rsid w:val="00C16CBD"/>
    <w:rsid w:val="00C176FC"/>
    <w:rsid w:val="00C17F26"/>
    <w:rsid w:val="00C20534"/>
    <w:rsid w:val="00C20ABA"/>
    <w:rsid w:val="00C21A23"/>
    <w:rsid w:val="00C224A6"/>
    <w:rsid w:val="00C22747"/>
    <w:rsid w:val="00C22A95"/>
    <w:rsid w:val="00C22F94"/>
    <w:rsid w:val="00C230C3"/>
    <w:rsid w:val="00C235DF"/>
    <w:rsid w:val="00C23810"/>
    <w:rsid w:val="00C238E8"/>
    <w:rsid w:val="00C23F5B"/>
    <w:rsid w:val="00C23F83"/>
    <w:rsid w:val="00C23F95"/>
    <w:rsid w:val="00C23FD3"/>
    <w:rsid w:val="00C24313"/>
    <w:rsid w:val="00C24BB8"/>
    <w:rsid w:val="00C24C9F"/>
    <w:rsid w:val="00C24DE4"/>
    <w:rsid w:val="00C24EE6"/>
    <w:rsid w:val="00C2548D"/>
    <w:rsid w:val="00C25A21"/>
    <w:rsid w:val="00C261A9"/>
    <w:rsid w:val="00C263E5"/>
    <w:rsid w:val="00C2684E"/>
    <w:rsid w:val="00C2689A"/>
    <w:rsid w:val="00C270E5"/>
    <w:rsid w:val="00C2717E"/>
    <w:rsid w:val="00C27AC9"/>
    <w:rsid w:val="00C3026C"/>
    <w:rsid w:val="00C30819"/>
    <w:rsid w:val="00C30D05"/>
    <w:rsid w:val="00C30EA4"/>
    <w:rsid w:val="00C30F0C"/>
    <w:rsid w:val="00C3228F"/>
    <w:rsid w:val="00C322C8"/>
    <w:rsid w:val="00C32C88"/>
    <w:rsid w:val="00C32F08"/>
    <w:rsid w:val="00C33BC0"/>
    <w:rsid w:val="00C33D66"/>
    <w:rsid w:val="00C33F9E"/>
    <w:rsid w:val="00C34477"/>
    <w:rsid w:val="00C347F5"/>
    <w:rsid w:val="00C352F8"/>
    <w:rsid w:val="00C35C04"/>
    <w:rsid w:val="00C363DF"/>
    <w:rsid w:val="00C36A0A"/>
    <w:rsid w:val="00C36B28"/>
    <w:rsid w:val="00C371C7"/>
    <w:rsid w:val="00C3756C"/>
    <w:rsid w:val="00C37DD0"/>
    <w:rsid w:val="00C37F28"/>
    <w:rsid w:val="00C403A3"/>
    <w:rsid w:val="00C40403"/>
    <w:rsid w:val="00C40808"/>
    <w:rsid w:val="00C40E28"/>
    <w:rsid w:val="00C41444"/>
    <w:rsid w:val="00C4171F"/>
    <w:rsid w:val="00C41CBC"/>
    <w:rsid w:val="00C41F53"/>
    <w:rsid w:val="00C424ED"/>
    <w:rsid w:val="00C42529"/>
    <w:rsid w:val="00C425C3"/>
    <w:rsid w:val="00C4275C"/>
    <w:rsid w:val="00C4287A"/>
    <w:rsid w:val="00C42E0D"/>
    <w:rsid w:val="00C42E7C"/>
    <w:rsid w:val="00C44338"/>
    <w:rsid w:val="00C444B4"/>
    <w:rsid w:val="00C4495D"/>
    <w:rsid w:val="00C44A73"/>
    <w:rsid w:val="00C44C8A"/>
    <w:rsid w:val="00C44CCE"/>
    <w:rsid w:val="00C45008"/>
    <w:rsid w:val="00C4504C"/>
    <w:rsid w:val="00C45599"/>
    <w:rsid w:val="00C45840"/>
    <w:rsid w:val="00C46683"/>
    <w:rsid w:val="00C46742"/>
    <w:rsid w:val="00C46E35"/>
    <w:rsid w:val="00C47082"/>
    <w:rsid w:val="00C47312"/>
    <w:rsid w:val="00C478A0"/>
    <w:rsid w:val="00C47A51"/>
    <w:rsid w:val="00C47B16"/>
    <w:rsid w:val="00C50C94"/>
    <w:rsid w:val="00C51702"/>
    <w:rsid w:val="00C51B96"/>
    <w:rsid w:val="00C51D4F"/>
    <w:rsid w:val="00C520AB"/>
    <w:rsid w:val="00C52207"/>
    <w:rsid w:val="00C52850"/>
    <w:rsid w:val="00C5381F"/>
    <w:rsid w:val="00C538C5"/>
    <w:rsid w:val="00C53BD9"/>
    <w:rsid w:val="00C542C3"/>
    <w:rsid w:val="00C5432E"/>
    <w:rsid w:val="00C545FF"/>
    <w:rsid w:val="00C54709"/>
    <w:rsid w:val="00C54B42"/>
    <w:rsid w:val="00C54CC1"/>
    <w:rsid w:val="00C54E3D"/>
    <w:rsid w:val="00C5520A"/>
    <w:rsid w:val="00C555C6"/>
    <w:rsid w:val="00C55960"/>
    <w:rsid w:val="00C562F1"/>
    <w:rsid w:val="00C56C91"/>
    <w:rsid w:val="00C5702E"/>
    <w:rsid w:val="00C57688"/>
    <w:rsid w:val="00C57D19"/>
    <w:rsid w:val="00C57ED6"/>
    <w:rsid w:val="00C604A2"/>
    <w:rsid w:val="00C60DD8"/>
    <w:rsid w:val="00C61201"/>
    <w:rsid w:val="00C61473"/>
    <w:rsid w:val="00C6165B"/>
    <w:rsid w:val="00C61729"/>
    <w:rsid w:val="00C618C5"/>
    <w:rsid w:val="00C61A33"/>
    <w:rsid w:val="00C61E9E"/>
    <w:rsid w:val="00C62130"/>
    <w:rsid w:val="00C6219A"/>
    <w:rsid w:val="00C6226B"/>
    <w:rsid w:val="00C622C0"/>
    <w:rsid w:val="00C624D8"/>
    <w:rsid w:val="00C624E0"/>
    <w:rsid w:val="00C6270B"/>
    <w:rsid w:val="00C63121"/>
    <w:rsid w:val="00C632FC"/>
    <w:rsid w:val="00C6341A"/>
    <w:rsid w:val="00C6441E"/>
    <w:rsid w:val="00C64A70"/>
    <w:rsid w:val="00C64B06"/>
    <w:rsid w:val="00C64BCF"/>
    <w:rsid w:val="00C64BDD"/>
    <w:rsid w:val="00C64F99"/>
    <w:rsid w:val="00C650AC"/>
    <w:rsid w:val="00C6575B"/>
    <w:rsid w:val="00C65FE2"/>
    <w:rsid w:val="00C660FF"/>
    <w:rsid w:val="00C6618D"/>
    <w:rsid w:val="00C66679"/>
    <w:rsid w:val="00C66FE8"/>
    <w:rsid w:val="00C674D0"/>
    <w:rsid w:val="00C67A31"/>
    <w:rsid w:val="00C67A61"/>
    <w:rsid w:val="00C701F3"/>
    <w:rsid w:val="00C708A1"/>
    <w:rsid w:val="00C70BD1"/>
    <w:rsid w:val="00C70CA7"/>
    <w:rsid w:val="00C71390"/>
    <w:rsid w:val="00C73413"/>
    <w:rsid w:val="00C7367D"/>
    <w:rsid w:val="00C7396E"/>
    <w:rsid w:val="00C73A7E"/>
    <w:rsid w:val="00C74273"/>
    <w:rsid w:val="00C7478C"/>
    <w:rsid w:val="00C748C7"/>
    <w:rsid w:val="00C748C8"/>
    <w:rsid w:val="00C74CCC"/>
    <w:rsid w:val="00C75EEE"/>
    <w:rsid w:val="00C7658C"/>
    <w:rsid w:val="00C7679F"/>
    <w:rsid w:val="00C76A39"/>
    <w:rsid w:val="00C76F6E"/>
    <w:rsid w:val="00C77077"/>
    <w:rsid w:val="00C773F5"/>
    <w:rsid w:val="00C77DEE"/>
    <w:rsid w:val="00C815D1"/>
    <w:rsid w:val="00C81DE1"/>
    <w:rsid w:val="00C81F48"/>
    <w:rsid w:val="00C82352"/>
    <w:rsid w:val="00C823CE"/>
    <w:rsid w:val="00C8248F"/>
    <w:rsid w:val="00C824C2"/>
    <w:rsid w:val="00C8258D"/>
    <w:rsid w:val="00C826D0"/>
    <w:rsid w:val="00C8272B"/>
    <w:rsid w:val="00C82BB0"/>
    <w:rsid w:val="00C82D4D"/>
    <w:rsid w:val="00C83237"/>
    <w:rsid w:val="00C83330"/>
    <w:rsid w:val="00C8340B"/>
    <w:rsid w:val="00C83626"/>
    <w:rsid w:val="00C8408E"/>
    <w:rsid w:val="00C84510"/>
    <w:rsid w:val="00C84DBC"/>
    <w:rsid w:val="00C8567E"/>
    <w:rsid w:val="00C8578F"/>
    <w:rsid w:val="00C86112"/>
    <w:rsid w:val="00C865CD"/>
    <w:rsid w:val="00C86D68"/>
    <w:rsid w:val="00C86E99"/>
    <w:rsid w:val="00C87160"/>
    <w:rsid w:val="00C87514"/>
    <w:rsid w:val="00C879FD"/>
    <w:rsid w:val="00C87D61"/>
    <w:rsid w:val="00C87F7B"/>
    <w:rsid w:val="00C903C7"/>
    <w:rsid w:val="00C903D3"/>
    <w:rsid w:val="00C9048C"/>
    <w:rsid w:val="00C90B34"/>
    <w:rsid w:val="00C90C1B"/>
    <w:rsid w:val="00C90FE4"/>
    <w:rsid w:val="00C91105"/>
    <w:rsid w:val="00C911D2"/>
    <w:rsid w:val="00C912A4"/>
    <w:rsid w:val="00C916E9"/>
    <w:rsid w:val="00C916FC"/>
    <w:rsid w:val="00C91A31"/>
    <w:rsid w:val="00C91AB6"/>
    <w:rsid w:val="00C920AF"/>
    <w:rsid w:val="00C92225"/>
    <w:rsid w:val="00C9224B"/>
    <w:rsid w:val="00C9233E"/>
    <w:rsid w:val="00C92B15"/>
    <w:rsid w:val="00C92C06"/>
    <w:rsid w:val="00C92CE2"/>
    <w:rsid w:val="00C92F59"/>
    <w:rsid w:val="00C9314C"/>
    <w:rsid w:val="00C9316D"/>
    <w:rsid w:val="00C93177"/>
    <w:rsid w:val="00C936EE"/>
    <w:rsid w:val="00C938D3"/>
    <w:rsid w:val="00C93B5F"/>
    <w:rsid w:val="00C94867"/>
    <w:rsid w:val="00C95085"/>
    <w:rsid w:val="00C9545D"/>
    <w:rsid w:val="00C9581F"/>
    <w:rsid w:val="00C95BD8"/>
    <w:rsid w:val="00C95E28"/>
    <w:rsid w:val="00C962AC"/>
    <w:rsid w:val="00C9644C"/>
    <w:rsid w:val="00C9646C"/>
    <w:rsid w:val="00C9667A"/>
    <w:rsid w:val="00C96865"/>
    <w:rsid w:val="00C96C8E"/>
    <w:rsid w:val="00C96D13"/>
    <w:rsid w:val="00C972FA"/>
    <w:rsid w:val="00C97911"/>
    <w:rsid w:val="00C97BD9"/>
    <w:rsid w:val="00CA00AD"/>
    <w:rsid w:val="00CA03AC"/>
    <w:rsid w:val="00CA0B57"/>
    <w:rsid w:val="00CA18BD"/>
    <w:rsid w:val="00CA1F19"/>
    <w:rsid w:val="00CA207C"/>
    <w:rsid w:val="00CA230D"/>
    <w:rsid w:val="00CA3389"/>
    <w:rsid w:val="00CA3702"/>
    <w:rsid w:val="00CA3B94"/>
    <w:rsid w:val="00CA3F11"/>
    <w:rsid w:val="00CA4277"/>
    <w:rsid w:val="00CA43EC"/>
    <w:rsid w:val="00CA44EF"/>
    <w:rsid w:val="00CA49A8"/>
    <w:rsid w:val="00CA4A79"/>
    <w:rsid w:val="00CA4D46"/>
    <w:rsid w:val="00CA5149"/>
    <w:rsid w:val="00CA5817"/>
    <w:rsid w:val="00CA6268"/>
    <w:rsid w:val="00CA69BE"/>
    <w:rsid w:val="00CA6BF9"/>
    <w:rsid w:val="00CA6F06"/>
    <w:rsid w:val="00CA714C"/>
    <w:rsid w:val="00CA74C5"/>
    <w:rsid w:val="00CB0965"/>
    <w:rsid w:val="00CB15C9"/>
    <w:rsid w:val="00CB22D2"/>
    <w:rsid w:val="00CB2535"/>
    <w:rsid w:val="00CB2CD0"/>
    <w:rsid w:val="00CB35B2"/>
    <w:rsid w:val="00CB36F2"/>
    <w:rsid w:val="00CB391D"/>
    <w:rsid w:val="00CB3C27"/>
    <w:rsid w:val="00CB406B"/>
    <w:rsid w:val="00CB4A0C"/>
    <w:rsid w:val="00CB4CFF"/>
    <w:rsid w:val="00CB4F84"/>
    <w:rsid w:val="00CB509E"/>
    <w:rsid w:val="00CB5606"/>
    <w:rsid w:val="00CB561D"/>
    <w:rsid w:val="00CB5894"/>
    <w:rsid w:val="00CB593D"/>
    <w:rsid w:val="00CB6394"/>
    <w:rsid w:val="00CB690E"/>
    <w:rsid w:val="00CB69F9"/>
    <w:rsid w:val="00CB6BAD"/>
    <w:rsid w:val="00CB6C8E"/>
    <w:rsid w:val="00CB72AC"/>
    <w:rsid w:val="00CB7435"/>
    <w:rsid w:val="00CB77CE"/>
    <w:rsid w:val="00CB7FD2"/>
    <w:rsid w:val="00CC01DD"/>
    <w:rsid w:val="00CC0339"/>
    <w:rsid w:val="00CC0645"/>
    <w:rsid w:val="00CC0CAC"/>
    <w:rsid w:val="00CC101C"/>
    <w:rsid w:val="00CC1396"/>
    <w:rsid w:val="00CC17AF"/>
    <w:rsid w:val="00CC2566"/>
    <w:rsid w:val="00CC32DC"/>
    <w:rsid w:val="00CC33EF"/>
    <w:rsid w:val="00CC3B78"/>
    <w:rsid w:val="00CC3C81"/>
    <w:rsid w:val="00CC3CF2"/>
    <w:rsid w:val="00CC3DD6"/>
    <w:rsid w:val="00CC482B"/>
    <w:rsid w:val="00CC4A9F"/>
    <w:rsid w:val="00CC5B40"/>
    <w:rsid w:val="00CC5D63"/>
    <w:rsid w:val="00CC5D65"/>
    <w:rsid w:val="00CC6011"/>
    <w:rsid w:val="00CC614A"/>
    <w:rsid w:val="00CC65F1"/>
    <w:rsid w:val="00CC67C2"/>
    <w:rsid w:val="00CC6D52"/>
    <w:rsid w:val="00CC70A4"/>
    <w:rsid w:val="00CC77F6"/>
    <w:rsid w:val="00CD0B20"/>
    <w:rsid w:val="00CD0CA3"/>
    <w:rsid w:val="00CD0EEE"/>
    <w:rsid w:val="00CD101D"/>
    <w:rsid w:val="00CD16F0"/>
    <w:rsid w:val="00CD1866"/>
    <w:rsid w:val="00CD1AD6"/>
    <w:rsid w:val="00CD1B53"/>
    <w:rsid w:val="00CD2F36"/>
    <w:rsid w:val="00CD2F47"/>
    <w:rsid w:val="00CD35BC"/>
    <w:rsid w:val="00CD3A7F"/>
    <w:rsid w:val="00CD3B68"/>
    <w:rsid w:val="00CD3FDE"/>
    <w:rsid w:val="00CD49E0"/>
    <w:rsid w:val="00CD4AC0"/>
    <w:rsid w:val="00CD584E"/>
    <w:rsid w:val="00CD58E1"/>
    <w:rsid w:val="00CD6214"/>
    <w:rsid w:val="00CD646F"/>
    <w:rsid w:val="00CD6887"/>
    <w:rsid w:val="00CD6A08"/>
    <w:rsid w:val="00CD6DA5"/>
    <w:rsid w:val="00CD7B42"/>
    <w:rsid w:val="00CD7EE5"/>
    <w:rsid w:val="00CD7EF0"/>
    <w:rsid w:val="00CE0362"/>
    <w:rsid w:val="00CE0862"/>
    <w:rsid w:val="00CE09F1"/>
    <w:rsid w:val="00CE11D3"/>
    <w:rsid w:val="00CE14FE"/>
    <w:rsid w:val="00CE17FB"/>
    <w:rsid w:val="00CE1A52"/>
    <w:rsid w:val="00CE24A3"/>
    <w:rsid w:val="00CE24A5"/>
    <w:rsid w:val="00CE27AC"/>
    <w:rsid w:val="00CE30B1"/>
    <w:rsid w:val="00CE3124"/>
    <w:rsid w:val="00CE35BA"/>
    <w:rsid w:val="00CE3694"/>
    <w:rsid w:val="00CE46FD"/>
    <w:rsid w:val="00CE490B"/>
    <w:rsid w:val="00CE49E3"/>
    <w:rsid w:val="00CE4F13"/>
    <w:rsid w:val="00CE5151"/>
    <w:rsid w:val="00CE5756"/>
    <w:rsid w:val="00CE5764"/>
    <w:rsid w:val="00CE5B9E"/>
    <w:rsid w:val="00CE5DF2"/>
    <w:rsid w:val="00CE61A5"/>
    <w:rsid w:val="00CE65A6"/>
    <w:rsid w:val="00CE6B48"/>
    <w:rsid w:val="00CE7203"/>
    <w:rsid w:val="00CE780E"/>
    <w:rsid w:val="00CE7E83"/>
    <w:rsid w:val="00CF0067"/>
    <w:rsid w:val="00CF0BB7"/>
    <w:rsid w:val="00CF1981"/>
    <w:rsid w:val="00CF1D05"/>
    <w:rsid w:val="00CF21F5"/>
    <w:rsid w:val="00CF22D9"/>
    <w:rsid w:val="00CF2AFB"/>
    <w:rsid w:val="00CF3120"/>
    <w:rsid w:val="00CF333C"/>
    <w:rsid w:val="00CF3632"/>
    <w:rsid w:val="00CF3CE1"/>
    <w:rsid w:val="00CF4CF6"/>
    <w:rsid w:val="00CF56E3"/>
    <w:rsid w:val="00CF58B5"/>
    <w:rsid w:val="00CF6670"/>
    <w:rsid w:val="00CF755C"/>
    <w:rsid w:val="00CF75EB"/>
    <w:rsid w:val="00CF7BEB"/>
    <w:rsid w:val="00CF7C1F"/>
    <w:rsid w:val="00CF7E67"/>
    <w:rsid w:val="00D0047B"/>
    <w:rsid w:val="00D00587"/>
    <w:rsid w:val="00D005BD"/>
    <w:rsid w:val="00D01843"/>
    <w:rsid w:val="00D019BF"/>
    <w:rsid w:val="00D029B1"/>
    <w:rsid w:val="00D02A2F"/>
    <w:rsid w:val="00D02B60"/>
    <w:rsid w:val="00D0342B"/>
    <w:rsid w:val="00D036D3"/>
    <w:rsid w:val="00D03739"/>
    <w:rsid w:val="00D03783"/>
    <w:rsid w:val="00D0385C"/>
    <w:rsid w:val="00D03958"/>
    <w:rsid w:val="00D03B25"/>
    <w:rsid w:val="00D03BC0"/>
    <w:rsid w:val="00D05021"/>
    <w:rsid w:val="00D05156"/>
    <w:rsid w:val="00D05600"/>
    <w:rsid w:val="00D05B27"/>
    <w:rsid w:val="00D064AC"/>
    <w:rsid w:val="00D06F1C"/>
    <w:rsid w:val="00D078AA"/>
    <w:rsid w:val="00D10311"/>
    <w:rsid w:val="00D10396"/>
    <w:rsid w:val="00D10CAD"/>
    <w:rsid w:val="00D10E8D"/>
    <w:rsid w:val="00D11180"/>
    <w:rsid w:val="00D118FF"/>
    <w:rsid w:val="00D11D37"/>
    <w:rsid w:val="00D11D3E"/>
    <w:rsid w:val="00D1220B"/>
    <w:rsid w:val="00D12705"/>
    <w:rsid w:val="00D127FE"/>
    <w:rsid w:val="00D12E1A"/>
    <w:rsid w:val="00D12E9A"/>
    <w:rsid w:val="00D12EE4"/>
    <w:rsid w:val="00D12F53"/>
    <w:rsid w:val="00D1312B"/>
    <w:rsid w:val="00D13333"/>
    <w:rsid w:val="00D137FA"/>
    <w:rsid w:val="00D13867"/>
    <w:rsid w:val="00D138AB"/>
    <w:rsid w:val="00D146B3"/>
    <w:rsid w:val="00D14B00"/>
    <w:rsid w:val="00D152A1"/>
    <w:rsid w:val="00D1560E"/>
    <w:rsid w:val="00D15ADE"/>
    <w:rsid w:val="00D16731"/>
    <w:rsid w:val="00D16747"/>
    <w:rsid w:val="00D167E2"/>
    <w:rsid w:val="00D1745E"/>
    <w:rsid w:val="00D17C0A"/>
    <w:rsid w:val="00D17DDA"/>
    <w:rsid w:val="00D17DFF"/>
    <w:rsid w:val="00D17E29"/>
    <w:rsid w:val="00D17FAC"/>
    <w:rsid w:val="00D2004D"/>
    <w:rsid w:val="00D20365"/>
    <w:rsid w:val="00D206E5"/>
    <w:rsid w:val="00D20E06"/>
    <w:rsid w:val="00D20E0B"/>
    <w:rsid w:val="00D212DA"/>
    <w:rsid w:val="00D215A0"/>
    <w:rsid w:val="00D2186F"/>
    <w:rsid w:val="00D21871"/>
    <w:rsid w:val="00D21C57"/>
    <w:rsid w:val="00D22251"/>
    <w:rsid w:val="00D2250B"/>
    <w:rsid w:val="00D23547"/>
    <w:rsid w:val="00D23A6D"/>
    <w:rsid w:val="00D24691"/>
    <w:rsid w:val="00D24DB3"/>
    <w:rsid w:val="00D24EF2"/>
    <w:rsid w:val="00D2551C"/>
    <w:rsid w:val="00D26131"/>
    <w:rsid w:val="00D26573"/>
    <w:rsid w:val="00D265C2"/>
    <w:rsid w:val="00D2679A"/>
    <w:rsid w:val="00D26ADA"/>
    <w:rsid w:val="00D27197"/>
    <w:rsid w:val="00D27922"/>
    <w:rsid w:val="00D30442"/>
    <w:rsid w:val="00D30C66"/>
    <w:rsid w:val="00D30CB0"/>
    <w:rsid w:val="00D30D15"/>
    <w:rsid w:val="00D31172"/>
    <w:rsid w:val="00D31650"/>
    <w:rsid w:val="00D31706"/>
    <w:rsid w:val="00D317D2"/>
    <w:rsid w:val="00D31AEF"/>
    <w:rsid w:val="00D31CF3"/>
    <w:rsid w:val="00D31F16"/>
    <w:rsid w:val="00D31F24"/>
    <w:rsid w:val="00D323A6"/>
    <w:rsid w:val="00D3272B"/>
    <w:rsid w:val="00D32BA7"/>
    <w:rsid w:val="00D32C59"/>
    <w:rsid w:val="00D339C9"/>
    <w:rsid w:val="00D34B7F"/>
    <w:rsid w:val="00D34C22"/>
    <w:rsid w:val="00D3524D"/>
    <w:rsid w:val="00D35948"/>
    <w:rsid w:val="00D35BE8"/>
    <w:rsid w:val="00D3652E"/>
    <w:rsid w:val="00D36769"/>
    <w:rsid w:val="00D36E06"/>
    <w:rsid w:val="00D3700C"/>
    <w:rsid w:val="00D37045"/>
    <w:rsid w:val="00D37159"/>
    <w:rsid w:val="00D37EA7"/>
    <w:rsid w:val="00D40240"/>
    <w:rsid w:val="00D40B41"/>
    <w:rsid w:val="00D410A4"/>
    <w:rsid w:val="00D41439"/>
    <w:rsid w:val="00D414DC"/>
    <w:rsid w:val="00D4177C"/>
    <w:rsid w:val="00D422A7"/>
    <w:rsid w:val="00D426D4"/>
    <w:rsid w:val="00D429CC"/>
    <w:rsid w:val="00D42A82"/>
    <w:rsid w:val="00D42FF7"/>
    <w:rsid w:val="00D4357D"/>
    <w:rsid w:val="00D4364B"/>
    <w:rsid w:val="00D43716"/>
    <w:rsid w:val="00D438B1"/>
    <w:rsid w:val="00D43C3B"/>
    <w:rsid w:val="00D44B74"/>
    <w:rsid w:val="00D450F0"/>
    <w:rsid w:val="00D454B7"/>
    <w:rsid w:val="00D459C1"/>
    <w:rsid w:val="00D45C1C"/>
    <w:rsid w:val="00D45C33"/>
    <w:rsid w:val="00D45D37"/>
    <w:rsid w:val="00D45F48"/>
    <w:rsid w:val="00D468C9"/>
    <w:rsid w:val="00D46925"/>
    <w:rsid w:val="00D469E1"/>
    <w:rsid w:val="00D46A22"/>
    <w:rsid w:val="00D47A1C"/>
    <w:rsid w:val="00D47B2A"/>
    <w:rsid w:val="00D47BE4"/>
    <w:rsid w:val="00D500C9"/>
    <w:rsid w:val="00D52530"/>
    <w:rsid w:val="00D526C5"/>
    <w:rsid w:val="00D53570"/>
    <w:rsid w:val="00D53E0F"/>
    <w:rsid w:val="00D54A93"/>
    <w:rsid w:val="00D5528C"/>
    <w:rsid w:val="00D55809"/>
    <w:rsid w:val="00D55BC3"/>
    <w:rsid w:val="00D5635F"/>
    <w:rsid w:val="00D566AE"/>
    <w:rsid w:val="00D56A40"/>
    <w:rsid w:val="00D56B45"/>
    <w:rsid w:val="00D56B7F"/>
    <w:rsid w:val="00D574FA"/>
    <w:rsid w:val="00D579F7"/>
    <w:rsid w:val="00D6031D"/>
    <w:rsid w:val="00D60450"/>
    <w:rsid w:val="00D606A4"/>
    <w:rsid w:val="00D60A3A"/>
    <w:rsid w:val="00D60ABA"/>
    <w:rsid w:val="00D6183B"/>
    <w:rsid w:val="00D618A3"/>
    <w:rsid w:val="00D61C3D"/>
    <w:rsid w:val="00D61DA5"/>
    <w:rsid w:val="00D620A5"/>
    <w:rsid w:val="00D62455"/>
    <w:rsid w:val="00D626AF"/>
    <w:rsid w:val="00D62822"/>
    <w:rsid w:val="00D628CD"/>
    <w:rsid w:val="00D62F79"/>
    <w:rsid w:val="00D632E0"/>
    <w:rsid w:val="00D638E2"/>
    <w:rsid w:val="00D63982"/>
    <w:rsid w:val="00D644AB"/>
    <w:rsid w:val="00D645CF"/>
    <w:rsid w:val="00D64D83"/>
    <w:rsid w:val="00D64ECE"/>
    <w:rsid w:val="00D653B8"/>
    <w:rsid w:val="00D6547A"/>
    <w:rsid w:val="00D6556A"/>
    <w:rsid w:val="00D6586C"/>
    <w:rsid w:val="00D65CC1"/>
    <w:rsid w:val="00D65E57"/>
    <w:rsid w:val="00D65F8B"/>
    <w:rsid w:val="00D66329"/>
    <w:rsid w:val="00D6686A"/>
    <w:rsid w:val="00D6741F"/>
    <w:rsid w:val="00D67747"/>
    <w:rsid w:val="00D67A10"/>
    <w:rsid w:val="00D67A1E"/>
    <w:rsid w:val="00D67CCE"/>
    <w:rsid w:val="00D703F6"/>
    <w:rsid w:val="00D70632"/>
    <w:rsid w:val="00D706B9"/>
    <w:rsid w:val="00D70AF3"/>
    <w:rsid w:val="00D71109"/>
    <w:rsid w:val="00D7129E"/>
    <w:rsid w:val="00D712AF"/>
    <w:rsid w:val="00D71508"/>
    <w:rsid w:val="00D71B1C"/>
    <w:rsid w:val="00D71B7D"/>
    <w:rsid w:val="00D71D93"/>
    <w:rsid w:val="00D71F8F"/>
    <w:rsid w:val="00D728AF"/>
    <w:rsid w:val="00D729C1"/>
    <w:rsid w:val="00D72D56"/>
    <w:rsid w:val="00D730E6"/>
    <w:rsid w:val="00D73ED4"/>
    <w:rsid w:val="00D74138"/>
    <w:rsid w:val="00D744B2"/>
    <w:rsid w:val="00D7480E"/>
    <w:rsid w:val="00D74D82"/>
    <w:rsid w:val="00D7536A"/>
    <w:rsid w:val="00D769BE"/>
    <w:rsid w:val="00D76B76"/>
    <w:rsid w:val="00D76FA2"/>
    <w:rsid w:val="00D76FDD"/>
    <w:rsid w:val="00D772C1"/>
    <w:rsid w:val="00D77661"/>
    <w:rsid w:val="00D8063E"/>
    <w:rsid w:val="00D8089E"/>
    <w:rsid w:val="00D809F4"/>
    <w:rsid w:val="00D810BD"/>
    <w:rsid w:val="00D81719"/>
    <w:rsid w:val="00D81C63"/>
    <w:rsid w:val="00D81F93"/>
    <w:rsid w:val="00D8214A"/>
    <w:rsid w:val="00D8220D"/>
    <w:rsid w:val="00D822B8"/>
    <w:rsid w:val="00D8268E"/>
    <w:rsid w:val="00D826E8"/>
    <w:rsid w:val="00D82C2E"/>
    <w:rsid w:val="00D83196"/>
    <w:rsid w:val="00D8393D"/>
    <w:rsid w:val="00D83B52"/>
    <w:rsid w:val="00D83FB2"/>
    <w:rsid w:val="00D84182"/>
    <w:rsid w:val="00D84BCE"/>
    <w:rsid w:val="00D84C87"/>
    <w:rsid w:val="00D85D35"/>
    <w:rsid w:val="00D8612D"/>
    <w:rsid w:val="00D86296"/>
    <w:rsid w:val="00D86363"/>
    <w:rsid w:val="00D866E7"/>
    <w:rsid w:val="00D868AC"/>
    <w:rsid w:val="00D8711F"/>
    <w:rsid w:val="00D87580"/>
    <w:rsid w:val="00D87AA8"/>
    <w:rsid w:val="00D87D39"/>
    <w:rsid w:val="00D90D68"/>
    <w:rsid w:val="00D90DEA"/>
    <w:rsid w:val="00D91168"/>
    <w:rsid w:val="00D917BE"/>
    <w:rsid w:val="00D92029"/>
    <w:rsid w:val="00D9247C"/>
    <w:rsid w:val="00D924A6"/>
    <w:rsid w:val="00D9257A"/>
    <w:rsid w:val="00D9258C"/>
    <w:rsid w:val="00D92945"/>
    <w:rsid w:val="00D92F7B"/>
    <w:rsid w:val="00D930FA"/>
    <w:rsid w:val="00D93E7D"/>
    <w:rsid w:val="00D93F32"/>
    <w:rsid w:val="00D942D7"/>
    <w:rsid w:val="00D945F6"/>
    <w:rsid w:val="00D94BD6"/>
    <w:rsid w:val="00D95A12"/>
    <w:rsid w:val="00D960D4"/>
    <w:rsid w:val="00D96E0C"/>
    <w:rsid w:val="00D973AB"/>
    <w:rsid w:val="00D976F3"/>
    <w:rsid w:val="00DA0EE4"/>
    <w:rsid w:val="00DA14AD"/>
    <w:rsid w:val="00DA168F"/>
    <w:rsid w:val="00DA1823"/>
    <w:rsid w:val="00DA1918"/>
    <w:rsid w:val="00DA1F71"/>
    <w:rsid w:val="00DA2219"/>
    <w:rsid w:val="00DA2C8F"/>
    <w:rsid w:val="00DA3111"/>
    <w:rsid w:val="00DA31FD"/>
    <w:rsid w:val="00DA332E"/>
    <w:rsid w:val="00DA39F7"/>
    <w:rsid w:val="00DA40B0"/>
    <w:rsid w:val="00DA43B8"/>
    <w:rsid w:val="00DA4A78"/>
    <w:rsid w:val="00DA4BE4"/>
    <w:rsid w:val="00DA4DB4"/>
    <w:rsid w:val="00DA4E73"/>
    <w:rsid w:val="00DA5647"/>
    <w:rsid w:val="00DA5A9D"/>
    <w:rsid w:val="00DA6127"/>
    <w:rsid w:val="00DA6475"/>
    <w:rsid w:val="00DA6492"/>
    <w:rsid w:val="00DA66D8"/>
    <w:rsid w:val="00DA6837"/>
    <w:rsid w:val="00DA6E60"/>
    <w:rsid w:val="00DA6EC6"/>
    <w:rsid w:val="00DA6F1D"/>
    <w:rsid w:val="00DA747A"/>
    <w:rsid w:val="00DA78F0"/>
    <w:rsid w:val="00DA7BE4"/>
    <w:rsid w:val="00DA7EF8"/>
    <w:rsid w:val="00DA7F74"/>
    <w:rsid w:val="00DB0143"/>
    <w:rsid w:val="00DB0B13"/>
    <w:rsid w:val="00DB0BBF"/>
    <w:rsid w:val="00DB0C9B"/>
    <w:rsid w:val="00DB0E51"/>
    <w:rsid w:val="00DB12DD"/>
    <w:rsid w:val="00DB18D6"/>
    <w:rsid w:val="00DB2408"/>
    <w:rsid w:val="00DB27C6"/>
    <w:rsid w:val="00DB291B"/>
    <w:rsid w:val="00DB29F3"/>
    <w:rsid w:val="00DB2C6D"/>
    <w:rsid w:val="00DB42D7"/>
    <w:rsid w:val="00DB5039"/>
    <w:rsid w:val="00DB52D7"/>
    <w:rsid w:val="00DB5A41"/>
    <w:rsid w:val="00DB5E9D"/>
    <w:rsid w:val="00DB61B1"/>
    <w:rsid w:val="00DB69E4"/>
    <w:rsid w:val="00DB7049"/>
    <w:rsid w:val="00DB76CF"/>
    <w:rsid w:val="00DB787E"/>
    <w:rsid w:val="00DC01A9"/>
    <w:rsid w:val="00DC03AD"/>
    <w:rsid w:val="00DC0ABD"/>
    <w:rsid w:val="00DC0F7F"/>
    <w:rsid w:val="00DC10D9"/>
    <w:rsid w:val="00DC1DDD"/>
    <w:rsid w:val="00DC2EA4"/>
    <w:rsid w:val="00DC3889"/>
    <w:rsid w:val="00DC3CD1"/>
    <w:rsid w:val="00DC44E2"/>
    <w:rsid w:val="00DC44EF"/>
    <w:rsid w:val="00DC4EAB"/>
    <w:rsid w:val="00DC5195"/>
    <w:rsid w:val="00DC5512"/>
    <w:rsid w:val="00DC5604"/>
    <w:rsid w:val="00DC5AB5"/>
    <w:rsid w:val="00DC67D0"/>
    <w:rsid w:val="00DC6D73"/>
    <w:rsid w:val="00DC7540"/>
    <w:rsid w:val="00DD0738"/>
    <w:rsid w:val="00DD1042"/>
    <w:rsid w:val="00DD17CB"/>
    <w:rsid w:val="00DD186B"/>
    <w:rsid w:val="00DD18A2"/>
    <w:rsid w:val="00DD1F5C"/>
    <w:rsid w:val="00DD2818"/>
    <w:rsid w:val="00DD2CFB"/>
    <w:rsid w:val="00DD3400"/>
    <w:rsid w:val="00DD3628"/>
    <w:rsid w:val="00DD394D"/>
    <w:rsid w:val="00DD422B"/>
    <w:rsid w:val="00DD4394"/>
    <w:rsid w:val="00DD4C38"/>
    <w:rsid w:val="00DD4D1F"/>
    <w:rsid w:val="00DD5B58"/>
    <w:rsid w:val="00DD5E34"/>
    <w:rsid w:val="00DD6552"/>
    <w:rsid w:val="00DD6CB8"/>
    <w:rsid w:val="00DD6ECB"/>
    <w:rsid w:val="00DD708E"/>
    <w:rsid w:val="00DD773A"/>
    <w:rsid w:val="00DD779E"/>
    <w:rsid w:val="00DE076C"/>
    <w:rsid w:val="00DE12C4"/>
    <w:rsid w:val="00DE17F3"/>
    <w:rsid w:val="00DE1833"/>
    <w:rsid w:val="00DE1DFF"/>
    <w:rsid w:val="00DE1E59"/>
    <w:rsid w:val="00DE2082"/>
    <w:rsid w:val="00DE22E2"/>
    <w:rsid w:val="00DE286A"/>
    <w:rsid w:val="00DE3E3E"/>
    <w:rsid w:val="00DE3FC1"/>
    <w:rsid w:val="00DE430A"/>
    <w:rsid w:val="00DE4AE2"/>
    <w:rsid w:val="00DE4E05"/>
    <w:rsid w:val="00DE5104"/>
    <w:rsid w:val="00DE555F"/>
    <w:rsid w:val="00DE55BA"/>
    <w:rsid w:val="00DE5D3F"/>
    <w:rsid w:val="00DE6713"/>
    <w:rsid w:val="00DE6AFD"/>
    <w:rsid w:val="00DE6B84"/>
    <w:rsid w:val="00DE6E5C"/>
    <w:rsid w:val="00DE7BDE"/>
    <w:rsid w:val="00DE7D2C"/>
    <w:rsid w:val="00DE7D53"/>
    <w:rsid w:val="00DF01AB"/>
    <w:rsid w:val="00DF029C"/>
    <w:rsid w:val="00DF0480"/>
    <w:rsid w:val="00DF1045"/>
    <w:rsid w:val="00DF1058"/>
    <w:rsid w:val="00DF3682"/>
    <w:rsid w:val="00DF3908"/>
    <w:rsid w:val="00DF3BDB"/>
    <w:rsid w:val="00DF3F60"/>
    <w:rsid w:val="00DF522C"/>
    <w:rsid w:val="00DF542A"/>
    <w:rsid w:val="00DF555E"/>
    <w:rsid w:val="00DF58D1"/>
    <w:rsid w:val="00DF58D4"/>
    <w:rsid w:val="00DF5F5E"/>
    <w:rsid w:val="00DF6811"/>
    <w:rsid w:val="00DF7159"/>
    <w:rsid w:val="00DF7244"/>
    <w:rsid w:val="00DF7EAC"/>
    <w:rsid w:val="00E0014A"/>
    <w:rsid w:val="00E0090B"/>
    <w:rsid w:val="00E00DAF"/>
    <w:rsid w:val="00E00FAA"/>
    <w:rsid w:val="00E012A3"/>
    <w:rsid w:val="00E0153A"/>
    <w:rsid w:val="00E02114"/>
    <w:rsid w:val="00E02238"/>
    <w:rsid w:val="00E02559"/>
    <w:rsid w:val="00E032F7"/>
    <w:rsid w:val="00E036B4"/>
    <w:rsid w:val="00E039F5"/>
    <w:rsid w:val="00E03AE8"/>
    <w:rsid w:val="00E03AF6"/>
    <w:rsid w:val="00E04038"/>
    <w:rsid w:val="00E043EE"/>
    <w:rsid w:val="00E04A0F"/>
    <w:rsid w:val="00E05DBC"/>
    <w:rsid w:val="00E05FB5"/>
    <w:rsid w:val="00E065E5"/>
    <w:rsid w:val="00E06647"/>
    <w:rsid w:val="00E068E6"/>
    <w:rsid w:val="00E07086"/>
    <w:rsid w:val="00E104E2"/>
    <w:rsid w:val="00E10623"/>
    <w:rsid w:val="00E1079D"/>
    <w:rsid w:val="00E1089F"/>
    <w:rsid w:val="00E10B8F"/>
    <w:rsid w:val="00E10F44"/>
    <w:rsid w:val="00E12106"/>
    <w:rsid w:val="00E12219"/>
    <w:rsid w:val="00E12288"/>
    <w:rsid w:val="00E1234A"/>
    <w:rsid w:val="00E127CD"/>
    <w:rsid w:val="00E12B53"/>
    <w:rsid w:val="00E12C63"/>
    <w:rsid w:val="00E13349"/>
    <w:rsid w:val="00E133CE"/>
    <w:rsid w:val="00E13642"/>
    <w:rsid w:val="00E14D89"/>
    <w:rsid w:val="00E14F0B"/>
    <w:rsid w:val="00E14F9C"/>
    <w:rsid w:val="00E1550A"/>
    <w:rsid w:val="00E16840"/>
    <w:rsid w:val="00E16AAB"/>
    <w:rsid w:val="00E16D5F"/>
    <w:rsid w:val="00E1765A"/>
    <w:rsid w:val="00E203B1"/>
    <w:rsid w:val="00E20811"/>
    <w:rsid w:val="00E210A6"/>
    <w:rsid w:val="00E21356"/>
    <w:rsid w:val="00E217DD"/>
    <w:rsid w:val="00E221DB"/>
    <w:rsid w:val="00E22252"/>
    <w:rsid w:val="00E22CF8"/>
    <w:rsid w:val="00E23729"/>
    <w:rsid w:val="00E23DFB"/>
    <w:rsid w:val="00E23EBE"/>
    <w:rsid w:val="00E24272"/>
    <w:rsid w:val="00E2444D"/>
    <w:rsid w:val="00E254C7"/>
    <w:rsid w:val="00E2556A"/>
    <w:rsid w:val="00E258F5"/>
    <w:rsid w:val="00E25A1C"/>
    <w:rsid w:val="00E25CC3"/>
    <w:rsid w:val="00E267BA"/>
    <w:rsid w:val="00E274D1"/>
    <w:rsid w:val="00E2755E"/>
    <w:rsid w:val="00E276E3"/>
    <w:rsid w:val="00E27936"/>
    <w:rsid w:val="00E27E7F"/>
    <w:rsid w:val="00E30D25"/>
    <w:rsid w:val="00E31272"/>
    <w:rsid w:val="00E3166A"/>
    <w:rsid w:val="00E3167E"/>
    <w:rsid w:val="00E31F2B"/>
    <w:rsid w:val="00E31F98"/>
    <w:rsid w:val="00E321AF"/>
    <w:rsid w:val="00E33C21"/>
    <w:rsid w:val="00E34484"/>
    <w:rsid w:val="00E34618"/>
    <w:rsid w:val="00E34722"/>
    <w:rsid w:val="00E34A1A"/>
    <w:rsid w:val="00E34C09"/>
    <w:rsid w:val="00E358C2"/>
    <w:rsid w:val="00E35F36"/>
    <w:rsid w:val="00E36DB6"/>
    <w:rsid w:val="00E37D32"/>
    <w:rsid w:val="00E37DD0"/>
    <w:rsid w:val="00E40206"/>
    <w:rsid w:val="00E40453"/>
    <w:rsid w:val="00E40500"/>
    <w:rsid w:val="00E40DC0"/>
    <w:rsid w:val="00E41252"/>
    <w:rsid w:val="00E4129B"/>
    <w:rsid w:val="00E41B29"/>
    <w:rsid w:val="00E41C46"/>
    <w:rsid w:val="00E42400"/>
    <w:rsid w:val="00E42810"/>
    <w:rsid w:val="00E43FCF"/>
    <w:rsid w:val="00E4433E"/>
    <w:rsid w:val="00E44C16"/>
    <w:rsid w:val="00E44D80"/>
    <w:rsid w:val="00E45600"/>
    <w:rsid w:val="00E45A2F"/>
    <w:rsid w:val="00E46036"/>
    <w:rsid w:val="00E461B9"/>
    <w:rsid w:val="00E4624A"/>
    <w:rsid w:val="00E46F36"/>
    <w:rsid w:val="00E46F3F"/>
    <w:rsid w:val="00E470F2"/>
    <w:rsid w:val="00E474A7"/>
    <w:rsid w:val="00E47568"/>
    <w:rsid w:val="00E4774A"/>
    <w:rsid w:val="00E4784B"/>
    <w:rsid w:val="00E479AA"/>
    <w:rsid w:val="00E47DDA"/>
    <w:rsid w:val="00E50BA4"/>
    <w:rsid w:val="00E50C69"/>
    <w:rsid w:val="00E51044"/>
    <w:rsid w:val="00E511D4"/>
    <w:rsid w:val="00E513AD"/>
    <w:rsid w:val="00E517E8"/>
    <w:rsid w:val="00E51CCC"/>
    <w:rsid w:val="00E51D06"/>
    <w:rsid w:val="00E5277C"/>
    <w:rsid w:val="00E53022"/>
    <w:rsid w:val="00E530FC"/>
    <w:rsid w:val="00E533E5"/>
    <w:rsid w:val="00E53AE6"/>
    <w:rsid w:val="00E5441A"/>
    <w:rsid w:val="00E54427"/>
    <w:rsid w:val="00E552FB"/>
    <w:rsid w:val="00E55381"/>
    <w:rsid w:val="00E5559F"/>
    <w:rsid w:val="00E55E57"/>
    <w:rsid w:val="00E56673"/>
    <w:rsid w:val="00E56AE5"/>
    <w:rsid w:val="00E56BFA"/>
    <w:rsid w:val="00E56F71"/>
    <w:rsid w:val="00E56FB9"/>
    <w:rsid w:val="00E5709A"/>
    <w:rsid w:val="00E57AA9"/>
    <w:rsid w:val="00E57D43"/>
    <w:rsid w:val="00E60149"/>
    <w:rsid w:val="00E60D2C"/>
    <w:rsid w:val="00E60E05"/>
    <w:rsid w:val="00E611D4"/>
    <w:rsid w:val="00E6145B"/>
    <w:rsid w:val="00E6148B"/>
    <w:rsid w:val="00E6152E"/>
    <w:rsid w:val="00E61B0D"/>
    <w:rsid w:val="00E61F20"/>
    <w:rsid w:val="00E62BBF"/>
    <w:rsid w:val="00E63222"/>
    <w:rsid w:val="00E63872"/>
    <w:rsid w:val="00E64384"/>
    <w:rsid w:val="00E64737"/>
    <w:rsid w:val="00E648C2"/>
    <w:rsid w:val="00E649D9"/>
    <w:rsid w:val="00E64A3B"/>
    <w:rsid w:val="00E64FA3"/>
    <w:rsid w:val="00E652B3"/>
    <w:rsid w:val="00E65799"/>
    <w:rsid w:val="00E65BAF"/>
    <w:rsid w:val="00E65C32"/>
    <w:rsid w:val="00E6686E"/>
    <w:rsid w:val="00E6737D"/>
    <w:rsid w:val="00E67854"/>
    <w:rsid w:val="00E67CD5"/>
    <w:rsid w:val="00E70043"/>
    <w:rsid w:val="00E700AD"/>
    <w:rsid w:val="00E7035C"/>
    <w:rsid w:val="00E7059C"/>
    <w:rsid w:val="00E70813"/>
    <w:rsid w:val="00E70961"/>
    <w:rsid w:val="00E70976"/>
    <w:rsid w:val="00E70B65"/>
    <w:rsid w:val="00E70BD5"/>
    <w:rsid w:val="00E70F85"/>
    <w:rsid w:val="00E71068"/>
    <w:rsid w:val="00E711CA"/>
    <w:rsid w:val="00E71EDE"/>
    <w:rsid w:val="00E721D2"/>
    <w:rsid w:val="00E722D5"/>
    <w:rsid w:val="00E73C02"/>
    <w:rsid w:val="00E741D8"/>
    <w:rsid w:val="00E743EE"/>
    <w:rsid w:val="00E74C04"/>
    <w:rsid w:val="00E74D30"/>
    <w:rsid w:val="00E74D71"/>
    <w:rsid w:val="00E74ED1"/>
    <w:rsid w:val="00E75466"/>
    <w:rsid w:val="00E756E0"/>
    <w:rsid w:val="00E75771"/>
    <w:rsid w:val="00E7591C"/>
    <w:rsid w:val="00E75B63"/>
    <w:rsid w:val="00E75D88"/>
    <w:rsid w:val="00E75E7A"/>
    <w:rsid w:val="00E76131"/>
    <w:rsid w:val="00E764D6"/>
    <w:rsid w:val="00E7658A"/>
    <w:rsid w:val="00E766F7"/>
    <w:rsid w:val="00E76A61"/>
    <w:rsid w:val="00E76D8C"/>
    <w:rsid w:val="00E76E01"/>
    <w:rsid w:val="00E77611"/>
    <w:rsid w:val="00E77811"/>
    <w:rsid w:val="00E80066"/>
    <w:rsid w:val="00E8099C"/>
    <w:rsid w:val="00E80D34"/>
    <w:rsid w:val="00E80D9B"/>
    <w:rsid w:val="00E818BD"/>
    <w:rsid w:val="00E8196A"/>
    <w:rsid w:val="00E822BC"/>
    <w:rsid w:val="00E82368"/>
    <w:rsid w:val="00E83235"/>
    <w:rsid w:val="00E83373"/>
    <w:rsid w:val="00E8404C"/>
    <w:rsid w:val="00E84F94"/>
    <w:rsid w:val="00E85233"/>
    <w:rsid w:val="00E85AF0"/>
    <w:rsid w:val="00E85D23"/>
    <w:rsid w:val="00E85D4F"/>
    <w:rsid w:val="00E85ED3"/>
    <w:rsid w:val="00E86F76"/>
    <w:rsid w:val="00E87436"/>
    <w:rsid w:val="00E876E1"/>
    <w:rsid w:val="00E878C1"/>
    <w:rsid w:val="00E905A6"/>
    <w:rsid w:val="00E90760"/>
    <w:rsid w:val="00E90A88"/>
    <w:rsid w:val="00E90C07"/>
    <w:rsid w:val="00E91001"/>
    <w:rsid w:val="00E9115F"/>
    <w:rsid w:val="00E91D01"/>
    <w:rsid w:val="00E92195"/>
    <w:rsid w:val="00E92280"/>
    <w:rsid w:val="00E92F6D"/>
    <w:rsid w:val="00E933AE"/>
    <w:rsid w:val="00E93CDC"/>
    <w:rsid w:val="00E93CEE"/>
    <w:rsid w:val="00E94084"/>
    <w:rsid w:val="00E94584"/>
    <w:rsid w:val="00E9490F"/>
    <w:rsid w:val="00E94994"/>
    <w:rsid w:val="00E949D9"/>
    <w:rsid w:val="00E94CD3"/>
    <w:rsid w:val="00E9583D"/>
    <w:rsid w:val="00E95E14"/>
    <w:rsid w:val="00E96A2F"/>
    <w:rsid w:val="00E96CFD"/>
    <w:rsid w:val="00E96FD6"/>
    <w:rsid w:val="00E97581"/>
    <w:rsid w:val="00E9786A"/>
    <w:rsid w:val="00EA07A0"/>
    <w:rsid w:val="00EA0E87"/>
    <w:rsid w:val="00EA1163"/>
    <w:rsid w:val="00EA122D"/>
    <w:rsid w:val="00EA1393"/>
    <w:rsid w:val="00EA1929"/>
    <w:rsid w:val="00EA1CC8"/>
    <w:rsid w:val="00EA2499"/>
    <w:rsid w:val="00EA30BC"/>
    <w:rsid w:val="00EA349E"/>
    <w:rsid w:val="00EA36FB"/>
    <w:rsid w:val="00EA4020"/>
    <w:rsid w:val="00EA40D4"/>
    <w:rsid w:val="00EA40DE"/>
    <w:rsid w:val="00EA42E4"/>
    <w:rsid w:val="00EA4501"/>
    <w:rsid w:val="00EA46F4"/>
    <w:rsid w:val="00EA499B"/>
    <w:rsid w:val="00EA5071"/>
    <w:rsid w:val="00EA5170"/>
    <w:rsid w:val="00EA5BEF"/>
    <w:rsid w:val="00EA5D95"/>
    <w:rsid w:val="00EA5E02"/>
    <w:rsid w:val="00EA5EF0"/>
    <w:rsid w:val="00EA6870"/>
    <w:rsid w:val="00EA77E6"/>
    <w:rsid w:val="00EA77F1"/>
    <w:rsid w:val="00EA78FC"/>
    <w:rsid w:val="00EA7901"/>
    <w:rsid w:val="00EA7A76"/>
    <w:rsid w:val="00EA7F8D"/>
    <w:rsid w:val="00EB0620"/>
    <w:rsid w:val="00EB10E4"/>
    <w:rsid w:val="00EB1385"/>
    <w:rsid w:val="00EB1AA7"/>
    <w:rsid w:val="00EB1BD0"/>
    <w:rsid w:val="00EB1FCA"/>
    <w:rsid w:val="00EB22F6"/>
    <w:rsid w:val="00EB264D"/>
    <w:rsid w:val="00EB2A26"/>
    <w:rsid w:val="00EB2AB6"/>
    <w:rsid w:val="00EB2B0F"/>
    <w:rsid w:val="00EB2CF7"/>
    <w:rsid w:val="00EB2EBB"/>
    <w:rsid w:val="00EB4051"/>
    <w:rsid w:val="00EB453C"/>
    <w:rsid w:val="00EB5160"/>
    <w:rsid w:val="00EB56C6"/>
    <w:rsid w:val="00EB56EA"/>
    <w:rsid w:val="00EB5F60"/>
    <w:rsid w:val="00EB60A1"/>
    <w:rsid w:val="00EB610A"/>
    <w:rsid w:val="00EB67FB"/>
    <w:rsid w:val="00EB6949"/>
    <w:rsid w:val="00EB712A"/>
    <w:rsid w:val="00EB7D4C"/>
    <w:rsid w:val="00EC0D00"/>
    <w:rsid w:val="00EC0F76"/>
    <w:rsid w:val="00EC0F8B"/>
    <w:rsid w:val="00EC1617"/>
    <w:rsid w:val="00EC164B"/>
    <w:rsid w:val="00EC1FB6"/>
    <w:rsid w:val="00EC22C6"/>
    <w:rsid w:val="00EC2422"/>
    <w:rsid w:val="00EC26D9"/>
    <w:rsid w:val="00EC2DC0"/>
    <w:rsid w:val="00EC37A3"/>
    <w:rsid w:val="00EC3986"/>
    <w:rsid w:val="00EC4461"/>
    <w:rsid w:val="00EC4550"/>
    <w:rsid w:val="00EC543E"/>
    <w:rsid w:val="00EC54C4"/>
    <w:rsid w:val="00EC5D88"/>
    <w:rsid w:val="00EC6789"/>
    <w:rsid w:val="00EC6A25"/>
    <w:rsid w:val="00EC6AC2"/>
    <w:rsid w:val="00EC7184"/>
    <w:rsid w:val="00EC71BB"/>
    <w:rsid w:val="00EC7819"/>
    <w:rsid w:val="00EC7F70"/>
    <w:rsid w:val="00ED07BC"/>
    <w:rsid w:val="00ED0FDD"/>
    <w:rsid w:val="00ED10BD"/>
    <w:rsid w:val="00ED13E4"/>
    <w:rsid w:val="00ED1679"/>
    <w:rsid w:val="00ED1CA2"/>
    <w:rsid w:val="00ED1D13"/>
    <w:rsid w:val="00ED23D0"/>
    <w:rsid w:val="00ED2972"/>
    <w:rsid w:val="00ED2A8F"/>
    <w:rsid w:val="00ED3233"/>
    <w:rsid w:val="00ED32FD"/>
    <w:rsid w:val="00ED3986"/>
    <w:rsid w:val="00ED3B70"/>
    <w:rsid w:val="00ED3E47"/>
    <w:rsid w:val="00ED3F7A"/>
    <w:rsid w:val="00ED4652"/>
    <w:rsid w:val="00ED53B0"/>
    <w:rsid w:val="00ED5499"/>
    <w:rsid w:val="00ED5655"/>
    <w:rsid w:val="00ED6645"/>
    <w:rsid w:val="00ED68CF"/>
    <w:rsid w:val="00ED696A"/>
    <w:rsid w:val="00ED6BE6"/>
    <w:rsid w:val="00EE040D"/>
    <w:rsid w:val="00EE06C8"/>
    <w:rsid w:val="00EE0B4C"/>
    <w:rsid w:val="00EE0F3A"/>
    <w:rsid w:val="00EE1990"/>
    <w:rsid w:val="00EE1A72"/>
    <w:rsid w:val="00EE2035"/>
    <w:rsid w:val="00EE23A7"/>
    <w:rsid w:val="00EE2D29"/>
    <w:rsid w:val="00EE3957"/>
    <w:rsid w:val="00EE4BCD"/>
    <w:rsid w:val="00EE524F"/>
    <w:rsid w:val="00EE5A72"/>
    <w:rsid w:val="00EE5DF0"/>
    <w:rsid w:val="00EE6278"/>
    <w:rsid w:val="00EE627A"/>
    <w:rsid w:val="00EE6338"/>
    <w:rsid w:val="00EE638B"/>
    <w:rsid w:val="00EE640F"/>
    <w:rsid w:val="00EE6429"/>
    <w:rsid w:val="00EE656F"/>
    <w:rsid w:val="00EE66EC"/>
    <w:rsid w:val="00EE7B05"/>
    <w:rsid w:val="00EF0042"/>
    <w:rsid w:val="00EF015F"/>
    <w:rsid w:val="00EF023A"/>
    <w:rsid w:val="00EF065A"/>
    <w:rsid w:val="00EF06BF"/>
    <w:rsid w:val="00EF0EF9"/>
    <w:rsid w:val="00EF0F90"/>
    <w:rsid w:val="00EF1803"/>
    <w:rsid w:val="00EF184B"/>
    <w:rsid w:val="00EF1943"/>
    <w:rsid w:val="00EF1DB7"/>
    <w:rsid w:val="00EF20DD"/>
    <w:rsid w:val="00EF239F"/>
    <w:rsid w:val="00EF23C9"/>
    <w:rsid w:val="00EF2873"/>
    <w:rsid w:val="00EF296F"/>
    <w:rsid w:val="00EF2DDC"/>
    <w:rsid w:val="00EF306B"/>
    <w:rsid w:val="00EF3E38"/>
    <w:rsid w:val="00EF40FB"/>
    <w:rsid w:val="00EF4180"/>
    <w:rsid w:val="00EF4417"/>
    <w:rsid w:val="00EF4650"/>
    <w:rsid w:val="00EF4692"/>
    <w:rsid w:val="00EF47A5"/>
    <w:rsid w:val="00EF47F0"/>
    <w:rsid w:val="00EF4C72"/>
    <w:rsid w:val="00EF4C7E"/>
    <w:rsid w:val="00EF4E22"/>
    <w:rsid w:val="00EF551A"/>
    <w:rsid w:val="00EF5882"/>
    <w:rsid w:val="00EF5964"/>
    <w:rsid w:val="00EF5C03"/>
    <w:rsid w:val="00EF6644"/>
    <w:rsid w:val="00EF6D9A"/>
    <w:rsid w:val="00EF6DBD"/>
    <w:rsid w:val="00EF7CB1"/>
    <w:rsid w:val="00EF7DDA"/>
    <w:rsid w:val="00EF7F66"/>
    <w:rsid w:val="00F00584"/>
    <w:rsid w:val="00F0058D"/>
    <w:rsid w:val="00F00823"/>
    <w:rsid w:val="00F008FA"/>
    <w:rsid w:val="00F00A73"/>
    <w:rsid w:val="00F00BFC"/>
    <w:rsid w:val="00F01464"/>
    <w:rsid w:val="00F016B8"/>
    <w:rsid w:val="00F01848"/>
    <w:rsid w:val="00F02849"/>
    <w:rsid w:val="00F02C02"/>
    <w:rsid w:val="00F03613"/>
    <w:rsid w:val="00F038D1"/>
    <w:rsid w:val="00F03EF1"/>
    <w:rsid w:val="00F042EC"/>
    <w:rsid w:val="00F043D9"/>
    <w:rsid w:val="00F045E1"/>
    <w:rsid w:val="00F04DEE"/>
    <w:rsid w:val="00F05473"/>
    <w:rsid w:val="00F05605"/>
    <w:rsid w:val="00F05FA4"/>
    <w:rsid w:val="00F06539"/>
    <w:rsid w:val="00F0678C"/>
    <w:rsid w:val="00F06919"/>
    <w:rsid w:val="00F06BF7"/>
    <w:rsid w:val="00F070B1"/>
    <w:rsid w:val="00F070BC"/>
    <w:rsid w:val="00F0716C"/>
    <w:rsid w:val="00F074F4"/>
    <w:rsid w:val="00F077BC"/>
    <w:rsid w:val="00F078F1"/>
    <w:rsid w:val="00F10578"/>
    <w:rsid w:val="00F10D83"/>
    <w:rsid w:val="00F10DEC"/>
    <w:rsid w:val="00F10F2D"/>
    <w:rsid w:val="00F1131F"/>
    <w:rsid w:val="00F11323"/>
    <w:rsid w:val="00F11942"/>
    <w:rsid w:val="00F119CD"/>
    <w:rsid w:val="00F11BD0"/>
    <w:rsid w:val="00F126B4"/>
    <w:rsid w:val="00F12717"/>
    <w:rsid w:val="00F13B00"/>
    <w:rsid w:val="00F13B7E"/>
    <w:rsid w:val="00F13E5B"/>
    <w:rsid w:val="00F142F0"/>
    <w:rsid w:val="00F1493B"/>
    <w:rsid w:val="00F14E15"/>
    <w:rsid w:val="00F152A2"/>
    <w:rsid w:val="00F158E7"/>
    <w:rsid w:val="00F15BAE"/>
    <w:rsid w:val="00F15CFD"/>
    <w:rsid w:val="00F15D1C"/>
    <w:rsid w:val="00F160C9"/>
    <w:rsid w:val="00F16108"/>
    <w:rsid w:val="00F167E6"/>
    <w:rsid w:val="00F16919"/>
    <w:rsid w:val="00F16A06"/>
    <w:rsid w:val="00F16A67"/>
    <w:rsid w:val="00F16C68"/>
    <w:rsid w:val="00F16DED"/>
    <w:rsid w:val="00F16ED8"/>
    <w:rsid w:val="00F170F3"/>
    <w:rsid w:val="00F17F93"/>
    <w:rsid w:val="00F20253"/>
    <w:rsid w:val="00F205FB"/>
    <w:rsid w:val="00F20F7C"/>
    <w:rsid w:val="00F2139D"/>
    <w:rsid w:val="00F217B6"/>
    <w:rsid w:val="00F21842"/>
    <w:rsid w:val="00F21860"/>
    <w:rsid w:val="00F21E20"/>
    <w:rsid w:val="00F22690"/>
    <w:rsid w:val="00F2277B"/>
    <w:rsid w:val="00F227CD"/>
    <w:rsid w:val="00F228D9"/>
    <w:rsid w:val="00F22D41"/>
    <w:rsid w:val="00F22DA6"/>
    <w:rsid w:val="00F23300"/>
    <w:rsid w:val="00F240F3"/>
    <w:rsid w:val="00F2475B"/>
    <w:rsid w:val="00F24A4A"/>
    <w:rsid w:val="00F24ACF"/>
    <w:rsid w:val="00F24D63"/>
    <w:rsid w:val="00F24FD9"/>
    <w:rsid w:val="00F251CB"/>
    <w:rsid w:val="00F25A88"/>
    <w:rsid w:val="00F25B62"/>
    <w:rsid w:val="00F25CC7"/>
    <w:rsid w:val="00F25D4A"/>
    <w:rsid w:val="00F26120"/>
    <w:rsid w:val="00F26174"/>
    <w:rsid w:val="00F26918"/>
    <w:rsid w:val="00F271A0"/>
    <w:rsid w:val="00F27605"/>
    <w:rsid w:val="00F277E8"/>
    <w:rsid w:val="00F27DEA"/>
    <w:rsid w:val="00F30050"/>
    <w:rsid w:val="00F30246"/>
    <w:rsid w:val="00F3043A"/>
    <w:rsid w:val="00F30888"/>
    <w:rsid w:val="00F30B8C"/>
    <w:rsid w:val="00F31711"/>
    <w:rsid w:val="00F31A77"/>
    <w:rsid w:val="00F322E4"/>
    <w:rsid w:val="00F3233B"/>
    <w:rsid w:val="00F3237F"/>
    <w:rsid w:val="00F329A1"/>
    <w:rsid w:val="00F32C45"/>
    <w:rsid w:val="00F32DB5"/>
    <w:rsid w:val="00F33675"/>
    <w:rsid w:val="00F342AA"/>
    <w:rsid w:val="00F34ADA"/>
    <w:rsid w:val="00F34E59"/>
    <w:rsid w:val="00F35040"/>
    <w:rsid w:val="00F351E6"/>
    <w:rsid w:val="00F352E3"/>
    <w:rsid w:val="00F353EA"/>
    <w:rsid w:val="00F35CDF"/>
    <w:rsid w:val="00F35E9F"/>
    <w:rsid w:val="00F36029"/>
    <w:rsid w:val="00F36128"/>
    <w:rsid w:val="00F36A86"/>
    <w:rsid w:val="00F36FBF"/>
    <w:rsid w:val="00F370F5"/>
    <w:rsid w:val="00F37323"/>
    <w:rsid w:val="00F376E0"/>
    <w:rsid w:val="00F378CA"/>
    <w:rsid w:val="00F4047C"/>
    <w:rsid w:val="00F410E1"/>
    <w:rsid w:val="00F42463"/>
    <w:rsid w:val="00F4249A"/>
    <w:rsid w:val="00F42520"/>
    <w:rsid w:val="00F42580"/>
    <w:rsid w:val="00F42BDC"/>
    <w:rsid w:val="00F431AD"/>
    <w:rsid w:val="00F43FA2"/>
    <w:rsid w:val="00F44B27"/>
    <w:rsid w:val="00F45102"/>
    <w:rsid w:val="00F456E2"/>
    <w:rsid w:val="00F45FBA"/>
    <w:rsid w:val="00F461C8"/>
    <w:rsid w:val="00F46E03"/>
    <w:rsid w:val="00F472FB"/>
    <w:rsid w:val="00F47596"/>
    <w:rsid w:val="00F47CBE"/>
    <w:rsid w:val="00F50271"/>
    <w:rsid w:val="00F50CEE"/>
    <w:rsid w:val="00F51AE3"/>
    <w:rsid w:val="00F51E02"/>
    <w:rsid w:val="00F5296B"/>
    <w:rsid w:val="00F52EA8"/>
    <w:rsid w:val="00F53119"/>
    <w:rsid w:val="00F53286"/>
    <w:rsid w:val="00F537C5"/>
    <w:rsid w:val="00F53985"/>
    <w:rsid w:val="00F551E9"/>
    <w:rsid w:val="00F558F8"/>
    <w:rsid w:val="00F5626B"/>
    <w:rsid w:val="00F5655E"/>
    <w:rsid w:val="00F56967"/>
    <w:rsid w:val="00F569D1"/>
    <w:rsid w:val="00F56A64"/>
    <w:rsid w:val="00F57A0B"/>
    <w:rsid w:val="00F57CDA"/>
    <w:rsid w:val="00F57D25"/>
    <w:rsid w:val="00F60787"/>
    <w:rsid w:val="00F607D9"/>
    <w:rsid w:val="00F60B75"/>
    <w:rsid w:val="00F60D53"/>
    <w:rsid w:val="00F61AE9"/>
    <w:rsid w:val="00F61C9F"/>
    <w:rsid w:val="00F61EDE"/>
    <w:rsid w:val="00F621E2"/>
    <w:rsid w:val="00F62813"/>
    <w:rsid w:val="00F62A7A"/>
    <w:rsid w:val="00F62EEB"/>
    <w:rsid w:val="00F62EFC"/>
    <w:rsid w:val="00F63545"/>
    <w:rsid w:val="00F63A4C"/>
    <w:rsid w:val="00F63C47"/>
    <w:rsid w:val="00F63D33"/>
    <w:rsid w:val="00F64264"/>
    <w:rsid w:val="00F643A9"/>
    <w:rsid w:val="00F651AD"/>
    <w:rsid w:val="00F658BF"/>
    <w:rsid w:val="00F65918"/>
    <w:rsid w:val="00F66162"/>
    <w:rsid w:val="00F66178"/>
    <w:rsid w:val="00F6646A"/>
    <w:rsid w:val="00F6687C"/>
    <w:rsid w:val="00F66A32"/>
    <w:rsid w:val="00F675B3"/>
    <w:rsid w:val="00F70468"/>
    <w:rsid w:val="00F70473"/>
    <w:rsid w:val="00F704F0"/>
    <w:rsid w:val="00F70A4A"/>
    <w:rsid w:val="00F70A81"/>
    <w:rsid w:val="00F70FA3"/>
    <w:rsid w:val="00F712C9"/>
    <w:rsid w:val="00F7130C"/>
    <w:rsid w:val="00F71430"/>
    <w:rsid w:val="00F71C1B"/>
    <w:rsid w:val="00F72508"/>
    <w:rsid w:val="00F72541"/>
    <w:rsid w:val="00F726B6"/>
    <w:rsid w:val="00F72DEF"/>
    <w:rsid w:val="00F732FC"/>
    <w:rsid w:val="00F73449"/>
    <w:rsid w:val="00F738D7"/>
    <w:rsid w:val="00F7390F"/>
    <w:rsid w:val="00F73AF1"/>
    <w:rsid w:val="00F73B2D"/>
    <w:rsid w:val="00F74349"/>
    <w:rsid w:val="00F74675"/>
    <w:rsid w:val="00F749A5"/>
    <w:rsid w:val="00F7511B"/>
    <w:rsid w:val="00F751B6"/>
    <w:rsid w:val="00F754B3"/>
    <w:rsid w:val="00F758FE"/>
    <w:rsid w:val="00F76E19"/>
    <w:rsid w:val="00F76FEF"/>
    <w:rsid w:val="00F77255"/>
    <w:rsid w:val="00F7768A"/>
    <w:rsid w:val="00F77740"/>
    <w:rsid w:val="00F77A40"/>
    <w:rsid w:val="00F77BF9"/>
    <w:rsid w:val="00F77E6D"/>
    <w:rsid w:val="00F77F09"/>
    <w:rsid w:val="00F806E0"/>
    <w:rsid w:val="00F81A13"/>
    <w:rsid w:val="00F82192"/>
    <w:rsid w:val="00F8351A"/>
    <w:rsid w:val="00F840D1"/>
    <w:rsid w:val="00F843C5"/>
    <w:rsid w:val="00F84E36"/>
    <w:rsid w:val="00F84F02"/>
    <w:rsid w:val="00F8528B"/>
    <w:rsid w:val="00F852DE"/>
    <w:rsid w:val="00F856DF"/>
    <w:rsid w:val="00F85773"/>
    <w:rsid w:val="00F8627B"/>
    <w:rsid w:val="00F86A91"/>
    <w:rsid w:val="00F87041"/>
    <w:rsid w:val="00F871FF"/>
    <w:rsid w:val="00F87839"/>
    <w:rsid w:val="00F87AAA"/>
    <w:rsid w:val="00F87BB8"/>
    <w:rsid w:val="00F87F50"/>
    <w:rsid w:val="00F9054C"/>
    <w:rsid w:val="00F90616"/>
    <w:rsid w:val="00F9092E"/>
    <w:rsid w:val="00F909FA"/>
    <w:rsid w:val="00F912D2"/>
    <w:rsid w:val="00F9134E"/>
    <w:rsid w:val="00F91628"/>
    <w:rsid w:val="00F919FD"/>
    <w:rsid w:val="00F91B0E"/>
    <w:rsid w:val="00F91E8C"/>
    <w:rsid w:val="00F9240A"/>
    <w:rsid w:val="00F92508"/>
    <w:rsid w:val="00F9252D"/>
    <w:rsid w:val="00F93480"/>
    <w:rsid w:val="00F934CF"/>
    <w:rsid w:val="00F935C4"/>
    <w:rsid w:val="00F935D3"/>
    <w:rsid w:val="00F937D4"/>
    <w:rsid w:val="00F93804"/>
    <w:rsid w:val="00F9385A"/>
    <w:rsid w:val="00F943D5"/>
    <w:rsid w:val="00F946B2"/>
    <w:rsid w:val="00F94A42"/>
    <w:rsid w:val="00F94B3B"/>
    <w:rsid w:val="00F94D99"/>
    <w:rsid w:val="00F94E13"/>
    <w:rsid w:val="00F94E43"/>
    <w:rsid w:val="00F9508B"/>
    <w:rsid w:val="00F95C13"/>
    <w:rsid w:val="00F95F1F"/>
    <w:rsid w:val="00F960BF"/>
    <w:rsid w:val="00F965DE"/>
    <w:rsid w:val="00F96AB0"/>
    <w:rsid w:val="00F96C09"/>
    <w:rsid w:val="00F97069"/>
    <w:rsid w:val="00F97E87"/>
    <w:rsid w:val="00F97F44"/>
    <w:rsid w:val="00FA0B8D"/>
    <w:rsid w:val="00FA0C76"/>
    <w:rsid w:val="00FA0E4E"/>
    <w:rsid w:val="00FA12DA"/>
    <w:rsid w:val="00FA177F"/>
    <w:rsid w:val="00FA1B28"/>
    <w:rsid w:val="00FA1BE8"/>
    <w:rsid w:val="00FA1D65"/>
    <w:rsid w:val="00FA1FD1"/>
    <w:rsid w:val="00FA21A9"/>
    <w:rsid w:val="00FA23FA"/>
    <w:rsid w:val="00FA2C03"/>
    <w:rsid w:val="00FA39AF"/>
    <w:rsid w:val="00FA3B7D"/>
    <w:rsid w:val="00FA3F86"/>
    <w:rsid w:val="00FA426E"/>
    <w:rsid w:val="00FA43F0"/>
    <w:rsid w:val="00FA4AC5"/>
    <w:rsid w:val="00FA4C7A"/>
    <w:rsid w:val="00FA5509"/>
    <w:rsid w:val="00FA5755"/>
    <w:rsid w:val="00FA5867"/>
    <w:rsid w:val="00FA58FE"/>
    <w:rsid w:val="00FA61A6"/>
    <w:rsid w:val="00FA64CB"/>
    <w:rsid w:val="00FA69DA"/>
    <w:rsid w:val="00FA6AD6"/>
    <w:rsid w:val="00FA76C1"/>
    <w:rsid w:val="00FA79C6"/>
    <w:rsid w:val="00FA7FE2"/>
    <w:rsid w:val="00FB05FF"/>
    <w:rsid w:val="00FB08FD"/>
    <w:rsid w:val="00FB0D82"/>
    <w:rsid w:val="00FB1728"/>
    <w:rsid w:val="00FB1DC5"/>
    <w:rsid w:val="00FB2B26"/>
    <w:rsid w:val="00FB2B56"/>
    <w:rsid w:val="00FB2B85"/>
    <w:rsid w:val="00FB2D22"/>
    <w:rsid w:val="00FB2ED2"/>
    <w:rsid w:val="00FB359B"/>
    <w:rsid w:val="00FB3676"/>
    <w:rsid w:val="00FB4982"/>
    <w:rsid w:val="00FB4B49"/>
    <w:rsid w:val="00FB5210"/>
    <w:rsid w:val="00FB56F3"/>
    <w:rsid w:val="00FB5855"/>
    <w:rsid w:val="00FB5CFA"/>
    <w:rsid w:val="00FB5D62"/>
    <w:rsid w:val="00FB63E4"/>
    <w:rsid w:val="00FB6719"/>
    <w:rsid w:val="00FB6802"/>
    <w:rsid w:val="00FB7160"/>
    <w:rsid w:val="00FC01AC"/>
    <w:rsid w:val="00FC0B1E"/>
    <w:rsid w:val="00FC0D24"/>
    <w:rsid w:val="00FC14A2"/>
    <w:rsid w:val="00FC14D9"/>
    <w:rsid w:val="00FC14ED"/>
    <w:rsid w:val="00FC1733"/>
    <w:rsid w:val="00FC1C08"/>
    <w:rsid w:val="00FC1F9A"/>
    <w:rsid w:val="00FC22DD"/>
    <w:rsid w:val="00FC2D4F"/>
    <w:rsid w:val="00FC3040"/>
    <w:rsid w:val="00FC3B70"/>
    <w:rsid w:val="00FC407B"/>
    <w:rsid w:val="00FC46D5"/>
    <w:rsid w:val="00FC48E8"/>
    <w:rsid w:val="00FC5A88"/>
    <w:rsid w:val="00FC5F19"/>
    <w:rsid w:val="00FC608E"/>
    <w:rsid w:val="00FC6E8F"/>
    <w:rsid w:val="00FC7CFB"/>
    <w:rsid w:val="00FC7DC8"/>
    <w:rsid w:val="00FC7FA2"/>
    <w:rsid w:val="00FD00EB"/>
    <w:rsid w:val="00FD0253"/>
    <w:rsid w:val="00FD0EDB"/>
    <w:rsid w:val="00FD0F7F"/>
    <w:rsid w:val="00FD27BA"/>
    <w:rsid w:val="00FD2FAB"/>
    <w:rsid w:val="00FD3440"/>
    <w:rsid w:val="00FD3487"/>
    <w:rsid w:val="00FD43EB"/>
    <w:rsid w:val="00FD4733"/>
    <w:rsid w:val="00FD4CC1"/>
    <w:rsid w:val="00FD4EFC"/>
    <w:rsid w:val="00FD5253"/>
    <w:rsid w:val="00FD55FA"/>
    <w:rsid w:val="00FD692A"/>
    <w:rsid w:val="00FD6B5A"/>
    <w:rsid w:val="00FD6CEF"/>
    <w:rsid w:val="00FD6D9F"/>
    <w:rsid w:val="00FD7796"/>
    <w:rsid w:val="00FD7D52"/>
    <w:rsid w:val="00FD7D53"/>
    <w:rsid w:val="00FD7DD7"/>
    <w:rsid w:val="00FE060E"/>
    <w:rsid w:val="00FE0C3B"/>
    <w:rsid w:val="00FE1449"/>
    <w:rsid w:val="00FE180F"/>
    <w:rsid w:val="00FE1D7E"/>
    <w:rsid w:val="00FE229B"/>
    <w:rsid w:val="00FE23E2"/>
    <w:rsid w:val="00FE2494"/>
    <w:rsid w:val="00FE2914"/>
    <w:rsid w:val="00FE298D"/>
    <w:rsid w:val="00FE29C1"/>
    <w:rsid w:val="00FE3363"/>
    <w:rsid w:val="00FE479C"/>
    <w:rsid w:val="00FE4ED5"/>
    <w:rsid w:val="00FE4FE8"/>
    <w:rsid w:val="00FE5037"/>
    <w:rsid w:val="00FE5449"/>
    <w:rsid w:val="00FE610E"/>
    <w:rsid w:val="00FE6355"/>
    <w:rsid w:val="00FE65B8"/>
    <w:rsid w:val="00FE663D"/>
    <w:rsid w:val="00FE6A76"/>
    <w:rsid w:val="00FE6DE0"/>
    <w:rsid w:val="00FE6FAE"/>
    <w:rsid w:val="00FF0FA2"/>
    <w:rsid w:val="00FF1292"/>
    <w:rsid w:val="00FF1434"/>
    <w:rsid w:val="00FF156F"/>
    <w:rsid w:val="00FF16B5"/>
    <w:rsid w:val="00FF172C"/>
    <w:rsid w:val="00FF1A5D"/>
    <w:rsid w:val="00FF2A2F"/>
    <w:rsid w:val="00FF2D84"/>
    <w:rsid w:val="00FF3A09"/>
    <w:rsid w:val="00FF3CD4"/>
    <w:rsid w:val="00FF3D05"/>
    <w:rsid w:val="00FF411C"/>
    <w:rsid w:val="00FF423A"/>
    <w:rsid w:val="00FF449A"/>
    <w:rsid w:val="00FF4782"/>
    <w:rsid w:val="00FF4A74"/>
    <w:rsid w:val="00FF50CA"/>
    <w:rsid w:val="00FF551A"/>
    <w:rsid w:val="00FF59CB"/>
    <w:rsid w:val="00FF5A91"/>
    <w:rsid w:val="00FF5C0B"/>
    <w:rsid w:val="00FF62DD"/>
    <w:rsid w:val="00FF6EA5"/>
    <w:rsid w:val="00FF7793"/>
    <w:rsid w:val="00FF7AC0"/>
    <w:rsid w:val="00FF7DD8"/>
    <w:rsid w:val="00FF7E6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1507D-CAFE-4E41-AB7C-D3FF8519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E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Абзац списка1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8">
    <w:name w:val="Hyperlink"/>
    <w:basedOn w:val="a0"/>
    <w:uiPriority w:val="99"/>
    <w:unhideWhenUsed/>
    <w:rsid w:val="00C96C8E"/>
    <w:rPr>
      <w:color w:val="0000FF"/>
      <w:u w:val="single"/>
    </w:rPr>
  </w:style>
  <w:style w:type="paragraph" w:customStyle="1" w:styleId="12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Абзац списку2"/>
    <w:basedOn w:val="a"/>
    <w:rsid w:val="00EE3957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3">
    <w:name w:val="Абзац списку3"/>
    <w:basedOn w:val="a"/>
    <w:rsid w:val="005D41C2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4">
    <w:name w:val="Абзац списку4"/>
    <w:basedOn w:val="a"/>
    <w:rsid w:val="0009044D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5">
    <w:name w:val="Абзац списку5"/>
    <w:basedOn w:val="a"/>
    <w:rsid w:val="00B50450"/>
    <w:pPr>
      <w:widowControl w:val="0"/>
      <w:tabs>
        <w:tab w:val="left" w:pos="720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6">
    <w:name w:val="Абзац списку6"/>
    <w:basedOn w:val="a"/>
    <w:rsid w:val="00A5342B"/>
    <w:pPr>
      <w:widowControl w:val="0"/>
      <w:tabs>
        <w:tab w:val="left" w:pos="86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Strong"/>
    <w:basedOn w:val="a0"/>
    <w:uiPriority w:val="22"/>
    <w:qFormat/>
    <w:rsid w:val="00E470F2"/>
    <w:rPr>
      <w:b/>
      <w:bCs/>
    </w:rPr>
  </w:style>
  <w:style w:type="character" w:customStyle="1" w:styleId="apple-converted-space">
    <w:name w:val="apple-converted-space"/>
    <w:basedOn w:val="a0"/>
    <w:rsid w:val="00E470F2"/>
  </w:style>
  <w:style w:type="paragraph" w:styleId="aa">
    <w:name w:val="No Spacing"/>
    <w:uiPriority w:val="1"/>
    <w:qFormat/>
    <w:rsid w:val="00B861A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ab">
    <w:name w:val="FollowedHyperlink"/>
    <w:basedOn w:val="a0"/>
    <w:uiPriority w:val="99"/>
    <w:semiHidden/>
    <w:unhideWhenUsed/>
    <w:rsid w:val="0047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ntent/proekt-rishennya-kyyivskoyi-miskoyi-rady-20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2300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F3E0-5982-4A4A-97A8-47D29DC4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24001</TotalTime>
  <Pages>7</Pages>
  <Words>11913</Words>
  <Characters>6791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Vakalyuk Anastasiya</cp:lastModifiedBy>
  <cp:revision>5925</cp:revision>
  <cp:lastPrinted>2022-07-06T11:34:00Z</cp:lastPrinted>
  <dcterms:created xsi:type="dcterms:W3CDTF">2016-02-24T08:35:00Z</dcterms:created>
  <dcterms:modified xsi:type="dcterms:W3CDTF">2022-08-30T10:53:00Z</dcterms:modified>
</cp:coreProperties>
</file>