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BB" w:rsidRDefault="00146532" w:rsidP="009142F3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3A59A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BC00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17C51">
        <w:rPr>
          <w:rFonts w:ascii="Times New Roman" w:eastAsia="Times New Roman" w:hAnsi="Times New Roman" w:cs="Times New Roman"/>
          <w:sz w:val="28"/>
          <w:szCs w:val="28"/>
          <w:lang w:val="uk-UA"/>
        </w:rPr>
        <w:t>сесія ІХ</w:t>
      </w:r>
      <w:r w:rsidR="00022E25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9142F3" w:rsidRPr="009142F3" w:rsidRDefault="009142F3" w:rsidP="009142F3">
      <w:pPr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022E25" w:rsidRDefault="00D728AF" w:rsidP="003B0E8E">
      <w:pPr>
        <w:spacing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ПРОТОКОЛ № 22</w:t>
      </w:r>
    </w:p>
    <w:p w:rsidR="009142F3" w:rsidRPr="00B861AB" w:rsidRDefault="009142F3" w:rsidP="003B0E8E">
      <w:pPr>
        <w:spacing w:line="240" w:lineRule="auto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22E25" w:rsidRPr="00B861AB" w:rsidRDefault="00022E25" w:rsidP="007D61BA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засідання Пре</w:t>
      </w:r>
      <w:r w:rsidR="00145CB5" w:rsidRPr="00B861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зидії Київської міської ради  </w:t>
      </w:r>
      <w:r w:rsidR="00D728A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04.07</w:t>
      </w:r>
      <w:r w:rsidR="00D12F5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.2022</w:t>
      </w:r>
    </w:p>
    <w:p w:rsidR="00271D69" w:rsidRPr="00244725" w:rsidRDefault="00D728AF" w:rsidP="0024472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 пленарного засідання 14</w:t>
      </w:r>
      <w:r w:rsidR="00022E25" w:rsidRPr="00B861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="00D12F5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7</w:t>
      </w:r>
      <w:r w:rsidR="00D12F5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.2022</w:t>
      </w:r>
    </w:p>
    <w:p w:rsidR="008278F9" w:rsidRDefault="00F62EEB" w:rsidP="00186E67">
      <w:pPr>
        <w:tabs>
          <w:tab w:val="left" w:pos="6460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86E67" w:rsidRDefault="00F62EEB" w:rsidP="00186E67">
      <w:pPr>
        <w:tabs>
          <w:tab w:val="left" w:pos="6460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="006D1D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186E67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186E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186E67" w:rsidRPr="00B861AB" w:rsidRDefault="00186E67" w:rsidP="006F3B4D">
      <w:pPr>
        <w:tabs>
          <w:tab w:val="left" w:pos="6379"/>
        </w:tabs>
        <w:spacing w:after="0" w:line="240" w:lineRule="auto"/>
        <w:ind w:left="6372" w:hanging="13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Початок о 1</w:t>
      </w:r>
      <w:r w:rsidR="00D3700C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86263F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00 </w:t>
      </w:r>
    </w:p>
    <w:p w:rsidR="00FA5755" w:rsidRPr="00B861AB" w:rsidRDefault="006F3B4D" w:rsidP="00FA5755">
      <w:pPr>
        <w:tabs>
          <w:tab w:val="left" w:pos="6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FA5755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A5755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ул. Хрещатик, 36</w:t>
      </w:r>
      <w:r w:rsidR="00096AE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FA5755" w:rsidRPr="00B861AB" w:rsidRDefault="00FA5755" w:rsidP="00FA5755">
      <w:pPr>
        <w:tabs>
          <w:tab w:val="left" w:pos="6237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кімн. 1017 (10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-й поверх)</w:t>
      </w:r>
    </w:p>
    <w:p w:rsidR="00FA1BE8" w:rsidRPr="002358CB" w:rsidRDefault="00FA1BE8" w:rsidP="00FA5755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675678" w:rsidRPr="005D713D" w:rsidRDefault="00022E25" w:rsidP="005D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Засідання </w:t>
      </w:r>
      <w:r w:rsidR="00212B51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вів</w:t>
      </w:r>
      <w:r w:rsidR="00B542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 міського голови </w:t>
      </w:r>
      <w:r w:rsidR="00B54253" w:rsidRPr="00B54253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секретар </w:t>
      </w:r>
      <w:r w:rsidR="00717C51"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Київської міської ради  Бондаренко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</w:t>
      </w:r>
      <w:r w:rsidR="00096A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В.</w:t>
      </w:r>
      <w:r w:rsidRPr="00B86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2346" w:rsidRPr="002358CB" w:rsidRDefault="00622346" w:rsidP="00F73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val="uk-UA"/>
        </w:rPr>
      </w:pPr>
    </w:p>
    <w:p w:rsidR="009E7AB8" w:rsidRDefault="00C15DB5" w:rsidP="00F73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Присутні:</w:t>
      </w:r>
    </w:p>
    <w:p w:rsidR="00927DE7" w:rsidRDefault="00927DE7" w:rsidP="00F73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77BF9" w:rsidRDefault="00927DE7" w:rsidP="00C1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D01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E40453" w:rsidRPr="00C13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BF9" w:rsidRPr="00F77BF9">
        <w:rPr>
          <w:rFonts w:ascii="Times New Roman" w:hAnsi="Times New Roman" w:cs="Times New Roman"/>
          <w:sz w:val="28"/>
          <w:szCs w:val="28"/>
          <w:lang w:val="uk-UA"/>
        </w:rPr>
        <w:t xml:space="preserve">Терентьєв М. О. – голова  постійної  комісії  Київської  міської  ради  з питань архітектури, містобудування та земельних відносин.   </w:t>
      </w:r>
    </w:p>
    <w:p w:rsidR="00F77BF9" w:rsidRDefault="00F77BF9" w:rsidP="00C1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F77BF9">
        <w:rPr>
          <w:rFonts w:ascii="Times New Roman" w:hAnsi="Times New Roman" w:cs="Times New Roman"/>
          <w:sz w:val="28"/>
          <w:szCs w:val="28"/>
          <w:lang w:val="uk-UA"/>
        </w:rPr>
        <w:t xml:space="preserve">Присяжнюк М. О. – голова постійної  комісії  Київської  міської  ради з питань власності.  </w:t>
      </w:r>
    </w:p>
    <w:p w:rsidR="00F77BF9" w:rsidRDefault="00F77BF9" w:rsidP="00C1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1237D7" w:rsidRPr="001237D7">
        <w:rPr>
          <w:rFonts w:ascii="Times New Roman" w:hAnsi="Times New Roman" w:cs="Times New Roman"/>
          <w:sz w:val="28"/>
          <w:szCs w:val="28"/>
          <w:lang w:val="uk-UA"/>
        </w:rPr>
        <w:t>Бродський О. Я. – голова постійної комісії Київської міської ради з питань житлово-комунального господарства та паливно-енергетичного комплексу.</w:t>
      </w:r>
    </w:p>
    <w:p w:rsidR="001237D7" w:rsidRDefault="001237D7" w:rsidP="00C1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1237D7">
        <w:rPr>
          <w:rFonts w:ascii="Times New Roman" w:hAnsi="Times New Roman" w:cs="Times New Roman"/>
          <w:sz w:val="28"/>
          <w:szCs w:val="28"/>
          <w:lang w:val="uk-UA"/>
        </w:rPr>
        <w:t>Муха В. В. – голова  постійної  комісії  Київської  міської  ради  з питань культури, туризму та суспільних комунікацій.</w:t>
      </w:r>
    </w:p>
    <w:p w:rsidR="001237D7" w:rsidRDefault="001237D7" w:rsidP="00C1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1237D7">
        <w:rPr>
          <w:rFonts w:ascii="Times New Roman" w:hAnsi="Times New Roman" w:cs="Times New Roman"/>
          <w:sz w:val="28"/>
          <w:szCs w:val="28"/>
          <w:lang w:val="uk-UA"/>
        </w:rPr>
        <w:t>Ємець Л. О. – голова постійної комісії Київської міської ради з питань регламенту, депутатської етики та запобігання корупції.</w:t>
      </w:r>
    </w:p>
    <w:p w:rsidR="001237D7" w:rsidRDefault="001237D7" w:rsidP="00C1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1237D7">
        <w:rPr>
          <w:rFonts w:ascii="Times New Roman" w:hAnsi="Times New Roman" w:cs="Times New Roman"/>
          <w:sz w:val="28"/>
          <w:szCs w:val="28"/>
          <w:lang w:val="uk-UA"/>
        </w:rPr>
        <w:t>Кириленко І. І. – голова  постійної  комісії  Київської міської ради з питань регуляторної політики.</w:t>
      </w:r>
    </w:p>
    <w:p w:rsidR="001237D7" w:rsidRDefault="001237D7" w:rsidP="00C1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1237D7">
        <w:rPr>
          <w:rFonts w:ascii="Times New Roman" w:hAnsi="Times New Roman" w:cs="Times New Roman"/>
          <w:sz w:val="28"/>
          <w:szCs w:val="28"/>
          <w:lang w:val="uk-UA"/>
        </w:rPr>
        <w:t>Ярмоленко Ю. О. – голова постійної комісії Київської міської ради з питань місцевого самоврядування, регіональних та міжнародних зв’язків.</w:t>
      </w:r>
    </w:p>
    <w:p w:rsidR="001237D7" w:rsidRPr="001237D7" w:rsidRDefault="001237D7" w:rsidP="00123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1237D7">
        <w:rPr>
          <w:rFonts w:ascii="Times New Roman" w:hAnsi="Times New Roman" w:cs="Times New Roman"/>
          <w:sz w:val="28"/>
          <w:szCs w:val="28"/>
          <w:lang w:val="uk-UA"/>
        </w:rPr>
        <w:t>Білоцерковець Д. О. – співголова депутатської фракції  «УДАР Віталія Кличка».</w:t>
      </w:r>
    </w:p>
    <w:p w:rsidR="001237D7" w:rsidRDefault="001237D7" w:rsidP="00123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237D7">
        <w:rPr>
          <w:rFonts w:ascii="Times New Roman" w:hAnsi="Times New Roman" w:cs="Times New Roman"/>
          <w:sz w:val="28"/>
          <w:szCs w:val="28"/>
          <w:lang w:val="uk-UA"/>
        </w:rPr>
        <w:t>. Мондриївський В. М. – співголова депутатської фракції «УДАР Віталія Кличка».</w:t>
      </w:r>
    </w:p>
    <w:p w:rsidR="001237D7" w:rsidRDefault="001237D7" w:rsidP="00123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1237D7">
        <w:rPr>
          <w:rFonts w:ascii="Times New Roman" w:hAnsi="Times New Roman" w:cs="Times New Roman"/>
          <w:sz w:val="28"/>
          <w:szCs w:val="28"/>
          <w:lang w:val="uk-UA"/>
        </w:rPr>
        <w:t>Прокопів В. В. – голова депутатської фракції політичної партії «Європейська Солідарність».</w:t>
      </w:r>
    </w:p>
    <w:p w:rsidR="001237D7" w:rsidRDefault="001237D7" w:rsidP="00123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Свириденко Г. В.</w:t>
      </w:r>
      <w:r w:rsidR="008164C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1237D7">
        <w:rPr>
          <w:rFonts w:ascii="Times New Roman" w:hAnsi="Times New Roman" w:cs="Times New Roman"/>
          <w:sz w:val="28"/>
          <w:szCs w:val="28"/>
          <w:lang w:val="uk-UA"/>
        </w:rPr>
        <w:t xml:space="preserve"> секретар</w:t>
      </w:r>
      <w:r w:rsidRPr="001237D7">
        <w:t xml:space="preserve"> </w:t>
      </w:r>
      <w:r w:rsidRPr="001237D7">
        <w:rPr>
          <w:rFonts w:ascii="Times New Roman" w:hAnsi="Times New Roman" w:cs="Times New Roman"/>
          <w:sz w:val="28"/>
          <w:szCs w:val="28"/>
          <w:lang w:val="uk-UA"/>
        </w:rPr>
        <w:t>депутатської фракції «Всеукраїнське об’єднання «Батьківщина».</w:t>
      </w:r>
    </w:p>
    <w:p w:rsidR="00F77BF9" w:rsidRDefault="00381988" w:rsidP="00C1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Федоренко Я. Ю. – уповноважений представник депутатської фракції «Єдність».</w:t>
      </w:r>
    </w:p>
    <w:p w:rsidR="002C2A5F" w:rsidRDefault="002C2A5F" w:rsidP="0012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3D01" w:rsidRPr="008D1D50" w:rsidRDefault="001F3885" w:rsidP="001F3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</w:t>
      </w:r>
      <w:r w:rsidR="00381988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</w:t>
      </w:r>
      <w:bookmarkStart w:id="0" w:name="_GoBack"/>
      <w:bookmarkEnd w:id="0"/>
      <w:r w:rsidR="001237D7" w:rsidRPr="001237D7">
        <w:rPr>
          <w:rFonts w:ascii="Times New Roman" w:hAnsi="Times New Roman" w:cs="Times New Roman"/>
          <w:sz w:val="28"/>
          <w:szCs w:val="28"/>
          <w:lang w:val="uk-UA"/>
        </w:rPr>
        <w:t>Артеменко С. В., депутатська фракція політичної партії «Європейська Солідарність»,</w:t>
      </w:r>
      <w:r w:rsidR="001237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</w:t>
      </w:r>
      <w:r w:rsidR="001237D7">
        <w:rPr>
          <w:rFonts w:ascii="Times New Roman" w:hAnsi="Times New Roman" w:cs="Times New Roman"/>
          <w:sz w:val="28"/>
          <w:szCs w:val="28"/>
          <w:lang w:val="uk-UA"/>
        </w:rPr>
        <w:t>земельних ресурсів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26B3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органу Київської міської ради (Київської міської д</w:t>
      </w:r>
      <w:r w:rsidR="001237D7">
        <w:rPr>
          <w:rFonts w:ascii="Times New Roman" w:hAnsi="Times New Roman" w:cs="Times New Roman"/>
          <w:sz w:val="28"/>
          <w:szCs w:val="28"/>
          <w:lang w:val="uk-UA"/>
        </w:rPr>
        <w:t>ержавної адміністрації) Пелих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М.,  </w:t>
      </w:r>
      <w:r w:rsidR="008D1D50" w:rsidRPr="008D1D50">
        <w:rPr>
          <w:rFonts w:ascii="Times New Roman" w:hAnsi="Times New Roman" w:cs="Times New Roman"/>
          <w:sz w:val="28"/>
          <w:szCs w:val="28"/>
          <w:lang w:val="uk-UA"/>
        </w:rPr>
        <w:t>в. о. начальника управління правового забезпечення діяльності Київської  міської  ради  Положишник В. О.,  начальник  управління організаційного</w:t>
      </w:r>
      <w:r w:rsidR="008D1D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1D50" w:rsidRPr="008D1D50">
        <w:rPr>
          <w:rFonts w:ascii="Times New Roman" w:hAnsi="Times New Roman" w:cs="Times New Roman"/>
          <w:sz w:val="28"/>
          <w:szCs w:val="28"/>
          <w:lang w:val="uk-UA"/>
        </w:rPr>
        <w:t>та документального забезпечення діяльності Київської міської ради  Омельченко А. В.</w:t>
      </w:r>
    </w:p>
    <w:p w:rsidR="00C13D01" w:rsidRDefault="00C13D01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2121" w:rsidRDefault="006D2121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12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6D2121">
        <w:rPr>
          <w:rFonts w:ascii="Times New Roman" w:hAnsi="Times New Roman" w:cs="Times New Roman"/>
          <w:sz w:val="28"/>
          <w:szCs w:val="28"/>
          <w:lang w:val="uk-UA"/>
        </w:rPr>
        <w:t xml:space="preserve"> Про порядок денний пленарного засідання ІІ сесії Київсь</w:t>
      </w:r>
      <w:r w:rsidR="009041D2">
        <w:rPr>
          <w:rFonts w:ascii="Times New Roman" w:hAnsi="Times New Roman" w:cs="Times New Roman"/>
          <w:sz w:val="28"/>
          <w:szCs w:val="28"/>
          <w:lang w:val="uk-UA"/>
        </w:rPr>
        <w:t>кої міської ради ІХ скликання 14 лип</w:t>
      </w:r>
      <w:r w:rsidRPr="006D2121">
        <w:rPr>
          <w:rFonts w:ascii="Times New Roman" w:hAnsi="Times New Roman" w:cs="Times New Roman"/>
          <w:sz w:val="28"/>
          <w:szCs w:val="28"/>
          <w:lang w:val="uk-UA"/>
        </w:rPr>
        <w:t>ня 2022 року.</w:t>
      </w:r>
    </w:p>
    <w:p w:rsidR="006D2121" w:rsidRDefault="006D2121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7CD" w:rsidRPr="000154C4" w:rsidRDefault="00501E17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1E17">
        <w:rPr>
          <w:rFonts w:ascii="Times New Roman" w:hAnsi="Times New Roman" w:cs="Times New Roman"/>
          <w:b/>
          <w:sz w:val="28"/>
          <w:szCs w:val="28"/>
          <w:lang w:val="uk-UA"/>
        </w:rPr>
        <w:t>ВИСТУПИВ:</w:t>
      </w:r>
      <w:r w:rsidR="000154C4" w:rsidRPr="000154C4">
        <w:t xml:space="preserve"> </w:t>
      </w:r>
      <w:r w:rsidR="000154C4" w:rsidRPr="000154C4">
        <w:rPr>
          <w:rFonts w:ascii="Times New Roman" w:hAnsi="Times New Roman" w:cs="Times New Roman"/>
          <w:sz w:val="28"/>
          <w:szCs w:val="28"/>
        </w:rPr>
        <w:t>Заступник міського голови – секретар Київської міської ради</w:t>
      </w:r>
      <w:r w:rsidR="000154C4" w:rsidRPr="000154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54C4" w:rsidRPr="000154C4">
        <w:rPr>
          <w:rFonts w:ascii="Times New Roman" w:hAnsi="Times New Roman" w:cs="Times New Roman"/>
          <w:sz w:val="28"/>
          <w:szCs w:val="28"/>
        </w:rPr>
        <w:t xml:space="preserve">Бондаренко В. В. </w:t>
      </w:r>
      <w:r w:rsidR="000154C4" w:rsidRPr="000154C4">
        <w:rPr>
          <w:rFonts w:ascii="Times New Roman" w:hAnsi="Times New Roman" w:cs="Times New Roman"/>
          <w:sz w:val="28"/>
          <w:szCs w:val="28"/>
          <w:lang w:val="uk-UA"/>
        </w:rPr>
        <w:t>та проінформував присутніх, що підготовлено проєкт рішення Київської міської ради «Про внесення змін до рішення Київської міської ради від 09 грудня 2021 року № 3704/3745 «Про бюджет міста Києва на 2022 рік» (від 04.07.2022 № 08/231-842/ПР), який за умови опрацювання відповідно до вимог Регламенту Київської міської ради буде запропоновано для включення до проєкту порядку денного.</w:t>
      </w:r>
    </w:p>
    <w:p w:rsidR="00E127CD" w:rsidRDefault="00027C3D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C3D">
        <w:rPr>
          <w:rFonts w:ascii="Times New Roman" w:hAnsi="Times New Roman" w:cs="Times New Roman"/>
          <w:b/>
          <w:sz w:val="28"/>
          <w:szCs w:val="28"/>
          <w:lang w:val="uk-UA"/>
        </w:rPr>
        <w:t>ВИСТУПИВ:</w:t>
      </w:r>
      <w:r w:rsidRPr="00027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BC0">
        <w:rPr>
          <w:rFonts w:ascii="Times New Roman" w:hAnsi="Times New Roman" w:cs="Times New Roman"/>
          <w:sz w:val="28"/>
          <w:szCs w:val="28"/>
          <w:lang w:val="uk-UA"/>
        </w:rPr>
        <w:t>Депутат</w:t>
      </w:r>
      <w:r w:rsidR="00B43BC0" w:rsidRPr="00B43BC0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</w:t>
      </w:r>
      <w:r w:rsidR="00B43BC0" w:rsidRPr="00B43BC0">
        <w:t xml:space="preserve"> </w:t>
      </w:r>
      <w:r w:rsidR="00B43BC0" w:rsidRPr="00B43BC0">
        <w:rPr>
          <w:rFonts w:ascii="Times New Roman" w:hAnsi="Times New Roman" w:cs="Times New Roman"/>
          <w:sz w:val="28"/>
          <w:szCs w:val="28"/>
          <w:lang w:val="uk-UA"/>
        </w:rPr>
        <w:t>Артеменко С. В., депутатська фракція політичної партії «Європейська Солідарність»,</w:t>
      </w:r>
      <w:r w:rsidR="00B43B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26B3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B43BC0">
        <w:rPr>
          <w:rFonts w:ascii="Times New Roman" w:hAnsi="Times New Roman" w:cs="Times New Roman"/>
          <w:sz w:val="28"/>
          <w:szCs w:val="28"/>
          <w:lang w:val="uk-UA"/>
        </w:rPr>
        <w:t>проінформував присутніх,</w:t>
      </w:r>
      <w:r w:rsidR="00B43BC0" w:rsidRPr="00B43BC0">
        <w:t xml:space="preserve"> </w:t>
      </w:r>
      <w:r w:rsidR="00B43BC0" w:rsidRPr="00B43BC0">
        <w:rPr>
          <w:rFonts w:ascii="Times New Roman" w:hAnsi="Times New Roman" w:cs="Times New Roman"/>
          <w:sz w:val="28"/>
          <w:szCs w:val="28"/>
          <w:lang w:val="uk-UA"/>
        </w:rPr>
        <w:t>що підготовлено проєкт рішення Київської міської ради</w:t>
      </w:r>
      <w:r w:rsidR="00B43B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BC0" w:rsidRPr="00027C3D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Київської міської ради від 30 березня </w:t>
      </w:r>
      <w:r w:rsidR="006A26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43BC0" w:rsidRPr="00027C3D">
        <w:rPr>
          <w:rFonts w:ascii="Times New Roman" w:hAnsi="Times New Roman" w:cs="Times New Roman"/>
          <w:sz w:val="28"/>
          <w:szCs w:val="28"/>
          <w:lang w:val="uk-UA"/>
        </w:rPr>
        <w:t xml:space="preserve">2022 року № 4551/4592 «Про деякі питання комплексної підтримки суб’єктів господарювання міста Києва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</w:t>
      </w:r>
      <w:r w:rsidR="006A26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B43BC0" w:rsidRPr="00027C3D">
        <w:rPr>
          <w:rFonts w:ascii="Times New Roman" w:hAnsi="Times New Roman" w:cs="Times New Roman"/>
          <w:sz w:val="28"/>
          <w:szCs w:val="28"/>
          <w:lang w:val="uk-UA"/>
        </w:rPr>
        <w:t>від 24 лютого 2022 року № 2102-ІХ» (</w:t>
      </w:r>
      <w:r w:rsidRPr="00027C3D">
        <w:rPr>
          <w:rFonts w:ascii="Times New Roman" w:hAnsi="Times New Roman" w:cs="Times New Roman"/>
          <w:sz w:val="28"/>
          <w:szCs w:val="28"/>
          <w:lang w:val="uk-UA"/>
        </w:rPr>
        <w:t>від 10.06.2022 № 08/231-714/ПР), який за умови опрацювання відповідно до вимог Регламенту Київської міської ради буде запропоновано для включення до проєкту порядку денного.</w:t>
      </w:r>
    </w:p>
    <w:p w:rsidR="00027C3D" w:rsidRDefault="00027C3D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43BC0" w:rsidRPr="00B43BC0">
        <w:rPr>
          <w:rFonts w:ascii="Times New Roman" w:hAnsi="Times New Roman" w:cs="Times New Roman"/>
          <w:sz w:val="28"/>
          <w:szCs w:val="28"/>
          <w:lang w:val="uk-UA"/>
        </w:rPr>
        <w:t>аступник міського голови – секретар Київської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43BC0" w:rsidRPr="00B43BC0">
        <w:rPr>
          <w:rFonts w:ascii="Times New Roman" w:hAnsi="Times New Roman" w:cs="Times New Roman"/>
          <w:sz w:val="28"/>
          <w:szCs w:val="28"/>
          <w:lang w:val="uk-UA"/>
        </w:rPr>
        <w:t xml:space="preserve"> Бондаренко В.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поставив запитання.</w:t>
      </w:r>
    </w:p>
    <w:p w:rsidR="00B43BC0" w:rsidRDefault="00027C3D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43BC0" w:rsidRPr="00B43BC0">
        <w:rPr>
          <w:rFonts w:ascii="Times New Roman" w:hAnsi="Times New Roman" w:cs="Times New Roman"/>
          <w:sz w:val="28"/>
          <w:szCs w:val="28"/>
          <w:lang w:val="uk-UA"/>
        </w:rPr>
        <w:t>олова постійної  комісії  Київської  міської  ради з питань власності Присяжнюк М. О., деп</w:t>
      </w:r>
      <w:r>
        <w:rPr>
          <w:rFonts w:ascii="Times New Roman" w:hAnsi="Times New Roman" w:cs="Times New Roman"/>
          <w:sz w:val="28"/>
          <w:szCs w:val="28"/>
          <w:lang w:val="uk-UA"/>
        </w:rPr>
        <w:t>утатська фракція «Слуга народу», надав відповідь.</w:t>
      </w:r>
    </w:p>
    <w:p w:rsidR="00452954" w:rsidRDefault="00483654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654">
        <w:rPr>
          <w:rFonts w:ascii="Times New Roman" w:hAnsi="Times New Roman" w:cs="Times New Roman"/>
          <w:b/>
          <w:sz w:val="28"/>
          <w:szCs w:val="28"/>
          <w:lang w:val="uk-UA"/>
        </w:rPr>
        <w:t>ВИСТУПИЛА:</w:t>
      </w:r>
      <w:r w:rsidR="004529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52954" w:rsidRPr="00452954"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Київської міської ради з питань культури, туризму та суспільних комунікацій Муха В. В., депутатська фракція «УДАР Віталія Кличка», та проінформувала присутніх, що підготовлено проєкт рішення Київської міської ради</w:t>
      </w:r>
      <w:r w:rsidR="00452954" w:rsidRPr="004529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52954" w:rsidRPr="00452954">
        <w:rPr>
          <w:rFonts w:ascii="Times New Roman" w:hAnsi="Times New Roman" w:cs="Times New Roman"/>
          <w:sz w:val="28"/>
          <w:szCs w:val="28"/>
          <w:lang w:val="uk-UA"/>
        </w:rPr>
        <w:t>«Про включення до Переліку другого типу нежитлових приміщень комунальної власності територіальної громади міста Києва»</w:t>
      </w:r>
      <w:r w:rsidR="006B1A2A">
        <w:rPr>
          <w:rFonts w:ascii="Times New Roman" w:hAnsi="Times New Roman" w:cs="Times New Roman"/>
          <w:sz w:val="28"/>
          <w:szCs w:val="28"/>
          <w:lang w:val="uk-UA"/>
        </w:rPr>
        <w:t xml:space="preserve"> (від </w:t>
      </w:r>
      <w:r w:rsidR="006B1A2A" w:rsidRPr="006B1A2A">
        <w:rPr>
          <w:rFonts w:ascii="Times New Roman" w:hAnsi="Times New Roman" w:cs="Times New Roman"/>
          <w:sz w:val="28"/>
          <w:szCs w:val="28"/>
          <w:lang w:val="uk-UA"/>
        </w:rPr>
        <w:t>16.06.2022</w:t>
      </w:r>
      <w:r w:rsidR="006B1A2A">
        <w:rPr>
          <w:rFonts w:ascii="Times New Roman" w:hAnsi="Times New Roman" w:cs="Times New Roman"/>
          <w:sz w:val="28"/>
          <w:szCs w:val="28"/>
          <w:lang w:val="uk-UA"/>
        </w:rPr>
        <w:t xml:space="preserve"> № 08/231-740/ПР),</w:t>
      </w:r>
      <w:r w:rsidR="006B1A2A" w:rsidRPr="006B1A2A">
        <w:t xml:space="preserve"> </w:t>
      </w:r>
      <w:r w:rsidR="006B1A2A" w:rsidRPr="006B1A2A">
        <w:rPr>
          <w:rFonts w:ascii="Times New Roman" w:hAnsi="Times New Roman" w:cs="Times New Roman"/>
          <w:sz w:val="28"/>
          <w:szCs w:val="28"/>
          <w:lang w:val="uk-UA"/>
        </w:rPr>
        <w:t>який за умови опрацювання відповідно до вимог Регламенту Київської міської ради буде запропоновано для включення до проєкту порядку денного.</w:t>
      </w:r>
    </w:p>
    <w:p w:rsidR="00452954" w:rsidRPr="00FE6FAE" w:rsidRDefault="00FE6FAE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FAE"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Голова постійної комісії Київської міської ради з питань регуляторної політики Кириленко І. І., позафракційний (депутатська група «Платформа за життя та мир»),</w:t>
      </w:r>
      <w:r w:rsidR="00AA2AEE">
        <w:rPr>
          <w:rFonts w:ascii="Times New Roman" w:hAnsi="Times New Roman" w:cs="Times New Roman"/>
          <w:sz w:val="28"/>
          <w:szCs w:val="28"/>
          <w:lang w:val="uk-UA"/>
        </w:rPr>
        <w:t xml:space="preserve"> повідомив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неможливості проведення засідань </w:t>
      </w:r>
      <w:r w:rsidRPr="00FE6FAE">
        <w:rPr>
          <w:rFonts w:ascii="Times New Roman" w:hAnsi="Times New Roman" w:cs="Times New Roman"/>
          <w:sz w:val="28"/>
          <w:szCs w:val="28"/>
          <w:lang w:val="uk-UA"/>
        </w:rPr>
        <w:t>постійної комісії Київської міської ради з питань регуляторної політики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відсутністю кворуму.</w:t>
      </w:r>
    </w:p>
    <w:p w:rsidR="00452954" w:rsidRPr="00761CFA" w:rsidRDefault="00761CFA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CFA">
        <w:rPr>
          <w:rFonts w:ascii="Times New Roman" w:hAnsi="Times New Roman" w:cs="Times New Roman"/>
          <w:sz w:val="28"/>
          <w:szCs w:val="28"/>
          <w:lang w:val="uk-UA"/>
        </w:rPr>
        <w:t>Брали участь в обговоренні заступник міського голови – секретар Київської міської ради Бондаренко В. В.,</w:t>
      </w:r>
      <w:r w:rsidRPr="00761CFA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</w:t>
      </w:r>
      <w:r w:rsidRPr="00761CFA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Федоренко Я. Ю.</w:t>
      </w:r>
      <w:r>
        <w:rPr>
          <w:rFonts w:ascii="Times New Roman" w:hAnsi="Times New Roman" w:cs="Times New Roman"/>
          <w:sz w:val="28"/>
          <w:szCs w:val="28"/>
          <w:lang w:val="uk-UA"/>
        </w:rPr>
        <w:t>, депутатська фракція «Єдність».</w:t>
      </w:r>
    </w:p>
    <w:p w:rsidR="00E127CD" w:rsidRPr="003C4423" w:rsidRDefault="00E7658A" w:rsidP="003C4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 w:rsidR="00E24272" w:rsidRPr="00E24272"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Київської міської ради з питань регуляторної політики Кириленко І. І., позафракційний (депутатська група «Платформа за життя та мир»),</w:t>
      </w:r>
      <w:r w:rsidR="00AA2AEE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3C4423" w:rsidRPr="003C4423">
        <w:t xml:space="preserve"> </w:t>
      </w:r>
      <w:r w:rsidR="003C4423" w:rsidRPr="003C4423">
        <w:rPr>
          <w:rFonts w:ascii="Times New Roman" w:hAnsi="Times New Roman" w:cs="Times New Roman"/>
          <w:sz w:val="28"/>
          <w:szCs w:val="28"/>
          <w:lang w:val="uk-UA"/>
        </w:rPr>
        <w:t xml:space="preserve">висловив зауваження </w:t>
      </w:r>
      <w:r w:rsidR="003C4423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3C4423" w:rsidRPr="003C442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3C4423">
        <w:rPr>
          <w:rFonts w:ascii="Times New Roman" w:hAnsi="Times New Roman" w:cs="Times New Roman"/>
          <w:sz w:val="28"/>
          <w:szCs w:val="28"/>
          <w:lang w:val="uk-UA"/>
        </w:rPr>
        <w:t xml:space="preserve">ів рішень </w:t>
      </w:r>
      <w:r w:rsidR="003C4423" w:rsidRPr="003C4423"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</w:t>
      </w:r>
      <w:r w:rsidR="003C442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C4423" w:rsidRPr="003C4423">
        <w:rPr>
          <w:rFonts w:ascii="Times New Roman" w:hAnsi="Times New Roman" w:cs="Times New Roman"/>
          <w:sz w:val="28"/>
          <w:szCs w:val="28"/>
          <w:lang w:val="uk-UA"/>
        </w:rPr>
        <w:t>Про присвоєння назви скверу в Шев</w:t>
      </w:r>
      <w:r w:rsidR="003C4423">
        <w:rPr>
          <w:rFonts w:ascii="Times New Roman" w:hAnsi="Times New Roman" w:cs="Times New Roman"/>
          <w:sz w:val="28"/>
          <w:szCs w:val="28"/>
          <w:lang w:val="uk-UA"/>
        </w:rPr>
        <w:t>ченківському районі міста Києва» (в</w:t>
      </w:r>
      <w:r w:rsidR="003C4423" w:rsidRPr="003C4423">
        <w:rPr>
          <w:rFonts w:ascii="Times New Roman" w:hAnsi="Times New Roman" w:cs="Times New Roman"/>
          <w:sz w:val="28"/>
          <w:szCs w:val="28"/>
          <w:lang w:val="uk-UA"/>
        </w:rPr>
        <w:t>ід 09.06.2022 № 08/2</w:t>
      </w:r>
      <w:r w:rsidR="003C4423">
        <w:rPr>
          <w:rFonts w:ascii="Times New Roman" w:hAnsi="Times New Roman" w:cs="Times New Roman"/>
          <w:sz w:val="28"/>
          <w:szCs w:val="28"/>
          <w:lang w:val="uk-UA"/>
        </w:rPr>
        <w:t>31-696/ПР), «</w:t>
      </w:r>
      <w:r w:rsidR="003C4423" w:rsidRPr="003C4423">
        <w:rPr>
          <w:rFonts w:ascii="Times New Roman" w:hAnsi="Times New Roman" w:cs="Times New Roman"/>
          <w:sz w:val="28"/>
          <w:szCs w:val="28"/>
          <w:lang w:val="uk-UA"/>
        </w:rPr>
        <w:t>Про видачу направлення для безоплатного зберігання транспортного засобу</w:t>
      </w:r>
      <w:r w:rsidR="003C4423">
        <w:rPr>
          <w:rFonts w:ascii="Times New Roman" w:hAnsi="Times New Roman" w:cs="Times New Roman"/>
          <w:sz w:val="28"/>
          <w:szCs w:val="28"/>
          <w:lang w:val="uk-UA"/>
        </w:rPr>
        <w:t xml:space="preserve"> Воронкіну Михайлу Георгійовичу» (в</w:t>
      </w:r>
      <w:r w:rsidR="003C4423" w:rsidRPr="003C4423">
        <w:rPr>
          <w:rFonts w:ascii="Times New Roman" w:hAnsi="Times New Roman" w:cs="Times New Roman"/>
          <w:sz w:val="28"/>
          <w:szCs w:val="28"/>
          <w:lang w:val="uk-UA"/>
        </w:rPr>
        <w:t>ід 31.01.2022 № 08/231-2</w:t>
      </w:r>
      <w:r w:rsidR="003C4423">
        <w:rPr>
          <w:rFonts w:ascii="Times New Roman" w:hAnsi="Times New Roman" w:cs="Times New Roman"/>
          <w:sz w:val="28"/>
          <w:szCs w:val="28"/>
          <w:lang w:val="uk-UA"/>
        </w:rPr>
        <w:t xml:space="preserve">68/ПР). </w:t>
      </w:r>
    </w:p>
    <w:p w:rsidR="00E127CD" w:rsidRDefault="003C4423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C4423">
        <w:rPr>
          <w:rFonts w:ascii="Times New Roman" w:hAnsi="Times New Roman" w:cs="Times New Roman"/>
          <w:sz w:val="28"/>
          <w:szCs w:val="28"/>
          <w:lang w:val="uk-UA"/>
        </w:rPr>
        <w:t>. о. начальника управління правового забезпечення діяльності Київської  міської  ради  Положишник В.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надала відповідь щодо проєкту рішення</w:t>
      </w:r>
      <w:r w:rsidRPr="003C4423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4423">
        <w:rPr>
          <w:rFonts w:ascii="Times New Roman" w:hAnsi="Times New Roman" w:cs="Times New Roman"/>
          <w:sz w:val="28"/>
          <w:szCs w:val="28"/>
          <w:lang w:val="uk-UA"/>
        </w:rPr>
        <w:t xml:space="preserve">«Про видачу направлення для безоплатного зберігання транспортного засобу Воронкіну Михайлу Георгійовичу» (від 31.01.2022 </w:t>
      </w:r>
      <w:r w:rsidR="00DB50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3C4423">
        <w:rPr>
          <w:rFonts w:ascii="Times New Roman" w:hAnsi="Times New Roman" w:cs="Times New Roman"/>
          <w:sz w:val="28"/>
          <w:szCs w:val="28"/>
          <w:lang w:val="uk-UA"/>
        </w:rPr>
        <w:t>№ 08/231-268/ПР).</w:t>
      </w:r>
    </w:p>
    <w:p w:rsidR="00E127CD" w:rsidRDefault="00DB5039" w:rsidP="00A47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039">
        <w:rPr>
          <w:rFonts w:ascii="Times New Roman" w:hAnsi="Times New Roman" w:cs="Times New Roman"/>
          <w:b/>
          <w:sz w:val="28"/>
          <w:szCs w:val="28"/>
          <w:lang w:val="uk-UA"/>
        </w:rPr>
        <w:t>ВИСТУПИВ:</w:t>
      </w:r>
      <w:r w:rsidRPr="00DB5039">
        <w:rPr>
          <w:rFonts w:ascii="Times New Roman" w:hAnsi="Times New Roman" w:cs="Times New Roman"/>
          <w:sz w:val="28"/>
          <w:szCs w:val="28"/>
          <w:lang w:val="uk-UA"/>
        </w:rPr>
        <w:t xml:space="preserve"> Голова постійної комісії Київської міської ради з питань регуляторної політики Кириленко І. І., позафракційний (депутатська група «Платформа за життя та мир»),</w:t>
      </w:r>
      <w:r w:rsidR="00AA2AEE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DB5039">
        <w:rPr>
          <w:rFonts w:ascii="Times New Roman" w:hAnsi="Times New Roman" w:cs="Times New Roman"/>
          <w:sz w:val="28"/>
          <w:szCs w:val="28"/>
          <w:lang w:val="uk-UA"/>
        </w:rPr>
        <w:t xml:space="preserve"> висловив зауваження щодо проєктів рішень Київської міської ради</w:t>
      </w:r>
      <w:r w:rsidR="00A47EC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47EC9" w:rsidRPr="00A47EC9">
        <w:rPr>
          <w:rFonts w:ascii="Times New Roman" w:hAnsi="Times New Roman" w:cs="Times New Roman"/>
          <w:sz w:val="28"/>
          <w:szCs w:val="28"/>
          <w:lang w:val="uk-UA"/>
        </w:rPr>
        <w:t>Про надання МІНІСТЕРСТВУ ОБОРОНИ УКРАЇНИ земельної ділянки в постійне користування для експлуатації та обслуговування будівель і споруд військового містечка № 147 на вул. Бориспільській, 71-А у Дарницькому районі міста Києва</w:t>
      </w:r>
      <w:r w:rsidR="00A47EC9">
        <w:rPr>
          <w:rFonts w:ascii="Times New Roman" w:hAnsi="Times New Roman" w:cs="Times New Roman"/>
          <w:sz w:val="28"/>
          <w:szCs w:val="28"/>
          <w:lang w:val="uk-UA"/>
        </w:rPr>
        <w:t>» (609774187) (від 19.01.2022 № 08/231-128/ПР), «</w:t>
      </w:r>
      <w:r w:rsidR="00A47EC9" w:rsidRPr="00A47EC9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Міністерству оборони України у постійне користування земельної ділянки для експлуатації та обслуговування адміністративно-господарських будівель і споруд військового містечка № 27 на </w:t>
      </w:r>
      <w:r w:rsidR="00A47E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A47EC9" w:rsidRPr="00A47EC9">
        <w:rPr>
          <w:rFonts w:ascii="Times New Roman" w:hAnsi="Times New Roman" w:cs="Times New Roman"/>
          <w:sz w:val="28"/>
          <w:szCs w:val="28"/>
          <w:lang w:val="uk-UA"/>
        </w:rPr>
        <w:t>просп. Перемоги, 55/2 у Солом’янському районі міста Києва</w:t>
      </w:r>
      <w:r w:rsidR="00A47EC9">
        <w:rPr>
          <w:rFonts w:ascii="Times New Roman" w:hAnsi="Times New Roman" w:cs="Times New Roman"/>
          <w:sz w:val="28"/>
          <w:szCs w:val="28"/>
          <w:lang w:val="uk-UA"/>
        </w:rPr>
        <w:t>» (239020631)              (від 29.10.2021 № 08/231-3936/ПР), «</w:t>
      </w:r>
      <w:r w:rsidR="00A47EC9" w:rsidRPr="00A47EC9">
        <w:rPr>
          <w:rFonts w:ascii="Times New Roman" w:hAnsi="Times New Roman" w:cs="Times New Roman"/>
          <w:sz w:val="28"/>
          <w:szCs w:val="28"/>
          <w:lang w:val="uk-UA"/>
        </w:rPr>
        <w:t>Про надання Службі безпеки України земельної ділянки в постійне користування для експлуатації та обслуговування комплексу будівель на  вул. Сірка Івана, 8 у Голосіївському районі міста Києва</w:t>
      </w:r>
      <w:r w:rsidR="00A47EC9">
        <w:rPr>
          <w:rFonts w:ascii="Times New Roman" w:hAnsi="Times New Roman" w:cs="Times New Roman"/>
          <w:sz w:val="28"/>
          <w:szCs w:val="28"/>
          <w:lang w:val="uk-UA"/>
        </w:rPr>
        <w:t>» (436417482) (в</w:t>
      </w:r>
      <w:r w:rsidR="00A47EC9" w:rsidRPr="00A47EC9">
        <w:rPr>
          <w:rFonts w:ascii="Times New Roman" w:hAnsi="Times New Roman" w:cs="Times New Roman"/>
          <w:sz w:val="28"/>
          <w:szCs w:val="28"/>
          <w:lang w:val="uk-UA"/>
        </w:rPr>
        <w:t>ід 28.09.2021 № 08/231-3552/ПР)</w:t>
      </w:r>
      <w:r w:rsidR="00A47EC9">
        <w:rPr>
          <w:rFonts w:ascii="Times New Roman" w:hAnsi="Times New Roman" w:cs="Times New Roman"/>
          <w:sz w:val="28"/>
          <w:szCs w:val="28"/>
          <w:lang w:val="uk-UA"/>
        </w:rPr>
        <w:t>, «</w:t>
      </w:r>
      <w:r w:rsidR="00A47EC9" w:rsidRPr="00A47EC9">
        <w:rPr>
          <w:rFonts w:ascii="Times New Roman" w:hAnsi="Times New Roman" w:cs="Times New Roman"/>
          <w:sz w:val="28"/>
          <w:szCs w:val="28"/>
          <w:lang w:val="uk-UA"/>
        </w:rPr>
        <w:t>Про надання ДЕРЖАВНІЙ УСТАНОВІ «ЦЕНТР ОБСЛУГОВУВАННЯ ПІДРОЗДІЛІВ НАЦІОНАЛЬНОЇ ПОЛІЦІЇ УКРАЇНИ» земельної ділянки у постійне користування для експлуатації та обслуговування будівель і споруд на вул. Святошинській, 27 у Святошинському районі міста Києва</w:t>
      </w:r>
      <w:r w:rsidR="00A47EC9">
        <w:rPr>
          <w:rFonts w:ascii="Times New Roman" w:hAnsi="Times New Roman" w:cs="Times New Roman"/>
          <w:sz w:val="28"/>
          <w:szCs w:val="28"/>
          <w:lang w:val="uk-UA"/>
        </w:rPr>
        <w:t>» (647114166)</w:t>
      </w:r>
      <w:r w:rsidR="00A47EC9" w:rsidRPr="00A47EC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47EC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47EC9" w:rsidRPr="00A47EC9">
        <w:rPr>
          <w:rFonts w:ascii="Times New Roman" w:hAnsi="Times New Roman" w:cs="Times New Roman"/>
          <w:sz w:val="28"/>
          <w:szCs w:val="28"/>
          <w:lang w:val="uk-UA"/>
        </w:rPr>
        <w:t>ід 29.04.202</w:t>
      </w:r>
      <w:r w:rsidR="00A47EC9">
        <w:rPr>
          <w:rFonts w:ascii="Times New Roman" w:hAnsi="Times New Roman" w:cs="Times New Roman"/>
          <w:sz w:val="28"/>
          <w:szCs w:val="28"/>
          <w:lang w:val="uk-UA"/>
        </w:rPr>
        <w:t>1 № 08/231-1412/ПР), «</w:t>
      </w:r>
      <w:r w:rsidR="00A47EC9" w:rsidRPr="00A47EC9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ПІДПРИЄМСТВУ З ІНОЗЕМНИМИ ІНВЕСТИЦІЯМИ «МАКДОНАЛЬДЗ ЮКРЕЙН ЛТД» земельної ділянки в оренду для експлуатації та обслуговування будівлі закладу ресторанного господарства з можливістю обслуговування відвідувачів на транспортних засобах та літнім майданчиком на просп. Оболонському, 26-А в Оболонському </w:t>
      </w:r>
      <w:r w:rsidR="00A47EC9" w:rsidRPr="00A47EC9">
        <w:rPr>
          <w:rFonts w:ascii="Times New Roman" w:hAnsi="Times New Roman" w:cs="Times New Roman"/>
          <w:sz w:val="28"/>
          <w:szCs w:val="28"/>
          <w:lang w:val="uk-UA"/>
        </w:rPr>
        <w:lastRenderedPageBreak/>
        <w:t>районі міста Києва</w:t>
      </w:r>
      <w:r w:rsidR="00A47EC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47EC9" w:rsidRPr="00A47EC9">
        <w:rPr>
          <w:rFonts w:ascii="Times New Roman" w:hAnsi="Times New Roman" w:cs="Times New Roman"/>
          <w:sz w:val="28"/>
          <w:szCs w:val="28"/>
          <w:lang w:val="uk-UA"/>
        </w:rPr>
        <w:t xml:space="preserve"> (53703</w:t>
      </w:r>
      <w:r w:rsidR="00A47EC9">
        <w:rPr>
          <w:rFonts w:ascii="Times New Roman" w:hAnsi="Times New Roman" w:cs="Times New Roman"/>
          <w:sz w:val="28"/>
          <w:szCs w:val="28"/>
          <w:lang w:val="uk-UA"/>
        </w:rPr>
        <w:t>9256) (від 03.05.2022 № 08/231-624/ПР), «</w:t>
      </w:r>
      <w:r w:rsidR="00A47EC9" w:rsidRPr="00A47EC9">
        <w:rPr>
          <w:rFonts w:ascii="Times New Roman" w:hAnsi="Times New Roman" w:cs="Times New Roman"/>
          <w:sz w:val="28"/>
          <w:szCs w:val="28"/>
          <w:lang w:val="uk-UA"/>
        </w:rPr>
        <w:t>Про передачу ПРИВАТНОМУ АКЦІОНЕРНОМУ ТОВАРИСТВУ «БУДИНОК ПОБУТУ «ОБОЛОНЬ» земельної ділянки в оренду для експлуатації та обслуговування об’єктів транспортної інфраструктури (крім об’єктів дорожнього сервісу) на просп. Оболонському, 26 в Оболонському районі міста Києва</w:t>
      </w:r>
      <w:r w:rsidR="00A47EC9">
        <w:rPr>
          <w:rFonts w:ascii="Times New Roman" w:hAnsi="Times New Roman" w:cs="Times New Roman"/>
          <w:sz w:val="28"/>
          <w:szCs w:val="28"/>
          <w:lang w:val="uk-UA"/>
        </w:rPr>
        <w:t>» (474398848) (від 04.05.2022 № 08/231-630/ПР), «</w:t>
      </w:r>
      <w:r w:rsidR="00A47EC9" w:rsidRPr="00A47EC9">
        <w:rPr>
          <w:rFonts w:ascii="Times New Roman" w:hAnsi="Times New Roman" w:cs="Times New Roman"/>
          <w:sz w:val="28"/>
          <w:szCs w:val="28"/>
          <w:lang w:val="uk-UA"/>
        </w:rPr>
        <w:t>Про зміну цільового призначення земельної д</w:t>
      </w:r>
      <w:r w:rsidR="00AA2AEE">
        <w:rPr>
          <w:rFonts w:ascii="Times New Roman" w:hAnsi="Times New Roman" w:cs="Times New Roman"/>
          <w:sz w:val="28"/>
          <w:szCs w:val="28"/>
          <w:lang w:val="uk-UA"/>
        </w:rPr>
        <w:t>ілянки, яка перебуває в оренді Т</w:t>
      </w:r>
      <w:r w:rsidR="00A47EC9" w:rsidRPr="00A47EC9">
        <w:rPr>
          <w:rFonts w:ascii="Times New Roman" w:hAnsi="Times New Roman" w:cs="Times New Roman"/>
          <w:sz w:val="28"/>
          <w:szCs w:val="28"/>
          <w:lang w:val="uk-UA"/>
        </w:rPr>
        <w:t>овариства з обмеженою відповідальністю «АВВА-СЕРВІС», на вул. Північній, 1 в Оболонському районі міста Києва та внесення змін до догово</w:t>
      </w:r>
      <w:r w:rsidR="00AA2AEE">
        <w:rPr>
          <w:rFonts w:ascii="Times New Roman" w:hAnsi="Times New Roman" w:cs="Times New Roman"/>
          <w:sz w:val="28"/>
          <w:szCs w:val="28"/>
          <w:lang w:val="uk-UA"/>
        </w:rPr>
        <w:t>ру оренди земельної ділянки від</w:t>
      </w:r>
      <w:r w:rsidR="00A47E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EC9" w:rsidRPr="00A47EC9">
        <w:rPr>
          <w:rFonts w:ascii="Times New Roman" w:hAnsi="Times New Roman" w:cs="Times New Roman"/>
          <w:sz w:val="28"/>
          <w:szCs w:val="28"/>
          <w:lang w:val="uk-UA"/>
        </w:rPr>
        <w:t>24 березня 2008 року № 78-6-00523 (зі змінами)</w:t>
      </w:r>
      <w:r w:rsidR="00A47EC9">
        <w:rPr>
          <w:rFonts w:ascii="Times New Roman" w:hAnsi="Times New Roman" w:cs="Times New Roman"/>
          <w:sz w:val="28"/>
          <w:szCs w:val="28"/>
          <w:lang w:val="uk-UA"/>
        </w:rPr>
        <w:t>» (313912047) (в</w:t>
      </w:r>
      <w:r w:rsidR="00AA2AEE">
        <w:rPr>
          <w:rFonts w:ascii="Times New Roman" w:hAnsi="Times New Roman" w:cs="Times New Roman"/>
          <w:sz w:val="28"/>
          <w:szCs w:val="28"/>
          <w:lang w:val="uk-UA"/>
        </w:rPr>
        <w:t>ід 20.05.2022</w:t>
      </w:r>
      <w:r w:rsidR="00A47EC9">
        <w:rPr>
          <w:rFonts w:ascii="Times New Roman" w:hAnsi="Times New Roman" w:cs="Times New Roman"/>
          <w:sz w:val="28"/>
          <w:szCs w:val="28"/>
          <w:lang w:val="uk-UA"/>
        </w:rPr>
        <w:t xml:space="preserve"> № 08/231-653/ПР), «</w:t>
      </w:r>
      <w:r w:rsidR="00A47EC9" w:rsidRPr="00A47EC9">
        <w:rPr>
          <w:rFonts w:ascii="Times New Roman" w:hAnsi="Times New Roman" w:cs="Times New Roman"/>
          <w:sz w:val="28"/>
          <w:szCs w:val="28"/>
          <w:lang w:val="uk-UA"/>
        </w:rPr>
        <w:t>Про зміну цільового призначення земельної ділянки ТОВАРИСТВА З ОБМЕЖЕНОЮ ВІДПОВІДАЛЬНІСТЮ «ФОРЦА ГРУП» для будівництва, експлуатації та обслуговування житлово-офісного комплексу з приміщеннями торгівельного призначення та підземним паркінгом на просп. Оболонському, 52 в Оболонському районі міста Києва</w:t>
      </w:r>
      <w:r w:rsidR="00A47EC9">
        <w:rPr>
          <w:rFonts w:ascii="Times New Roman" w:hAnsi="Times New Roman" w:cs="Times New Roman"/>
          <w:sz w:val="28"/>
          <w:szCs w:val="28"/>
          <w:lang w:val="uk-UA"/>
        </w:rPr>
        <w:t>» (781656398) (в</w:t>
      </w:r>
      <w:r w:rsidR="00A47EC9" w:rsidRPr="00A47EC9">
        <w:rPr>
          <w:rFonts w:ascii="Times New Roman" w:hAnsi="Times New Roman" w:cs="Times New Roman"/>
          <w:sz w:val="28"/>
          <w:szCs w:val="28"/>
          <w:lang w:val="uk-UA"/>
        </w:rPr>
        <w:t>ід 25.01.2022 № 08/231-210/ПР).</w:t>
      </w:r>
    </w:p>
    <w:p w:rsidR="00E127CD" w:rsidRDefault="0078035B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35B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– секретар Київської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78035B">
        <w:rPr>
          <w:rFonts w:ascii="Times New Roman" w:hAnsi="Times New Roman" w:cs="Times New Roman"/>
          <w:sz w:val="28"/>
          <w:szCs w:val="28"/>
          <w:lang w:val="uk-UA"/>
        </w:rPr>
        <w:t>Бондаренко В.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поставив запитання.</w:t>
      </w:r>
    </w:p>
    <w:p w:rsidR="0078035B" w:rsidRDefault="0078035B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78035B">
        <w:rPr>
          <w:rFonts w:ascii="Times New Roman" w:hAnsi="Times New Roman" w:cs="Times New Roman"/>
          <w:sz w:val="28"/>
          <w:szCs w:val="28"/>
          <w:lang w:val="uk-UA"/>
        </w:rPr>
        <w:t>олова депутатської фракції політичної па</w:t>
      </w:r>
      <w:r>
        <w:rPr>
          <w:rFonts w:ascii="Times New Roman" w:hAnsi="Times New Roman" w:cs="Times New Roman"/>
          <w:sz w:val="28"/>
          <w:szCs w:val="28"/>
          <w:lang w:val="uk-UA"/>
        </w:rPr>
        <w:t>ртії «Європейська Солідарність»</w:t>
      </w:r>
      <w:r w:rsidRPr="0078035B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Прокопів В. В. надав відповідь.</w:t>
      </w:r>
    </w:p>
    <w:p w:rsidR="00E127CD" w:rsidRPr="00957759" w:rsidRDefault="00957759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759">
        <w:rPr>
          <w:rFonts w:ascii="Times New Roman" w:hAnsi="Times New Roman" w:cs="Times New Roman"/>
          <w:b/>
          <w:sz w:val="28"/>
          <w:szCs w:val="28"/>
          <w:lang w:val="uk-UA"/>
        </w:rPr>
        <w:t>ВИСТУПИВ:</w:t>
      </w:r>
      <w:r w:rsidR="00BB2DB0" w:rsidRPr="00BB2DB0">
        <w:t xml:space="preserve"> </w:t>
      </w:r>
      <w:r w:rsidR="00BB2DB0" w:rsidRPr="00BB2DB0"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Київської міської ради з питань регламенту, депутатської етики та запобігання корупції Ємець Л. О., депутатська фракція політичної партії «Європейська Солідарність»,</w:t>
      </w:r>
      <w:r w:rsidR="0068523B" w:rsidRPr="0068523B">
        <w:t xml:space="preserve"> </w:t>
      </w:r>
      <w:r w:rsidR="0068523B" w:rsidRPr="0068523B">
        <w:rPr>
          <w:rFonts w:ascii="Times New Roman" w:hAnsi="Times New Roman" w:cs="Times New Roman"/>
          <w:sz w:val="28"/>
          <w:szCs w:val="28"/>
          <w:lang w:val="uk-UA"/>
        </w:rPr>
        <w:t>висловив зауваження та запропонував зняти з проєкту порядку денного проєкт</w:t>
      </w:r>
      <w:r w:rsidR="0068523B">
        <w:rPr>
          <w:rFonts w:ascii="Times New Roman" w:hAnsi="Times New Roman" w:cs="Times New Roman"/>
          <w:sz w:val="28"/>
          <w:szCs w:val="28"/>
          <w:lang w:val="uk-UA"/>
        </w:rPr>
        <w:t>и рішень</w:t>
      </w:r>
      <w:r w:rsidR="0068523B" w:rsidRPr="0068523B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</w:t>
      </w:r>
      <w:r w:rsidR="0005314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53142" w:rsidRPr="00053142">
        <w:rPr>
          <w:rFonts w:ascii="Times New Roman" w:hAnsi="Times New Roman" w:cs="Times New Roman"/>
          <w:sz w:val="28"/>
          <w:szCs w:val="28"/>
          <w:lang w:val="uk-UA"/>
        </w:rPr>
        <w:t>Про передачу ТОВАРИСТВУ З ОБМЕЖЕНОЮ ВІДПОВІДАЛЬНІСТЮ «ГРАНД ВЕРСАЛЬ» земельної ділянки в оренду для експлуатації та обслуговування нежитлових будівель (об’єкти дорожнього сервісу) на просп. Миколи Бажана, 3в у Дарницькому районі міста Києва</w:t>
      </w:r>
      <w:r w:rsidR="00053142">
        <w:rPr>
          <w:rFonts w:ascii="Times New Roman" w:hAnsi="Times New Roman" w:cs="Times New Roman"/>
          <w:sz w:val="28"/>
          <w:szCs w:val="28"/>
          <w:lang w:val="uk-UA"/>
        </w:rPr>
        <w:t>» (663784159) (від 18.12.2020 № 08/231-129/ПР), «</w:t>
      </w:r>
      <w:r w:rsidR="00053142" w:rsidRPr="00053142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ТОВАРИСТВУ З ОБМЕЖЕНОЮ ВІДПОВІДАЛЬНІСТЮ «МАРГО» в оренду земельної ділянки для будівництва житлового будинку з вбудовано-прибудованими приміщеннями адміністративно-соціального призначення та підземним паркінгом з благоустроєм прилеглої території (завершення будівництва) на </w:t>
      </w:r>
      <w:r w:rsidR="0005314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53142" w:rsidRPr="00053142">
        <w:rPr>
          <w:rFonts w:ascii="Times New Roman" w:hAnsi="Times New Roman" w:cs="Times New Roman"/>
          <w:sz w:val="28"/>
          <w:szCs w:val="28"/>
          <w:lang w:val="uk-UA"/>
        </w:rPr>
        <w:t>вул. Солом’янській, 17-а у Солом’янському районі міста Києва</w:t>
      </w:r>
      <w:r w:rsidR="00053142">
        <w:rPr>
          <w:rFonts w:ascii="Times New Roman" w:hAnsi="Times New Roman" w:cs="Times New Roman"/>
          <w:sz w:val="28"/>
          <w:szCs w:val="28"/>
          <w:lang w:val="uk-UA"/>
        </w:rPr>
        <w:t>» (678933937) (від 05.08.2021 № 08/231-2937/ПР) (д</w:t>
      </w:r>
      <w:r w:rsidR="00053142" w:rsidRPr="00053142">
        <w:rPr>
          <w:rFonts w:ascii="Times New Roman" w:hAnsi="Times New Roman" w:cs="Times New Roman"/>
          <w:sz w:val="28"/>
          <w:szCs w:val="28"/>
          <w:lang w:val="uk-UA"/>
        </w:rPr>
        <w:t>руге читання).</w:t>
      </w:r>
    </w:p>
    <w:p w:rsidR="00322F54" w:rsidRDefault="00322F54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22F54">
        <w:rPr>
          <w:rFonts w:ascii="Times New Roman" w:hAnsi="Times New Roman" w:cs="Times New Roman"/>
          <w:sz w:val="28"/>
          <w:szCs w:val="28"/>
          <w:lang w:val="uk-UA"/>
        </w:rPr>
        <w:t xml:space="preserve">иректор Департаменту земельних ресурсів </w:t>
      </w:r>
      <w:r w:rsidR="00626FC6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</w:t>
      </w:r>
      <w:r w:rsidRPr="00322F54">
        <w:rPr>
          <w:rFonts w:ascii="Times New Roman" w:hAnsi="Times New Roman" w:cs="Times New Roman"/>
          <w:sz w:val="28"/>
          <w:szCs w:val="28"/>
          <w:lang w:val="uk-UA"/>
        </w:rPr>
        <w:t>органу Київської міської ради (Київської міської державн</w:t>
      </w:r>
      <w:r>
        <w:rPr>
          <w:rFonts w:ascii="Times New Roman" w:hAnsi="Times New Roman" w:cs="Times New Roman"/>
          <w:sz w:val="28"/>
          <w:szCs w:val="28"/>
          <w:lang w:val="uk-UA"/>
        </w:rPr>
        <w:t>ої адміністрації) Пелих В. М. надала відповідь.</w:t>
      </w:r>
    </w:p>
    <w:p w:rsidR="00322F54" w:rsidRDefault="00322F54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Брали участь в обговоренні г</w:t>
      </w:r>
      <w:r w:rsidRPr="00322F54">
        <w:rPr>
          <w:rFonts w:ascii="Times New Roman" w:hAnsi="Times New Roman" w:cs="Times New Roman"/>
          <w:sz w:val="28"/>
          <w:szCs w:val="28"/>
          <w:lang w:val="uk-UA"/>
        </w:rPr>
        <w:t>олова постійної комісії Київської міської ради з питань регуляторної політики Кириленко І. І., позафракційний (депутатська група «Платформа за життя та мир»),</w:t>
      </w:r>
      <w:r w:rsidRPr="00322F54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26FC6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Pr="00322F54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земельних ресурсів </w:t>
      </w:r>
      <w:r w:rsidR="00626FC6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</w:t>
      </w:r>
      <w:r w:rsidRPr="00322F54">
        <w:rPr>
          <w:rFonts w:ascii="Times New Roman" w:hAnsi="Times New Roman" w:cs="Times New Roman"/>
          <w:sz w:val="28"/>
          <w:szCs w:val="28"/>
          <w:lang w:val="uk-UA"/>
        </w:rPr>
        <w:t xml:space="preserve">органу Київської міської ради (Київської міської </w:t>
      </w:r>
      <w:r w:rsidRPr="00322F54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державної адміністрації) Пелих В. М.</w:t>
      </w:r>
      <w:r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Pr="00322F54">
        <w:rPr>
          <w:rFonts w:ascii="Times New Roman" w:hAnsi="Times New Roman" w:cs="Times New Roman"/>
          <w:sz w:val="28"/>
          <w:szCs w:val="28"/>
          <w:lang w:val="uk-UA"/>
        </w:rPr>
        <w:t>аступник міського голови – секретар Ки</w:t>
      </w:r>
      <w:r>
        <w:rPr>
          <w:rFonts w:ascii="Times New Roman" w:hAnsi="Times New Roman" w:cs="Times New Roman"/>
          <w:sz w:val="28"/>
          <w:szCs w:val="28"/>
          <w:lang w:val="uk-UA"/>
        </w:rPr>
        <w:t>ївської міської ради</w:t>
      </w:r>
      <w:r w:rsidRPr="00322F54">
        <w:rPr>
          <w:rFonts w:ascii="Times New Roman" w:hAnsi="Times New Roman" w:cs="Times New Roman"/>
          <w:sz w:val="28"/>
          <w:szCs w:val="28"/>
          <w:lang w:val="uk-UA"/>
        </w:rPr>
        <w:t xml:space="preserve"> Бондаренко В. В.</w:t>
      </w:r>
    </w:p>
    <w:p w:rsidR="00322F54" w:rsidRDefault="00322F54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322F54">
        <w:rPr>
          <w:rFonts w:ascii="Times New Roman" w:hAnsi="Times New Roman" w:cs="Times New Roman"/>
          <w:sz w:val="28"/>
          <w:szCs w:val="28"/>
          <w:lang w:val="uk-UA"/>
        </w:rPr>
        <w:t>олова  постійної  комісії  Київської  міської  ради з питань архітектури, місто</w:t>
      </w:r>
      <w:r>
        <w:rPr>
          <w:rFonts w:ascii="Times New Roman" w:hAnsi="Times New Roman" w:cs="Times New Roman"/>
          <w:sz w:val="28"/>
          <w:szCs w:val="28"/>
          <w:lang w:val="uk-UA"/>
        </w:rPr>
        <w:t>будування та земельних відносин</w:t>
      </w:r>
      <w:r w:rsidRPr="00322F54">
        <w:rPr>
          <w:rFonts w:ascii="Times New Roman" w:hAnsi="Times New Roman" w:cs="Times New Roman"/>
          <w:sz w:val="28"/>
          <w:szCs w:val="28"/>
          <w:lang w:val="uk-UA"/>
        </w:rPr>
        <w:t xml:space="preserve"> Терентьєв М. О., депутатська фракція «УДАР Віталія Кличка»,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доповів </w:t>
      </w:r>
      <w:r w:rsidR="00626FC6">
        <w:rPr>
          <w:rFonts w:ascii="Times New Roman" w:hAnsi="Times New Roman" w:cs="Times New Roman"/>
          <w:sz w:val="28"/>
          <w:szCs w:val="28"/>
          <w:lang w:val="uk-UA"/>
        </w:rPr>
        <w:t>щодо надходжень до бюджету міста</w:t>
      </w:r>
      <w:r w:rsidRPr="001F3AAC">
        <w:rPr>
          <w:rFonts w:ascii="Times New Roman" w:hAnsi="Times New Roman" w:cs="Times New Roman"/>
          <w:sz w:val="28"/>
          <w:szCs w:val="28"/>
          <w:lang w:val="uk-UA"/>
        </w:rPr>
        <w:t xml:space="preserve"> Києва в результаті прийняття Київською міською радою рішень </w:t>
      </w:r>
      <w:r w:rsidR="006435B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F3AAC">
        <w:rPr>
          <w:rFonts w:ascii="Times New Roman" w:hAnsi="Times New Roman" w:cs="Times New Roman"/>
          <w:sz w:val="28"/>
          <w:szCs w:val="28"/>
          <w:lang w:val="uk-UA"/>
        </w:rPr>
        <w:t>з питань містобудування та землекористування.</w:t>
      </w:r>
    </w:p>
    <w:p w:rsidR="00E127CD" w:rsidRDefault="00322F54" w:rsidP="00892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F54">
        <w:rPr>
          <w:rFonts w:ascii="Times New Roman" w:hAnsi="Times New Roman" w:cs="Times New Roman"/>
          <w:sz w:val="28"/>
          <w:szCs w:val="28"/>
          <w:lang w:val="uk-UA"/>
        </w:rPr>
        <w:t>Брали участь в обговоренні</w:t>
      </w:r>
      <w:r w:rsidRPr="00322F54">
        <w:t xml:space="preserve"> </w:t>
      </w:r>
      <w:r w:rsidRPr="00322F54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– секретар Київської міської ради Бондаренко В. В.</w:t>
      </w:r>
      <w:r>
        <w:rPr>
          <w:rFonts w:ascii="Times New Roman" w:hAnsi="Times New Roman" w:cs="Times New Roman"/>
          <w:sz w:val="28"/>
          <w:szCs w:val="28"/>
          <w:lang w:val="uk-UA"/>
        </w:rPr>
        <w:t>, г</w:t>
      </w:r>
      <w:r w:rsidRPr="00322F54">
        <w:rPr>
          <w:rFonts w:ascii="Times New Roman" w:hAnsi="Times New Roman" w:cs="Times New Roman"/>
          <w:sz w:val="28"/>
          <w:szCs w:val="28"/>
          <w:lang w:val="uk-UA"/>
        </w:rPr>
        <w:t>олова депутатської фракції політичної партії «Європейська Солідарність» Прокопів В. В.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92823" w:rsidRPr="00892823">
        <w:t xml:space="preserve"> </w:t>
      </w:r>
      <w:r w:rsidR="00892823" w:rsidRPr="00892823"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Київської міської ради з питань регуляторної політики Кириленко І. І., позафракційний (депутатська група «Платформа за життя та мир»),</w:t>
      </w:r>
      <w:r w:rsidR="00892823" w:rsidRPr="00892823">
        <w:t xml:space="preserve"> </w:t>
      </w:r>
      <w:r w:rsidR="00892823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92823" w:rsidRPr="00892823">
        <w:rPr>
          <w:rFonts w:ascii="Times New Roman" w:hAnsi="Times New Roman" w:cs="Times New Roman"/>
          <w:sz w:val="28"/>
          <w:szCs w:val="28"/>
          <w:lang w:val="uk-UA"/>
        </w:rPr>
        <w:t>олова  постійної  комісії  Київської  міської  ради з питань архітектури, містобудування та земельних відносин Терентьєв М. О., депутатськ</w:t>
      </w:r>
      <w:r w:rsidR="00892823">
        <w:rPr>
          <w:rFonts w:ascii="Times New Roman" w:hAnsi="Times New Roman" w:cs="Times New Roman"/>
          <w:sz w:val="28"/>
          <w:szCs w:val="28"/>
          <w:lang w:val="uk-UA"/>
        </w:rPr>
        <w:t>а фракція «УДАР Віталія Кличка».</w:t>
      </w:r>
    </w:p>
    <w:p w:rsidR="00CE09F1" w:rsidRPr="005C5DE3" w:rsidRDefault="005C5DE3" w:rsidP="005C5DE3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D61C3D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– секретар Київської міської ради                    Бондаренко В.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FC6">
        <w:rPr>
          <w:rFonts w:ascii="Times New Roman" w:hAnsi="Times New Roman" w:cs="Times New Roman"/>
          <w:sz w:val="28"/>
          <w:szCs w:val="28"/>
          <w:lang w:val="uk-UA"/>
        </w:rPr>
        <w:t>подякував усім за роботу й</w:t>
      </w:r>
      <w:r w:rsidR="008928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оголосив засідання Президії Київської міської ради закр</w:t>
      </w:r>
      <w:r w:rsidR="00AE2665">
        <w:rPr>
          <w:rFonts w:ascii="Times New Roman" w:hAnsi="Times New Roman" w:cs="Times New Roman"/>
          <w:sz w:val="28"/>
          <w:szCs w:val="28"/>
          <w:lang w:val="uk-UA"/>
        </w:rPr>
        <w:t>итим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1356" w:rsidRDefault="00E21356" w:rsidP="002F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5DE3" w:rsidRPr="00563CE8" w:rsidRDefault="005C5DE3" w:rsidP="002F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3CE8" w:rsidRPr="00563CE8" w:rsidRDefault="00563CE8" w:rsidP="0074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CE8">
        <w:rPr>
          <w:rFonts w:ascii="Times New Roman" w:hAnsi="Times New Roman" w:cs="Times New Roman"/>
          <w:sz w:val="28"/>
          <w:szCs w:val="28"/>
          <w:lang w:val="uk-UA"/>
        </w:rPr>
        <w:t>Велася стенограма.</w:t>
      </w:r>
    </w:p>
    <w:p w:rsidR="00563CE8" w:rsidRPr="00563CE8" w:rsidRDefault="00563CE8" w:rsidP="007340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3CE8" w:rsidRPr="00563CE8" w:rsidRDefault="00563CE8" w:rsidP="007340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3CE8" w:rsidRPr="00563CE8" w:rsidRDefault="00563CE8" w:rsidP="0074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CE8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  <w:r w:rsidR="005F4079" w:rsidRPr="005F407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63CE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63CE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63CE8" w:rsidRPr="00563CE8" w:rsidRDefault="00563CE8" w:rsidP="0074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CE8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Київської міської ради    </w:t>
      </w:r>
      <w:r w:rsidR="00550C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563CE8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</w:t>
      </w:r>
      <w:r w:rsidR="00DB0143">
        <w:rPr>
          <w:rFonts w:ascii="Times New Roman" w:hAnsi="Times New Roman" w:cs="Times New Roman"/>
          <w:sz w:val="28"/>
          <w:szCs w:val="28"/>
          <w:lang w:val="uk-UA"/>
        </w:rPr>
        <w:t>БОНДАРЕНКО</w:t>
      </w:r>
    </w:p>
    <w:p w:rsidR="00866471" w:rsidRDefault="00866471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9F1" w:rsidRDefault="00CE09F1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356" w:rsidRDefault="00E21356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5CC1" w:rsidRDefault="00D65CC1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356" w:rsidRDefault="00E21356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43EC" w:rsidRDefault="00B843EC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43EC" w:rsidRDefault="00B843EC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15" w:rsidRDefault="00375915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15" w:rsidRDefault="00375915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15" w:rsidRDefault="00375915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15" w:rsidRDefault="00375915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15" w:rsidRDefault="00375915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15" w:rsidRDefault="00375915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15" w:rsidRDefault="00375915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6C6" w:rsidRDefault="009536C6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6C6" w:rsidRDefault="009536C6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6C6" w:rsidRDefault="009536C6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356" w:rsidRDefault="00E21356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68AB" w:rsidRPr="00DA4E73" w:rsidRDefault="009D63B3" w:rsidP="009D63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Вик. Анастасія Вакалюк</w:t>
      </w:r>
      <w:r w:rsidR="0053147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sectPr w:rsidR="007B68AB" w:rsidRPr="00DA4E73" w:rsidSect="009142F3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34" w:rsidRDefault="005C6734">
      <w:pPr>
        <w:spacing w:after="0" w:line="240" w:lineRule="auto"/>
      </w:pPr>
      <w:r>
        <w:separator/>
      </w:r>
    </w:p>
  </w:endnote>
  <w:endnote w:type="continuationSeparator" w:id="0">
    <w:p w:rsidR="005C6734" w:rsidRDefault="005C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574343"/>
      <w:docPartObj>
        <w:docPartGallery w:val="Page Numbers (Bottom of Page)"/>
        <w:docPartUnique/>
      </w:docPartObj>
    </w:sdtPr>
    <w:sdtEndPr/>
    <w:sdtContent>
      <w:p w:rsidR="00076DD1" w:rsidRDefault="00076DD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9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6DD1" w:rsidRDefault="00076D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34" w:rsidRDefault="005C6734">
      <w:pPr>
        <w:spacing w:after="0" w:line="240" w:lineRule="auto"/>
      </w:pPr>
      <w:r>
        <w:separator/>
      </w:r>
    </w:p>
  </w:footnote>
  <w:footnote w:type="continuationSeparator" w:id="0">
    <w:p w:rsidR="005C6734" w:rsidRDefault="005C6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8"/>
        <w:szCs w:val="2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eastAsia="Calibri" w:hAnsi="Times New Roman" w:cs="Times New Roman"/>
        <w:b w:val="0"/>
        <w:bCs w:val="0"/>
        <w:color w:val="000000"/>
        <w:kern w:val="1"/>
        <w:sz w:val="28"/>
        <w:szCs w:val="28"/>
        <w:lang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727" w:hanging="180"/>
      </w:pPr>
      <w:rPr>
        <w:rFonts w:ascii="Times New Roman" w:hAnsi="Times New Roman" w:cs="Times New Roman"/>
        <w:color w:val="000000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color w:val="00000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cs="Times New Roman" w:hint="default"/>
        <w:b w:val="0"/>
        <w:sz w:val="27"/>
        <w:szCs w:val="27"/>
      </w:rPr>
    </w:lvl>
  </w:abstractNum>
  <w:abstractNum w:abstractNumId="5" w15:restartNumberingAfterBreak="0">
    <w:nsid w:val="00000008"/>
    <w:multiLevelType w:val="singleLevel"/>
    <w:tmpl w:val="2B860A2E"/>
    <w:name w:val="WW8Num8"/>
    <w:lvl w:ilvl="0">
      <w:start w:val="7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cs="Times New Roman" w:hint="default"/>
        <w:b w:val="0"/>
        <w:color w:val="auto"/>
        <w:sz w:val="28"/>
        <w:szCs w:val="28"/>
      </w:rPr>
    </w:lvl>
  </w:abstractNum>
  <w:abstractNum w:abstractNumId="6" w15:restartNumberingAfterBreak="0">
    <w:nsid w:val="00000009"/>
    <w:multiLevelType w:val="multilevel"/>
    <w:tmpl w:val="F992F9D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39ACCCD4"/>
    <w:name w:val="WW8Num1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60F635C6"/>
    <w:name w:val="WW8Num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C7C21C8"/>
    <w:name w:val="WW8Num16"/>
    <w:lvl w:ilvl="0">
      <w:start w:val="5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3" w15:restartNumberingAfterBreak="0">
    <w:nsid w:val="00000011"/>
    <w:multiLevelType w:val="multilevel"/>
    <w:tmpl w:val="0C62799A"/>
    <w:name w:val="WW8Num17"/>
    <w:lvl w:ilvl="0">
      <w:start w:val="3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Times New Roman"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4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00000016"/>
    <w:multiLevelType w:val="multilevel"/>
    <w:tmpl w:val="57025C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7" w15:restartNumberingAfterBreak="0">
    <w:nsid w:val="00000019"/>
    <w:multiLevelType w:val="multilevel"/>
    <w:tmpl w:val="6BBC727C"/>
    <w:name w:val="WW8Num25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8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05FE0871"/>
    <w:multiLevelType w:val="hybridMultilevel"/>
    <w:tmpl w:val="24A06846"/>
    <w:name w:val="WW8Num102"/>
    <w:lvl w:ilvl="0" w:tplc="E12C17C8">
      <w:start w:val="7"/>
      <w:numFmt w:val="decimal"/>
      <w:lvlText w:val="%1."/>
      <w:lvlJc w:val="left"/>
      <w:pPr>
        <w:ind w:left="21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AF11B4"/>
    <w:multiLevelType w:val="hybridMultilevel"/>
    <w:tmpl w:val="6C4053C4"/>
    <w:lvl w:ilvl="0" w:tplc="40CAF3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0B0626AF"/>
    <w:multiLevelType w:val="multilevel"/>
    <w:tmpl w:val="65FE3E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2" w15:restartNumberingAfterBreak="0">
    <w:nsid w:val="0CD87B63"/>
    <w:multiLevelType w:val="multilevel"/>
    <w:tmpl w:val="A9B4E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color w:val="00000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353"/>
        </w:tabs>
        <w:ind w:left="1353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0F7D5A10"/>
    <w:multiLevelType w:val="hybridMultilevel"/>
    <w:tmpl w:val="38FED256"/>
    <w:lvl w:ilvl="0" w:tplc="7F0A08E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0774587"/>
    <w:multiLevelType w:val="hybridMultilevel"/>
    <w:tmpl w:val="C9E855B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114C42B7"/>
    <w:multiLevelType w:val="multilevel"/>
    <w:tmpl w:val="5D5E3C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abstractNum w:abstractNumId="26" w15:restartNumberingAfterBreak="0">
    <w:nsid w:val="16266912"/>
    <w:multiLevelType w:val="hybridMultilevel"/>
    <w:tmpl w:val="B0D45992"/>
    <w:name w:val="WW8Num1622"/>
    <w:lvl w:ilvl="0" w:tplc="8F64738C">
      <w:start w:val="9"/>
      <w:numFmt w:val="decimal"/>
      <w:lvlText w:val="%1."/>
      <w:lvlJc w:val="left"/>
      <w:pPr>
        <w:ind w:left="128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16D04BE2"/>
    <w:multiLevelType w:val="hybridMultilevel"/>
    <w:tmpl w:val="26D62486"/>
    <w:lvl w:ilvl="0" w:tplc="73A4DD74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185C3BA2"/>
    <w:multiLevelType w:val="hybridMultilevel"/>
    <w:tmpl w:val="4CE8D16A"/>
    <w:lvl w:ilvl="0" w:tplc="61AA2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2A12FE"/>
    <w:multiLevelType w:val="hybridMultilevel"/>
    <w:tmpl w:val="120EE4E0"/>
    <w:lvl w:ilvl="0" w:tplc="218E8E74">
      <w:start w:val="1"/>
      <w:numFmt w:val="decimal"/>
      <w:lvlText w:val="%1)"/>
      <w:lvlJc w:val="left"/>
      <w:pPr>
        <w:ind w:left="2209" w:hanging="150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14D3A7B"/>
    <w:multiLevelType w:val="hybridMultilevel"/>
    <w:tmpl w:val="1B3636D6"/>
    <w:lvl w:ilvl="0" w:tplc="632CF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21C40E47"/>
    <w:multiLevelType w:val="hybridMultilevel"/>
    <w:tmpl w:val="C23ACE0E"/>
    <w:name w:val="WW8Num112"/>
    <w:lvl w:ilvl="0" w:tplc="62049C94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F315FA"/>
    <w:multiLevelType w:val="hybridMultilevel"/>
    <w:tmpl w:val="D2545A50"/>
    <w:lvl w:ilvl="0" w:tplc="34E6AA2E">
      <w:start w:val="1"/>
      <w:numFmt w:val="decimal"/>
      <w:lvlText w:val="%1)"/>
      <w:lvlJc w:val="left"/>
      <w:pPr>
        <w:ind w:left="164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368" w:hanging="360"/>
      </w:pPr>
    </w:lvl>
    <w:lvl w:ilvl="2" w:tplc="0422001B" w:tentative="1">
      <w:start w:val="1"/>
      <w:numFmt w:val="lowerRoman"/>
      <w:lvlText w:val="%3."/>
      <w:lvlJc w:val="right"/>
      <w:pPr>
        <w:ind w:left="3088" w:hanging="180"/>
      </w:pPr>
    </w:lvl>
    <w:lvl w:ilvl="3" w:tplc="0422000F" w:tentative="1">
      <w:start w:val="1"/>
      <w:numFmt w:val="decimal"/>
      <w:lvlText w:val="%4."/>
      <w:lvlJc w:val="left"/>
      <w:pPr>
        <w:ind w:left="3808" w:hanging="360"/>
      </w:pPr>
    </w:lvl>
    <w:lvl w:ilvl="4" w:tplc="04220019" w:tentative="1">
      <w:start w:val="1"/>
      <w:numFmt w:val="lowerLetter"/>
      <w:lvlText w:val="%5."/>
      <w:lvlJc w:val="left"/>
      <w:pPr>
        <w:ind w:left="4528" w:hanging="360"/>
      </w:pPr>
    </w:lvl>
    <w:lvl w:ilvl="5" w:tplc="0422001B" w:tentative="1">
      <w:start w:val="1"/>
      <w:numFmt w:val="lowerRoman"/>
      <w:lvlText w:val="%6."/>
      <w:lvlJc w:val="right"/>
      <w:pPr>
        <w:ind w:left="5248" w:hanging="180"/>
      </w:pPr>
    </w:lvl>
    <w:lvl w:ilvl="6" w:tplc="0422000F" w:tentative="1">
      <w:start w:val="1"/>
      <w:numFmt w:val="decimal"/>
      <w:lvlText w:val="%7."/>
      <w:lvlJc w:val="left"/>
      <w:pPr>
        <w:ind w:left="5968" w:hanging="360"/>
      </w:pPr>
    </w:lvl>
    <w:lvl w:ilvl="7" w:tplc="04220019" w:tentative="1">
      <w:start w:val="1"/>
      <w:numFmt w:val="lowerLetter"/>
      <w:lvlText w:val="%8."/>
      <w:lvlJc w:val="left"/>
      <w:pPr>
        <w:ind w:left="6688" w:hanging="360"/>
      </w:pPr>
    </w:lvl>
    <w:lvl w:ilvl="8" w:tplc="0422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3" w15:restartNumberingAfterBreak="0">
    <w:nsid w:val="22BC4ED3"/>
    <w:multiLevelType w:val="hybridMultilevel"/>
    <w:tmpl w:val="CA0600D0"/>
    <w:lvl w:ilvl="0" w:tplc="82CE96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2D45BC"/>
    <w:multiLevelType w:val="hybridMultilevel"/>
    <w:tmpl w:val="CE2C08DE"/>
    <w:lvl w:ilvl="0" w:tplc="2C5AE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32A8227D"/>
    <w:multiLevelType w:val="hybridMultilevel"/>
    <w:tmpl w:val="573C0186"/>
    <w:lvl w:ilvl="0" w:tplc="D882B4B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351A5E6E"/>
    <w:multiLevelType w:val="hybridMultilevel"/>
    <w:tmpl w:val="B81A50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A77518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00000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42686050"/>
    <w:multiLevelType w:val="hybridMultilevel"/>
    <w:tmpl w:val="7B3AF2DA"/>
    <w:lvl w:ilvl="0" w:tplc="04FA293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42C13B52"/>
    <w:multiLevelType w:val="hybridMultilevel"/>
    <w:tmpl w:val="04CC61F4"/>
    <w:lvl w:ilvl="0" w:tplc="69A8B15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8E7798B"/>
    <w:multiLevelType w:val="hybridMultilevel"/>
    <w:tmpl w:val="8F789A2A"/>
    <w:lvl w:ilvl="0" w:tplc="DE54F0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F340AB"/>
    <w:multiLevelType w:val="hybridMultilevel"/>
    <w:tmpl w:val="9BC2F96C"/>
    <w:lvl w:ilvl="0" w:tplc="2FBC980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AB37EBE"/>
    <w:multiLevelType w:val="hybridMultilevel"/>
    <w:tmpl w:val="5AF61C0A"/>
    <w:lvl w:ilvl="0" w:tplc="A0206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4F0A699A"/>
    <w:multiLevelType w:val="hybridMultilevel"/>
    <w:tmpl w:val="5E463A56"/>
    <w:lvl w:ilvl="0" w:tplc="84D09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4686F34"/>
    <w:multiLevelType w:val="hybridMultilevel"/>
    <w:tmpl w:val="095EA6B8"/>
    <w:lvl w:ilvl="0" w:tplc="8AEE73D4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00000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AF54308"/>
    <w:multiLevelType w:val="hybridMultilevel"/>
    <w:tmpl w:val="DA3A9462"/>
    <w:lvl w:ilvl="0" w:tplc="3C76FAF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5C4219BF"/>
    <w:multiLevelType w:val="multilevel"/>
    <w:tmpl w:val="B492D8C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5D386E75"/>
    <w:multiLevelType w:val="hybridMultilevel"/>
    <w:tmpl w:val="F0AC7788"/>
    <w:lvl w:ilvl="0" w:tplc="4224E230">
      <w:start w:val="1"/>
      <w:numFmt w:val="decimal"/>
      <w:lvlText w:val="%1."/>
      <w:lvlJc w:val="left"/>
      <w:pPr>
        <w:ind w:left="454" w:hanging="114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AF5602"/>
    <w:multiLevelType w:val="hybridMultilevel"/>
    <w:tmpl w:val="D9D096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540545"/>
    <w:multiLevelType w:val="hybridMultilevel"/>
    <w:tmpl w:val="8CE0D09C"/>
    <w:name w:val="WW8Num175"/>
    <w:lvl w:ilvl="0" w:tplc="E9CA9C62">
      <w:start w:val="5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645B09"/>
    <w:multiLevelType w:val="hybridMultilevel"/>
    <w:tmpl w:val="AB5C9194"/>
    <w:lvl w:ilvl="0" w:tplc="558068F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6DEA0542"/>
    <w:multiLevelType w:val="hybridMultilevel"/>
    <w:tmpl w:val="AF2A6C90"/>
    <w:lvl w:ilvl="0" w:tplc="474221D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16918A8"/>
    <w:multiLevelType w:val="hybridMultilevel"/>
    <w:tmpl w:val="E8DCF9EC"/>
    <w:lvl w:ilvl="0" w:tplc="AEFA2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76F273AB"/>
    <w:multiLevelType w:val="hybridMultilevel"/>
    <w:tmpl w:val="C1A46B26"/>
    <w:name w:val="WW8Num253"/>
    <w:lvl w:ilvl="0" w:tplc="A086B618">
      <w:start w:val="11"/>
      <w:numFmt w:val="decimal"/>
      <w:lvlText w:val="%1."/>
      <w:lvlJc w:val="left"/>
      <w:pPr>
        <w:ind w:left="128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49420D"/>
    <w:multiLevelType w:val="hybridMultilevel"/>
    <w:tmpl w:val="49DCEAD6"/>
    <w:lvl w:ilvl="0" w:tplc="DEEED9DC">
      <w:start w:val="1"/>
      <w:numFmt w:val="decimal"/>
      <w:lvlText w:val="%1."/>
      <w:lvlJc w:val="left"/>
      <w:pPr>
        <w:ind w:left="4613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7D8B09E3"/>
    <w:multiLevelType w:val="hybridMultilevel"/>
    <w:tmpl w:val="E18A0C72"/>
    <w:lvl w:ilvl="0" w:tplc="4A7AB6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7D963965"/>
    <w:multiLevelType w:val="hybridMultilevel"/>
    <w:tmpl w:val="22D24BE2"/>
    <w:name w:val="WW8Num83"/>
    <w:lvl w:ilvl="0" w:tplc="A222A254">
      <w:start w:val="4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1"/>
  </w:num>
  <w:num w:numId="5">
    <w:abstractNumId w:val="47"/>
  </w:num>
  <w:num w:numId="6">
    <w:abstractNumId w:val="28"/>
  </w:num>
  <w:num w:numId="7">
    <w:abstractNumId w:val="37"/>
  </w:num>
  <w:num w:numId="8">
    <w:abstractNumId w:val="4"/>
  </w:num>
  <w:num w:numId="9">
    <w:abstractNumId w:val="54"/>
  </w:num>
  <w:num w:numId="10">
    <w:abstractNumId w:val="3"/>
  </w:num>
  <w:num w:numId="11">
    <w:abstractNumId w:val="24"/>
  </w:num>
  <w:num w:numId="12">
    <w:abstractNumId w:val="48"/>
  </w:num>
  <w:num w:numId="13">
    <w:abstractNumId w:val="1"/>
  </w:num>
  <w:num w:numId="14">
    <w:abstractNumId w:val="38"/>
  </w:num>
  <w:num w:numId="15">
    <w:abstractNumId w:val="7"/>
  </w:num>
  <w:num w:numId="16">
    <w:abstractNumId w:val="2"/>
  </w:num>
  <w:num w:numId="17">
    <w:abstractNumId w:val="46"/>
  </w:num>
  <w:num w:numId="18">
    <w:abstractNumId w:val="25"/>
  </w:num>
  <w:num w:numId="19">
    <w:abstractNumId w:val="55"/>
  </w:num>
  <w:num w:numId="20">
    <w:abstractNumId w:val="22"/>
  </w:num>
  <w:num w:numId="21">
    <w:abstractNumId w:val="45"/>
  </w:num>
  <w:num w:numId="22">
    <w:abstractNumId w:val="39"/>
  </w:num>
  <w:num w:numId="23">
    <w:abstractNumId w:val="20"/>
  </w:num>
  <w:num w:numId="24">
    <w:abstractNumId w:val="43"/>
  </w:num>
  <w:num w:numId="25">
    <w:abstractNumId w:val="27"/>
  </w:num>
  <w:num w:numId="26">
    <w:abstractNumId w:val="34"/>
  </w:num>
  <w:num w:numId="27">
    <w:abstractNumId w:val="42"/>
  </w:num>
  <w:num w:numId="28">
    <w:abstractNumId w:val="36"/>
  </w:num>
  <w:num w:numId="29">
    <w:abstractNumId w:val="50"/>
  </w:num>
  <w:num w:numId="30">
    <w:abstractNumId w:val="21"/>
  </w:num>
  <w:num w:numId="31">
    <w:abstractNumId w:val="35"/>
  </w:num>
  <w:num w:numId="32">
    <w:abstractNumId w:val="52"/>
  </w:num>
  <w:num w:numId="33">
    <w:abstractNumId w:val="41"/>
  </w:num>
  <w:num w:numId="34">
    <w:abstractNumId w:val="19"/>
  </w:num>
  <w:num w:numId="35">
    <w:abstractNumId w:val="51"/>
  </w:num>
  <w:num w:numId="36">
    <w:abstractNumId w:val="40"/>
  </w:num>
  <w:num w:numId="37">
    <w:abstractNumId w:val="33"/>
  </w:num>
  <w:num w:numId="38">
    <w:abstractNumId w:val="29"/>
  </w:num>
  <w:num w:numId="39">
    <w:abstractNumId w:val="32"/>
  </w:num>
  <w:num w:numId="40">
    <w:abstractNumId w:val="30"/>
  </w:num>
  <w:num w:numId="41">
    <w:abstractNumId w:val="23"/>
  </w:num>
  <w:num w:numId="42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5"/>
    <w:rsid w:val="00000C1F"/>
    <w:rsid w:val="000012F3"/>
    <w:rsid w:val="0000153B"/>
    <w:rsid w:val="00001577"/>
    <w:rsid w:val="00001CC8"/>
    <w:rsid w:val="00001CC9"/>
    <w:rsid w:val="0000312A"/>
    <w:rsid w:val="00003B23"/>
    <w:rsid w:val="00003BB8"/>
    <w:rsid w:val="00004021"/>
    <w:rsid w:val="000054B2"/>
    <w:rsid w:val="00005B3A"/>
    <w:rsid w:val="0000692B"/>
    <w:rsid w:val="00006E7C"/>
    <w:rsid w:val="0000756D"/>
    <w:rsid w:val="00007A26"/>
    <w:rsid w:val="00007D89"/>
    <w:rsid w:val="00010859"/>
    <w:rsid w:val="000108BB"/>
    <w:rsid w:val="00010E37"/>
    <w:rsid w:val="00010EC5"/>
    <w:rsid w:val="00011809"/>
    <w:rsid w:val="00011E62"/>
    <w:rsid w:val="000121B6"/>
    <w:rsid w:val="0001223E"/>
    <w:rsid w:val="00012600"/>
    <w:rsid w:val="00012ECC"/>
    <w:rsid w:val="00013787"/>
    <w:rsid w:val="000137DB"/>
    <w:rsid w:val="00013AE5"/>
    <w:rsid w:val="00013B29"/>
    <w:rsid w:val="00013CC3"/>
    <w:rsid w:val="00014197"/>
    <w:rsid w:val="00014607"/>
    <w:rsid w:val="00014ADF"/>
    <w:rsid w:val="00014EA3"/>
    <w:rsid w:val="00014F9D"/>
    <w:rsid w:val="000154C4"/>
    <w:rsid w:val="000155F0"/>
    <w:rsid w:val="000159F4"/>
    <w:rsid w:val="00015BBD"/>
    <w:rsid w:val="00016005"/>
    <w:rsid w:val="00016377"/>
    <w:rsid w:val="000164F6"/>
    <w:rsid w:val="0001699E"/>
    <w:rsid w:val="00016E99"/>
    <w:rsid w:val="00017037"/>
    <w:rsid w:val="000170EC"/>
    <w:rsid w:val="00017109"/>
    <w:rsid w:val="0001749F"/>
    <w:rsid w:val="00017AC9"/>
    <w:rsid w:val="00017E11"/>
    <w:rsid w:val="00017FFD"/>
    <w:rsid w:val="000209A1"/>
    <w:rsid w:val="00020B8C"/>
    <w:rsid w:val="00021982"/>
    <w:rsid w:val="00022089"/>
    <w:rsid w:val="000220AE"/>
    <w:rsid w:val="00022163"/>
    <w:rsid w:val="000224E0"/>
    <w:rsid w:val="0002276C"/>
    <w:rsid w:val="00022E25"/>
    <w:rsid w:val="00022FF1"/>
    <w:rsid w:val="00023303"/>
    <w:rsid w:val="00023D40"/>
    <w:rsid w:val="00023F41"/>
    <w:rsid w:val="000246C1"/>
    <w:rsid w:val="0002495A"/>
    <w:rsid w:val="0002497A"/>
    <w:rsid w:val="0002539B"/>
    <w:rsid w:val="00025EB4"/>
    <w:rsid w:val="00025EFA"/>
    <w:rsid w:val="00026769"/>
    <w:rsid w:val="00026B9E"/>
    <w:rsid w:val="0002701F"/>
    <w:rsid w:val="00027C3D"/>
    <w:rsid w:val="00030A62"/>
    <w:rsid w:val="00030D72"/>
    <w:rsid w:val="000310F9"/>
    <w:rsid w:val="00031937"/>
    <w:rsid w:val="00031F10"/>
    <w:rsid w:val="0003210B"/>
    <w:rsid w:val="00033030"/>
    <w:rsid w:val="00033437"/>
    <w:rsid w:val="00034093"/>
    <w:rsid w:val="0003420F"/>
    <w:rsid w:val="000348E0"/>
    <w:rsid w:val="00035177"/>
    <w:rsid w:val="0003541F"/>
    <w:rsid w:val="00035C7F"/>
    <w:rsid w:val="00035DF0"/>
    <w:rsid w:val="00035DF8"/>
    <w:rsid w:val="00035FB7"/>
    <w:rsid w:val="00036DE1"/>
    <w:rsid w:val="00036E4A"/>
    <w:rsid w:val="000370BA"/>
    <w:rsid w:val="000371C4"/>
    <w:rsid w:val="0003787A"/>
    <w:rsid w:val="00037A60"/>
    <w:rsid w:val="00037E53"/>
    <w:rsid w:val="0004047C"/>
    <w:rsid w:val="00040AFC"/>
    <w:rsid w:val="000413EB"/>
    <w:rsid w:val="00041F66"/>
    <w:rsid w:val="000420E5"/>
    <w:rsid w:val="0004226F"/>
    <w:rsid w:val="00042A06"/>
    <w:rsid w:val="00042B86"/>
    <w:rsid w:val="000431C3"/>
    <w:rsid w:val="00043764"/>
    <w:rsid w:val="00043A6A"/>
    <w:rsid w:val="00044CDE"/>
    <w:rsid w:val="00044D76"/>
    <w:rsid w:val="000458CF"/>
    <w:rsid w:val="00045C1D"/>
    <w:rsid w:val="00045C43"/>
    <w:rsid w:val="000464ED"/>
    <w:rsid w:val="000468A0"/>
    <w:rsid w:val="00046B12"/>
    <w:rsid w:val="000475F9"/>
    <w:rsid w:val="0004774B"/>
    <w:rsid w:val="0005044E"/>
    <w:rsid w:val="00051421"/>
    <w:rsid w:val="000514FA"/>
    <w:rsid w:val="000518D4"/>
    <w:rsid w:val="000519BE"/>
    <w:rsid w:val="00051CF7"/>
    <w:rsid w:val="00051E09"/>
    <w:rsid w:val="0005203F"/>
    <w:rsid w:val="00052218"/>
    <w:rsid w:val="00052E8D"/>
    <w:rsid w:val="000530A6"/>
    <w:rsid w:val="00053142"/>
    <w:rsid w:val="0005365A"/>
    <w:rsid w:val="00053A57"/>
    <w:rsid w:val="00053B5C"/>
    <w:rsid w:val="00054559"/>
    <w:rsid w:val="000546DC"/>
    <w:rsid w:val="00054D6C"/>
    <w:rsid w:val="00054FE7"/>
    <w:rsid w:val="0005516C"/>
    <w:rsid w:val="000552A0"/>
    <w:rsid w:val="0005552E"/>
    <w:rsid w:val="00055FEF"/>
    <w:rsid w:val="000565FD"/>
    <w:rsid w:val="00056928"/>
    <w:rsid w:val="00056B54"/>
    <w:rsid w:val="000571F7"/>
    <w:rsid w:val="0005750C"/>
    <w:rsid w:val="000576EA"/>
    <w:rsid w:val="000578E5"/>
    <w:rsid w:val="000579AE"/>
    <w:rsid w:val="0006013E"/>
    <w:rsid w:val="000607F6"/>
    <w:rsid w:val="00060D1F"/>
    <w:rsid w:val="00060ED4"/>
    <w:rsid w:val="00061322"/>
    <w:rsid w:val="00061345"/>
    <w:rsid w:val="0006187B"/>
    <w:rsid w:val="000618D1"/>
    <w:rsid w:val="00061C51"/>
    <w:rsid w:val="000625F8"/>
    <w:rsid w:val="000629C8"/>
    <w:rsid w:val="000629ED"/>
    <w:rsid w:val="0006343B"/>
    <w:rsid w:val="000639E2"/>
    <w:rsid w:val="00063E92"/>
    <w:rsid w:val="00063E9B"/>
    <w:rsid w:val="000641D7"/>
    <w:rsid w:val="000646FF"/>
    <w:rsid w:val="00064929"/>
    <w:rsid w:val="00064D7E"/>
    <w:rsid w:val="00064E4F"/>
    <w:rsid w:val="00065299"/>
    <w:rsid w:val="000652CB"/>
    <w:rsid w:val="00065334"/>
    <w:rsid w:val="000655D8"/>
    <w:rsid w:val="000657BA"/>
    <w:rsid w:val="00065A96"/>
    <w:rsid w:val="00065C76"/>
    <w:rsid w:val="00065EAB"/>
    <w:rsid w:val="00065F7D"/>
    <w:rsid w:val="00066044"/>
    <w:rsid w:val="00066198"/>
    <w:rsid w:val="00066522"/>
    <w:rsid w:val="00066DBF"/>
    <w:rsid w:val="00066DCF"/>
    <w:rsid w:val="000673B6"/>
    <w:rsid w:val="00067AC6"/>
    <w:rsid w:val="00067BFC"/>
    <w:rsid w:val="00070317"/>
    <w:rsid w:val="00070663"/>
    <w:rsid w:val="000719FC"/>
    <w:rsid w:val="00072CC0"/>
    <w:rsid w:val="00073211"/>
    <w:rsid w:val="00073E83"/>
    <w:rsid w:val="0007402E"/>
    <w:rsid w:val="00074078"/>
    <w:rsid w:val="000741B8"/>
    <w:rsid w:val="00074352"/>
    <w:rsid w:val="00074547"/>
    <w:rsid w:val="00074623"/>
    <w:rsid w:val="00074CC1"/>
    <w:rsid w:val="00074FC2"/>
    <w:rsid w:val="0007549E"/>
    <w:rsid w:val="00075805"/>
    <w:rsid w:val="00075BCA"/>
    <w:rsid w:val="00075EBC"/>
    <w:rsid w:val="00076332"/>
    <w:rsid w:val="0007634A"/>
    <w:rsid w:val="000766DD"/>
    <w:rsid w:val="00076885"/>
    <w:rsid w:val="00076A27"/>
    <w:rsid w:val="00076D59"/>
    <w:rsid w:val="00076DD1"/>
    <w:rsid w:val="00076E3C"/>
    <w:rsid w:val="0007758B"/>
    <w:rsid w:val="00077C3F"/>
    <w:rsid w:val="00077D70"/>
    <w:rsid w:val="00080076"/>
    <w:rsid w:val="00081C8F"/>
    <w:rsid w:val="00081D09"/>
    <w:rsid w:val="000827BD"/>
    <w:rsid w:val="00082FF5"/>
    <w:rsid w:val="000832A3"/>
    <w:rsid w:val="00083328"/>
    <w:rsid w:val="00083B90"/>
    <w:rsid w:val="00084591"/>
    <w:rsid w:val="0008502B"/>
    <w:rsid w:val="000852DE"/>
    <w:rsid w:val="0008562F"/>
    <w:rsid w:val="00085F6F"/>
    <w:rsid w:val="00086361"/>
    <w:rsid w:val="00086638"/>
    <w:rsid w:val="00086767"/>
    <w:rsid w:val="00086F2F"/>
    <w:rsid w:val="00090229"/>
    <w:rsid w:val="0009044D"/>
    <w:rsid w:val="00090540"/>
    <w:rsid w:val="00090A26"/>
    <w:rsid w:val="0009178B"/>
    <w:rsid w:val="00092047"/>
    <w:rsid w:val="00092A46"/>
    <w:rsid w:val="00092CE7"/>
    <w:rsid w:val="00092D82"/>
    <w:rsid w:val="0009313C"/>
    <w:rsid w:val="00093275"/>
    <w:rsid w:val="000932E0"/>
    <w:rsid w:val="0009333A"/>
    <w:rsid w:val="00093A53"/>
    <w:rsid w:val="00094F07"/>
    <w:rsid w:val="000950E3"/>
    <w:rsid w:val="000954E7"/>
    <w:rsid w:val="000962A4"/>
    <w:rsid w:val="000962FE"/>
    <w:rsid w:val="000964F3"/>
    <w:rsid w:val="0009693C"/>
    <w:rsid w:val="00096AE6"/>
    <w:rsid w:val="00097051"/>
    <w:rsid w:val="000975A3"/>
    <w:rsid w:val="00097A6D"/>
    <w:rsid w:val="000A00E8"/>
    <w:rsid w:val="000A03FC"/>
    <w:rsid w:val="000A15C3"/>
    <w:rsid w:val="000A19FA"/>
    <w:rsid w:val="000A1B9E"/>
    <w:rsid w:val="000A2A30"/>
    <w:rsid w:val="000A2D41"/>
    <w:rsid w:val="000A4A40"/>
    <w:rsid w:val="000A5753"/>
    <w:rsid w:val="000A5E41"/>
    <w:rsid w:val="000A6253"/>
    <w:rsid w:val="000A6395"/>
    <w:rsid w:val="000A639F"/>
    <w:rsid w:val="000A63A0"/>
    <w:rsid w:val="000A6597"/>
    <w:rsid w:val="000A66A3"/>
    <w:rsid w:val="000A67FF"/>
    <w:rsid w:val="000A73D7"/>
    <w:rsid w:val="000A74F9"/>
    <w:rsid w:val="000A7A50"/>
    <w:rsid w:val="000A7FB7"/>
    <w:rsid w:val="000B0B83"/>
    <w:rsid w:val="000B0E20"/>
    <w:rsid w:val="000B19DC"/>
    <w:rsid w:val="000B1C89"/>
    <w:rsid w:val="000B3301"/>
    <w:rsid w:val="000B3450"/>
    <w:rsid w:val="000B3453"/>
    <w:rsid w:val="000B3993"/>
    <w:rsid w:val="000B3F02"/>
    <w:rsid w:val="000B436A"/>
    <w:rsid w:val="000B456A"/>
    <w:rsid w:val="000B4CE9"/>
    <w:rsid w:val="000B545F"/>
    <w:rsid w:val="000B5A29"/>
    <w:rsid w:val="000B5FE6"/>
    <w:rsid w:val="000B6000"/>
    <w:rsid w:val="000B61B3"/>
    <w:rsid w:val="000B6222"/>
    <w:rsid w:val="000B66CA"/>
    <w:rsid w:val="000B70FD"/>
    <w:rsid w:val="000B7139"/>
    <w:rsid w:val="000B73A8"/>
    <w:rsid w:val="000C00A7"/>
    <w:rsid w:val="000C0561"/>
    <w:rsid w:val="000C0590"/>
    <w:rsid w:val="000C0A30"/>
    <w:rsid w:val="000C10DB"/>
    <w:rsid w:val="000C1464"/>
    <w:rsid w:val="000C1EF1"/>
    <w:rsid w:val="000C2805"/>
    <w:rsid w:val="000C308B"/>
    <w:rsid w:val="000C3766"/>
    <w:rsid w:val="000C4622"/>
    <w:rsid w:val="000C5DBE"/>
    <w:rsid w:val="000C605B"/>
    <w:rsid w:val="000C6BA9"/>
    <w:rsid w:val="000C6D1B"/>
    <w:rsid w:val="000C70B4"/>
    <w:rsid w:val="000C710D"/>
    <w:rsid w:val="000C725B"/>
    <w:rsid w:val="000C7607"/>
    <w:rsid w:val="000C77F4"/>
    <w:rsid w:val="000C7830"/>
    <w:rsid w:val="000C7EC5"/>
    <w:rsid w:val="000D05C8"/>
    <w:rsid w:val="000D06EB"/>
    <w:rsid w:val="000D0BEF"/>
    <w:rsid w:val="000D0C48"/>
    <w:rsid w:val="000D123B"/>
    <w:rsid w:val="000D1309"/>
    <w:rsid w:val="000D20BE"/>
    <w:rsid w:val="000D2614"/>
    <w:rsid w:val="000D2F3F"/>
    <w:rsid w:val="000D2FBD"/>
    <w:rsid w:val="000D3C2D"/>
    <w:rsid w:val="000D5BD4"/>
    <w:rsid w:val="000D656E"/>
    <w:rsid w:val="000D6A94"/>
    <w:rsid w:val="000D6F89"/>
    <w:rsid w:val="000D7145"/>
    <w:rsid w:val="000D7167"/>
    <w:rsid w:val="000D7D74"/>
    <w:rsid w:val="000D7E22"/>
    <w:rsid w:val="000E01A2"/>
    <w:rsid w:val="000E0923"/>
    <w:rsid w:val="000E0AE9"/>
    <w:rsid w:val="000E0B10"/>
    <w:rsid w:val="000E0CDA"/>
    <w:rsid w:val="000E1054"/>
    <w:rsid w:val="000E167B"/>
    <w:rsid w:val="000E2355"/>
    <w:rsid w:val="000E2449"/>
    <w:rsid w:val="000E2B58"/>
    <w:rsid w:val="000E2F67"/>
    <w:rsid w:val="000E31E5"/>
    <w:rsid w:val="000E3512"/>
    <w:rsid w:val="000E532E"/>
    <w:rsid w:val="000E548B"/>
    <w:rsid w:val="000E59AD"/>
    <w:rsid w:val="000E63E1"/>
    <w:rsid w:val="000E6EDD"/>
    <w:rsid w:val="000E7289"/>
    <w:rsid w:val="000E75FF"/>
    <w:rsid w:val="000E7695"/>
    <w:rsid w:val="000F0256"/>
    <w:rsid w:val="000F040B"/>
    <w:rsid w:val="000F0482"/>
    <w:rsid w:val="000F0BD5"/>
    <w:rsid w:val="000F156F"/>
    <w:rsid w:val="000F1A5B"/>
    <w:rsid w:val="000F21C3"/>
    <w:rsid w:val="000F397D"/>
    <w:rsid w:val="000F3B7D"/>
    <w:rsid w:val="000F3D0C"/>
    <w:rsid w:val="000F4156"/>
    <w:rsid w:val="000F41AA"/>
    <w:rsid w:val="000F428D"/>
    <w:rsid w:val="000F44C9"/>
    <w:rsid w:val="000F4769"/>
    <w:rsid w:val="000F478B"/>
    <w:rsid w:val="000F51C2"/>
    <w:rsid w:val="000F5F7C"/>
    <w:rsid w:val="000F6A81"/>
    <w:rsid w:val="000F79B9"/>
    <w:rsid w:val="000F7E31"/>
    <w:rsid w:val="000F7FC7"/>
    <w:rsid w:val="00100130"/>
    <w:rsid w:val="0010038F"/>
    <w:rsid w:val="00100598"/>
    <w:rsid w:val="001005B1"/>
    <w:rsid w:val="00100BC3"/>
    <w:rsid w:val="00101118"/>
    <w:rsid w:val="00101B35"/>
    <w:rsid w:val="001023DD"/>
    <w:rsid w:val="00102BE4"/>
    <w:rsid w:val="00103946"/>
    <w:rsid w:val="00103D88"/>
    <w:rsid w:val="001040D3"/>
    <w:rsid w:val="00104812"/>
    <w:rsid w:val="00104FBC"/>
    <w:rsid w:val="001053A1"/>
    <w:rsid w:val="00105516"/>
    <w:rsid w:val="00105A16"/>
    <w:rsid w:val="00105A76"/>
    <w:rsid w:val="00105E03"/>
    <w:rsid w:val="00105FB6"/>
    <w:rsid w:val="00106A5B"/>
    <w:rsid w:val="00106D43"/>
    <w:rsid w:val="00106F35"/>
    <w:rsid w:val="001074C7"/>
    <w:rsid w:val="001077FD"/>
    <w:rsid w:val="00107DC2"/>
    <w:rsid w:val="00110067"/>
    <w:rsid w:val="00111709"/>
    <w:rsid w:val="00111A88"/>
    <w:rsid w:val="00111D49"/>
    <w:rsid w:val="00112110"/>
    <w:rsid w:val="00112316"/>
    <w:rsid w:val="0011288E"/>
    <w:rsid w:val="00113001"/>
    <w:rsid w:val="00113ACB"/>
    <w:rsid w:val="00113DAA"/>
    <w:rsid w:val="0011454B"/>
    <w:rsid w:val="00114DEC"/>
    <w:rsid w:val="00114E88"/>
    <w:rsid w:val="00115A27"/>
    <w:rsid w:val="00115D7E"/>
    <w:rsid w:val="00115EE7"/>
    <w:rsid w:val="0011660D"/>
    <w:rsid w:val="00116F0C"/>
    <w:rsid w:val="00117913"/>
    <w:rsid w:val="00117F4B"/>
    <w:rsid w:val="00120075"/>
    <w:rsid w:val="0012198D"/>
    <w:rsid w:val="00121AD0"/>
    <w:rsid w:val="00121FDF"/>
    <w:rsid w:val="0012213D"/>
    <w:rsid w:val="00122948"/>
    <w:rsid w:val="00122B5E"/>
    <w:rsid w:val="00122EB2"/>
    <w:rsid w:val="0012318E"/>
    <w:rsid w:val="001231E2"/>
    <w:rsid w:val="001231EA"/>
    <w:rsid w:val="001232C9"/>
    <w:rsid w:val="00123507"/>
    <w:rsid w:val="001237D7"/>
    <w:rsid w:val="0012385E"/>
    <w:rsid w:val="00123B3B"/>
    <w:rsid w:val="00123EAA"/>
    <w:rsid w:val="00123F0C"/>
    <w:rsid w:val="00124A8A"/>
    <w:rsid w:val="00124C02"/>
    <w:rsid w:val="00125315"/>
    <w:rsid w:val="001257CE"/>
    <w:rsid w:val="00125A0C"/>
    <w:rsid w:val="00125D46"/>
    <w:rsid w:val="001266D3"/>
    <w:rsid w:val="001269F8"/>
    <w:rsid w:val="00126AF4"/>
    <w:rsid w:val="00131616"/>
    <w:rsid w:val="00131843"/>
    <w:rsid w:val="00131B22"/>
    <w:rsid w:val="00132797"/>
    <w:rsid w:val="00132A71"/>
    <w:rsid w:val="00132E9D"/>
    <w:rsid w:val="00133761"/>
    <w:rsid w:val="00133F08"/>
    <w:rsid w:val="0013488C"/>
    <w:rsid w:val="00134FA0"/>
    <w:rsid w:val="001352ED"/>
    <w:rsid w:val="00135C04"/>
    <w:rsid w:val="00136346"/>
    <w:rsid w:val="001364AC"/>
    <w:rsid w:val="001364B6"/>
    <w:rsid w:val="00136DDA"/>
    <w:rsid w:val="00136E53"/>
    <w:rsid w:val="00140F8D"/>
    <w:rsid w:val="0014189E"/>
    <w:rsid w:val="00142860"/>
    <w:rsid w:val="0014303D"/>
    <w:rsid w:val="0014306F"/>
    <w:rsid w:val="001435D4"/>
    <w:rsid w:val="001436C2"/>
    <w:rsid w:val="00144392"/>
    <w:rsid w:val="0014454E"/>
    <w:rsid w:val="0014482F"/>
    <w:rsid w:val="0014493E"/>
    <w:rsid w:val="00144FF7"/>
    <w:rsid w:val="00145179"/>
    <w:rsid w:val="00145207"/>
    <w:rsid w:val="00145CB5"/>
    <w:rsid w:val="00146532"/>
    <w:rsid w:val="001465EF"/>
    <w:rsid w:val="00146D3E"/>
    <w:rsid w:val="00147D6F"/>
    <w:rsid w:val="00147FD5"/>
    <w:rsid w:val="0015015F"/>
    <w:rsid w:val="0015060D"/>
    <w:rsid w:val="00150903"/>
    <w:rsid w:val="0015099D"/>
    <w:rsid w:val="00150CE6"/>
    <w:rsid w:val="00150EFE"/>
    <w:rsid w:val="001510D7"/>
    <w:rsid w:val="00151802"/>
    <w:rsid w:val="001518F3"/>
    <w:rsid w:val="00151C23"/>
    <w:rsid w:val="00151E82"/>
    <w:rsid w:val="00152060"/>
    <w:rsid w:val="001526EE"/>
    <w:rsid w:val="00153F5F"/>
    <w:rsid w:val="00154118"/>
    <w:rsid w:val="001544B3"/>
    <w:rsid w:val="00154FFF"/>
    <w:rsid w:val="0015574F"/>
    <w:rsid w:val="00155AF2"/>
    <w:rsid w:val="00155C1D"/>
    <w:rsid w:val="001562E3"/>
    <w:rsid w:val="001563B3"/>
    <w:rsid w:val="001563C8"/>
    <w:rsid w:val="0015671D"/>
    <w:rsid w:val="00156A6A"/>
    <w:rsid w:val="00156C5D"/>
    <w:rsid w:val="00156E1A"/>
    <w:rsid w:val="001573A0"/>
    <w:rsid w:val="00157554"/>
    <w:rsid w:val="00157BBD"/>
    <w:rsid w:val="00157F5D"/>
    <w:rsid w:val="00157FF6"/>
    <w:rsid w:val="001605B4"/>
    <w:rsid w:val="001611A2"/>
    <w:rsid w:val="0016175C"/>
    <w:rsid w:val="001617FE"/>
    <w:rsid w:val="0016191D"/>
    <w:rsid w:val="001621BC"/>
    <w:rsid w:val="00162269"/>
    <w:rsid w:val="001628C4"/>
    <w:rsid w:val="001633F5"/>
    <w:rsid w:val="00163DB3"/>
    <w:rsid w:val="00164047"/>
    <w:rsid w:val="00164056"/>
    <w:rsid w:val="0016498E"/>
    <w:rsid w:val="00164A58"/>
    <w:rsid w:val="00164A5E"/>
    <w:rsid w:val="00164A70"/>
    <w:rsid w:val="00164D43"/>
    <w:rsid w:val="00164F1E"/>
    <w:rsid w:val="00164F2C"/>
    <w:rsid w:val="00164F64"/>
    <w:rsid w:val="0016550E"/>
    <w:rsid w:val="00165877"/>
    <w:rsid w:val="00165BA9"/>
    <w:rsid w:val="00165D81"/>
    <w:rsid w:val="00165F3D"/>
    <w:rsid w:val="0016607D"/>
    <w:rsid w:val="001661B8"/>
    <w:rsid w:val="001668CE"/>
    <w:rsid w:val="001668E2"/>
    <w:rsid w:val="00166D4D"/>
    <w:rsid w:val="0016710A"/>
    <w:rsid w:val="001675A0"/>
    <w:rsid w:val="00167763"/>
    <w:rsid w:val="0016776C"/>
    <w:rsid w:val="0017067A"/>
    <w:rsid w:val="001716E5"/>
    <w:rsid w:val="001719B8"/>
    <w:rsid w:val="00171BDC"/>
    <w:rsid w:val="00171BEF"/>
    <w:rsid w:val="00171C02"/>
    <w:rsid w:val="00172070"/>
    <w:rsid w:val="001722C5"/>
    <w:rsid w:val="00172305"/>
    <w:rsid w:val="00172407"/>
    <w:rsid w:val="001729CE"/>
    <w:rsid w:val="001731B3"/>
    <w:rsid w:val="00173859"/>
    <w:rsid w:val="00173B2F"/>
    <w:rsid w:val="00173E43"/>
    <w:rsid w:val="00174115"/>
    <w:rsid w:val="001744C6"/>
    <w:rsid w:val="00174517"/>
    <w:rsid w:val="00174700"/>
    <w:rsid w:val="001757BA"/>
    <w:rsid w:val="00175B19"/>
    <w:rsid w:val="00175C00"/>
    <w:rsid w:val="001763B0"/>
    <w:rsid w:val="00176584"/>
    <w:rsid w:val="00176D17"/>
    <w:rsid w:val="00176F62"/>
    <w:rsid w:val="00176FAF"/>
    <w:rsid w:val="0017708C"/>
    <w:rsid w:val="001778E2"/>
    <w:rsid w:val="00177B15"/>
    <w:rsid w:val="00177BD2"/>
    <w:rsid w:val="001802E1"/>
    <w:rsid w:val="00180594"/>
    <w:rsid w:val="0018075C"/>
    <w:rsid w:val="00180AE2"/>
    <w:rsid w:val="00180DA6"/>
    <w:rsid w:val="00180EE2"/>
    <w:rsid w:val="0018147D"/>
    <w:rsid w:val="001816D0"/>
    <w:rsid w:val="00181931"/>
    <w:rsid w:val="00181ADD"/>
    <w:rsid w:val="001823E9"/>
    <w:rsid w:val="001829F2"/>
    <w:rsid w:val="00182C67"/>
    <w:rsid w:val="00182FF5"/>
    <w:rsid w:val="001834CC"/>
    <w:rsid w:val="001837B5"/>
    <w:rsid w:val="001845D2"/>
    <w:rsid w:val="0018481E"/>
    <w:rsid w:val="00184864"/>
    <w:rsid w:val="00184948"/>
    <w:rsid w:val="001853F7"/>
    <w:rsid w:val="00185788"/>
    <w:rsid w:val="00186290"/>
    <w:rsid w:val="00186912"/>
    <w:rsid w:val="00186E67"/>
    <w:rsid w:val="0018715E"/>
    <w:rsid w:val="0018729D"/>
    <w:rsid w:val="00187544"/>
    <w:rsid w:val="00187F43"/>
    <w:rsid w:val="001909C3"/>
    <w:rsid w:val="001913CF"/>
    <w:rsid w:val="001914BD"/>
    <w:rsid w:val="001915C2"/>
    <w:rsid w:val="001919EB"/>
    <w:rsid w:val="00191E58"/>
    <w:rsid w:val="001923BA"/>
    <w:rsid w:val="00192549"/>
    <w:rsid w:val="00192C9D"/>
    <w:rsid w:val="00192CC0"/>
    <w:rsid w:val="0019358A"/>
    <w:rsid w:val="0019365C"/>
    <w:rsid w:val="00193FD6"/>
    <w:rsid w:val="00194563"/>
    <w:rsid w:val="00194BA8"/>
    <w:rsid w:val="00195362"/>
    <w:rsid w:val="00195D66"/>
    <w:rsid w:val="00196392"/>
    <w:rsid w:val="001967A0"/>
    <w:rsid w:val="00196B32"/>
    <w:rsid w:val="00196C72"/>
    <w:rsid w:val="001A0A5D"/>
    <w:rsid w:val="001A0FAA"/>
    <w:rsid w:val="001A0FDC"/>
    <w:rsid w:val="001A1B5B"/>
    <w:rsid w:val="001A2453"/>
    <w:rsid w:val="001A26E6"/>
    <w:rsid w:val="001A27A6"/>
    <w:rsid w:val="001A2D91"/>
    <w:rsid w:val="001A3037"/>
    <w:rsid w:val="001A34E4"/>
    <w:rsid w:val="001A4281"/>
    <w:rsid w:val="001A5C84"/>
    <w:rsid w:val="001A66D0"/>
    <w:rsid w:val="001A6B9D"/>
    <w:rsid w:val="001A6D21"/>
    <w:rsid w:val="001A6FF4"/>
    <w:rsid w:val="001A7113"/>
    <w:rsid w:val="001A743A"/>
    <w:rsid w:val="001A7606"/>
    <w:rsid w:val="001A788E"/>
    <w:rsid w:val="001A7A65"/>
    <w:rsid w:val="001B0228"/>
    <w:rsid w:val="001B071E"/>
    <w:rsid w:val="001B08E0"/>
    <w:rsid w:val="001B0C75"/>
    <w:rsid w:val="001B13DB"/>
    <w:rsid w:val="001B186E"/>
    <w:rsid w:val="001B1BE2"/>
    <w:rsid w:val="001B1D5A"/>
    <w:rsid w:val="001B1F36"/>
    <w:rsid w:val="001B1F43"/>
    <w:rsid w:val="001B23DA"/>
    <w:rsid w:val="001B2D38"/>
    <w:rsid w:val="001B37FA"/>
    <w:rsid w:val="001B3B33"/>
    <w:rsid w:val="001B45FD"/>
    <w:rsid w:val="001B46FE"/>
    <w:rsid w:val="001B4A2E"/>
    <w:rsid w:val="001B5720"/>
    <w:rsid w:val="001B62F8"/>
    <w:rsid w:val="001B6A47"/>
    <w:rsid w:val="001B74E5"/>
    <w:rsid w:val="001B7E80"/>
    <w:rsid w:val="001C02E6"/>
    <w:rsid w:val="001C07C5"/>
    <w:rsid w:val="001C0968"/>
    <w:rsid w:val="001C1460"/>
    <w:rsid w:val="001C1637"/>
    <w:rsid w:val="001C1CC8"/>
    <w:rsid w:val="001C1DB6"/>
    <w:rsid w:val="001C288D"/>
    <w:rsid w:val="001C2997"/>
    <w:rsid w:val="001C2F18"/>
    <w:rsid w:val="001C35E9"/>
    <w:rsid w:val="001C3729"/>
    <w:rsid w:val="001C3790"/>
    <w:rsid w:val="001C3A58"/>
    <w:rsid w:val="001C3E87"/>
    <w:rsid w:val="001C3F60"/>
    <w:rsid w:val="001C429D"/>
    <w:rsid w:val="001C46A7"/>
    <w:rsid w:val="001C4CF9"/>
    <w:rsid w:val="001C5872"/>
    <w:rsid w:val="001C59DC"/>
    <w:rsid w:val="001C5E51"/>
    <w:rsid w:val="001C5F17"/>
    <w:rsid w:val="001C660B"/>
    <w:rsid w:val="001C66FD"/>
    <w:rsid w:val="001C6B5E"/>
    <w:rsid w:val="001C6DCC"/>
    <w:rsid w:val="001C7310"/>
    <w:rsid w:val="001C7411"/>
    <w:rsid w:val="001C78F3"/>
    <w:rsid w:val="001C7C93"/>
    <w:rsid w:val="001C7CDB"/>
    <w:rsid w:val="001D0544"/>
    <w:rsid w:val="001D095E"/>
    <w:rsid w:val="001D12AC"/>
    <w:rsid w:val="001D1725"/>
    <w:rsid w:val="001D1D57"/>
    <w:rsid w:val="001D2010"/>
    <w:rsid w:val="001D284E"/>
    <w:rsid w:val="001D2A83"/>
    <w:rsid w:val="001D2D44"/>
    <w:rsid w:val="001D3030"/>
    <w:rsid w:val="001D35F0"/>
    <w:rsid w:val="001D36F3"/>
    <w:rsid w:val="001D3A8C"/>
    <w:rsid w:val="001D3E77"/>
    <w:rsid w:val="001D42C5"/>
    <w:rsid w:val="001D452A"/>
    <w:rsid w:val="001D566F"/>
    <w:rsid w:val="001D5CEF"/>
    <w:rsid w:val="001D630C"/>
    <w:rsid w:val="001D767A"/>
    <w:rsid w:val="001D77DA"/>
    <w:rsid w:val="001E015E"/>
    <w:rsid w:val="001E0213"/>
    <w:rsid w:val="001E0283"/>
    <w:rsid w:val="001E06EA"/>
    <w:rsid w:val="001E0BB2"/>
    <w:rsid w:val="001E1721"/>
    <w:rsid w:val="001E1A5D"/>
    <w:rsid w:val="001E1E0A"/>
    <w:rsid w:val="001E26F7"/>
    <w:rsid w:val="001E2AEB"/>
    <w:rsid w:val="001E2EBC"/>
    <w:rsid w:val="001E39DD"/>
    <w:rsid w:val="001E3D0E"/>
    <w:rsid w:val="001E4BF5"/>
    <w:rsid w:val="001E4C05"/>
    <w:rsid w:val="001E5341"/>
    <w:rsid w:val="001E5711"/>
    <w:rsid w:val="001E5986"/>
    <w:rsid w:val="001E5EFF"/>
    <w:rsid w:val="001E6D66"/>
    <w:rsid w:val="001E7921"/>
    <w:rsid w:val="001E7955"/>
    <w:rsid w:val="001E7F26"/>
    <w:rsid w:val="001F0105"/>
    <w:rsid w:val="001F01D6"/>
    <w:rsid w:val="001F07A8"/>
    <w:rsid w:val="001F0C97"/>
    <w:rsid w:val="001F1873"/>
    <w:rsid w:val="001F192F"/>
    <w:rsid w:val="001F1BF2"/>
    <w:rsid w:val="001F2006"/>
    <w:rsid w:val="001F271B"/>
    <w:rsid w:val="001F3182"/>
    <w:rsid w:val="001F3515"/>
    <w:rsid w:val="001F36F8"/>
    <w:rsid w:val="001F3882"/>
    <w:rsid w:val="001F3885"/>
    <w:rsid w:val="001F3AAC"/>
    <w:rsid w:val="001F4596"/>
    <w:rsid w:val="001F5BFD"/>
    <w:rsid w:val="001F5D90"/>
    <w:rsid w:val="001F5F4D"/>
    <w:rsid w:val="001F61CA"/>
    <w:rsid w:val="001F6456"/>
    <w:rsid w:val="001F6813"/>
    <w:rsid w:val="001F6B1C"/>
    <w:rsid w:val="001F77D5"/>
    <w:rsid w:val="001F7E55"/>
    <w:rsid w:val="00200400"/>
    <w:rsid w:val="002009DE"/>
    <w:rsid w:val="00200B0C"/>
    <w:rsid w:val="00200C24"/>
    <w:rsid w:val="002010EC"/>
    <w:rsid w:val="0020199C"/>
    <w:rsid w:val="00201AB3"/>
    <w:rsid w:val="00201EE9"/>
    <w:rsid w:val="0020249E"/>
    <w:rsid w:val="00202BD1"/>
    <w:rsid w:val="00203353"/>
    <w:rsid w:val="0020344A"/>
    <w:rsid w:val="00203651"/>
    <w:rsid w:val="00203D3F"/>
    <w:rsid w:val="00203D4F"/>
    <w:rsid w:val="00203E9B"/>
    <w:rsid w:val="0020446C"/>
    <w:rsid w:val="002045A4"/>
    <w:rsid w:val="002049A7"/>
    <w:rsid w:val="00204B69"/>
    <w:rsid w:val="002050A4"/>
    <w:rsid w:val="002056B5"/>
    <w:rsid w:val="00205DB8"/>
    <w:rsid w:val="00206480"/>
    <w:rsid w:val="0020648B"/>
    <w:rsid w:val="002079BC"/>
    <w:rsid w:val="0021053B"/>
    <w:rsid w:val="0021060A"/>
    <w:rsid w:val="0021154F"/>
    <w:rsid w:val="00211847"/>
    <w:rsid w:val="00211FD1"/>
    <w:rsid w:val="00212B51"/>
    <w:rsid w:val="002130AE"/>
    <w:rsid w:val="00213247"/>
    <w:rsid w:val="002135C1"/>
    <w:rsid w:val="00213659"/>
    <w:rsid w:val="002136D8"/>
    <w:rsid w:val="00213783"/>
    <w:rsid w:val="002140E6"/>
    <w:rsid w:val="00214538"/>
    <w:rsid w:val="002145BC"/>
    <w:rsid w:val="00214956"/>
    <w:rsid w:val="00214FE7"/>
    <w:rsid w:val="002155CD"/>
    <w:rsid w:val="002159E2"/>
    <w:rsid w:val="00216004"/>
    <w:rsid w:val="0021640B"/>
    <w:rsid w:val="002166E6"/>
    <w:rsid w:val="00217079"/>
    <w:rsid w:val="002170A9"/>
    <w:rsid w:val="0021742E"/>
    <w:rsid w:val="00217679"/>
    <w:rsid w:val="0021768C"/>
    <w:rsid w:val="00217F7A"/>
    <w:rsid w:val="00220283"/>
    <w:rsid w:val="00220C92"/>
    <w:rsid w:val="0022102A"/>
    <w:rsid w:val="002210AF"/>
    <w:rsid w:val="00222120"/>
    <w:rsid w:val="002226BB"/>
    <w:rsid w:val="002227BD"/>
    <w:rsid w:val="00222A24"/>
    <w:rsid w:val="00222DFC"/>
    <w:rsid w:val="002232AD"/>
    <w:rsid w:val="002234AA"/>
    <w:rsid w:val="0022386B"/>
    <w:rsid w:val="00224336"/>
    <w:rsid w:val="002245CF"/>
    <w:rsid w:val="00224C57"/>
    <w:rsid w:val="002250A8"/>
    <w:rsid w:val="0022549D"/>
    <w:rsid w:val="00225781"/>
    <w:rsid w:val="0022604A"/>
    <w:rsid w:val="00226377"/>
    <w:rsid w:val="00226680"/>
    <w:rsid w:val="002272B0"/>
    <w:rsid w:val="00227A73"/>
    <w:rsid w:val="00227AD3"/>
    <w:rsid w:val="00227BA2"/>
    <w:rsid w:val="00230464"/>
    <w:rsid w:val="00230A98"/>
    <w:rsid w:val="00230BA8"/>
    <w:rsid w:val="00230DFC"/>
    <w:rsid w:val="00230F0B"/>
    <w:rsid w:val="002311A5"/>
    <w:rsid w:val="0023238C"/>
    <w:rsid w:val="002326F0"/>
    <w:rsid w:val="0023295A"/>
    <w:rsid w:val="002329A8"/>
    <w:rsid w:val="00232BC1"/>
    <w:rsid w:val="0023315C"/>
    <w:rsid w:val="00233182"/>
    <w:rsid w:val="00233933"/>
    <w:rsid w:val="00234CD9"/>
    <w:rsid w:val="00234DDB"/>
    <w:rsid w:val="0023502F"/>
    <w:rsid w:val="00235048"/>
    <w:rsid w:val="002352AE"/>
    <w:rsid w:val="0023546D"/>
    <w:rsid w:val="002358CB"/>
    <w:rsid w:val="00235AD1"/>
    <w:rsid w:val="002366F7"/>
    <w:rsid w:val="00236EAD"/>
    <w:rsid w:val="0023729F"/>
    <w:rsid w:val="002375F2"/>
    <w:rsid w:val="002376B9"/>
    <w:rsid w:val="00237A0B"/>
    <w:rsid w:val="00237AE3"/>
    <w:rsid w:val="00237D78"/>
    <w:rsid w:val="00237E0C"/>
    <w:rsid w:val="00240188"/>
    <w:rsid w:val="002402F6"/>
    <w:rsid w:val="002407D2"/>
    <w:rsid w:val="00240A77"/>
    <w:rsid w:val="00240E5E"/>
    <w:rsid w:val="002413A5"/>
    <w:rsid w:val="00241730"/>
    <w:rsid w:val="00241773"/>
    <w:rsid w:val="00242121"/>
    <w:rsid w:val="002423AA"/>
    <w:rsid w:val="00242633"/>
    <w:rsid w:val="0024271F"/>
    <w:rsid w:val="0024293D"/>
    <w:rsid w:val="0024318C"/>
    <w:rsid w:val="0024385B"/>
    <w:rsid w:val="00243F1B"/>
    <w:rsid w:val="0024433A"/>
    <w:rsid w:val="0024461E"/>
    <w:rsid w:val="00244691"/>
    <w:rsid w:val="00244725"/>
    <w:rsid w:val="00246F35"/>
    <w:rsid w:val="0024753E"/>
    <w:rsid w:val="002475A1"/>
    <w:rsid w:val="00247D30"/>
    <w:rsid w:val="0025008A"/>
    <w:rsid w:val="002506E0"/>
    <w:rsid w:val="002510ED"/>
    <w:rsid w:val="002516D6"/>
    <w:rsid w:val="002523D8"/>
    <w:rsid w:val="00252456"/>
    <w:rsid w:val="002527B0"/>
    <w:rsid w:val="00252857"/>
    <w:rsid w:val="00253775"/>
    <w:rsid w:val="00254440"/>
    <w:rsid w:val="002546E6"/>
    <w:rsid w:val="00254873"/>
    <w:rsid w:val="0025616D"/>
    <w:rsid w:val="00256C83"/>
    <w:rsid w:val="0025708B"/>
    <w:rsid w:val="0025737E"/>
    <w:rsid w:val="0025747A"/>
    <w:rsid w:val="00257DCE"/>
    <w:rsid w:val="002610CA"/>
    <w:rsid w:val="00261B1F"/>
    <w:rsid w:val="00261C82"/>
    <w:rsid w:val="00261E82"/>
    <w:rsid w:val="00261FC1"/>
    <w:rsid w:val="00262434"/>
    <w:rsid w:val="00262B97"/>
    <w:rsid w:val="00262F3F"/>
    <w:rsid w:val="00263064"/>
    <w:rsid w:val="00263632"/>
    <w:rsid w:val="0026377F"/>
    <w:rsid w:val="00263C5D"/>
    <w:rsid w:val="00263DE8"/>
    <w:rsid w:val="00263F5D"/>
    <w:rsid w:val="0026456D"/>
    <w:rsid w:val="0026493B"/>
    <w:rsid w:val="00264C92"/>
    <w:rsid w:val="00265AEA"/>
    <w:rsid w:val="00265BDE"/>
    <w:rsid w:val="00266559"/>
    <w:rsid w:val="002667A4"/>
    <w:rsid w:val="00266E08"/>
    <w:rsid w:val="00266EE1"/>
    <w:rsid w:val="00267091"/>
    <w:rsid w:val="00267B50"/>
    <w:rsid w:val="00267BD8"/>
    <w:rsid w:val="0027081E"/>
    <w:rsid w:val="00270D04"/>
    <w:rsid w:val="00271790"/>
    <w:rsid w:val="00271C97"/>
    <w:rsid w:val="00271D69"/>
    <w:rsid w:val="00272039"/>
    <w:rsid w:val="0027204D"/>
    <w:rsid w:val="00272DF0"/>
    <w:rsid w:val="00272ED8"/>
    <w:rsid w:val="002733DF"/>
    <w:rsid w:val="0027401C"/>
    <w:rsid w:val="002741DE"/>
    <w:rsid w:val="00274851"/>
    <w:rsid w:val="00274BC5"/>
    <w:rsid w:val="002754DA"/>
    <w:rsid w:val="002755E2"/>
    <w:rsid w:val="00275917"/>
    <w:rsid w:val="002759ED"/>
    <w:rsid w:val="00275ACB"/>
    <w:rsid w:val="00275B9A"/>
    <w:rsid w:val="0027624D"/>
    <w:rsid w:val="0027668B"/>
    <w:rsid w:val="00276B55"/>
    <w:rsid w:val="00276E94"/>
    <w:rsid w:val="00277253"/>
    <w:rsid w:val="0027732D"/>
    <w:rsid w:val="00280605"/>
    <w:rsid w:val="0028067C"/>
    <w:rsid w:val="00280C62"/>
    <w:rsid w:val="00280FF3"/>
    <w:rsid w:val="00281168"/>
    <w:rsid w:val="00281A7F"/>
    <w:rsid w:val="00281B5D"/>
    <w:rsid w:val="00282C6E"/>
    <w:rsid w:val="00282DF7"/>
    <w:rsid w:val="002830E3"/>
    <w:rsid w:val="00283565"/>
    <w:rsid w:val="00283BB2"/>
    <w:rsid w:val="00283C5A"/>
    <w:rsid w:val="00283D2A"/>
    <w:rsid w:val="002840B0"/>
    <w:rsid w:val="00284A88"/>
    <w:rsid w:val="00284E1E"/>
    <w:rsid w:val="00284E81"/>
    <w:rsid w:val="002853A2"/>
    <w:rsid w:val="00285BE7"/>
    <w:rsid w:val="00285CAC"/>
    <w:rsid w:val="00285D2A"/>
    <w:rsid w:val="00286877"/>
    <w:rsid w:val="00286FEF"/>
    <w:rsid w:val="002870BA"/>
    <w:rsid w:val="002877AF"/>
    <w:rsid w:val="00287981"/>
    <w:rsid w:val="00287C35"/>
    <w:rsid w:val="002902AC"/>
    <w:rsid w:val="0029032B"/>
    <w:rsid w:val="002905EB"/>
    <w:rsid w:val="00290A71"/>
    <w:rsid w:val="00290AD2"/>
    <w:rsid w:val="002913B6"/>
    <w:rsid w:val="002915EC"/>
    <w:rsid w:val="00291D6C"/>
    <w:rsid w:val="00292344"/>
    <w:rsid w:val="00292351"/>
    <w:rsid w:val="00292539"/>
    <w:rsid w:val="0029263D"/>
    <w:rsid w:val="0029293B"/>
    <w:rsid w:val="00292CC7"/>
    <w:rsid w:val="00293663"/>
    <w:rsid w:val="002936B4"/>
    <w:rsid w:val="0029389B"/>
    <w:rsid w:val="00293BD8"/>
    <w:rsid w:val="00293D5C"/>
    <w:rsid w:val="00295316"/>
    <w:rsid w:val="00295A7F"/>
    <w:rsid w:val="00295AAC"/>
    <w:rsid w:val="002960A6"/>
    <w:rsid w:val="002968F2"/>
    <w:rsid w:val="002976B5"/>
    <w:rsid w:val="002977FE"/>
    <w:rsid w:val="00297934"/>
    <w:rsid w:val="002979F9"/>
    <w:rsid w:val="00297A57"/>
    <w:rsid w:val="00297B58"/>
    <w:rsid w:val="00297D1F"/>
    <w:rsid w:val="00297D47"/>
    <w:rsid w:val="00297ED5"/>
    <w:rsid w:val="002A0134"/>
    <w:rsid w:val="002A028C"/>
    <w:rsid w:val="002A0F67"/>
    <w:rsid w:val="002A144A"/>
    <w:rsid w:val="002A1BD7"/>
    <w:rsid w:val="002A1CFF"/>
    <w:rsid w:val="002A209E"/>
    <w:rsid w:val="002A247F"/>
    <w:rsid w:val="002A258B"/>
    <w:rsid w:val="002A3069"/>
    <w:rsid w:val="002A31EF"/>
    <w:rsid w:val="002A3427"/>
    <w:rsid w:val="002A358E"/>
    <w:rsid w:val="002A3893"/>
    <w:rsid w:val="002A3A38"/>
    <w:rsid w:val="002A3B2A"/>
    <w:rsid w:val="002A4034"/>
    <w:rsid w:val="002A428A"/>
    <w:rsid w:val="002A453C"/>
    <w:rsid w:val="002A456F"/>
    <w:rsid w:val="002A46E5"/>
    <w:rsid w:val="002A5AD1"/>
    <w:rsid w:val="002A63C1"/>
    <w:rsid w:val="002A6873"/>
    <w:rsid w:val="002A6BF5"/>
    <w:rsid w:val="002A6EE9"/>
    <w:rsid w:val="002A7298"/>
    <w:rsid w:val="002A7515"/>
    <w:rsid w:val="002A767E"/>
    <w:rsid w:val="002A79D1"/>
    <w:rsid w:val="002A7CE5"/>
    <w:rsid w:val="002A7D86"/>
    <w:rsid w:val="002B07EE"/>
    <w:rsid w:val="002B0E1F"/>
    <w:rsid w:val="002B1176"/>
    <w:rsid w:val="002B12D8"/>
    <w:rsid w:val="002B143B"/>
    <w:rsid w:val="002B14CC"/>
    <w:rsid w:val="002B174D"/>
    <w:rsid w:val="002B279D"/>
    <w:rsid w:val="002B2822"/>
    <w:rsid w:val="002B3570"/>
    <w:rsid w:val="002B3D9A"/>
    <w:rsid w:val="002B45E3"/>
    <w:rsid w:val="002B48D8"/>
    <w:rsid w:val="002B4B9F"/>
    <w:rsid w:val="002B4D52"/>
    <w:rsid w:val="002B519F"/>
    <w:rsid w:val="002B5285"/>
    <w:rsid w:val="002B5C0B"/>
    <w:rsid w:val="002B5F7D"/>
    <w:rsid w:val="002B68EF"/>
    <w:rsid w:val="002B69DF"/>
    <w:rsid w:val="002B6BA5"/>
    <w:rsid w:val="002B7065"/>
    <w:rsid w:val="002B710F"/>
    <w:rsid w:val="002B734A"/>
    <w:rsid w:val="002B74B1"/>
    <w:rsid w:val="002B7B74"/>
    <w:rsid w:val="002C031F"/>
    <w:rsid w:val="002C068D"/>
    <w:rsid w:val="002C0717"/>
    <w:rsid w:val="002C0737"/>
    <w:rsid w:val="002C0872"/>
    <w:rsid w:val="002C11E8"/>
    <w:rsid w:val="002C1553"/>
    <w:rsid w:val="002C1EFD"/>
    <w:rsid w:val="002C21A8"/>
    <w:rsid w:val="002C244F"/>
    <w:rsid w:val="002C2A5F"/>
    <w:rsid w:val="002C2D0D"/>
    <w:rsid w:val="002C356D"/>
    <w:rsid w:val="002C373B"/>
    <w:rsid w:val="002C3B07"/>
    <w:rsid w:val="002C3CC9"/>
    <w:rsid w:val="002C3DC3"/>
    <w:rsid w:val="002C3E29"/>
    <w:rsid w:val="002C3EC1"/>
    <w:rsid w:val="002C435C"/>
    <w:rsid w:val="002C4470"/>
    <w:rsid w:val="002C4661"/>
    <w:rsid w:val="002C46DF"/>
    <w:rsid w:val="002C46EE"/>
    <w:rsid w:val="002C47CD"/>
    <w:rsid w:val="002C4B14"/>
    <w:rsid w:val="002C53C9"/>
    <w:rsid w:val="002C5ADF"/>
    <w:rsid w:val="002C5D02"/>
    <w:rsid w:val="002C5E86"/>
    <w:rsid w:val="002C6098"/>
    <w:rsid w:val="002C635E"/>
    <w:rsid w:val="002C678D"/>
    <w:rsid w:val="002C69CC"/>
    <w:rsid w:val="002C7214"/>
    <w:rsid w:val="002C76A3"/>
    <w:rsid w:val="002C7EDD"/>
    <w:rsid w:val="002D100B"/>
    <w:rsid w:val="002D14B2"/>
    <w:rsid w:val="002D159F"/>
    <w:rsid w:val="002D17A4"/>
    <w:rsid w:val="002D1B1D"/>
    <w:rsid w:val="002D1E95"/>
    <w:rsid w:val="002D2138"/>
    <w:rsid w:val="002D221A"/>
    <w:rsid w:val="002D235C"/>
    <w:rsid w:val="002D27A6"/>
    <w:rsid w:val="002D368A"/>
    <w:rsid w:val="002D3A45"/>
    <w:rsid w:val="002D4419"/>
    <w:rsid w:val="002D450F"/>
    <w:rsid w:val="002D495A"/>
    <w:rsid w:val="002D4A08"/>
    <w:rsid w:val="002D4E92"/>
    <w:rsid w:val="002D5465"/>
    <w:rsid w:val="002D5956"/>
    <w:rsid w:val="002D5C66"/>
    <w:rsid w:val="002D5CF8"/>
    <w:rsid w:val="002D5FFA"/>
    <w:rsid w:val="002D66DE"/>
    <w:rsid w:val="002D6A6E"/>
    <w:rsid w:val="002D6DDC"/>
    <w:rsid w:val="002D7059"/>
    <w:rsid w:val="002D777E"/>
    <w:rsid w:val="002D7834"/>
    <w:rsid w:val="002D7BC2"/>
    <w:rsid w:val="002E0924"/>
    <w:rsid w:val="002E0DC6"/>
    <w:rsid w:val="002E1351"/>
    <w:rsid w:val="002E1CB3"/>
    <w:rsid w:val="002E236F"/>
    <w:rsid w:val="002E29FA"/>
    <w:rsid w:val="002E30F3"/>
    <w:rsid w:val="002E3459"/>
    <w:rsid w:val="002E3772"/>
    <w:rsid w:val="002E3A80"/>
    <w:rsid w:val="002E3CFC"/>
    <w:rsid w:val="002E4210"/>
    <w:rsid w:val="002E42B1"/>
    <w:rsid w:val="002E459A"/>
    <w:rsid w:val="002E45BA"/>
    <w:rsid w:val="002E4CCF"/>
    <w:rsid w:val="002E567F"/>
    <w:rsid w:val="002E582C"/>
    <w:rsid w:val="002E59C2"/>
    <w:rsid w:val="002E5AE8"/>
    <w:rsid w:val="002E5DE0"/>
    <w:rsid w:val="002E5F57"/>
    <w:rsid w:val="002E6B74"/>
    <w:rsid w:val="002E6D1C"/>
    <w:rsid w:val="002E738D"/>
    <w:rsid w:val="002E792F"/>
    <w:rsid w:val="002E7CCE"/>
    <w:rsid w:val="002E7E1A"/>
    <w:rsid w:val="002E7F0D"/>
    <w:rsid w:val="002F02E0"/>
    <w:rsid w:val="002F0585"/>
    <w:rsid w:val="002F1607"/>
    <w:rsid w:val="002F18E5"/>
    <w:rsid w:val="002F1B6F"/>
    <w:rsid w:val="002F2141"/>
    <w:rsid w:val="002F217B"/>
    <w:rsid w:val="002F27E1"/>
    <w:rsid w:val="002F2840"/>
    <w:rsid w:val="002F285C"/>
    <w:rsid w:val="002F2D8C"/>
    <w:rsid w:val="002F2FEA"/>
    <w:rsid w:val="002F3828"/>
    <w:rsid w:val="002F3999"/>
    <w:rsid w:val="002F3B14"/>
    <w:rsid w:val="002F3C92"/>
    <w:rsid w:val="002F4B44"/>
    <w:rsid w:val="002F4FC7"/>
    <w:rsid w:val="002F51BD"/>
    <w:rsid w:val="002F5966"/>
    <w:rsid w:val="002F5CB1"/>
    <w:rsid w:val="002F64EA"/>
    <w:rsid w:val="002F652F"/>
    <w:rsid w:val="002F66CA"/>
    <w:rsid w:val="002F693E"/>
    <w:rsid w:val="002F6B02"/>
    <w:rsid w:val="002F717D"/>
    <w:rsid w:val="002F791F"/>
    <w:rsid w:val="002F7A57"/>
    <w:rsid w:val="0030047D"/>
    <w:rsid w:val="003009B4"/>
    <w:rsid w:val="00300BD3"/>
    <w:rsid w:val="003010F3"/>
    <w:rsid w:val="00301137"/>
    <w:rsid w:val="003015EB"/>
    <w:rsid w:val="00301620"/>
    <w:rsid w:val="003017DD"/>
    <w:rsid w:val="00301E30"/>
    <w:rsid w:val="00301EA6"/>
    <w:rsid w:val="00301FEE"/>
    <w:rsid w:val="003029BA"/>
    <w:rsid w:val="00302C01"/>
    <w:rsid w:val="00303402"/>
    <w:rsid w:val="003035C8"/>
    <w:rsid w:val="003036AA"/>
    <w:rsid w:val="00303E4A"/>
    <w:rsid w:val="00304196"/>
    <w:rsid w:val="003043E2"/>
    <w:rsid w:val="003048E3"/>
    <w:rsid w:val="00304C8F"/>
    <w:rsid w:val="00304F35"/>
    <w:rsid w:val="003052F9"/>
    <w:rsid w:val="0030546F"/>
    <w:rsid w:val="00305781"/>
    <w:rsid w:val="00305958"/>
    <w:rsid w:val="003063AC"/>
    <w:rsid w:val="003069E3"/>
    <w:rsid w:val="00306F18"/>
    <w:rsid w:val="00306FD8"/>
    <w:rsid w:val="00307F4D"/>
    <w:rsid w:val="003110D2"/>
    <w:rsid w:val="003112AF"/>
    <w:rsid w:val="003118E5"/>
    <w:rsid w:val="00311930"/>
    <w:rsid w:val="003120D0"/>
    <w:rsid w:val="003135DE"/>
    <w:rsid w:val="00314B61"/>
    <w:rsid w:val="00314DE6"/>
    <w:rsid w:val="00316322"/>
    <w:rsid w:val="00316F16"/>
    <w:rsid w:val="003204D3"/>
    <w:rsid w:val="003207F0"/>
    <w:rsid w:val="00320BD8"/>
    <w:rsid w:val="0032101E"/>
    <w:rsid w:val="00321475"/>
    <w:rsid w:val="003219CE"/>
    <w:rsid w:val="003229D8"/>
    <w:rsid w:val="00322A00"/>
    <w:rsid w:val="00322F54"/>
    <w:rsid w:val="0032369E"/>
    <w:rsid w:val="00323B1F"/>
    <w:rsid w:val="00324493"/>
    <w:rsid w:val="00324677"/>
    <w:rsid w:val="00324B2F"/>
    <w:rsid w:val="003250C7"/>
    <w:rsid w:val="00325150"/>
    <w:rsid w:val="003252BA"/>
    <w:rsid w:val="0032555B"/>
    <w:rsid w:val="00325737"/>
    <w:rsid w:val="003257A0"/>
    <w:rsid w:val="0032597E"/>
    <w:rsid w:val="0032673C"/>
    <w:rsid w:val="003268E4"/>
    <w:rsid w:val="00327092"/>
    <w:rsid w:val="00327654"/>
    <w:rsid w:val="00330C6B"/>
    <w:rsid w:val="003319F3"/>
    <w:rsid w:val="00332834"/>
    <w:rsid w:val="0033289D"/>
    <w:rsid w:val="00332E80"/>
    <w:rsid w:val="0033321D"/>
    <w:rsid w:val="00333529"/>
    <w:rsid w:val="00333625"/>
    <w:rsid w:val="00333690"/>
    <w:rsid w:val="003346A5"/>
    <w:rsid w:val="00334A77"/>
    <w:rsid w:val="00334C27"/>
    <w:rsid w:val="0033516B"/>
    <w:rsid w:val="00335E80"/>
    <w:rsid w:val="0033602A"/>
    <w:rsid w:val="00336223"/>
    <w:rsid w:val="00336323"/>
    <w:rsid w:val="00336A13"/>
    <w:rsid w:val="00336E36"/>
    <w:rsid w:val="00336E89"/>
    <w:rsid w:val="00337969"/>
    <w:rsid w:val="00337D99"/>
    <w:rsid w:val="0034037B"/>
    <w:rsid w:val="00340BC8"/>
    <w:rsid w:val="0034183D"/>
    <w:rsid w:val="0034187B"/>
    <w:rsid w:val="00341C45"/>
    <w:rsid w:val="00342019"/>
    <w:rsid w:val="00342427"/>
    <w:rsid w:val="00342885"/>
    <w:rsid w:val="00342E3B"/>
    <w:rsid w:val="003435BE"/>
    <w:rsid w:val="0034414A"/>
    <w:rsid w:val="0034442A"/>
    <w:rsid w:val="0034449F"/>
    <w:rsid w:val="0034544A"/>
    <w:rsid w:val="00345882"/>
    <w:rsid w:val="00345978"/>
    <w:rsid w:val="00345B37"/>
    <w:rsid w:val="00345D3E"/>
    <w:rsid w:val="00346214"/>
    <w:rsid w:val="00346264"/>
    <w:rsid w:val="003464F9"/>
    <w:rsid w:val="0034769F"/>
    <w:rsid w:val="0035012D"/>
    <w:rsid w:val="00350E03"/>
    <w:rsid w:val="003511EE"/>
    <w:rsid w:val="0035199C"/>
    <w:rsid w:val="00351D35"/>
    <w:rsid w:val="00351DDF"/>
    <w:rsid w:val="00351E91"/>
    <w:rsid w:val="0035255F"/>
    <w:rsid w:val="0035299E"/>
    <w:rsid w:val="00352E20"/>
    <w:rsid w:val="003532D1"/>
    <w:rsid w:val="0035391B"/>
    <w:rsid w:val="003555F1"/>
    <w:rsid w:val="003557E3"/>
    <w:rsid w:val="00355AFC"/>
    <w:rsid w:val="00355D33"/>
    <w:rsid w:val="00356E5E"/>
    <w:rsid w:val="00357489"/>
    <w:rsid w:val="00357896"/>
    <w:rsid w:val="0035799D"/>
    <w:rsid w:val="00357A87"/>
    <w:rsid w:val="0036015E"/>
    <w:rsid w:val="00360D4A"/>
    <w:rsid w:val="00360EBA"/>
    <w:rsid w:val="00361ADF"/>
    <w:rsid w:val="00361C9E"/>
    <w:rsid w:val="00361CA3"/>
    <w:rsid w:val="0036225E"/>
    <w:rsid w:val="00362FF2"/>
    <w:rsid w:val="00363815"/>
    <w:rsid w:val="00363C9F"/>
    <w:rsid w:val="00364302"/>
    <w:rsid w:val="0036454C"/>
    <w:rsid w:val="00364564"/>
    <w:rsid w:val="003650C3"/>
    <w:rsid w:val="00365368"/>
    <w:rsid w:val="003661FE"/>
    <w:rsid w:val="00366CC4"/>
    <w:rsid w:val="003671D3"/>
    <w:rsid w:val="00367C19"/>
    <w:rsid w:val="00367D74"/>
    <w:rsid w:val="003705A2"/>
    <w:rsid w:val="003707E0"/>
    <w:rsid w:val="00371747"/>
    <w:rsid w:val="003718AA"/>
    <w:rsid w:val="0037198E"/>
    <w:rsid w:val="003719C5"/>
    <w:rsid w:val="00372906"/>
    <w:rsid w:val="00372A69"/>
    <w:rsid w:val="00372BB2"/>
    <w:rsid w:val="00372C23"/>
    <w:rsid w:val="00372D03"/>
    <w:rsid w:val="00374077"/>
    <w:rsid w:val="003741B1"/>
    <w:rsid w:val="00374513"/>
    <w:rsid w:val="003746A2"/>
    <w:rsid w:val="0037572C"/>
    <w:rsid w:val="00375915"/>
    <w:rsid w:val="00375EE6"/>
    <w:rsid w:val="003769DC"/>
    <w:rsid w:val="00376C72"/>
    <w:rsid w:val="00376EC5"/>
    <w:rsid w:val="00377166"/>
    <w:rsid w:val="00377525"/>
    <w:rsid w:val="00380308"/>
    <w:rsid w:val="00380440"/>
    <w:rsid w:val="00380B14"/>
    <w:rsid w:val="00380E9B"/>
    <w:rsid w:val="0038109E"/>
    <w:rsid w:val="003810BA"/>
    <w:rsid w:val="00381630"/>
    <w:rsid w:val="00381988"/>
    <w:rsid w:val="00381C24"/>
    <w:rsid w:val="003823AC"/>
    <w:rsid w:val="00382569"/>
    <w:rsid w:val="00382619"/>
    <w:rsid w:val="003826A3"/>
    <w:rsid w:val="00383557"/>
    <w:rsid w:val="00383B92"/>
    <w:rsid w:val="0038421D"/>
    <w:rsid w:val="00384308"/>
    <w:rsid w:val="0038536C"/>
    <w:rsid w:val="003854C4"/>
    <w:rsid w:val="003867DA"/>
    <w:rsid w:val="00386E26"/>
    <w:rsid w:val="003875D2"/>
    <w:rsid w:val="00387624"/>
    <w:rsid w:val="003878B4"/>
    <w:rsid w:val="003879ED"/>
    <w:rsid w:val="0039047C"/>
    <w:rsid w:val="00390819"/>
    <w:rsid w:val="00390BA7"/>
    <w:rsid w:val="00390BAF"/>
    <w:rsid w:val="00391056"/>
    <w:rsid w:val="003912A2"/>
    <w:rsid w:val="003912B7"/>
    <w:rsid w:val="00391792"/>
    <w:rsid w:val="00391A16"/>
    <w:rsid w:val="00391E42"/>
    <w:rsid w:val="00391EE7"/>
    <w:rsid w:val="003922B9"/>
    <w:rsid w:val="003924C9"/>
    <w:rsid w:val="00392BCA"/>
    <w:rsid w:val="00393013"/>
    <w:rsid w:val="003938A9"/>
    <w:rsid w:val="003938C7"/>
    <w:rsid w:val="003939DF"/>
    <w:rsid w:val="00393DF6"/>
    <w:rsid w:val="00394333"/>
    <w:rsid w:val="0039456C"/>
    <w:rsid w:val="00394DC9"/>
    <w:rsid w:val="0039510C"/>
    <w:rsid w:val="0039517E"/>
    <w:rsid w:val="003954C2"/>
    <w:rsid w:val="00395697"/>
    <w:rsid w:val="0039581E"/>
    <w:rsid w:val="003958B9"/>
    <w:rsid w:val="00395F6E"/>
    <w:rsid w:val="00396464"/>
    <w:rsid w:val="003968F7"/>
    <w:rsid w:val="00396F5A"/>
    <w:rsid w:val="003973E0"/>
    <w:rsid w:val="003A004D"/>
    <w:rsid w:val="003A08DD"/>
    <w:rsid w:val="003A0AA1"/>
    <w:rsid w:val="003A0CC3"/>
    <w:rsid w:val="003A0DC6"/>
    <w:rsid w:val="003A131E"/>
    <w:rsid w:val="003A1683"/>
    <w:rsid w:val="003A18A0"/>
    <w:rsid w:val="003A224F"/>
    <w:rsid w:val="003A2318"/>
    <w:rsid w:val="003A2BBA"/>
    <w:rsid w:val="003A319F"/>
    <w:rsid w:val="003A38E6"/>
    <w:rsid w:val="003A3FC2"/>
    <w:rsid w:val="003A4657"/>
    <w:rsid w:val="003A4789"/>
    <w:rsid w:val="003A48FD"/>
    <w:rsid w:val="003A4FAD"/>
    <w:rsid w:val="003A59AE"/>
    <w:rsid w:val="003A5B56"/>
    <w:rsid w:val="003A63E9"/>
    <w:rsid w:val="003A6454"/>
    <w:rsid w:val="003A653C"/>
    <w:rsid w:val="003A655C"/>
    <w:rsid w:val="003A688E"/>
    <w:rsid w:val="003A6CB5"/>
    <w:rsid w:val="003A76CB"/>
    <w:rsid w:val="003A7C9F"/>
    <w:rsid w:val="003A7DB5"/>
    <w:rsid w:val="003B01AC"/>
    <w:rsid w:val="003B0613"/>
    <w:rsid w:val="003B07AC"/>
    <w:rsid w:val="003B08C2"/>
    <w:rsid w:val="003B0E8E"/>
    <w:rsid w:val="003B1033"/>
    <w:rsid w:val="003B269F"/>
    <w:rsid w:val="003B286D"/>
    <w:rsid w:val="003B287F"/>
    <w:rsid w:val="003B2A3E"/>
    <w:rsid w:val="003B3707"/>
    <w:rsid w:val="003B48FD"/>
    <w:rsid w:val="003B4F32"/>
    <w:rsid w:val="003B4FF2"/>
    <w:rsid w:val="003B5D52"/>
    <w:rsid w:val="003B6807"/>
    <w:rsid w:val="003B6A8A"/>
    <w:rsid w:val="003B6DD6"/>
    <w:rsid w:val="003B72DF"/>
    <w:rsid w:val="003B764B"/>
    <w:rsid w:val="003B79F9"/>
    <w:rsid w:val="003B7A93"/>
    <w:rsid w:val="003C0F65"/>
    <w:rsid w:val="003C16C4"/>
    <w:rsid w:val="003C181B"/>
    <w:rsid w:val="003C1C19"/>
    <w:rsid w:val="003C1FAC"/>
    <w:rsid w:val="003C216F"/>
    <w:rsid w:val="003C2413"/>
    <w:rsid w:val="003C265C"/>
    <w:rsid w:val="003C2780"/>
    <w:rsid w:val="003C29E0"/>
    <w:rsid w:val="003C2B5E"/>
    <w:rsid w:val="003C2D15"/>
    <w:rsid w:val="003C2D6F"/>
    <w:rsid w:val="003C2DB7"/>
    <w:rsid w:val="003C3341"/>
    <w:rsid w:val="003C3740"/>
    <w:rsid w:val="003C3C0A"/>
    <w:rsid w:val="003C4423"/>
    <w:rsid w:val="003C44DC"/>
    <w:rsid w:val="003C4991"/>
    <w:rsid w:val="003C500E"/>
    <w:rsid w:val="003C5427"/>
    <w:rsid w:val="003C64D1"/>
    <w:rsid w:val="003C660A"/>
    <w:rsid w:val="003C6920"/>
    <w:rsid w:val="003C6B7C"/>
    <w:rsid w:val="003C72E1"/>
    <w:rsid w:val="003C774A"/>
    <w:rsid w:val="003C79B6"/>
    <w:rsid w:val="003C7D70"/>
    <w:rsid w:val="003D00E2"/>
    <w:rsid w:val="003D07A5"/>
    <w:rsid w:val="003D0CA4"/>
    <w:rsid w:val="003D0DE4"/>
    <w:rsid w:val="003D12EA"/>
    <w:rsid w:val="003D15BB"/>
    <w:rsid w:val="003D1783"/>
    <w:rsid w:val="003D2F79"/>
    <w:rsid w:val="003D3575"/>
    <w:rsid w:val="003D3883"/>
    <w:rsid w:val="003D3BA9"/>
    <w:rsid w:val="003D57E4"/>
    <w:rsid w:val="003D5C48"/>
    <w:rsid w:val="003D626E"/>
    <w:rsid w:val="003D712D"/>
    <w:rsid w:val="003D734F"/>
    <w:rsid w:val="003E0EDC"/>
    <w:rsid w:val="003E0F8D"/>
    <w:rsid w:val="003E1573"/>
    <w:rsid w:val="003E177E"/>
    <w:rsid w:val="003E2320"/>
    <w:rsid w:val="003E273A"/>
    <w:rsid w:val="003E28E1"/>
    <w:rsid w:val="003E299F"/>
    <w:rsid w:val="003E3849"/>
    <w:rsid w:val="003E38E3"/>
    <w:rsid w:val="003E3AFB"/>
    <w:rsid w:val="003E3F4E"/>
    <w:rsid w:val="003E3FBD"/>
    <w:rsid w:val="003E40DD"/>
    <w:rsid w:val="003E4258"/>
    <w:rsid w:val="003E45F9"/>
    <w:rsid w:val="003E4848"/>
    <w:rsid w:val="003E565A"/>
    <w:rsid w:val="003E5BF9"/>
    <w:rsid w:val="003E5CCA"/>
    <w:rsid w:val="003E75CC"/>
    <w:rsid w:val="003E774E"/>
    <w:rsid w:val="003E7D70"/>
    <w:rsid w:val="003E7FE4"/>
    <w:rsid w:val="003F010B"/>
    <w:rsid w:val="003F0573"/>
    <w:rsid w:val="003F1398"/>
    <w:rsid w:val="003F20E8"/>
    <w:rsid w:val="003F28F2"/>
    <w:rsid w:val="003F3306"/>
    <w:rsid w:val="003F356E"/>
    <w:rsid w:val="003F3D01"/>
    <w:rsid w:val="003F3F4E"/>
    <w:rsid w:val="003F3FB1"/>
    <w:rsid w:val="003F3FC5"/>
    <w:rsid w:val="003F40B0"/>
    <w:rsid w:val="003F4300"/>
    <w:rsid w:val="003F49F8"/>
    <w:rsid w:val="003F49FF"/>
    <w:rsid w:val="003F4D82"/>
    <w:rsid w:val="003F61EF"/>
    <w:rsid w:val="003F6473"/>
    <w:rsid w:val="003F6C82"/>
    <w:rsid w:val="003F6FEB"/>
    <w:rsid w:val="003F759C"/>
    <w:rsid w:val="003F7966"/>
    <w:rsid w:val="00400220"/>
    <w:rsid w:val="0040050B"/>
    <w:rsid w:val="00400851"/>
    <w:rsid w:val="00401E0B"/>
    <w:rsid w:val="0040243C"/>
    <w:rsid w:val="00403193"/>
    <w:rsid w:val="0040358D"/>
    <w:rsid w:val="00403B3B"/>
    <w:rsid w:val="00403E3C"/>
    <w:rsid w:val="00403E59"/>
    <w:rsid w:val="0040481D"/>
    <w:rsid w:val="004048B7"/>
    <w:rsid w:val="00404CF4"/>
    <w:rsid w:val="004052CA"/>
    <w:rsid w:val="0040602B"/>
    <w:rsid w:val="004062F6"/>
    <w:rsid w:val="00406ADF"/>
    <w:rsid w:val="004070E2"/>
    <w:rsid w:val="00407790"/>
    <w:rsid w:val="004106E2"/>
    <w:rsid w:val="0041083B"/>
    <w:rsid w:val="0041088D"/>
    <w:rsid w:val="004108C7"/>
    <w:rsid w:val="00410B1F"/>
    <w:rsid w:val="00410BB4"/>
    <w:rsid w:val="00410F4D"/>
    <w:rsid w:val="00411115"/>
    <w:rsid w:val="00411ABB"/>
    <w:rsid w:val="00411BF0"/>
    <w:rsid w:val="0041258A"/>
    <w:rsid w:val="00412F40"/>
    <w:rsid w:val="00413221"/>
    <w:rsid w:val="00413279"/>
    <w:rsid w:val="00413400"/>
    <w:rsid w:val="00413785"/>
    <w:rsid w:val="0041380C"/>
    <w:rsid w:val="00413C48"/>
    <w:rsid w:val="00414AA0"/>
    <w:rsid w:val="00414F6C"/>
    <w:rsid w:val="0041578F"/>
    <w:rsid w:val="00415F38"/>
    <w:rsid w:val="00416924"/>
    <w:rsid w:val="00416981"/>
    <w:rsid w:val="00416ED7"/>
    <w:rsid w:val="0041741C"/>
    <w:rsid w:val="004176C2"/>
    <w:rsid w:val="00417BBF"/>
    <w:rsid w:val="004201C6"/>
    <w:rsid w:val="00420531"/>
    <w:rsid w:val="004205F9"/>
    <w:rsid w:val="0042060D"/>
    <w:rsid w:val="004209CE"/>
    <w:rsid w:val="00420A9F"/>
    <w:rsid w:val="00420B54"/>
    <w:rsid w:val="0042111A"/>
    <w:rsid w:val="0042115A"/>
    <w:rsid w:val="0042131C"/>
    <w:rsid w:val="004217C8"/>
    <w:rsid w:val="00421A39"/>
    <w:rsid w:val="00421A88"/>
    <w:rsid w:val="00422129"/>
    <w:rsid w:val="0042219A"/>
    <w:rsid w:val="00422663"/>
    <w:rsid w:val="00422D06"/>
    <w:rsid w:val="004230BB"/>
    <w:rsid w:val="00423B07"/>
    <w:rsid w:val="00423CB3"/>
    <w:rsid w:val="00424875"/>
    <w:rsid w:val="00425234"/>
    <w:rsid w:val="0042554C"/>
    <w:rsid w:val="00425573"/>
    <w:rsid w:val="004255E7"/>
    <w:rsid w:val="00425FBC"/>
    <w:rsid w:val="004263EE"/>
    <w:rsid w:val="00426577"/>
    <w:rsid w:val="00426CFB"/>
    <w:rsid w:val="00430426"/>
    <w:rsid w:val="004305C3"/>
    <w:rsid w:val="00431453"/>
    <w:rsid w:val="00431638"/>
    <w:rsid w:val="00431F75"/>
    <w:rsid w:val="00431FBD"/>
    <w:rsid w:val="00432D5A"/>
    <w:rsid w:val="004333CB"/>
    <w:rsid w:val="00433C12"/>
    <w:rsid w:val="00434002"/>
    <w:rsid w:val="004342BE"/>
    <w:rsid w:val="004343DF"/>
    <w:rsid w:val="00434C77"/>
    <w:rsid w:val="00434DAD"/>
    <w:rsid w:val="004357D9"/>
    <w:rsid w:val="004359A2"/>
    <w:rsid w:val="00435A8A"/>
    <w:rsid w:val="00435D87"/>
    <w:rsid w:val="00435D95"/>
    <w:rsid w:val="0043628B"/>
    <w:rsid w:val="0043680D"/>
    <w:rsid w:val="00436C92"/>
    <w:rsid w:val="00436CBE"/>
    <w:rsid w:val="00436F5E"/>
    <w:rsid w:val="004378D1"/>
    <w:rsid w:val="00440087"/>
    <w:rsid w:val="004402C1"/>
    <w:rsid w:val="004403BA"/>
    <w:rsid w:val="00440E24"/>
    <w:rsid w:val="00440F78"/>
    <w:rsid w:val="00441694"/>
    <w:rsid w:val="00441B3E"/>
    <w:rsid w:val="00441EBF"/>
    <w:rsid w:val="004420D9"/>
    <w:rsid w:val="00442A5C"/>
    <w:rsid w:val="00442B8D"/>
    <w:rsid w:val="004441D7"/>
    <w:rsid w:val="0044458D"/>
    <w:rsid w:val="004447CC"/>
    <w:rsid w:val="00444927"/>
    <w:rsid w:val="00445399"/>
    <w:rsid w:val="004453B2"/>
    <w:rsid w:val="00445576"/>
    <w:rsid w:val="0044586C"/>
    <w:rsid w:val="00445A9B"/>
    <w:rsid w:val="00445BAF"/>
    <w:rsid w:val="00445C24"/>
    <w:rsid w:val="00445EEC"/>
    <w:rsid w:val="00445F9C"/>
    <w:rsid w:val="00446A58"/>
    <w:rsid w:val="0044788F"/>
    <w:rsid w:val="00447B21"/>
    <w:rsid w:val="00447F63"/>
    <w:rsid w:val="00450240"/>
    <w:rsid w:val="0045025C"/>
    <w:rsid w:val="0045089E"/>
    <w:rsid w:val="00450988"/>
    <w:rsid w:val="00451EF6"/>
    <w:rsid w:val="00452933"/>
    <w:rsid w:val="00452954"/>
    <w:rsid w:val="00452C74"/>
    <w:rsid w:val="00453511"/>
    <w:rsid w:val="00453A8C"/>
    <w:rsid w:val="00453C6E"/>
    <w:rsid w:val="00453D92"/>
    <w:rsid w:val="00453F62"/>
    <w:rsid w:val="0045413F"/>
    <w:rsid w:val="0045418F"/>
    <w:rsid w:val="00454B0E"/>
    <w:rsid w:val="00455793"/>
    <w:rsid w:val="00455883"/>
    <w:rsid w:val="00455C8E"/>
    <w:rsid w:val="00455CBE"/>
    <w:rsid w:val="00456689"/>
    <w:rsid w:val="00456698"/>
    <w:rsid w:val="00456A03"/>
    <w:rsid w:val="00456E3C"/>
    <w:rsid w:val="004579CA"/>
    <w:rsid w:val="00457E0C"/>
    <w:rsid w:val="004607BF"/>
    <w:rsid w:val="004609D0"/>
    <w:rsid w:val="00460F07"/>
    <w:rsid w:val="00461151"/>
    <w:rsid w:val="00461239"/>
    <w:rsid w:val="00461A18"/>
    <w:rsid w:val="00461F8A"/>
    <w:rsid w:val="00462398"/>
    <w:rsid w:val="0046333C"/>
    <w:rsid w:val="004635CC"/>
    <w:rsid w:val="004637BC"/>
    <w:rsid w:val="00463A42"/>
    <w:rsid w:val="00463CD5"/>
    <w:rsid w:val="00463D71"/>
    <w:rsid w:val="004643E3"/>
    <w:rsid w:val="0046450A"/>
    <w:rsid w:val="0046467B"/>
    <w:rsid w:val="00464ACE"/>
    <w:rsid w:val="00464CFB"/>
    <w:rsid w:val="004655E3"/>
    <w:rsid w:val="004656E7"/>
    <w:rsid w:val="00466AB1"/>
    <w:rsid w:val="00467211"/>
    <w:rsid w:val="0046750D"/>
    <w:rsid w:val="00467C35"/>
    <w:rsid w:val="00467E74"/>
    <w:rsid w:val="004700EB"/>
    <w:rsid w:val="00470240"/>
    <w:rsid w:val="00470249"/>
    <w:rsid w:val="0047029B"/>
    <w:rsid w:val="00470303"/>
    <w:rsid w:val="004706FE"/>
    <w:rsid w:val="00470798"/>
    <w:rsid w:val="00470F26"/>
    <w:rsid w:val="004714E6"/>
    <w:rsid w:val="00471D56"/>
    <w:rsid w:val="00471F69"/>
    <w:rsid w:val="00474D1F"/>
    <w:rsid w:val="00475107"/>
    <w:rsid w:val="0047577C"/>
    <w:rsid w:val="00475CBB"/>
    <w:rsid w:val="00475F97"/>
    <w:rsid w:val="00476444"/>
    <w:rsid w:val="004764F5"/>
    <w:rsid w:val="00476FE4"/>
    <w:rsid w:val="004772CF"/>
    <w:rsid w:val="00477D6F"/>
    <w:rsid w:val="00477F23"/>
    <w:rsid w:val="004800FA"/>
    <w:rsid w:val="00481BF2"/>
    <w:rsid w:val="00482617"/>
    <w:rsid w:val="00482724"/>
    <w:rsid w:val="00482DE1"/>
    <w:rsid w:val="00483178"/>
    <w:rsid w:val="00483654"/>
    <w:rsid w:val="00483B73"/>
    <w:rsid w:val="00484063"/>
    <w:rsid w:val="0048449D"/>
    <w:rsid w:val="00484A4C"/>
    <w:rsid w:val="00484CD2"/>
    <w:rsid w:val="00484D74"/>
    <w:rsid w:val="00485310"/>
    <w:rsid w:val="00485350"/>
    <w:rsid w:val="0048554D"/>
    <w:rsid w:val="00485BB5"/>
    <w:rsid w:val="00485CA9"/>
    <w:rsid w:val="00485D24"/>
    <w:rsid w:val="0048671B"/>
    <w:rsid w:val="00486925"/>
    <w:rsid w:val="00487A57"/>
    <w:rsid w:val="00487C94"/>
    <w:rsid w:val="00487C97"/>
    <w:rsid w:val="00487D24"/>
    <w:rsid w:val="00487F50"/>
    <w:rsid w:val="00490B1D"/>
    <w:rsid w:val="0049161F"/>
    <w:rsid w:val="00492A60"/>
    <w:rsid w:val="00492D7C"/>
    <w:rsid w:val="00492DC2"/>
    <w:rsid w:val="00492E65"/>
    <w:rsid w:val="004932F7"/>
    <w:rsid w:val="00493989"/>
    <w:rsid w:val="0049401F"/>
    <w:rsid w:val="00494131"/>
    <w:rsid w:val="004949B3"/>
    <w:rsid w:val="004949F8"/>
    <w:rsid w:val="00494BE4"/>
    <w:rsid w:val="0049581A"/>
    <w:rsid w:val="00495F05"/>
    <w:rsid w:val="00496221"/>
    <w:rsid w:val="0049666C"/>
    <w:rsid w:val="00496985"/>
    <w:rsid w:val="004969E1"/>
    <w:rsid w:val="0049717E"/>
    <w:rsid w:val="00497516"/>
    <w:rsid w:val="0049781C"/>
    <w:rsid w:val="00497AF6"/>
    <w:rsid w:val="00497D9B"/>
    <w:rsid w:val="00497EF6"/>
    <w:rsid w:val="004A0621"/>
    <w:rsid w:val="004A0891"/>
    <w:rsid w:val="004A0FF6"/>
    <w:rsid w:val="004A12DE"/>
    <w:rsid w:val="004A13A5"/>
    <w:rsid w:val="004A13EC"/>
    <w:rsid w:val="004A1409"/>
    <w:rsid w:val="004A17A8"/>
    <w:rsid w:val="004A180B"/>
    <w:rsid w:val="004A19D2"/>
    <w:rsid w:val="004A1C6A"/>
    <w:rsid w:val="004A1D77"/>
    <w:rsid w:val="004A1F04"/>
    <w:rsid w:val="004A2437"/>
    <w:rsid w:val="004A25B7"/>
    <w:rsid w:val="004A2A99"/>
    <w:rsid w:val="004A2C85"/>
    <w:rsid w:val="004A2E31"/>
    <w:rsid w:val="004A2E47"/>
    <w:rsid w:val="004A33A4"/>
    <w:rsid w:val="004A3D86"/>
    <w:rsid w:val="004A409C"/>
    <w:rsid w:val="004A4150"/>
    <w:rsid w:val="004A4DC6"/>
    <w:rsid w:val="004A502C"/>
    <w:rsid w:val="004A5884"/>
    <w:rsid w:val="004A5CD8"/>
    <w:rsid w:val="004A6459"/>
    <w:rsid w:val="004A64DE"/>
    <w:rsid w:val="004A6513"/>
    <w:rsid w:val="004A6E71"/>
    <w:rsid w:val="004A7894"/>
    <w:rsid w:val="004A7B46"/>
    <w:rsid w:val="004A7C00"/>
    <w:rsid w:val="004A7CD2"/>
    <w:rsid w:val="004A7EDC"/>
    <w:rsid w:val="004A7FCA"/>
    <w:rsid w:val="004B0046"/>
    <w:rsid w:val="004B026C"/>
    <w:rsid w:val="004B052D"/>
    <w:rsid w:val="004B134E"/>
    <w:rsid w:val="004B1505"/>
    <w:rsid w:val="004B1B8D"/>
    <w:rsid w:val="004B2762"/>
    <w:rsid w:val="004B2EC2"/>
    <w:rsid w:val="004B2FD7"/>
    <w:rsid w:val="004B3689"/>
    <w:rsid w:val="004B3CCC"/>
    <w:rsid w:val="004B454B"/>
    <w:rsid w:val="004B4564"/>
    <w:rsid w:val="004B4668"/>
    <w:rsid w:val="004B4964"/>
    <w:rsid w:val="004B50EC"/>
    <w:rsid w:val="004B51BA"/>
    <w:rsid w:val="004B52E7"/>
    <w:rsid w:val="004B543A"/>
    <w:rsid w:val="004B6207"/>
    <w:rsid w:val="004B63C2"/>
    <w:rsid w:val="004B6DFC"/>
    <w:rsid w:val="004B6FA6"/>
    <w:rsid w:val="004C008B"/>
    <w:rsid w:val="004C0275"/>
    <w:rsid w:val="004C0DE1"/>
    <w:rsid w:val="004C139D"/>
    <w:rsid w:val="004C14EF"/>
    <w:rsid w:val="004C1ABC"/>
    <w:rsid w:val="004C2B26"/>
    <w:rsid w:val="004C2F0C"/>
    <w:rsid w:val="004C3215"/>
    <w:rsid w:val="004C328F"/>
    <w:rsid w:val="004C3305"/>
    <w:rsid w:val="004C3491"/>
    <w:rsid w:val="004C361B"/>
    <w:rsid w:val="004C424F"/>
    <w:rsid w:val="004C4C64"/>
    <w:rsid w:val="004C522C"/>
    <w:rsid w:val="004C5300"/>
    <w:rsid w:val="004C5EA8"/>
    <w:rsid w:val="004C64F3"/>
    <w:rsid w:val="004C6898"/>
    <w:rsid w:val="004C6CD7"/>
    <w:rsid w:val="004C727F"/>
    <w:rsid w:val="004C79DC"/>
    <w:rsid w:val="004D02E1"/>
    <w:rsid w:val="004D030A"/>
    <w:rsid w:val="004D0756"/>
    <w:rsid w:val="004D0A01"/>
    <w:rsid w:val="004D1120"/>
    <w:rsid w:val="004D11E2"/>
    <w:rsid w:val="004D1702"/>
    <w:rsid w:val="004D1908"/>
    <w:rsid w:val="004D195A"/>
    <w:rsid w:val="004D1A02"/>
    <w:rsid w:val="004D2299"/>
    <w:rsid w:val="004D248F"/>
    <w:rsid w:val="004D27A7"/>
    <w:rsid w:val="004D2B50"/>
    <w:rsid w:val="004D32BD"/>
    <w:rsid w:val="004D35FA"/>
    <w:rsid w:val="004D37C8"/>
    <w:rsid w:val="004D38FA"/>
    <w:rsid w:val="004D5276"/>
    <w:rsid w:val="004D5B2A"/>
    <w:rsid w:val="004D5C97"/>
    <w:rsid w:val="004D5FAE"/>
    <w:rsid w:val="004D62EC"/>
    <w:rsid w:val="004D64F7"/>
    <w:rsid w:val="004D6855"/>
    <w:rsid w:val="004D6A3E"/>
    <w:rsid w:val="004D6C8A"/>
    <w:rsid w:val="004D7057"/>
    <w:rsid w:val="004D7630"/>
    <w:rsid w:val="004D7B5E"/>
    <w:rsid w:val="004D7B65"/>
    <w:rsid w:val="004E01E5"/>
    <w:rsid w:val="004E070C"/>
    <w:rsid w:val="004E08DB"/>
    <w:rsid w:val="004E0A85"/>
    <w:rsid w:val="004E0ABA"/>
    <w:rsid w:val="004E10E5"/>
    <w:rsid w:val="004E158B"/>
    <w:rsid w:val="004E1D6B"/>
    <w:rsid w:val="004E1F9C"/>
    <w:rsid w:val="004E2265"/>
    <w:rsid w:val="004E279A"/>
    <w:rsid w:val="004E29FD"/>
    <w:rsid w:val="004E2A9A"/>
    <w:rsid w:val="004E2FCB"/>
    <w:rsid w:val="004E3077"/>
    <w:rsid w:val="004E3197"/>
    <w:rsid w:val="004E34FB"/>
    <w:rsid w:val="004E3727"/>
    <w:rsid w:val="004E3ADE"/>
    <w:rsid w:val="004E3FDC"/>
    <w:rsid w:val="004E44BC"/>
    <w:rsid w:val="004E4660"/>
    <w:rsid w:val="004E4B04"/>
    <w:rsid w:val="004E4CBC"/>
    <w:rsid w:val="004E5450"/>
    <w:rsid w:val="004E5732"/>
    <w:rsid w:val="004E59C7"/>
    <w:rsid w:val="004E5AA5"/>
    <w:rsid w:val="004E5B65"/>
    <w:rsid w:val="004E5D4A"/>
    <w:rsid w:val="004E64FA"/>
    <w:rsid w:val="004E6719"/>
    <w:rsid w:val="004E6F0F"/>
    <w:rsid w:val="004E7224"/>
    <w:rsid w:val="004E7A2D"/>
    <w:rsid w:val="004F0391"/>
    <w:rsid w:val="004F0748"/>
    <w:rsid w:val="004F0ACC"/>
    <w:rsid w:val="004F0B09"/>
    <w:rsid w:val="004F159A"/>
    <w:rsid w:val="004F1A2F"/>
    <w:rsid w:val="004F1F3A"/>
    <w:rsid w:val="004F2625"/>
    <w:rsid w:val="004F3E7C"/>
    <w:rsid w:val="004F41B4"/>
    <w:rsid w:val="004F5B6A"/>
    <w:rsid w:val="004F5C5D"/>
    <w:rsid w:val="004F5F5D"/>
    <w:rsid w:val="004F5F77"/>
    <w:rsid w:val="004F639D"/>
    <w:rsid w:val="004F680F"/>
    <w:rsid w:val="004F68BE"/>
    <w:rsid w:val="004F70EC"/>
    <w:rsid w:val="004F7693"/>
    <w:rsid w:val="004F776F"/>
    <w:rsid w:val="004F7A93"/>
    <w:rsid w:val="00500980"/>
    <w:rsid w:val="00500C74"/>
    <w:rsid w:val="00500C7E"/>
    <w:rsid w:val="00500FC5"/>
    <w:rsid w:val="00501309"/>
    <w:rsid w:val="00501CD2"/>
    <w:rsid w:val="00501E17"/>
    <w:rsid w:val="005020B4"/>
    <w:rsid w:val="00502BBA"/>
    <w:rsid w:val="00502C26"/>
    <w:rsid w:val="00503294"/>
    <w:rsid w:val="005032ED"/>
    <w:rsid w:val="00503422"/>
    <w:rsid w:val="00503A64"/>
    <w:rsid w:val="00503F2D"/>
    <w:rsid w:val="00504356"/>
    <w:rsid w:val="00504602"/>
    <w:rsid w:val="00504695"/>
    <w:rsid w:val="00504A4D"/>
    <w:rsid w:val="00504ADD"/>
    <w:rsid w:val="00505641"/>
    <w:rsid w:val="00506271"/>
    <w:rsid w:val="00506DBD"/>
    <w:rsid w:val="005070C0"/>
    <w:rsid w:val="0050712E"/>
    <w:rsid w:val="00510029"/>
    <w:rsid w:val="00510BCD"/>
    <w:rsid w:val="00510EE4"/>
    <w:rsid w:val="00511641"/>
    <w:rsid w:val="005117CF"/>
    <w:rsid w:val="00511E8C"/>
    <w:rsid w:val="00512718"/>
    <w:rsid w:val="00512EA6"/>
    <w:rsid w:val="005130B7"/>
    <w:rsid w:val="00514A9D"/>
    <w:rsid w:val="00514F8B"/>
    <w:rsid w:val="005156F5"/>
    <w:rsid w:val="00515AD4"/>
    <w:rsid w:val="00515B4B"/>
    <w:rsid w:val="00515B68"/>
    <w:rsid w:val="00515C27"/>
    <w:rsid w:val="00515E87"/>
    <w:rsid w:val="00515F47"/>
    <w:rsid w:val="005161BF"/>
    <w:rsid w:val="0051636B"/>
    <w:rsid w:val="005166D9"/>
    <w:rsid w:val="00516814"/>
    <w:rsid w:val="00516AF4"/>
    <w:rsid w:val="00517196"/>
    <w:rsid w:val="0051737B"/>
    <w:rsid w:val="00517F74"/>
    <w:rsid w:val="00517FF4"/>
    <w:rsid w:val="005202D5"/>
    <w:rsid w:val="00520D21"/>
    <w:rsid w:val="0052113B"/>
    <w:rsid w:val="00521162"/>
    <w:rsid w:val="005213FD"/>
    <w:rsid w:val="005219BF"/>
    <w:rsid w:val="00521BC6"/>
    <w:rsid w:val="00521EEB"/>
    <w:rsid w:val="005220B9"/>
    <w:rsid w:val="00522BDA"/>
    <w:rsid w:val="00523C5F"/>
    <w:rsid w:val="00524020"/>
    <w:rsid w:val="00524041"/>
    <w:rsid w:val="005240A0"/>
    <w:rsid w:val="005242B6"/>
    <w:rsid w:val="005243C6"/>
    <w:rsid w:val="00524E20"/>
    <w:rsid w:val="00525555"/>
    <w:rsid w:val="0052641C"/>
    <w:rsid w:val="00526427"/>
    <w:rsid w:val="00526874"/>
    <w:rsid w:val="00526AA8"/>
    <w:rsid w:val="00527189"/>
    <w:rsid w:val="00527E31"/>
    <w:rsid w:val="005300B6"/>
    <w:rsid w:val="00530A89"/>
    <w:rsid w:val="00530ED7"/>
    <w:rsid w:val="0053120A"/>
    <w:rsid w:val="00531241"/>
    <w:rsid w:val="00531478"/>
    <w:rsid w:val="005318ED"/>
    <w:rsid w:val="00531947"/>
    <w:rsid w:val="00531C79"/>
    <w:rsid w:val="00531D5B"/>
    <w:rsid w:val="005328F0"/>
    <w:rsid w:val="00532F63"/>
    <w:rsid w:val="005331C1"/>
    <w:rsid w:val="00533566"/>
    <w:rsid w:val="00533A7A"/>
    <w:rsid w:val="005346DC"/>
    <w:rsid w:val="0053476A"/>
    <w:rsid w:val="00534CA1"/>
    <w:rsid w:val="00534D22"/>
    <w:rsid w:val="00535161"/>
    <w:rsid w:val="00535C30"/>
    <w:rsid w:val="00535DB3"/>
    <w:rsid w:val="00536117"/>
    <w:rsid w:val="005361CE"/>
    <w:rsid w:val="00536355"/>
    <w:rsid w:val="005368EF"/>
    <w:rsid w:val="00536A84"/>
    <w:rsid w:val="00536D1C"/>
    <w:rsid w:val="00537140"/>
    <w:rsid w:val="005374EC"/>
    <w:rsid w:val="0053759C"/>
    <w:rsid w:val="00537701"/>
    <w:rsid w:val="0053785D"/>
    <w:rsid w:val="00537CEC"/>
    <w:rsid w:val="00537E93"/>
    <w:rsid w:val="00537EB2"/>
    <w:rsid w:val="00540094"/>
    <w:rsid w:val="0054068C"/>
    <w:rsid w:val="005408C7"/>
    <w:rsid w:val="0054098B"/>
    <w:rsid w:val="00540BE3"/>
    <w:rsid w:val="00540DF4"/>
    <w:rsid w:val="005414D1"/>
    <w:rsid w:val="00541BB4"/>
    <w:rsid w:val="00541C2C"/>
    <w:rsid w:val="005426EF"/>
    <w:rsid w:val="00542BA4"/>
    <w:rsid w:val="0054336E"/>
    <w:rsid w:val="005436EB"/>
    <w:rsid w:val="005437A3"/>
    <w:rsid w:val="00545245"/>
    <w:rsid w:val="00545966"/>
    <w:rsid w:val="0054607E"/>
    <w:rsid w:val="005473E0"/>
    <w:rsid w:val="0054777F"/>
    <w:rsid w:val="00547887"/>
    <w:rsid w:val="00547E46"/>
    <w:rsid w:val="005502DE"/>
    <w:rsid w:val="005509C2"/>
    <w:rsid w:val="00550C42"/>
    <w:rsid w:val="00550CBA"/>
    <w:rsid w:val="00551355"/>
    <w:rsid w:val="00551967"/>
    <w:rsid w:val="00551976"/>
    <w:rsid w:val="00551FDD"/>
    <w:rsid w:val="0055224E"/>
    <w:rsid w:val="00552314"/>
    <w:rsid w:val="00552B65"/>
    <w:rsid w:val="0055357F"/>
    <w:rsid w:val="0055381B"/>
    <w:rsid w:val="00553B3B"/>
    <w:rsid w:val="0055408B"/>
    <w:rsid w:val="00554098"/>
    <w:rsid w:val="00554132"/>
    <w:rsid w:val="0055414D"/>
    <w:rsid w:val="00554650"/>
    <w:rsid w:val="005547B6"/>
    <w:rsid w:val="00555037"/>
    <w:rsid w:val="00555625"/>
    <w:rsid w:val="00555CCE"/>
    <w:rsid w:val="00555D6A"/>
    <w:rsid w:val="00555FE0"/>
    <w:rsid w:val="005568B8"/>
    <w:rsid w:val="00556989"/>
    <w:rsid w:val="00556DCE"/>
    <w:rsid w:val="00556FFA"/>
    <w:rsid w:val="005571C4"/>
    <w:rsid w:val="00557966"/>
    <w:rsid w:val="00557A4C"/>
    <w:rsid w:val="00557A84"/>
    <w:rsid w:val="00557F4D"/>
    <w:rsid w:val="00560288"/>
    <w:rsid w:val="0056034C"/>
    <w:rsid w:val="00560AB7"/>
    <w:rsid w:val="00560B3C"/>
    <w:rsid w:val="00561E78"/>
    <w:rsid w:val="00562867"/>
    <w:rsid w:val="0056308B"/>
    <w:rsid w:val="00563881"/>
    <w:rsid w:val="00563CE8"/>
    <w:rsid w:val="00563D81"/>
    <w:rsid w:val="00563DC9"/>
    <w:rsid w:val="00564128"/>
    <w:rsid w:val="005642F3"/>
    <w:rsid w:val="00564DDE"/>
    <w:rsid w:val="005655DF"/>
    <w:rsid w:val="005659B4"/>
    <w:rsid w:val="00565E51"/>
    <w:rsid w:val="00566484"/>
    <w:rsid w:val="005665B9"/>
    <w:rsid w:val="00566A0F"/>
    <w:rsid w:val="005674D6"/>
    <w:rsid w:val="00567D63"/>
    <w:rsid w:val="00570442"/>
    <w:rsid w:val="005708BD"/>
    <w:rsid w:val="005709DC"/>
    <w:rsid w:val="005710AA"/>
    <w:rsid w:val="005712BA"/>
    <w:rsid w:val="005714C8"/>
    <w:rsid w:val="00571505"/>
    <w:rsid w:val="00571687"/>
    <w:rsid w:val="005717A5"/>
    <w:rsid w:val="00571C4E"/>
    <w:rsid w:val="00571E82"/>
    <w:rsid w:val="0057242F"/>
    <w:rsid w:val="0057264C"/>
    <w:rsid w:val="00572A62"/>
    <w:rsid w:val="00572AA5"/>
    <w:rsid w:val="00572AAD"/>
    <w:rsid w:val="005733F6"/>
    <w:rsid w:val="0057355A"/>
    <w:rsid w:val="0057361D"/>
    <w:rsid w:val="00573D92"/>
    <w:rsid w:val="00574374"/>
    <w:rsid w:val="00574486"/>
    <w:rsid w:val="00574700"/>
    <w:rsid w:val="00575C44"/>
    <w:rsid w:val="00575D47"/>
    <w:rsid w:val="00576899"/>
    <w:rsid w:val="0057693B"/>
    <w:rsid w:val="0057708E"/>
    <w:rsid w:val="00577139"/>
    <w:rsid w:val="00577BEA"/>
    <w:rsid w:val="00577D3B"/>
    <w:rsid w:val="00577F57"/>
    <w:rsid w:val="005815E6"/>
    <w:rsid w:val="00581B12"/>
    <w:rsid w:val="00581C48"/>
    <w:rsid w:val="00581C86"/>
    <w:rsid w:val="00581F0C"/>
    <w:rsid w:val="00582048"/>
    <w:rsid w:val="005827E7"/>
    <w:rsid w:val="0058284B"/>
    <w:rsid w:val="00582F89"/>
    <w:rsid w:val="00583AB8"/>
    <w:rsid w:val="00583BD2"/>
    <w:rsid w:val="00583D8A"/>
    <w:rsid w:val="00583EFF"/>
    <w:rsid w:val="00585CC9"/>
    <w:rsid w:val="0058611C"/>
    <w:rsid w:val="00586395"/>
    <w:rsid w:val="00586B6C"/>
    <w:rsid w:val="005875DE"/>
    <w:rsid w:val="00587EAE"/>
    <w:rsid w:val="00590285"/>
    <w:rsid w:val="005909C6"/>
    <w:rsid w:val="00590A58"/>
    <w:rsid w:val="00591711"/>
    <w:rsid w:val="0059238B"/>
    <w:rsid w:val="00592392"/>
    <w:rsid w:val="0059248A"/>
    <w:rsid w:val="00592575"/>
    <w:rsid w:val="00592D54"/>
    <w:rsid w:val="00592E48"/>
    <w:rsid w:val="00592E9B"/>
    <w:rsid w:val="0059350E"/>
    <w:rsid w:val="00593810"/>
    <w:rsid w:val="00593A5A"/>
    <w:rsid w:val="00594099"/>
    <w:rsid w:val="00594517"/>
    <w:rsid w:val="0059473C"/>
    <w:rsid w:val="0059489A"/>
    <w:rsid w:val="005950CA"/>
    <w:rsid w:val="00595319"/>
    <w:rsid w:val="00595C85"/>
    <w:rsid w:val="00595EA0"/>
    <w:rsid w:val="0059632B"/>
    <w:rsid w:val="0059651A"/>
    <w:rsid w:val="00597131"/>
    <w:rsid w:val="005978AA"/>
    <w:rsid w:val="00597C48"/>
    <w:rsid w:val="00597FAE"/>
    <w:rsid w:val="005A044B"/>
    <w:rsid w:val="005A0A4A"/>
    <w:rsid w:val="005A13BF"/>
    <w:rsid w:val="005A17B1"/>
    <w:rsid w:val="005A1ADC"/>
    <w:rsid w:val="005A2011"/>
    <w:rsid w:val="005A284D"/>
    <w:rsid w:val="005A2937"/>
    <w:rsid w:val="005A30B6"/>
    <w:rsid w:val="005A32E4"/>
    <w:rsid w:val="005A32E5"/>
    <w:rsid w:val="005A3A39"/>
    <w:rsid w:val="005A3F12"/>
    <w:rsid w:val="005A4A4B"/>
    <w:rsid w:val="005A5A76"/>
    <w:rsid w:val="005A6109"/>
    <w:rsid w:val="005A61A5"/>
    <w:rsid w:val="005A6442"/>
    <w:rsid w:val="005A662A"/>
    <w:rsid w:val="005A6769"/>
    <w:rsid w:val="005A6779"/>
    <w:rsid w:val="005A6D62"/>
    <w:rsid w:val="005A76A6"/>
    <w:rsid w:val="005A7979"/>
    <w:rsid w:val="005A7BB5"/>
    <w:rsid w:val="005A7BD7"/>
    <w:rsid w:val="005A7C47"/>
    <w:rsid w:val="005B0249"/>
    <w:rsid w:val="005B03F3"/>
    <w:rsid w:val="005B04B2"/>
    <w:rsid w:val="005B0652"/>
    <w:rsid w:val="005B06F9"/>
    <w:rsid w:val="005B079D"/>
    <w:rsid w:val="005B09D8"/>
    <w:rsid w:val="005B0CB8"/>
    <w:rsid w:val="005B0EEA"/>
    <w:rsid w:val="005B1729"/>
    <w:rsid w:val="005B172C"/>
    <w:rsid w:val="005B1829"/>
    <w:rsid w:val="005B1891"/>
    <w:rsid w:val="005B2987"/>
    <w:rsid w:val="005B2A8B"/>
    <w:rsid w:val="005B2B5A"/>
    <w:rsid w:val="005B3344"/>
    <w:rsid w:val="005B3806"/>
    <w:rsid w:val="005B387E"/>
    <w:rsid w:val="005B3F78"/>
    <w:rsid w:val="005B446B"/>
    <w:rsid w:val="005B4728"/>
    <w:rsid w:val="005B48C4"/>
    <w:rsid w:val="005B4FF2"/>
    <w:rsid w:val="005B507B"/>
    <w:rsid w:val="005B526A"/>
    <w:rsid w:val="005B5512"/>
    <w:rsid w:val="005B57CE"/>
    <w:rsid w:val="005B596B"/>
    <w:rsid w:val="005B5AC7"/>
    <w:rsid w:val="005B608D"/>
    <w:rsid w:val="005B632E"/>
    <w:rsid w:val="005B6749"/>
    <w:rsid w:val="005B6752"/>
    <w:rsid w:val="005B715A"/>
    <w:rsid w:val="005B7F2D"/>
    <w:rsid w:val="005C0500"/>
    <w:rsid w:val="005C06F6"/>
    <w:rsid w:val="005C0798"/>
    <w:rsid w:val="005C089A"/>
    <w:rsid w:val="005C1197"/>
    <w:rsid w:val="005C1E88"/>
    <w:rsid w:val="005C20BC"/>
    <w:rsid w:val="005C21B5"/>
    <w:rsid w:val="005C24F6"/>
    <w:rsid w:val="005C2A5C"/>
    <w:rsid w:val="005C2F97"/>
    <w:rsid w:val="005C3BFF"/>
    <w:rsid w:val="005C431E"/>
    <w:rsid w:val="005C541A"/>
    <w:rsid w:val="005C5BCC"/>
    <w:rsid w:val="005C5DE3"/>
    <w:rsid w:val="005C6734"/>
    <w:rsid w:val="005C692A"/>
    <w:rsid w:val="005C69E4"/>
    <w:rsid w:val="005C6A0A"/>
    <w:rsid w:val="005C6A44"/>
    <w:rsid w:val="005C6F01"/>
    <w:rsid w:val="005C6F4F"/>
    <w:rsid w:val="005C7559"/>
    <w:rsid w:val="005C7A31"/>
    <w:rsid w:val="005C7BC0"/>
    <w:rsid w:val="005D0516"/>
    <w:rsid w:val="005D0E70"/>
    <w:rsid w:val="005D1054"/>
    <w:rsid w:val="005D10E5"/>
    <w:rsid w:val="005D11A9"/>
    <w:rsid w:val="005D16C7"/>
    <w:rsid w:val="005D178D"/>
    <w:rsid w:val="005D2624"/>
    <w:rsid w:val="005D2BF6"/>
    <w:rsid w:val="005D383D"/>
    <w:rsid w:val="005D41C2"/>
    <w:rsid w:val="005D4AEB"/>
    <w:rsid w:val="005D4B19"/>
    <w:rsid w:val="005D4DEE"/>
    <w:rsid w:val="005D4E36"/>
    <w:rsid w:val="005D4F34"/>
    <w:rsid w:val="005D5296"/>
    <w:rsid w:val="005D53B9"/>
    <w:rsid w:val="005D5860"/>
    <w:rsid w:val="005D5A23"/>
    <w:rsid w:val="005D5F62"/>
    <w:rsid w:val="005D5FCF"/>
    <w:rsid w:val="005D6185"/>
    <w:rsid w:val="005D6BC1"/>
    <w:rsid w:val="005D6CC7"/>
    <w:rsid w:val="005D713D"/>
    <w:rsid w:val="005D71D4"/>
    <w:rsid w:val="005D72F7"/>
    <w:rsid w:val="005D75E3"/>
    <w:rsid w:val="005D77A8"/>
    <w:rsid w:val="005D7E40"/>
    <w:rsid w:val="005E0803"/>
    <w:rsid w:val="005E096B"/>
    <w:rsid w:val="005E12FB"/>
    <w:rsid w:val="005E1747"/>
    <w:rsid w:val="005E1B6A"/>
    <w:rsid w:val="005E1C63"/>
    <w:rsid w:val="005E1CFE"/>
    <w:rsid w:val="005E2438"/>
    <w:rsid w:val="005E2736"/>
    <w:rsid w:val="005E2944"/>
    <w:rsid w:val="005E2A1D"/>
    <w:rsid w:val="005E332F"/>
    <w:rsid w:val="005E35C1"/>
    <w:rsid w:val="005E3FCE"/>
    <w:rsid w:val="005E45D7"/>
    <w:rsid w:val="005E4979"/>
    <w:rsid w:val="005E4ADD"/>
    <w:rsid w:val="005E567B"/>
    <w:rsid w:val="005E5857"/>
    <w:rsid w:val="005E586F"/>
    <w:rsid w:val="005E5DC4"/>
    <w:rsid w:val="005E625E"/>
    <w:rsid w:val="005E6340"/>
    <w:rsid w:val="005E6701"/>
    <w:rsid w:val="005E6BA4"/>
    <w:rsid w:val="005E7264"/>
    <w:rsid w:val="005E7320"/>
    <w:rsid w:val="005E7722"/>
    <w:rsid w:val="005E7AE0"/>
    <w:rsid w:val="005F06CF"/>
    <w:rsid w:val="005F0997"/>
    <w:rsid w:val="005F0B8D"/>
    <w:rsid w:val="005F0EFD"/>
    <w:rsid w:val="005F4079"/>
    <w:rsid w:val="005F4C80"/>
    <w:rsid w:val="005F501A"/>
    <w:rsid w:val="005F5BA8"/>
    <w:rsid w:val="005F5DA7"/>
    <w:rsid w:val="005F663C"/>
    <w:rsid w:val="005F6668"/>
    <w:rsid w:val="005F66DA"/>
    <w:rsid w:val="005F690C"/>
    <w:rsid w:val="00600070"/>
    <w:rsid w:val="006002ED"/>
    <w:rsid w:val="00600A84"/>
    <w:rsid w:val="00600B1C"/>
    <w:rsid w:val="00601207"/>
    <w:rsid w:val="00601762"/>
    <w:rsid w:val="006019C9"/>
    <w:rsid w:val="00602020"/>
    <w:rsid w:val="006023E8"/>
    <w:rsid w:val="00602632"/>
    <w:rsid w:val="00602CCD"/>
    <w:rsid w:val="00603260"/>
    <w:rsid w:val="00603C2A"/>
    <w:rsid w:val="00604ABF"/>
    <w:rsid w:val="00604D51"/>
    <w:rsid w:val="00604ED3"/>
    <w:rsid w:val="00605161"/>
    <w:rsid w:val="0060556B"/>
    <w:rsid w:val="006058C4"/>
    <w:rsid w:val="006060D0"/>
    <w:rsid w:val="00606F17"/>
    <w:rsid w:val="00606F8C"/>
    <w:rsid w:val="00607A46"/>
    <w:rsid w:val="00607B96"/>
    <w:rsid w:val="00607E8C"/>
    <w:rsid w:val="00610391"/>
    <w:rsid w:val="00610C81"/>
    <w:rsid w:val="00611256"/>
    <w:rsid w:val="006114D5"/>
    <w:rsid w:val="00611923"/>
    <w:rsid w:val="00611F7C"/>
    <w:rsid w:val="006123DA"/>
    <w:rsid w:val="00612C7E"/>
    <w:rsid w:val="00613524"/>
    <w:rsid w:val="00613620"/>
    <w:rsid w:val="0061446B"/>
    <w:rsid w:val="00615C9B"/>
    <w:rsid w:val="00615DFC"/>
    <w:rsid w:val="00616F57"/>
    <w:rsid w:val="00617060"/>
    <w:rsid w:val="006170FB"/>
    <w:rsid w:val="00620E8D"/>
    <w:rsid w:val="00620F4B"/>
    <w:rsid w:val="00621A51"/>
    <w:rsid w:val="0062206E"/>
    <w:rsid w:val="006222BB"/>
    <w:rsid w:val="00622346"/>
    <w:rsid w:val="006224F5"/>
    <w:rsid w:val="006226FC"/>
    <w:rsid w:val="00622716"/>
    <w:rsid w:val="0062281C"/>
    <w:rsid w:val="00622CF3"/>
    <w:rsid w:val="006239F5"/>
    <w:rsid w:val="00624725"/>
    <w:rsid w:val="0062521E"/>
    <w:rsid w:val="00625283"/>
    <w:rsid w:val="00625983"/>
    <w:rsid w:val="00625C00"/>
    <w:rsid w:val="006261A2"/>
    <w:rsid w:val="0062640A"/>
    <w:rsid w:val="0062646F"/>
    <w:rsid w:val="0062661B"/>
    <w:rsid w:val="0062661C"/>
    <w:rsid w:val="006266A3"/>
    <w:rsid w:val="00626A62"/>
    <w:rsid w:val="00626FC6"/>
    <w:rsid w:val="006272AC"/>
    <w:rsid w:val="00627568"/>
    <w:rsid w:val="006278BF"/>
    <w:rsid w:val="00627FF7"/>
    <w:rsid w:val="00630370"/>
    <w:rsid w:val="0063049C"/>
    <w:rsid w:val="0063078D"/>
    <w:rsid w:val="006309F5"/>
    <w:rsid w:val="00630B87"/>
    <w:rsid w:val="00630BF0"/>
    <w:rsid w:val="0063243B"/>
    <w:rsid w:val="00632769"/>
    <w:rsid w:val="00632965"/>
    <w:rsid w:val="00632AC9"/>
    <w:rsid w:val="00633337"/>
    <w:rsid w:val="00633A2B"/>
    <w:rsid w:val="006342D8"/>
    <w:rsid w:val="006348CA"/>
    <w:rsid w:val="006349CD"/>
    <w:rsid w:val="00634A16"/>
    <w:rsid w:val="00634AB4"/>
    <w:rsid w:val="00635155"/>
    <w:rsid w:val="006359A5"/>
    <w:rsid w:val="00635CD0"/>
    <w:rsid w:val="00635D15"/>
    <w:rsid w:val="00635D62"/>
    <w:rsid w:val="00636226"/>
    <w:rsid w:val="00636868"/>
    <w:rsid w:val="00637428"/>
    <w:rsid w:val="00637C4C"/>
    <w:rsid w:val="006404CF"/>
    <w:rsid w:val="00640E42"/>
    <w:rsid w:val="0064118A"/>
    <w:rsid w:val="0064146D"/>
    <w:rsid w:val="006415BE"/>
    <w:rsid w:val="00641B64"/>
    <w:rsid w:val="0064267C"/>
    <w:rsid w:val="006428B0"/>
    <w:rsid w:val="00642A8D"/>
    <w:rsid w:val="00642DE0"/>
    <w:rsid w:val="006435B4"/>
    <w:rsid w:val="00643CD4"/>
    <w:rsid w:val="00643F12"/>
    <w:rsid w:val="0064442B"/>
    <w:rsid w:val="00645020"/>
    <w:rsid w:val="006454E0"/>
    <w:rsid w:val="00645706"/>
    <w:rsid w:val="00646555"/>
    <w:rsid w:val="00646DBC"/>
    <w:rsid w:val="006470C7"/>
    <w:rsid w:val="00647854"/>
    <w:rsid w:val="0064794A"/>
    <w:rsid w:val="00647A27"/>
    <w:rsid w:val="00647C5C"/>
    <w:rsid w:val="00647E17"/>
    <w:rsid w:val="006504D8"/>
    <w:rsid w:val="006513B8"/>
    <w:rsid w:val="00651812"/>
    <w:rsid w:val="00651EDA"/>
    <w:rsid w:val="006526EC"/>
    <w:rsid w:val="0065298F"/>
    <w:rsid w:val="006535AA"/>
    <w:rsid w:val="00653E2B"/>
    <w:rsid w:val="00653EEA"/>
    <w:rsid w:val="00654295"/>
    <w:rsid w:val="006548AE"/>
    <w:rsid w:val="006549B9"/>
    <w:rsid w:val="00655470"/>
    <w:rsid w:val="006554B0"/>
    <w:rsid w:val="0065569D"/>
    <w:rsid w:val="0065591C"/>
    <w:rsid w:val="00655D3B"/>
    <w:rsid w:val="00655E87"/>
    <w:rsid w:val="006565BD"/>
    <w:rsid w:val="0065747C"/>
    <w:rsid w:val="006576B3"/>
    <w:rsid w:val="00657770"/>
    <w:rsid w:val="006601F1"/>
    <w:rsid w:val="006602F4"/>
    <w:rsid w:val="0066041F"/>
    <w:rsid w:val="00660505"/>
    <w:rsid w:val="00660642"/>
    <w:rsid w:val="00660E5F"/>
    <w:rsid w:val="00660F05"/>
    <w:rsid w:val="00661012"/>
    <w:rsid w:val="00661810"/>
    <w:rsid w:val="00661D55"/>
    <w:rsid w:val="00662018"/>
    <w:rsid w:val="00662516"/>
    <w:rsid w:val="00662797"/>
    <w:rsid w:val="00663455"/>
    <w:rsid w:val="00663D22"/>
    <w:rsid w:val="00664890"/>
    <w:rsid w:val="00664CEF"/>
    <w:rsid w:val="0066532D"/>
    <w:rsid w:val="00665600"/>
    <w:rsid w:val="0066586A"/>
    <w:rsid w:val="00665AFD"/>
    <w:rsid w:val="00665E9B"/>
    <w:rsid w:val="00665FF6"/>
    <w:rsid w:val="0066602C"/>
    <w:rsid w:val="006660A1"/>
    <w:rsid w:val="00666130"/>
    <w:rsid w:val="00666A32"/>
    <w:rsid w:val="00667035"/>
    <w:rsid w:val="00667D47"/>
    <w:rsid w:val="0067015B"/>
    <w:rsid w:val="006706EF"/>
    <w:rsid w:val="00670AE8"/>
    <w:rsid w:val="00670D0A"/>
    <w:rsid w:val="00670F3D"/>
    <w:rsid w:val="00671291"/>
    <w:rsid w:val="006714F1"/>
    <w:rsid w:val="00671EFB"/>
    <w:rsid w:val="00672653"/>
    <w:rsid w:val="00672873"/>
    <w:rsid w:val="006728C0"/>
    <w:rsid w:val="006732C0"/>
    <w:rsid w:val="00673C7C"/>
    <w:rsid w:val="00673E60"/>
    <w:rsid w:val="006744C0"/>
    <w:rsid w:val="006746C7"/>
    <w:rsid w:val="00674755"/>
    <w:rsid w:val="00674883"/>
    <w:rsid w:val="00674F31"/>
    <w:rsid w:val="006750E4"/>
    <w:rsid w:val="006752FE"/>
    <w:rsid w:val="00675678"/>
    <w:rsid w:val="006756A2"/>
    <w:rsid w:val="00675830"/>
    <w:rsid w:val="0067585C"/>
    <w:rsid w:val="00675D77"/>
    <w:rsid w:val="0067694B"/>
    <w:rsid w:val="00676EF9"/>
    <w:rsid w:val="00677938"/>
    <w:rsid w:val="00677C8B"/>
    <w:rsid w:val="00677CBA"/>
    <w:rsid w:val="00677CE4"/>
    <w:rsid w:val="00677E00"/>
    <w:rsid w:val="0068006E"/>
    <w:rsid w:val="006800F9"/>
    <w:rsid w:val="00680700"/>
    <w:rsid w:val="00680DB0"/>
    <w:rsid w:val="00681C7F"/>
    <w:rsid w:val="00681EE0"/>
    <w:rsid w:val="006822FB"/>
    <w:rsid w:val="006824F3"/>
    <w:rsid w:val="00683026"/>
    <w:rsid w:val="00683493"/>
    <w:rsid w:val="00683FC3"/>
    <w:rsid w:val="00684C3F"/>
    <w:rsid w:val="00684C43"/>
    <w:rsid w:val="00684D19"/>
    <w:rsid w:val="00684EBB"/>
    <w:rsid w:val="00685120"/>
    <w:rsid w:val="0068523B"/>
    <w:rsid w:val="0068548A"/>
    <w:rsid w:val="006856FD"/>
    <w:rsid w:val="0068588D"/>
    <w:rsid w:val="00685FD4"/>
    <w:rsid w:val="0068642D"/>
    <w:rsid w:val="0068670F"/>
    <w:rsid w:val="006869C4"/>
    <w:rsid w:val="00686A1D"/>
    <w:rsid w:val="00686A48"/>
    <w:rsid w:val="00686CA8"/>
    <w:rsid w:val="00687288"/>
    <w:rsid w:val="006872BF"/>
    <w:rsid w:val="00687399"/>
    <w:rsid w:val="006873E6"/>
    <w:rsid w:val="0068791D"/>
    <w:rsid w:val="00687CAC"/>
    <w:rsid w:val="0069037C"/>
    <w:rsid w:val="00690656"/>
    <w:rsid w:val="0069090A"/>
    <w:rsid w:val="006911EB"/>
    <w:rsid w:val="00691539"/>
    <w:rsid w:val="00692686"/>
    <w:rsid w:val="006927B7"/>
    <w:rsid w:val="00692843"/>
    <w:rsid w:val="00692DEC"/>
    <w:rsid w:val="006937E7"/>
    <w:rsid w:val="00693820"/>
    <w:rsid w:val="00694073"/>
    <w:rsid w:val="006944EF"/>
    <w:rsid w:val="00694513"/>
    <w:rsid w:val="0069469C"/>
    <w:rsid w:val="00694AF1"/>
    <w:rsid w:val="00694CC2"/>
    <w:rsid w:val="00694EB6"/>
    <w:rsid w:val="00695318"/>
    <w:rsid w:val="006957EA"/>
    <w:rsid w:val="00695C3F"/>
    <w:rsid w:val="00695E7C"/>
    <w:rsid w:val="006962FB"/>
    <w:rsid w:val="006967E4"/>
    <w:rsid w:val="00696A20"/>
    <w:rsid w:val="00697143"/>
    <w:rsid w:val="00697368"/>
    <w:rsid w:val="0069760B"/>
    <w:rsid w:val="006978E6"/>
    <w:rsid w:val="006A0199"/>
    <w:rsid w:val="006A0577"/>
    <w:rsid w:val="006A1093"/>
    <w:rsid w:val="006A1194"/>
    <w:rsid w:val="006A11D1"/>
    <w:rsid w:val="006A1433"/>
    <w:rsid w:val="006A1545"/>
    <w:rsid w:val="006A23C4"/>
    <w:rsid w:val="006A2662"/>
    <w:rsid w:val="006A26B3"/>
    <w:rsid w:val="006A34AC"/>
    <w:rsid w:val="006A4143"/>
    <w:rsid w:val="006A424B"/>
    <w:rsid w:val="006A453A"/>
    <w:rsid w:val="006A4AE7"/>
    <w:rsid w:val="006A4B8C"/>
    <w:rsid w:val="006A5333"/>
    <w:rsid w:val="006A57DB"/>
    <w:rsid w:val="006A5D82"/>
    <w:rsid w:val="006A5FAA"/>
    <w:rsid w:val="006A6009"/>
    <w:rsid w:val="006A66B9"/>
    <w:rsid w:val="006A674B"/>
    <w:rsid w:val="006A6A07"/>
    <w:rsid w:val="006A7071"/>
    <w:rsid w:val="006A720F"/>
    <w:rsid w:val="006B0671"/>
    <w:rsid w:val="006B08BF"/>
    <w:rsid w:val="006B0D7B"/>
    <w:rsid w:val="006B1054"/>
    <w:rsid w:val="006B1134"/>
    <w:rsid w:val="006B155C"/>
    <w:rsid w:val="006B18A2"/>
    <w:rsid w:val="006B1A2A"/>
    <w:rsid w:val="006B23E0"/>
    <w:rsid w:val="006B29D0"/>
    <w:rsid w:val="006B2D2E"/>
    <w:rsid w:val="006B34BC"/>
    <w:rsid w:val="006B3B8D"/>
    <w:rsid w:val="006B42F4"/>
    <w:rsid w:val="006B4582"/>
    <w:rsid w:val="006B4853"/>
    <w:rsid w:val="006B57EF"/>
    <w:rsid w:val="006B5A59"/>
    <w:rsid w:val="006B61A5"/>
    <w:rsid w:val="006B67C6"/>
    <w:rsid w:val="006B68D6"/>
    <w:rsid w:val="006B6B5F"/>
    <w:rsid w:val="006B6C3C"/>
    <w:rsid w:val="006B709E"/>
    <w:rsid w:val="006B7637"/>
    <w:rsid w:val="006B7D89"/>
    <w:rsid w:val="006C0581"/>
    <w:rsid w:val="006C0589"/>
    <w:rsid w:val="006C078F"/>
    <w:rsid w:val="006C0B79"/>
    <w:rsid w:val="006C0D60"/>
    <w:rsid w:val="006C1109"/>
    <w:rsid w:val="006C11F5"/>
    <w:rsid w:val="006C12D2"/>
    <w:rsid w:val="006C1401"/>
    <w:rsid w:val="006C1B41"/>
    <w:rsid w:val="006C1EB1"/>
    <w:rsid w:val="006C209E"/>
    <w:rsid w:val="006C28C9"/>
    <w:rsid w:val="006C2919"/>
    <w:rsid w:val="006C295E"/>
    <w:rsid w:val="006C2DF4"/>
    <w:rsid w:val="006C2E20"/>
    <w:rsid w:val="006C3853"/>
    <w:rsid w:val="006C38E3"/>
    <w:rsid w:val="006C3F8B"/>
    <w:rsid w:val="006C4356"/>
    <w:rsid w:val="006C55AA"/>
    <w:rsid w:val="006C5A25"/>
    <w:rsid w:val="006C68D9"/>
    <w:rsid w:val="006C6930"/>
    <w:rsid w:val="006C6DFC"/>
    <w:rsid w:val="006C6FAC"/>
    <w:rsid w:val="006C7518"/>
    <w:rsid w:val="006C7C88"/>
    <w:rsid w:val="006D006E"/>
    <w:rsid w:val="006D022E"/>
    <w:rsid w:val="006D07BE"/>
    <w:rsid w:val="006D0C5E"/>
    <w:rsid w:val="006D0D40"/>
    <w:rsid w:val="006D0F12"/>
    <w:rsid w:val="006D103D"/>
    <w:rsid w:val="006D116E"/>
    <w:rsid w:val="006D1362"/>
    <w:rsid w:val="006D1D35"/>
    <w:rsid w:val="006D2121"/>
    <w:rsid w:val="006D214F"/>
    <w:rsid w:val="006D24B7"/>
    <w:rsid w:val="006D3352"/>
    <w:rsid w:val="006D34C8"/>
    <w:rsid w:val="006D38FB"/>
    <w:rsid w:val="006D3DC2"/>
    <w:rsid w:val="006D484B"/>
    <w:rsid w:val="006D4855"/>
    <w:rsid w:val="006D4C62"/>
    <w:rsid w:val="006D4FFD"/>
    <w:rsid w:val="006D57C9"/>
    <w:rsid w:val="006D614B"/>
    <w:rsid w:val="006D650F"/>
    <w:rsid w:val="006D668E"/>
    <w:rsid w:val="006D7ADC"/>
    <w:rsid w:val="006D7BCB"/>
    <w:rsid w:val="006D7E70"/>
    <w:rsid w:val="006E0968"/>
    <w:rsid w:val="006E0AA2"/>
    <w:rsid w:val="006E0D2D"/>
    <w:rsid w:val="006E0F2D"/>
    <w:rsid w:val="006E157F"/>
    <w:rsid w:val="006E1EDC"/>
    <w:rsid w:val="006E236F"/>
    <w:rsid w:val="006E2548"/>
    <w:rsid w:val="006E2B2A"/>
    <w:rsid w:val="006E2E2F"/>
    <w:rsid w:val="006E32C9"/>
    <w:rsid w:val="006E3FF8"/>
    <w:rsid w:val="006E4556"/>
    <w:rsid w:val="006E68DB"/>
    <w:rsid w:val="006E6B81"/>
    <w:rsid w:val="006E6FC2"/>
    <w:rsid w:val="006E7B87"/>
    <w:rsid w:val="006F0743"/>
    <w:rsid w:val="006F0998"/>
    <w:rsid w:val="006F0BB9"/>
    <w:rsid w:val="006F10D2"/>
    <w:rsid w:val="006F1566"/>
    <w:rsid w:val="006F19A9"/>
    <w:rsid w:val="006F19D3"/>
    <w:rsid w:val="006F1B24"/>
    <w:rsid w:val="006F1FA2"/>
    <w:rsid w:val="006F26F8"/>
    <w:rsid w:val="006F278B"/>
    <w:rsid w:val="006F2791"/>
    <w:rsid w:val="006F2F28"/>
    <w:rsid w:val="006F3B4D"/>
    <w:rsid w:val="006F4349"/>
    <w:rsid w:val="006F53A2"/>
    <w:rsid w:val="006F57DE"/>
    <w:rsid w:val="006F69CB"/>
    <w:rsid w:val="006F6BE8"/>
    <w:rsid w:val="006F712D"/>
    <w:rsid w:val="006F7437"/>
    <w:rsid w:val="006F74A3"/>
    <w:rsid w:val="006F76A7"/>
    <w:rsid w:val="006F7A5B"/>
    <w:rsid w:val="00700103"/>
    <w:rsid w:val="00700115"/>
    <w:rsid w:val="0070014C"/>
    <w:rsid w:val="007004EF"/>
    <w:rsid w:val="00700798"/>
    <w:rsid w:val="00700853"/>
    <w:rsid w:val="0070095B"/>
    <w:rsid w:val="00701BD1"/>
    <w:rsid w:val="00701BDD"/>
    <w:rsid w:val="00701EC6"/>
    <w:rsid w:val="00701F29"/>
    <w:rsid w:val="00702A83"/>
    <w:rsid w:val="00702B46"/>
    <w:rsid w:val="00702C5A"/>
    <w:rsid w:val="0070326E"/>
    <w:rsid w:val="00703376"/>
    <w:rsid w:val="007036AE"/>
    <w:rsid w:val="00703DD6"/>
    <w:rsid w:val="00703FA2"/>
    <w:rsid w:val="0070416C"/>
    <w:rsid w:val="007042AA"/>
    <w:rsid w:val="0070460E"/>
    <w:rsid w:val="00704664"/>
    <w:rsid w:val="00704727"/>
    <w:rsid w:val="0070491A"/>
    <w:rsid w:val="00704A2C"/>
    <w:rsid w:val="007062E7"/>
    <w:rsid w:val="00706D76"/>
    <w:rsid w:val="00706F72"/>
    <w:rsid w:val="0070782D"/>
    <w:rsid w:val="00707A36"/>
    <w:rsid w:val="00707BE4"/>
    <w:rsid w:val="00710661"/>
    <w:rsid w:val="007107A0"/>
    <w:rsid w:val="00710CAB"/>
    <w:rsid w:val="007119E6"/>
    <w:rsid w:val="00711D33"/>
    <w:rsid w:val="007128E8"/>
    <w:rsid w:val="00712F74"/>
    <w:rsid w:val="00713100"/>
    <w:rsid w:val="00713754"/>
    <w:rsid w:val="00714672"/>
    <w:rsid w:val="0071467D"/>
    <w:rsid w:val="00714776"/>
    <w:rsid w:val="007154E5"/>
    <w:rsid w:val="00715863"/>
    <w:rsid w:val="00715AAA"/>
    <w:rsid w:val="00715C06"/>
    <w:rsid w:val="007163A0"/>
    <w:rsid w:val="0071655B"/>
    <w:rsid w:val="00717C51"/>
    <w:rsid w:val="00717D70"/>
    <w:rsid w:val="00720349"/>
    <w:rsid w:val="00720F61"/>
    <w:rsid w:val="0072106D"/>
    <w:rsid w:val="0072180F"/>
    <w:rsid w:val="00721875"/>
    <w:rsid w:val="007218D5"/>
    <w:rsid w:val="00721E97"/>
    <w:rsid w:val="007223AA"/>
    <w:rsid w:val="007228F5"/>
    <w:rsid w:val="00722DAC"/>
    <w:rsid w:val="0072342C"/>
    <w:rsid w:val="0072388B"/>
    <w:rsid w:val="00724ECA"/>
    <w:rsid w:val="00725045"/>
    <w:rsid w:val="00725254"/>
    <w:rsid w:val="00725810"/>
    <w:rsid w:val="00725A0B"/>
    <w:rsid w:val="00725C9C"/>
    <w:rsid w:val="00726571"/>
    <w:rsid w:val="00727655"/>
    <w:rsid w:val="00727916"/>
    <w:rsid w:val="00727DCB"/>
    <w:rsid w:val="00727E51"/>
    <w:rsid w:val="007305B2"/>
    <w:rsid w:val="007317A0"/>
    <w:rsid w:val="00732220"/>
    <w:rsid w:val="00732C04"/>
    <w:rsid w:val="00732CC0"/>
    <w:rsid w:val="00733179"/>
    <w:rsid w:val="00733A6B"/>
    <w:rsid w:val="007340DE"/>
    <w:rsid w:val="0073509D"/>
    <w:rsid w:val="0073603C"/>
    <w:rsid w:val="00736295"/>
    <w:rsid w:val="007362E4"/>
    <w:rsid w:val="00736693"/>
    <w:rsid w:val="007366EF"/>
    <w:rsid w:val="007367EB"/>
    <w:rsid w:val="00736C41"/>
    <w:rsid w:val="00736F51"/>
    <w:rsid w:val="00737E01"/>
    <w:rsid w:val="00737E72"/>
    <w:rsid w:val="007402B9"/>
    <w:rsid w:val="0074115D"/>
    <w:rsid w:val="00741B14"/>
    <w:rsid w:val="00741B46"/>
    <w:rsid w:val="00741F28"/>
    <w:rsid w:val="00741FD1"/>
    <w:rsid w:val="0074243F"/>
    <w:rsid w:val="00742CC3"/>
    <w:rsid w:val="00742F5F"/>
    <w:rsid w:val="00743064"/>
    <w:rsid w:val="00743214"/>
    <w:rsid w:val="00743B6B"/>
    <w:rsid w:val="00744B40"/>
    <w:rsid w:val="00744C92"/>
    <w:rsid w:val="007453D9"/>
    <w:rsid w:val="007457A7"/>
    <w:rsid w:val="00745C2E"/>
    <w:rsid w:val="00745EB2"/>
    <w:rsid w:val="00746329"/>
    <w:rsid w:val="007474BF"/>
    <w:rsid w:val="00747EDE"/>
    <w:rsid w:val="00747F36"/>
    <w:rsid w:val="007500B6"/>
    <w:rsid w:val="0075015E"/>
    <w:rsid w:val="00750942"/>
    <w:rsid w:val="00750A66"/>
    <w:rsid w:val="00750C3B"/>
    <w:rsid w:val="00750D3B"/>
    <w:rsid w:val="00750DB9"/>
    <w:rsid w:val="00750EA7"/>
    <w:rsid w:val="007513F0"/>
    <w:rsid w:val="00751723"/>
    <w:rsid w:val="0075184E"/>
    <w:rsid w:val="00751909"/>
    <w:rsid w:val="00751DD9"/>
    <w:rsid w:val="0075270B"/>
    <w:rsid w:val="00752E67"/>
    <w:rsid w:val="0075301A"/>
    <w:rsid w:val="00753420"/>
    <w:rsid w:val="00753534"/>
    <w:rsid w:val="007537BA"/>
    <w:rsid w:val="007541F1"/>
    <w:rsid w:val="00754AF3"/>
    <w:rsid w:val="00754DCA"/>
    <w:rsid w:val="00754F42"/>
    <w:rsid w:val="00755315"/>
    <w:rsid w:val="0075586E"/>
    <w:rsid w:val="00755918"/>
    <w:rsid w:val="00755AD9"/>
    <w:rsid w:val="0075602D"/>
    <w:rsid w:val="00756C8B"/>
    <w:rsid w:val="007576DE"/>
    <w:rsid w:val="00757EC4"/>
    <w:rsid w:val="00757EDD"/>
    <w:rsid w:val="00757EFC"/>
    <w:rsid w:val="00760E0C"/>
    <w:rsid w:val="007612C5"/>
    <w:rsid w:val="00761771"/>
    <w:rsid w:val="00761929"/>
    <w:rsid w:val="00761C6C"/>
    <w:rsid w:val="00761CF7"/>
    <w:rsid w:val="00761CFA"/>
    <w:rsid w:val="00762106"/>
    <w:rsid w:val="00762474"/>
    <w:rsid w:val="0076276F"/>
    <w:rsid w:val="00762CE2"/>
    <w:rsid w:val="0076328A"/>
    <w:rsid w:val="00763DD1"/>
    <w:rsid w:val="00763DE9"/>
    <w:rsid w:val="00763EB6"/>
    <w:rsid w:val="007643D8"/>
    <w:rsid w:val="007644D2"/>
    <w:rsid w:val="00764585"/>
    <w:rsid w:val="0076480F"/>
    <w:rsid w:val="00764E8C"/>
    <w:rsid w:val="00764FCD"/>
    <w:rsid w:val="00765614"/>
    <w:rsid w:val="00765E94"/>
    <w:rsid w:val="00766597"/>
    <w:rsid w:val="00766774"/>
    <w:rsid w:val="00766960"/>
    <w:rsid w:val="007669BD"/>
    <w:rsid w:val="0076701D"/>
    <w:rsid w:val="0076739D"/>
    <w:rsid w:val="007676E8"/>
    <w:rsid w:val="00767C84"/>
    <w:rsid w:val="00767EBC"/>
    <w:rsid w:val="00770169"/>
    <w:rsid w:val="00770DC5"/>
    <w:rsid w:val="00770EA4"/>
    <w:rsid w:val="007712B1"/>
    <w:rsid w:val="0077135C"/>
    <w:rsid w:val="00771A71"/>
    <w:rsid w:val="007720B2"/>
    <w:rsid w:val="00772AC1"/>
    <w:rsid w:val="00772D5E"/>
    <w:rsid w:val="00772FE8"/>
    <w:rsid w:val="007734B0"/>
    <w:rsid w:val="007734B5"/>
    <w:rsid w:val="00773D2F"/>
    <w:rsid w:val="007744B8"/>
    <w:rsid w:val="007744F6"/>
    <w:rsid w:val="007748FF"/>
    <w:rsid w:val="00774FEE"/>
    <w:rsid w:val="00775448"/>
    <w:rsid w:val="00776539"/>
    <w:rsid w:val="0078006C"/>
    <w:rsid w:val="0078035B"/>
    <w:rsid w:val="00780661"/>
    <w:rsid w:val="007806DF"/>
    <w:rsid w:val="0078094C"/>
    <w:rsid w:val="00780A57"/>
    <w:rsid w:val="00780A85"/>
    <w:rsid w:val="00780D36"/>
    <w:rsid w:val="00781535"/>
    <w:rsid w:val="00781CF6"/>
    <w:rsid w:val="00782057"/>
    <w:rsid w:val="007824ED"/>
    <w:rsid w:val="00782762"/>
    <w:rsid w:val="00782EBD"/>
    <w:rsid w:val="007836D4"/>
    <w:rsid w:val="007839F2"/>
    <w:rsid w:val="00783CF6"/>
    <w:rsid w:val="007840DF"/>
    <w:rsid w:val="0078418E"/>
    <w:rsid w:val="007843C5"/>
    <w:rsid w:val="00784513"/>
    <w:rsid w:val="0078485A"/>
    <w:rsid w:val="00784A85"/>
    <w:rsid w:val="00784FEE"/>
    <w:rsid w:val="00785006"/>
    <w:rsid w:val="00785010"/>
    <w:rsid w:val="007855A3"/>
    <w:rsid w:val="00785BFE"/>
    <w:rsid w:val="00785D20"/>
    <w:rsid w:val="007862A6"/>
    <w:rsid w:val="00786358"/>
    <w:rsid w:val="00786765"/>
    <w:rsid w:val="0078722C"/>
    <w:rsid w:val="00787597"/>
    <w:rsid w:val="00787802"/>
    <w:rsid w:val="0078789B"/>
    <w:rsid w:val="0078794D"/>
    <w:rsid w:val="00787B4C"/>
    <w:rsid w:val="00787FD7"/>
    <w:rsid w:val="00790954"/>
    <w:rsid w:val="0079109F"/>
    <w:rsid w:val="007910A7"/>
    <w:rsid w:val="007910BA"/>
    <w:rsid w:val="00791348"/>
    <w:rsid w:val="00791AA9"/>
    <w:rsid w:val="007925F4"/>
    <w:rsid w:val="0079263C"/>
    <w:rsid w:val="00792770"/>
    <w:rsid w:val="00792EDF"/>
    <w:rsid w:val="0079320C"/>
    <w:rsid w:val="00793425"/>
    <w:rsid w:val="007939C6"/>
    <w:rsid w:val="00793F1B"/>
    <w:rsid w:val="007940C7"/>
    <w:rsid w:val="00794247"/>
    <w:rsid w:val="0079430D"/>
    <w:rsid w:val="0079455F"/>
    <w:rsid w:val="007945E5"/>
    <w:rsid w:val="00794954"/>
    <w:rsid w:val="00794E47"/>
    <w:rsid w:val="00794F0E"/>
    <w:rsid w:val="00794FA3"/>
    <w:rsid w:val="00795173"/>
    <w:rsid w:val="0079530D"/>
    <w:rsid w:val="00795477"/>
    <w:rsid w:val="00795677"/>
    <w:rsid w:val="00795A7D"/>
    <w:rsid w:val="00795B0A"/>
    <w:rsid w:val="007962E3"/>
    <w:rsid w:val="00796388"/>
    <w:rsid w:val="00796690"/>
    <w:rsid w:val="00796E1B"/>
    <w:rsid w:val="007973EE"/>
    <w:rsid w:val="007975EA"/>
    <w:rsid w:val="007976E5"/>
    <w:rsid w:val="007979E9"/>
    <w:rsid w:val="00797D7A"/>
    <w:rsid w:val="007A0464"/>
    <w:rsid w:val="007A04C5"/>
    <w:rsid w:val="007A06A5"/>
    <w:rsid w:val="007A09E8"/>
    <w:rsid w:val="007A0BE1"/>
    <w:rsid w:val="007A1434"/>
    <w:rsid w:val="007A1D56"/>
    <w:rsid w:val="007A2141"/>
    <w:rsid w:val="007A2429"/>
    <w:rsid w:val="007A24F3"/>
    <w:rsid w:val="007A2F12"/>
    <w:rsid w:val="007A349C"/>
    <w:rsid w:val="007A36DA"/>
    <w:rsid w:val="007A3F13"/>
    <w:rsid w:val="007A4391"/>
    <w:rsid w:val="007A4900"/>
    <w:rsid w:val="007A4EB8"/>
    <w:rsid w:val="007A57A4"/>
    <w:rsid w:val="007A58A6"/>
    <w:rsid w:val="007A5943"/>
    <w:rsid w:val="007A5DEE"/>
    <w:rsid w:val="007A5E17"/>
    <w:rsid w:val="007A5F54"/>
    <w:rsid w:val="007A6482"/>
    <w:rsid w:val="007A6C62"/>
    <w:rsid w:val="007A6D52"/>
    <w:rsid w:val="007A6F25"/>
    <w:rsid w:val="007A73BF"/>
    <w:rsid w:val="007A73C8"/>
    <w:rsid w:val="007A773E"/>
    <w:rsid w:val="007A78CE"/>
    <w:rsid w:val="007A7947"/>
    <w:rsid w:val="007B077C"/>
    <w:rsid w:val="007B08A4"/>
    <w:rsid w:val="007B15ED"/>
    <w:rsid w:val="007B1641"/>
    <w:rsid w:val="007B179B"/>
    <w:rsid w:val="007B17B3"/>
    <w:rsid w:val="007B1A74"/>
    <w:rsid w:val="007B1E1E"/>
    <w:rsid w:val="007B28BD"/>
    <w:rsid w:val="007B3333"/>
    <w:rsid w:val="007B415E"/>
    <w:rsid w:val="007B4E1F"/>
    <w:rsid w:val="007B566D"/>
    <w:rsid w:val="007B5C05"/>
    <w:rsid w:val="007B5C08"/>
    <w:rsid w:val="007B5C2D"/>
    <w:rsid w:val="007B68AB"/>
    <w:rsid w:val="007B68F3"/>
    <w:rsid w:val="007B69BF"/>
    <w:rsid w:val="007B6D3D"/>
    <w:rsid w:val="007B7DD9"/>
    <w:rsid w:val="007C0068"/>
    <w:rsid w:val="007C01AD"/>
    <w:rsid w:val="007C08BA"/>
    <w:rsid w:val="007C0BCF"/>
    <w:rsid w:val="007C0C60"/>
    <w:rsid w:val="007C1314"/>
    <w:rsid w:val="007C183F"/>
    <w:rsid w:val="007C1AAA"/>
    <w:rsid w:val="007C221D"/>
    <w:rsid w:val="007C24F1"/>
    <w:rsid w:val="007C293A"/>
    <w:rsid w:val="007C2D1C"/>
    <w:rsid w:val="007C2E0A"/>
    <w:rsid w:val="007C2FDC"/>
    <w:rsid w:val="007C3499"/>
    <w:rsid w:val="007C3D71"/>
    <w:rsid w:val="007C4117"/>
    <w:rsid w:val="007C4336"/>
    <w:rsid w:val="007C4664"/>
    <w:rsid w:val="007C4942"/>
    <w:rsid w:val="007C4AF2"/>
    <w:rsid w:val="007C4DD8"/>
    <w:rsid w:val="007C55EE"/>
    <w:rsid w:val="007C5962"/>
    <w:rsid w:val="007C5C93"/>
    <w:rsid w:val="007C5CE4"/>
    <w:rsid w:val="007C645E"/>
    <w:rsid w:val="007C66B2"/>
    <w:rsid w:val="007C6D7F"/>
    <w:rsid w:val="007C71A2"/>
    <w:rsid w:val="007C7AE5"/>
    <w:rsid w:val="007C7B83"/>
    <w:rsid w:val="007D050D"/>
    <w:rsid w:val="007D0659"/>
    <w:rsid w:val="007D0755"/>
    <w:rsid w:val="007D08DF"/>
    <w:rsid w:val="007D0D20"/>
    <w:rsid w:val="007D14C0"/>
    <w:rsid w:val="007D25CC"/>
    <w:rsid w:val="007D3D84"/>
    <w:rsid w:val="007D4AE9"/>
    <w:rsid w:val="007D4B15"/>
    <w:rsid w:val="007D519C"/>
    <w:rsid w:val="007D5A4F"/>
    <w:rsid w:val="007D5C20"/>
    <w:rsid w:val="007D5ECB"/>
    <w:rsid w:val="007D61BA"/>
    <w:rsid w:val="007D6671"/>
    <w:rsid w:val="007D673A"/>
    <w:rsid w:val="007D676D"/>
    <w:rsid w:val="007D67C1"/>
    <w:rsid w:val="007D684A"/>
    <w:rsid w:val="007D7032"/>
    <w:rsid w:val="007D73E8"/>
    <w:rsid w:val="007D74F7"/>
    <w:rsid w:val="007D781D"/>
    <w:rsid w:val="007E0119"/>
    <w:rsid w:val="007E01C1"/>
    <w:rsid w:val="007E0883"/>
    <w:rsid w:val="007E0CB8"/>
    <w:rsid w:val="007E0E5F"/>
    <w:rsid w:val="007E17D9"/>
    <w:rsid w:val="007E1807"/>
    <w:rsid w:val="007E2248"/>
    <w:rsid w:val="007E2CD6"/>
    <w:rsid w:val="007E2E21"/>
    <w:rsid w:val="007E2E4C"/>
    <w:rsid w:val="007E33AA"/>
    <w:rsid w:val="007E352E"/>
    <w:rsid w:val="007E3820"/>
    <w:rsid w:val="007E3AD5"/>
    <w:rsid w:val="007E3F8E"/>
    <w:rsid w:val="007E4AA8"/>
    <w:rsid w:val="007E5F0D"/>
    <w:rsid w:val="007E5FF5"/>
    <w:rsid w:val="007E5FF9"/>
    <w:rsid w:val="007E637C"/>
    <w:rsid w:val="007E69C5"/>
    <w:rsid w:val="007E6D69"/>
    <w:rsid w:val="007E7452"/>
    <w:rsid w:val="007E7724"/>
    <w:rsid w:val="007F0493"/>
    <w:rsid w:val="007F0660"/>
    <w:rsid w:val="007F0A41"/>
    <w:rsid w:val="007F0C46"/>
    <w:rsid w:val="007F1106"/>
    <w:rsid w:val="007F1570"/>
    <w:rsid w:val="007F163D"/>
    <w:rsid w:val="007F1766"/>
    <w:rsid w:val="007F1C53"/>
    <w:rsid w:val="007F1FD3"/>
    <w:rsid w:val="007F2326"/>
    <w:rsid w:val="007F24A4"/>
    <w:rsid w:val="007F2CD6"/>
    <w:rsid w:val="007F3251"/>
    <w:rsid w:val="007F3ABC"/>
    <w:rsid w:val="007F3B0A"/>
    <w:rsid w:val="007F3B1A"/>
    <w:rsid w:val="007F413D"/>
    <w:rsid w:val="007F43B3"/>
    <w:rsid w:val="007F4CDA"/>
    <w:rsid w:val="007F5126"/>
    <w:rsid w:val="007F53B1"/>
    <w:rsid w:val="007F5857"/>
    <w:rsid w:val="007F5B73"/>
    <w:rsid w:val="007F66BB"/>
    <w:rsid w:val="007F6BA9"/>
    <w:rsid w:val="007F7069"/>
    <w:rsid w:val="007F7737"/>
    <w:rsid w:val="007F7EA9"/>
    <w:rsid w:val="008001D9"/>
    <w:rsid w:val="008002F5"/>
    <w:rsid w:val="008005DE"/>
    <w:rsid w:val="00800695"/>
    <w:rsid w:val="00800929"/>
    <w:rsid w:val="008019D1"/>
    <w:rsid w:val="00801CD1"/>
    <w:rsid w:val="00801F03"/>
    <w:rsid w:val="00801FF7"/>
    <w:rsid w:val="00802308"/>
    <w:rsid w:val="008025DE"/>
    <w:rsid w:val="008028D1"/>
    <w:rsid w:val="00802D41"/>
    <w:rsid w:val="00802DBB"/>
    <w:rsid w:val="008035F2"/>
    <w:rsid w:val="00804742"/>
    <w:rsid w:val="008048E7"/>
    <w:rsid w:val="00804E93"/>
    <w:rsid w:val="00804F45"/>
    <w:rsid w:val="00805163"/>
    <w:rsid w:val="008055DC"/>
    <w:rsid w:val="008057B4"/>
    <w:rsid w:val="00805B37"/>
    <w:rsid w:val="00806012"/>
    <w:rsid w:val="0080611F"/>
    <w:rsid w:val="0080681F"/>
    <w:rsid w:val="00806B7F"/>
    <w:rsid w:val="00810238"/>
    <w:rsid w:val="00810F21"/>
    <w:rsid w:val="00811558"/>
    <w:rsid w:val="008117DC"/>
    <w:rsid w:val="00811E55"/>
    <w:rsid w:val="0081236E"/>
    <w:rsid w:val="0081244A"/>
    <w:rsid w:val="00812492"/>
    <w:rsid w:val="008126E3"/>
    <w:rsid w:val="00812784"/>
    <w:rsid w:val="008127FD"/>
    <w:rsid w:val="0081345A"/>
    <w:rsid w:val="00814355"/>
    <w:rsid w:val="00814843"/>
    <w:rsid w:val="00814AE3"/>
    <w:rsid w:val="00814E80"/>
    <w:rsid w:val="0081529F"/>
    <w:rsid w:val="0081587F"/>
    <w:rsid w:val="00815A3E"/>
    <w:rsid w:val="00815C00"/>
    <w:rsid w:val="00816066"/>
    <w:rsid w:val="0081607C"/>
    <w:rsid w:val="00816206"/>
    <w:rsid w:val="008164C3"/>
    <w:rsid w:val="008166F4"/>
    <w:rsid w:val="00816BF7"/>
    <w:rsid w:val="00817114"/>
    <w:rsid w:val="00820096"/>
    <w:rsid w:val="00820751"/>
    <w:rsid w:val="0082093C"/>
    <w:rsid w:val="008209EA"/>
    <w:rsid w:val="00820AFD"/>
    <w:rsid w:val="008216CE"/>
    <w:rsid w:val="00821848"/>
    <w:rsid w:val="00821C1A"/>
    <w:rsid w:val="0082208C"/>
    <w:rsid w:val="00822DF8"/>
    <w:rsid w:val="008238DD"/>
    <w:rsid w:val="00823965"/>
    <w:rsid w:val="00823C1A"/>
    <w:rsid w:val="008246D1"/>
    <w:rsid w:val="00824B63"/>
    <w:rsid w:val="00824BCE"/>
    <w:rsid w:val="008253DE"/>
    <w:rsid w:val="00825761"/>
    <w:rsid w:val="00826BBA"/>
    <w:rsid w:val="00826E2A"/>
    <w:rsid w:val="00826E96"/>
    <w:rsid w:val="008275BC"/>
    <w:rsid w:val="008278F9"/>
    <w:rsid w:val="00827E24"/>
    <w:rsid w:val="00830014"/>
    <w:rsid w:val="00830278"/>
    <w:rsid w:val="0083042A"/>
    <w:rsid w:val="00830C8D"/>
    <w:rsid w:val="00830E0B"/>
    <w:rsid w:val="00830E5A"/>
    <w:rsid w:val="008311E6"/>
    <w:rsid w:val="00831D61"/>
    <w:rsid w:val="00832188"/>
    <w:rsid w:val="008327CA"/>
    <w:rsid w:val="00832A3D"/>
    <w:rsid w:val="00832ADE"/>
    <w:rsid w:val="0083339E"/>
    <w:rsid w:val="0083399D"/>
    <w:rsid w:val="00833AD1"/>
    <w:rsid w:val="00833F09"/>
    <w:rsid w:val="0083454B"/>
    <w:rsid w:val="00835267"/>
    <w:rsid w:val="00835DE7"/>
    <w:rsid w:val="008362B9"/>
    <w:rsid w:val="008363C7"/>
    <w:rsid w:val="008364DC"/>
    <w:rsid w:val="00836522"/>
    <w:rsid w:val="008369F1"/>
    <w:rsid w:val="00836E3B"/>
    <w:rsid w:val="00840067"/>
    <w:rsid w:val="00840447"/>
    <w:rsid w:val="0084060A"/>
    <w:rsid w:val="00840B2F"/>
    <w:rsid w:val="00840C57"/>
    <w:rsid w:val="00840C8A"/>
    <w:rsid w:val="00840D93"/>
    <w:rsid w:val="00840EBD"/>
    <w:rsid w:val="00841621"/>
    <w:rsid w:val="00841B58"/>
    <w:rsid w:val="00841E51"/>
    <w:rsid w:val="00842177"/>
    <w:rsid w:val="0084230E"/>
    <w:rsid w:val="0084233F"/>
    <w:rsid w:val="008423D6"/>
    <w:rsid w:val="008425C7"/>
    <w:rsid w:val="00842A99"/>
    <w:rsid w:val="00842D59"/>
    <w:rsid w:val="008431D7"/>
    <w:rsid w:val="008433E6"/>
    <w:rsid w:val="00843A96"/>
    <w:rsid w:val="00843BDA"/>
    <w:rsid w:val="0084437C"/>
    <w:rsid w:val="00844637"/>
    <w:rsid w:val="008452D0"/>
    <w:rsid w:val="00845545"/>
    <w:rsid w:val="008458A5"/>
    <w:rsid w:val="00845C02"/>
    <w:rsid w:val="00846C47"/>
    <w:rsid w:val="00847211"/>
    <w:rsid w:val="00847ADF"/>
    <w:rsid w:val="00847AFB"/>
    <w:rsid w:val="008505A8"/>
    <w:rsid w:val="008517FD"/>
    <w:rsid w:val="0085199F"/>
    <w:rsid w:val="0085214B"/>
    <w:rsid w:val="008521C1"/>
    <w:rsid w:val="00852713"/>
    <w:rsid w:val="00852746"/>
    <w:rsid w:val="008527C3"/>
    <w:rsid w:val="00853369"/>
    <w:rsid w:val="00853546"/>
    <w:rsid w:val="00853D77"/>
    <w:rsid w:val="008541EF"/>
    <w:rsid w:val="00854338"/>
    <w:rsid w:val="00855084"/>
    <w:rsid w:val="0085541C"/>
    <w:rsid w:val="00855D2B"/>
    <w:rsid w:val="008568EA"/>
    <w:rsid w:val="00856904"/>
    <w:rsid w:val="008569A2"/>
    <w:rsid w:val="00856F30"/>
    <w:rsid w:val="0085751C"/>
    <w:rsid w:val="00857542"/>
    <w:rsid w:val="00857718"/>
    <w:rsid w:val="00857B15"/>
    <w:rsid w:val="00857F07"/>
    <w:rsid w:val="00857FC1"/>
    <w:rsid w:val="0086111C"/>
    <w:rsid w:val="0086132C"/>
    <w:rsid w:val="00861A61"/>
    <w:rsid w:val="00861CA7"/>
    <w:rsid w:val="00861DB5"/>
    <w:rsid w:val="00862582"/>
    <w:rsid w:val="0086263F"/>
    <w:rsid w:val="00862BE2"/>
    <w:rsid w:val="00862E8D"/>
    <w:rsid w:val="00863EBF"/>
    <w:rsid w:val="008642D5"/>
    <w:rsid w:val="00864DD7"/>
    <w:rsid w:val="0086549C"/>
    <w:rsid w:val="00865741"/>
    <w:rsid w:val="00866471"/>
    <w:rsid w:val="008668E8"/>
    <w:rsid w:val="00866965"/>
    <w:rsid w:val="00867842"/>
    <w:rsid w:val="0086789A"/>
    <w:rsid w:val="00867BA1"/>
    <w:rsid w:val="0087067F"/>
    <w:rsid w:val="00870BE6"/>
    <w:rsid w:val="008711B2"/>
    <w:rsid w:val="008712AA"/>
    <w:rsid w:val="00871BF2"/>
    <w:rsid w:val="00872361"/>
    <w:rsid w:val="008727E3"/>
    <w:rsid w:val="008728A3"/>
    <w:rsid w:val="00872A9E"/>
    <w:rsid w:val="00872B31"/>
    <w:rsid w:val="008735A5"/>
    <w:rsid w:val="008737DB"/>
    <w:rsid w:val="00873ABE"/>
    <w:rsid w:val="0087407F"/>
    <w:rsid w:val="00874222"/>
    <w:rsid w:val="00874623"/>
    <w:rsid w:val="008747A3"/>
    <w:rsid w:val="00874935"/>
    <w:rsid w:val="00874C53"/>
    <w:rsid w:val="008755D9"/>
    <w:rsid w:val="00875BE4"/>
    <w:rsid w:val="00876D61"/>
    <w:rsid w:val="00876D8D"/>
    <w:rsid w:val="00876FA5"/>
    <w:rsid w:val="00877D59"/>
    <w:rsid w:val="00877DE6"/>
    <w:rsid w:val="00877E57"/>
    <w:rsid w:val="008806EA"/>
    <w:rsid w:val="00880F38"/>
    <w:rsid w:val="00881D74"/>
    <w:rsid w:val="00882B98"/>
    <w:rsid w:val="00882BD7"/>
    <w:rsid w:val="00883541"/>
    <w:rsid w:val="008835E3"/>
    <w:rsid w:val="0088384A"/>
    <w:rsid w:val="00883AD0"/>
    <w:rsid w:val="00883D8D"/>
    <w:rsid w:val="00884019"/>
    <w:rsid w:val="00884D5C"/>
    <w:rsid w:val="00885742"/>
    <w:rsid w:val="0088645F"/>
    <w:rsid w:val="00886E5C"/>
    <w:rsid w:val="0089025C"/>
    <w:rsid w:val="008907D4"/>
    <w:rsid w:val="00890A62"/>
    <w:rsid w:val="00890CCD"/>
    <w:rsid w:val="0089158D"/>
    <w:rsid w:val="0089166E"/>
    <w:rsid w:val="008918DC"/>
    <w:rsid w:val="00891B1D"/>
    <w:rsid w:val="00892650"/>
    <w:rsid w:val="00892765"/>
    <w:rsid w:val="008927F1"/>
    <w:rsid w:val="00892823"/>
    <w:rsid w:val="00892BCA"/>
    <w:rsid w:val="008930AF"/>
    <w:rsid w:val="008932A8"/>
    <w:rsid w:val="00893777"/>
    <w:rsid w:val="0089396C"/>
    <w:rsid w:val="00893A63"/>
    <w:rsid w:val="00893AB2"/>
    <w:rsid w:val="00893C48"/>
    <w:rsid w:val="00893FBD"/>
    <w:rsid w:val="0089402F"/>
    <w:rsid w:val="00894265"/>
    <w:rsid w:val="0089430A"/>
    <w:rsid w:val="008943B1"/>
    <w:rsid w:val="008949AA"/>
    <w:rsid w:val="00894B54"/>
    <w:rsid w:val="00894FA0"/>
    <w:rsid w:val="008951AF"/>
    <w:rsid w:val="008957FE"/>
    <w:rsid w:val="008958C5"/>
    <w:rsid w:val="00896781"/>
    <w:rsid w:val="00896A5B"/>
    <w:rsid w:val="0089713D"/>
    <w:rsid w:val="00897236"/>
    <w:rsid w:val="00897651"/>
    <w:rsid w:val="0089767F"/>
    <w:rsid w:val="008977FE"/>
    <w:rsid w:val="008979FF"/>
    <w:rsid w:val="00897C6A"/>
    <w:rsid w:val="00897FBC"/>
    <w:rsid w:val="00897FC3"/>
    <w:rsid w:val="008A043A"/>
    <w:rsid w:val="008A07F1"/>
    <w:rsid w:val="008A0EF8"/>
    <w:rsid w:val="008A0F9B"/>
    <w:rsid w:val="008A1A24"/>
    <w:rsid w:val="008A1CEC"/>
    <w:rsid w:val="008A229E"/>
    <w:rsid w:val="008A26CA"/>
    <w:rsid w:val="008A2B10"/>
    <w:rsid w:val="008A3049"/>
    <w:rsid w:val="008A3242"/>
    <w:rsid w:val="008A3360"/>
    <w:rsid w:val="008A408F"/>
    <w:rsid w:val="008A40E0"/>
    <w:rsid w:val="008A432B"/>
    <w:rsid w:val="008A4696"/>
    <w:rsid w:val="008A481E"/>
    <w:rsid w:val="008A4C16"/>
    <w:rsid w:val="008A4FB3"/>
    <w:rsid w:val="008A5553"/>
    <w:rsid w:val="008A6D2C"/>
    <w:rsid w:val="008A7CE7"/>
    <w:rsid w:val="008A7D5D"/>
    <w:rsid w:val="008B020C"/>
    <w:rsid w:val="008B0E75"/>
    <w:rsid w:val="008B0FA2"/>
    <w:rsid w:val="008B117D"/>
    <w:rsid w:val="008B23B9"/>
    <w:rsid w:val="008B2579"/>
    <w:rsid w:val="008B2710"/>
    <w:rsid w:val="008B275D"/>
    <w:rsid w:val="008B2D34"/>
    <w:rsid w:val="008B316F"/>
    <w:rsid w:val="008B337D"/>
    <w:rsid w:val="008B3B13"/>
    <w:rsid w:val="008B4268"/>
    <w:rsid w:val="008B4294"/>
    <w:rsid w:val="008B435C"/>
    <w:rsid w:val="008B4775"/>
    <w:rsid w:val="008B5742"/>
    <w:rsid w:val="008B595D"/>
    <w:rsid w:val="008B6326"/>
    <w:rsid w:val="008B64AD"/>
    <w:rsid w:val="008B6C24"/>
    <w:rsid w:val="008B789B"/>
    <w:rsid w:val="008B7E8D"/>
    <w:rsid w:val="008C0037"/>
    <w:rsid w:val="008C06B2"/>
    <w:rsid w:val="008C08BE"/>
    <w:rsid w:val="008C0D55"/>
    <w:rsid w:val="008C0DB5"/>
    <w:rsid w:val="008C1039"/>
    <w:rsid w:val="008C1EB7"/>
    <w:rsid w:val="008C22DD"/>
    <w:rsid w:val="008C24A3"/>
    <w:rsid w:val="008C29BA"/>
    <w:rsid w:val="008C2A9C"/>
    <w:rsid w:val="008C30DA"/>
    <w:rsid w:val="008C35CA"/>
    <w:rsid w:val="008C36E3"/>
    <w:rsid w:val="008C3ACF"/>
    <w:rsid w:val="008C3CD2"/>
    <w:rsid w:val="008C3D0E"/>
    <w:rsid w:val="008C45A6"/>
    <w:rsid w:val="008C47DE"/>
    <w:rsid w:val="008C4B2A"/>
    <w:rsid w:val="008C4BF0"/>
    <w:rsid w:val="008C4C1D"/>
    <w:rsid w:val="008C4E1E"/>
    <w:rsid w:val="008C4EC6"/>
    <w:rsid w:val="008C5471"/>
    <w:rsid w:val="008C5585"/>
    <w:rsid w:val="008C5C05"/>
    <w:rsid w:val="008C5C29"/>
    <w:rsid w:val="008C64E0"/>
    <w:rsid w:val="008C6685"/>
    <w:rsid w:val="008C6AF7"/>
    <w:rsid w:val="008C6C8E"/>
    <w:rsid w:val="008C6E33"/>
    <w:rsid w:val="008C733A"/>
    <w:rsid w:val="008C77E8"/>
    <w:rsid w:val="008C7BA7"/>
    <w:rsid w:val="008C7F9C"/>
    <w:rsid w:val="008D05CC"/>
    <w:rsid w:val="008D0751"/>
    <w:rsid w:val="008D0967"/>
    <w:rsid w:val="008D1346"/>
    <w:rsid w:val="008D1705"/>
    <w:rsid w:val="008D1859"/>
    <w:rsid w:val="008D18F1"/>
    <w:rsid w:val="008D1911"/>
    <w:rsid w:val="008D1984"/>
    <w:rsid w:val="008D1D50"/>
    <w:rsid w:val="008D1FF9"/>
    <w:rsid w:val="008D242C"/>
    <w:rsid w:val="008D30B7"/>
    <w:rsid w:val="008D331D"/>
    <w:rsid w:val="008D419C"/>
    <w:rsid w:val="008D5149"/>
    <w:rsid w:val="008D5449"/>
    <w:rsid w:val="008D56F6"/>
    <w:rsid w:val="008D5AF2"/>
    <w:rsid w:val="008D622B"/>
    <w:rsid w:val="008D65FE"/>
    <w:rsid w:val="008D664C"/>
    <w:rsid w:val="008D6781"/>
    <w:rsid w:val="008D6A30"/>
    <w:rsid w:val="008D6BFD"/>
    <w:rsid w:val="008D762A"/>
    <w:rsid w:val="008E01C4"/>
    <w:rsid w:val="008E02BE"/>
    <w:rsid w:val="008E035D"/>
    <w:rsid w:val="008E08D5"/>
    <w:rsid w:val="008E10C4"/>
    <w:rsid w:val="008E1178"/>
    <w:rsid w:val="008E11F7"/>
    <w:rsid w:val="008E14D6"/>
    <w:rsid w:val="008E18BD"/>
    <w:rsid w:val="008E2194"/>
    <w:rsid w:val="008E2D3E"/>
    <w:rsid w:val="008E3038"/>
    <w:rsid w:val="008E30A3"/>
    <w:rsid w:val="008E30FE"/>
    <w:rsid w:val="008E39B1"/>
    <w:rsid w:val="008E3CD6"/>
    <w:rsid w:val="008E420C"/>
    <w:rsid w:val="008E480A"/>
    <w:rsid w:val="008E4930"/>
    <w:rsid w:val="008E5461"/>
    <w:rsid w:val="008E5970"/>
    <w:rsid w:val="008E5AF0"/>
    <w:rsid w:val="008E5B00"/>
    <w:rsid w:val="008E5ED9"/>
    <w:rsid w:val="008E604D"/>
    <w:rsid w:val="008E6323"/>
    <w:rsid w:val="008E7383"/>
    <w:rsid w:val="008E7398"/>
    <w:rsid w:val="008E7426"/>
    <w:rsid w:val="008E742C"/>
    <w:rsid w:val="008E7677"/>
    <w:rsid w:val="008F0095"/>
    <w:rsid w:val="008F00BC"/>
    <w:rsid w:val="008F018B"/>
    <w:rsid w:val="008F0310"/>
    <w:rsid w:val="008F071C"/>
    <w:rsid w:val="008F0C4E"/>
    <w:rsid w:val="008F159B"/>
    <w:rsid w:val="008F15A0"/>
    <w:rsid w:val="008F1B7A"/>
    <w:rsid w:val="008F1EB2"/>
    <w:rsid w:val="008F2E8A"/>
    <w:rsid w:val="008F3231"/>
    <w:rsid w:val="008F3AB2"/>
    <w:rsid w:val="008F3E44"/>
    <w:rsid w:val="008F3E94"/>
    <w:rsid w:val="008F3FA8"/>
    <w:rsid w:val="008F3FF2"/>
    <w:rsid w:val="008F42B2"/>
    <w:rsid w:val="008F45C9"/>
    <w:rsid w:val="008F4906"/>
    <w:rsid w:val="008F5243"/>
    <w:rsid w:val="008F538B"/>
    <w:rsid w:val="008F5F88"/>
    <w:rsid w:val="008F5FBA"/>
    <w:rsid w:val="008F61F7"/>
    <w:rsid w:val="008F6634"/>
    <w:rsid w:val="008F6A4D"/>
    <w:rsid w:val="008F6C99"/>
    <w:rsid w:val="00900202"/>
    <w:rsid w:val="009010CD"/>
    <w:rsid w:val="00901710"/>
    <w:rsid w:val="00901D32"/>
    <w:rsid w:val="00901DF6"/>
    <w:rsid w:val="00901FE5"/>
    <w:rsid w:val="009024BF"/>
    <w:rsid w:val="0090262F"/>
    <w:rsid w:val="00902BBB"/>
    <w:rsid w:val="00902CA5"/>
    <w:rsid w:val="00902D18"/>
    <w:rsid w:val="00903388"/>
    <w:rsid w:val="0090378D"/>
    <w:rsid w:val="009037DA"/>
    <w:rsid w:val="00903A7D"/>
    <w:rsid w:val="00903C84"/>
    <w:rsid w:val="00904096"/>
    <w:rsid w:val="009041D2"/>
    <w:rsid w:val="00904516"/>
    <w:rsid w:val="00904CD7"/>
    <w:rsid w:val="00905711"/>
    <w:rsid w:val="00905AC4"/>
    <w:rsid w:val="00905C41"/>
    <w:rsid w:val="0090634B"/>
    <w:rsid w:val="009069BA"/>
    <w:rsid w:val="00906C71"/>
    <w:rsid w:val="009077D2"/>
    <w:rsid w:val="00907867"/>
    <w:rsid w:val="00910A23"/>
    <w:rsid w:val="00910E74"/>
    <w:rsid w:val="00910EB5"/>
    <w:rsid w:val="009116E5"/>
    <w:rsid w:val="009118D5"/>
    <w:rsid w:val="00911DA1"/>
    <w:rsid w:val="009126D3"/>
    <w:rsid w:val="00912931"/>
    <w:rsid w:val="00912B65"/>
    <w:rsid w:val="00912D83"/>
    <w:rsid w:val="009134B1"/>
    <w:rsid w:val="00913E94"/>
    <w:rsid w:val="00913F32"/>
    <w:rsid w:val="00913FCF"/>
    <w:rsid w:val="00914281"/>
    <w:rsid w:val="009142F3"/>
    <w:rsid w:val="00914725"/>
    <w:rsid w:val="009157A6"/>
    <w:rsid w:val="00915880"/>
    <w:rsid w:val="00915E94"/>
    <w:rsid w:val="00915F49"/>
    <w:rsid w:val="0091620E"/>
    <w:rsid w:val="0091656F"/>
    <w:rsid w:val="009165FF"/>
    <w:rsid w:val="009166CE"/>
    <w:rsid w:val="0091674A"/>
    <w:rsid w:val="00916A06"/>
    <w:rsid w:val="00916EA6"/>
    <w:rsid w:val="009173CB"/>
    <w:rsid w:val="00920028"/>
    <w:rsid w:val="00920760"/>
    <w:rsid w:val="00920958"/>
    <w:rsid w:val="00920CB3"/>
    <w:rsid w:val="0092146F"/>
    <w:rsid w:val="009227C7"/>
    <w:rsid w:val="00922935"/>
    <w:rsid w:val="00922A29"/>
    <w:rsid w:val="00922A3D"/>
    <w:rsid w:val="00922E02"/>
    <w:rsid w:val="00922E38"/>
    <w:rsid w:val="009230DE"/>
    <w:rsid w:val="0092315F"/>
    <w:rsid w:val="00923553"/>
    <w:rsid w:val="0092378F"/>
    <w:rsid w:val="00923F9F"/>
    <w:rsid w:val="009241CF"/>
    <w:rsid w:val="00924311"/>
    <w:rsid w:val="00924694"/>
    <w:rsid w:val="00924A79"/>
    <w:rsid w:val="00924A97"/>
    <w:rsid w:val="00924C53"/>
    <w:rsid w:val="00925580"/>
    <w:rsid w:val="00925646"/>
    <w:rsid w:val="009256D4"/>
    <w:rsid w:val="00925C5A"/>
    <w:rsid w:val="00925E3F"/>
    <w:rsid w:val="00925F6B"/>
    <w:rsid w:val="009273AE"/>
    <w:rsid w:val="009278A4"/>
    <w:rsid w:val="00927CC8"/>
    <w:rsid w:val="00927DE7"/>
    <w:rsid w:val="00930896"/>
    <w:rsid w:val="009309A0"/>
    <w:rsid w:val="00931038"/>
    <w:rsid w:val="009321E9"/>
    <w:rsid w:val="009324EB"/>
    <w:rsid w:val="00932669"/>
    <w:rsid w:val="00932C20"/>
    <w:rsid w:val="00932C89"/>
    <w:rsid w:val="00932F5F"/>
    <w:rsid w:val="00933060"/>
    <w:rsid w:val="009336A8"/>
    <w:rsid w:val="00933F84"/>
    <w:rsid w:val="009341DE"/>
    <w:rsid w:val="009349AB"/>
    <w:rsid w:val="00934A02"/>
    <w:rsid w:val="00934F8D"/>
    <w:rsid w:val="00935DF6"/>
    <w:rsid w:val="0093614D"/>
    <w:rsid w:val="0093681B"/>
    <w:rsid w:val="00936A70"/>
    <w:rsid w:val="00936BBA"/>
    <w:rsid w:val="00936DDD"/>
    <w:rsid w:val="00936E40"/>
    <w:rsid w:val="009371D9"/>
    <w:rsid w:val="0093746C"/>
    <w:rsid w:val="00940274"/>
    <w:rsid w:val="00940AD2"/>
    <w:rsid w:val="00940D36"/>
    <w:rsid w:val="00940D8A"/>
    <w:rsid w:val="00940F66"/>
    <w:rsid w:val="0094188F"/>
    <w:rsid w:val="00941989"/>
    <w:rsid w:val="00942476"/>
    <w:rsid w:val="00942B88"/>
    <w:rsid w:val="00942F9C"/>
    <w:rsid w:val="00942FEF"/>
    <w:rsid w:val="0094337E"/>
    <w:rsid w:val="00943449"/>
    <w:rsid w:val="00943A62"/>
    <w:rsid w:val="00943D1C"/>
    <w:rsid w:val="00943F1C"/>
    <w:rsid w:val="00944885"/>
    <w:rsid w:val="00945358"/>
    <w:rsid w:val="009454E5"/>
    <w:rsid w:val="0094580E"/>
    <w:rsid w:val="009472EA"/>
    <w:rsid w:val="00947745"/>
    <w:rsid w:val="009478C0"/>
    <w:rsid w:val="009478FE"/>
    <w:rsid w:val="00947B69"/>
    <w:rsid w:val="00950420"/>
    <w:rsid w:val="0095049B"/>
    <w:rsid w:val="009506FE"/>
    <w:rsid w:val="009532D1"/>
    <w:rsid w:val="009536C6"/>
    <w:rsid w:val="009540A6"/>
    <w:rsid w:val="009540DA"/>
    <w:rsid w:val="00954206"/>
    <w:rsid w:val="00954A86"/>
    <w:rsid w:val="00954B76"/>
    <w:rsid w:val="00956292"/>
    <w:rsid w:val="00956BC6"/>
    <w:rsid w:val="00956CD5"/>
    <w:rsid w:val="00957759"/>
    <w:rsid w:val="0096047D"/>
    <w:rsid w:val="00960524"/>
    <w:rsid w:val="00960792"/>
    <w:rsid w:val="00960830"/>
    <w:rsid w:val="00960DB1"/>
    <w:rsid w:val="00961415"/>
    <w:rsid w:val="00962956"/>
    <w:rsid w:val="00962D4C"/>
    <w:rsid w:val="009631E0"/>
    <w:rsid w:val="009637FC"/>
    <w:rsid w:val="00963F03"/>
    <w:rsid w:val="0096418C"/>
    <w:rsid w:val="009644AE"/>
    <w:rsid w:val="00964DE8"/>
    <w:rsid w:val="009650D5"/>
    <w:rsid w:val="00965142"/>
    <w:rsid w:val="0096518C"/>
    <w:rsid w:val="0096590A"/>
    <w:rsid w:val="00965DE8"/>
    <w:rsid w:val="00965F27"/>
    <w:rsid w:val="00966556"/>
    <w:rsid w:val="0096677F"/>
    <w:rsid w:val="009669A7"/>
    <w:rsid w:val="00966AC8"/>
    <w:rsid w:val="009677A7"/>
    <w:rsid w:val="00967F01"/>
    <w:rsid w:val="00970261"/>
    <w:rsid w:val="00970313"/>
    <w:rsid w:val="00970A0C"/>
    <w:rsid w:val="00970FCF"/>
    <w:rsid w:val="00970FFC"/>
    <w:rsid w:val="00972AFC"/>
    <w:rsid w:val="00973A88"/>
    <w:rsid w:val="00973C56"/>
    <w:rsid w:val="009741EC"/>
    <w:rsid w:val="009746B0"/>
    <w:rsid w:val="009748C3"/>
    <w:rsid w:val="00974FEB"/>
    <w:rsid w:val="009757E0"/>
    <w:rsid w:val="009759DA"/>
    <w:rsid w:val="00975ADB"/>
    <w:rsid w:val="00976390"/>
    <w:rsid w:val="00976973"/>
    <w:rsid w:val="00976AE1"/>
    <w:rsid w:val="00976B29"/>
    <w:rsid w:val="00977644"/>
    <w:rsid w:val="009779EB"/>
    <w:rsid w:val="00977A8F"/>
    <w:rsid w:val="00977C99"/>
    <w:rsid w:val="009804C8"/>
    <w:rsid w:val="009804E0"/>
    <w:rsid w:val="0098056C"/>
    <w:rsid w:val="00980D3C"/>
    <w:rsid w:val="00980E68"/>
    <w:rsid w:val="00980EFC"/>
    <w:rsid w:val="00980FEE"/>
    <w:rsid w:val="00981A9E"/>
    <w:rsid w:val="00981B43"/>
    <w:rsid w:val="00981E50"/>
    <w:rsid w:val="00982969"/>
    <w:rsid w:val="00982C8A"/>
    <w:rsid w:val="00982DE2"/>
    <w:rsid w:val="00983ADF"/>
    <w:rsid w:val="00983CA7"/>
    <w:rsid w:val="00983F94"/>
    <w:rsid w:val="00983FD3"/>
    <w:rsid w:val="009853DA"/>
    <w:rsid w:val="009854F3"/>
    <w:rsid w:val="00985B51"/>
    <w:rsid w:val="00985EB7"/>
    <w:rsid w:val="0098641D"/>
    <w:rsid w:val="0098650E"/>
    <w:rsid w:val="00986CA2"/>
    <w:rsid w:val="00986F05"/>
    <w:rsid w:val="00986FB7"/>
    <w:rsid w:val="0098724C"/>
    <w:rsid w:val="0098727D"/>
    <w:rsid w:val="009878D1"/>
    <w:rsid w:val="00987A17"/>
    <w:rsid w:val="00987B6B"/>
    <w:rsid w:val="00990825"/>
    <w:rsid w:val="00990831"/>
    <w:rsid w:val="00990985"/>
    <w:rsid w:val="00990E52"/>
    <w:rsid w:val="00991369"/>
    <w:rsid w:val="009914BB"/>
    <w:rsid w:val="00991823"/>
    <w:rsid w:val="00992124"/>
    <w:rsid w:val="00992868"/>
    <w:rsid w:val="009928B6"/>
    <w:rsid w:val="00992DB0"/>
    <w:rsid w:val="009937B6"/>
    <w:rsid w:val="00994180"/>
    <w:rsid w:val="009942FF"/>
    <w:rsid w:val="00994406"/>
    <w:rsid w:val="00994784"/>
    <w:rsid w:val="00994CB4"/>
    <w:rsid w:val="00994D48"/>
    <w:rsid w:val="00995384"/>
    <w:rsid w:val="009953CC"/>
    <w:rsid w:val="00995491"/>
    <w:rsid w:val="0099574C"/>
    <w:rsid w:val="00995F65"/>
    <w:rsid w:val="009967C6"/>
    <w:rsid w:val="00996948"/>
    <w:rsid w:val="00996AEE"/>
    <w:rsid w:val="00996C38"/>
    <w:rsid w:val="009976E5"/>
    <w:rsid w:val="00997941"/>
    <w:rsid w:val="009A05BD"/>
    <w:rsid w:val="009A097A"/>
    <w:rsid w:val="009A114F"/>
    <w:rsid w:val="009A17BF"/>
    <w:rsid w:val="009A18EB"/>
    <w:rsid w:val="009A2BAB"/>
    <w:rsid w:val="009A2DFB"/>
    <w:rsid w:val="009A3138"/>
    <w:rsid w:val="009A3355"/>
    <w:rsid w:val="009A37BD"/>
    <w:rsid w:val="009A3A8F"/>
    <w:rsid w:val="009A3DD5"/>
    <w:rsid w:val="009A410E"/>
    <w:rsid w:val="009A4445"/>
    <w:rsid w:val="009A4BAB"/>
    <w:rsid w:val="009A4DEE"/>
    <w:rsid w:val="009A4FD2"/>
    <w:rsid w:val="009A5649"/>
    <w:rsid w:val="009A57CA"/>
    <w:rsid w:val="009A68FE"/>
    <w:rsid w:val="009A75F2"/>
    <w:rsid w:val="009A792A"/>
    <w:rsid w:val="009A7F2F"/>
    <w:rsid w:val="009B015D"/>
    <w:rsid w:val="009B02B3"/>
    <w:rsid w:val="009B036B"/>
    <w:rsid w:val="009B0B4C"/>
    <w:rsid w:val="009B0F04"/>
    <w:rsid w:val="009B1E42"/>
    <w:rsid w:val="009B2360"/>
    <w:rsid w:val="009B28B4"/>
    <w:rsid w:val="009B2984"/>
    <w:rsid w:val="009B2BDA"/>
    <w:rsid w:val="009B2EF4"/>
    <w:rsid w:val="009B3189"/>
    <w:rsid w:val="009B31D2"/>
    <w:rsid w:val="009B333A"/>
    <w:rsid w:val="009B3943"/>
    <w:rsid w:val="009B3F2B"/>
    <w:rsid w:val="009B3FBD"/>
    <w:rsid w:val="009B49F7"/>
    <w:rsid w:val="009B4A8D"/>
    <w:rsid w:val="009B4F2D"/>
    <w:rsid w:val="009B57AF"/>
    <w:rsid w:val="009B5BB1"/>
    <w:rsid w:val="009B6925"/>
    <w:rsid w:val="009B6F8C"/>
    <w:rsid w:val="009B744C"/>
    <w:rsid w:val="009B76FF"/>
    <w:rsid w:val="009B7B95"/>
    <w:rsid w:val="009C03D3"/>
    <w:rsid w:val="009C0758"/>
    <w:rsid w:val="009C0823"/>
    <w:rsid w:val="009C095F"/>
    <w:rsid w:val="009C0A10"/>
    <w:rsid w:val="009C0ADA"/>
    <w:rsid w:val="009C0BAC"/>
    <w:rsid w:val="009C0BEC"/>
    <w:rsid w:val="009C0E0B"/>
    <w:rsid w:val="009C10E0"/>
    <w:rsid w:val="009C13D2"/>
    <w:rsid w:val="009C152A"/>
    <w:rsid w:val="009C17E0"/>
    <w:rsid w:val="009C1E3A"/>
    <w:rsid w:val="009C36EB"/>
    <w:rsid w:val="009C3B14"/>
    <w:rsid w:val="009C3F2D"/>
    <w:rsid w:val="009C4032"/>
    <w:rsid w:val="009C4046"/>
    <w:rsid w:val="009C553D"/>
    <w:rsid w:val="009C554B"/>
    <w:rsid w:val="009C5FFE"/>
    <w:rsid w:val="009C6877"/>
    <w:rsid w:val="009C6BB6"/>
    <w:rsid w:val="009C6D17"/>
    <w:rsid w:val="009C6EF4"/>
    <w:rsid w:val="009C720D"/>
    <w:rsid w:val="009C75CC"/>
    <w:rsid w:val="009C7AC9"/>
    <w:rsid w:val="009C7C4A"/>
    <w:rsid w:val="009C7C5D"/>
    <w:rsid w:val="009C7F62"/>
    <w:rsid w:val="009C7FDC"/>
    <w:rsid w:val="009D014C"/>
    <w:rsid w:val="009D08C2"/>
    <w:rsid w:val="009D091C"/>
    <w:rsid w:val="009D0FA5"/>
    <w:rsid w:val="009D165C"/>
    <w:rsid w:val="009D1A96"/>
    <w:rsid w:val="009D2595"/>
    <w:rsid w:val="009D2969"/>
    <w:rsid w:val="009D2EDB"/>
    <w:rsid w:val="009D38BB"/>
    <w:rsid w:val="009D38FE"/>
    <w:rsid w:val="009D493A"/>
    <w:rsid w:val="009D5951"/>
    <w:rsid w:val="009D5982"/>
    <w:rsid w:val="009D5D72"/>
    <w:rsid w:val="009D5FE0"/>
    <w:rsid w:val="009D603E"/>
    <w:rsid w:val="009D63B3"/>
    <w:rsid w:val="009D67EA"/>
    <w:rsid w:val="009D68D3"/>
    <w:rsid w:val="009D68F6"/>
    <w:rsid w:val="009D7074"/>
    <w:rsid w:val="009D735A"/>
    <w:rsid w:val="009D7497"/>
    <w:rsid w:val="009D772A"/>
    <w:rsid w:val="009D7A94"/>
    <w:rsid w:val="009D7B2C"/>
    <w:rsid w:val="009E026B"/>
    <w:rsid w:val="009E0373"/>
    <w:rsid w:val="009E0E6B"/>
    <w:rsid w:val="009E18A7"/>
    <w:rsid w:val="009E1DEE"/>
    <w:rsid w:val="009E20B3"/>
    <w:rsid w:val="009E25D1"/>
    <w:rsid w:val="009E2C91"/>
    <w:rsid w:val="009E3103"/>
    <w:rsid w:val="009E3701"/>
    <w:rsid w:val="009E3782"/>
    <w:rsid w:val="009E384F"/>
    <w:rsid w:val="009E3A09"/>
    <w:rsid w:val="009E3B02"/>
    <w:rsid w:val="009E3CD8"/>
    <w:rsid w:val="009E429C"/>
    <w:rsid w:val="009E43B1"/>
    <w:rsid w:val="009E49B5"/>
    <w:rsid w:val="009E52AC"/>
    <w:rsid w:val="009E547E"/>
    <w:rsid w:val="009E5CD6"/>
    <w:rsid w:val="009E5E59"/>
    <w:rsid w:val="009E60D4"/>
    <w:rsid w:val="009E68BB"/>
    <w:rsid w:val="009E6AD4"/>
    <w:rsid w:val="009E6D52"/>
    <w:rsid w:val="009E7195"/>
    <w:rsid w:val="009E7AB8"/>
    <w:rsid w:val="009E7C2E"/>
    <w:rsid w:val="009E7DD3"/>
    <w:rsid w:val="009F013D"/>
    <w:rsid w:val="009F0381"/>
    <w:rsid w:val="009F04E2"/>
    <w:rsid w:val="009F063D"/>
    <w:rsid w:val="009F0A1C"/>
    <w:rsid w:val="009F0B89"/>
    <w:rsid w:val="009F0E35"/>
    <w:rsid w:val="009F0F29"/>
    <w:rsid w:val="009F113F"/>
    <w:rsid w:val="009F18FF"/>
    <w:rsid w:val="009F1993"/>
    <w:rsid w:val="009F23C7"/>
    <w:rsid w:val="009F25F3"/>
    <w:rsid w:val="009F26E5"/>
    <w:rsid w:val="009F2B18"/>
    <w:rsid w:val="009F2F37"/>
    <w:rsid w:val="009F33B7"/>
    <w:rsid w:val="009F35BA"/>
    <w:rsid w:val="009F366A"/>
    <w:rsid w:val="009F3A07"/>
    <w:rsid w:val="009F3A39"/>
    <w:rsid w:val="009F3C79"/>
    <w:rsid w:val="009F4C13"/>
    <w:rsid w:val="009F4E4F"/>
    <w:rsid w:val="009F535B"/>
    <w:rsid w:val="009F5425"/>
    <w:rsid w:val="009F54A7"/>
    <w:rsid w:val="009F5575"/>
    <w:rsid w:val="009F5B21"/>
    <w:rsid w:val="009F5C3E"/>
    <w:rsid w:val="009F60E4"/>
    <w:rsid w:val="009F6567"/>
    <w:rsid w:val="009F669F"/>
    <w:rsid w:val="009F66B1"/>
    <w:rsid w:val="009F671E"/>
    <w:rsid w:val="009F6A87"/>
    <w:rsid w:val="009F6BCF"/>
    <w:rsid w:val="009F6CB0"/>
    <w:rsid w:val="009F7A75"/>
    <w:rsid w:val="009F7A84"/>
    <w:rsid w:val="009F7BBC"/>
    <w:rsid w:val="009F7F53"/>
    <w:rsid w:val="00A00593"/>
    <w:rsid w:val="00A00BE2"/>
    <w:rsid w:val="00A00C5A"/>
    <w:rsid w:val="00A00FB0"/>
    <w:rsid w:val="00A016D7"/>
    <w:rsid w:val="00A017BD"/>
    <w:rsid w:val="00A029EA"/>
    <w:rsid w:val="00A029FA"/>
    <w:rsid w:val="00A033C1"/>
    <w:rsid w:val="00A03746"/>
    <w:rsid w:val="00A04026"/>
    <w:rsid w:val="00A04279"/>
    <w:rsid w:val="00A04EF9"/>
    <w:rsid w:val="00A0514A"/>
    <w:rsid w:val="00A0637B"/>
    <w:rsid w:val="00A068A2"/>
    <w:rsid w:val="00A068A8"/>
    <w:rsid w:val="00A06C61"/>
    <w:rsid w:val="00A06CD4"/>
    <w:rsid w:val="00A06DE7"/>
    <w:rsid w:val="00A072B6"/>
    <w:rsid w:val="00A07BF1"/>
    <w:rsid w:val="00A11D6D"/>
    <w:rsid w:val="00A11F97"/>
    <w:rsid w:val="00A133AB"/>
    <w:rsid w:val="00A14409"/>
    <w:rsid w:val="00A14A5A"/>
    <w:rsid w:val="00A15254"/>
    <w:rsid w:val="00A15670"/>
    <w:rsid w:val="00A1592E"/>
    <w:rsid w:val="00A167FF"/>
    <w:rsid w:val="00A17435"/>
    <w:rsid w:val="00A178E4"/>
    <w:rsid w:val="00A17EE7"/>
    <w:rsid w:val="00A21228"/>
    <w:rsid w:val="00A21D39"/>
    <w:rsid w:val="00A22636"/>
    <w:rsid w:val="00A22B31"/>
    <w:rsid w:val="00A22F49"/>
    <w:rsid w:val="00A2339B"/>
    <w:rsid w:val="00A242C4"/>
    <w:rsid w:val="00A24A57"/>
    <w:rsid w:val="00A253D7"/>
    <w:rsid w:val="00A254D7"/>
    <w:rsid w:val="00A259D6"/>
    <w:rsid w:val="00A2601F"/>
    <w:rsid w:val="00A2632C"/>
    <w:rsid w:val="00A26592"/>
    <w:rsid w:val="00A26776"/>
    <w:rsid w:val="00A26C87"/>
    <w:rsid w:val="00A27635"/>
    <w:rsid w:val="00A27654"/>
    <w:rsid w:val="00A278E3"/>
    <w:rsid w:val="00A279EA"/>
    <w:rsid w:val="00A27AE6"/>
    <w:rsid w:val="00A27E74"/>
    <w:rsid w:val="00A305FB"/>
    <w:rsid w:val="00A30819"/>
    <w:rsid w:val="00A308F1"/>
    <w:rsid w:val="00A30C63"/>
    <w:rsid w:val="00A31002"/>
    <w:rsid w:val="00A31A79"/>
    <w:rsid w:val="00A31F2F"/>
    <w:rsid w:val="00A322FC"/>
    <w:rsid w:val="00A32402"/>
    <w:rsid w:val="00A32657"/>
    <w:rsid w:val="00A326F4"/>
    <w:rsid w:val="00A3272F"/>
    <w:rsid w:val="00A329B9"/>
    <w:rsid w:val="00A33085"/>
    <w:rsid w:val="00A33432"/>
    <w:rsid w:val="00A33756"/>
    <w:rsid w:val="00A34255"/>
    <w:rsid w:val="00A3464E"/>
    <w:rsid w:val="00A34ED9"/>
    <w:rsid w:val="00A35C99"/>
    <w:rsid w:val="00A35EAD"/>
    <w:rsid w:val="00A362D0"/>
    <w:rsid w:val="00A365CB"/>
    <w:rsid w:val="00A36872"/>
    <w:rsid w:val="00A37594"/>
    <w:rsid w:val="00A37606"/>
    <w:rsid w:val="00A37C71"/>
    <w:rsid w:val="00A37E0D"/>
    <w:rsid w:val="00A40159"/>
    <w:rsid w:val="00A40440"/>
    <w:rsid w:val="00A408BA"/>
    <w:rsid w:val="00A40ABA"/>
    <w:rsid w:val="00A40FF4"/>
    <w:rsid w:val="00A41505"/>
    <w:rsid w:val="00A41B4F"/>
    <w:rsid w:val="00A42BF2"/>
    <w:rsid w:val="00A42C58"/>
    <w:rsid w:val="00A42F19"/>
    <w:rsid w:val="00A434A5"/>
    <w:rsid w:val="00A434AC"/>
    <w:rsid w:val="00A4427D"/>
    <w:rsid w:val="00A44474"/>
    <w:rsid w:val="00A4456F"/>
    <w:rsid w:val="00A450C9"/>
    <w:rsid w:val="00A45561"/>
    <w:rsid w:val="00A45ACF"/>
    <w:rsid w:val="00A46665"/>
    <w:rsid w:val="00A46A01"/>
    <w:rsid w:val="00A46D45"/>
    <w:rsid w:val="00A46DC1"/>
    <w:rsid w:val="00A47554"/>
    <w:rsid w:val="00A47614"/>
    <w:rsid w:val="00A47784"/>
    <w:rsid w:val="00A47EC9"/>
    <w:rsid w:val="00A50825"/>
    <w:rsid w:val="00A509D0"/>
    <w:rsid w:val="00A51224"/>
    <w:rsid w:val="00A5146B"/>
    <w:rsid w:val="00A51A22"/>
    <w:rsid w:val="00A51AA7"/>
    <w:rsid w:val="00A521AA"/>
    <w:rsid w:val="00A52818"/>
    <w:rsid w:val="00A52A28"/>
    <w:rsid w:val="00A5342B"/>
    <w:rsid w:val="00A538AD"/>
    <w:rsid w:val="00A54038"/>
    <w:rsid w:val="00A542D1"/>
    <w:rsid w:val="00A5438E"/>
    <w:rsid w:val="00A547D3"/>
    <w:rsid w:val="00A5498C"/>
    <w:rsid w:val="00A54BFD"/>
    <w:rsid w:val="00A54CB7"/>
    <w:rsid w:val="00A5577D"/>
    <w:rsid w:val="00A557D7"/>
    <w:rsid w:val="00A55A58"/>
    <w:rsid w:val="00A55FEE"/>
    <w:rsid w:val="00A565A7"/>
    <w:rsid w:val="00A567D2"/>
    <w:rsid w:val="00A575F3"/>
    <w:rsid w:val="00A5796D"/>
    <w:rsid w:val="00A60156"/>
    <w:rsid w:val="00A601FB"/>
    <w:rsid w:val="00A60371"/>
    <w:rsid w:val="00A60B46"/>
    <w:rsid w:val="00A60C22"/>
    <w:rsid w:val="00A61166"/>
    <w:rsid w:val="00A615B7"/>
    <w:rsid w:val="00A61786"/>
    <w:rsid w:val="00A61977"/>
    <w:rsid w:val="00A61FAC"/>
    <w:rsid w:val="00A62751"/>
    <w:rsid w:val="00A63010"/>
    <w:rsid w:val="00A633C7"/>
    <w:rsid w:val="00A63A4A"/>
    <w:rsid w:val="00A642D6"/>
    <w:rsid w:val="00A64E9B"/>
    <w:rsid w:val="00A652ED"/>
    <w:rsid w:val="00A653AA"/>
    <w:rsid w:val="00A654E6"/>
    <w:rsid w:val="00A656D7"/>
    <w:rsid w:val="00A6662A"/>
    <w:rsid w:val="00A66DEB"/>
    <w:rsid w:val="00A66DFE"/>
    <w:rsid w:val="00A671A8"/>
    <w:rsid w:val="00A67821"/>
    <w:rsid w:val="00A67A3F"/>
    <w:rsid w:val="00A67DB8"/>
    <w:rsid w:val="00A67F10"/>
    <w:rsid w:val="00A70131"/>
    <w:rsid w:val="00A70925"/>
    <w:rsid w:val="00A70B42"/>
    <w:rsid w:val="00A70F55"/>
    <w:rsid w:val="00A71B4B"/>
    <w:rsid w:val="00A72128"/>
    <w:rsid w:val="00A723DD"/>
    <w:rsid w:val="00A72775"/>
    <w:rsid w:val="00A7290D"/>
    <w:rsid w:val="00A72A26"/>
    <w:rsid w:val="00A73A4A"/>
    <w:rsid w:val="00A73CF1"/>
    <w:rsid w:val="00A73F3A"/>
    <w:rsid w:val="00A7468E"/>
    <w:rsid w:val="00A74BF0"/>
    <w:rsid w:val="00A74C74"/>
    <w:rsid w:val="00A74D8C"/>
    <w:rsid w:val="00A7584E"/>
    <w:rsid w:val="00A75E76"/>
    <w:rsid w:val="00A75E91"/>
    <w:rsid w:val="00A76756"/>
    <w:rsid w:val="00A76D41"/>
    <w:rsid w:val="00A76D9B"/>
    <w:rsid w:val="00A7701C"/>
    <w:rsid w:val="00A77E47"/>
    <w:rsid w:val="00A80E1D"/>
    <w:rsid w:val="00A80EF2"/>
    <w:rsid w:val="00A81712"/>
    <w:rsid w:val="00A81714"/>
    <w:rsid w:val="00A82853"/>
    <w:rsid w:val="00A82EC6"/>
    <w:rsid w:val="00A83E55"/>
    <w:rsid w:val="00A83EE9"/>
    <w:rsid w:val="00A84487"/>
    <w:rsid w:val="00A8495C"/>
    <w:rsid w:val="00A8496B"/>
    <w:rsid w:val="00A84DCB"/>
    <w:rsid w:val="00A8587D"/>
    <w:rsid w:val="00A8588B"/>
    <w:rsid w:val="00A8591D"/>
    <w:rsid w:val="00A85F92"/>
    <w:rsid w:val="00A86068"/>
    <w:rsid w:val="00A860AF"/>
    <w:rsid w:val="00A86242"/>
    <w:rsid w:val="00A866F7"/>
    <w:rsid w:val="00A86707"/>
    <w:rsid w:val="00A86E79"/>
    <w:rsid w:val="00A87225"/>
    <w:rsid w:val="00A877DE"/>
    <w:rsid w:val="00A90118"/>
    <w:rsid w:val="00A9015C"/>
    <w:rsid w:val="00A907C5"/>
    <w:rsid w:val="00A90926"/>
    <w:rsid w:val="00A90A71"/>
    <w:rsid w:val="00A90F5C"/>
    <w:rsid w:val="00A91604"/>
    <w:rsid w:val="00A916FF"/>
    <w:rsid w:val="00A91ECA"/>
    <w:rsid w:val="00A92009"/>
    <w:rsid w:val="00A9237E"/>
    <w:rsid w:val="00A9345F"/>
    <w:rsid w:val="00A93A70"/>
    <w:rsid w:val="00A94347"/>
    <w:rsid w:val="00A94454"/>
    <w:rsid w:val="00A945B5"/>
    <w:rsid w:val="00A946D4"/>
    <w:rsid w:val="00A95286"/>
    <w:rsid w:val="00A959CE"/>
    <w:rsid w:val="00A95A8C"/>
    <w:rsid w:val="00A96CF1"/>
    <w:rsid w:val="00A96E14"/>
    <w:rsid w:val="00A973B8"/>
    <w:rsid w:val="00A9743E"/>
    <w:rsid w:val="00A978C2"/>
    <w:rsid w:val="00A97BB3"/>
    <w:rsid w:val="00A97EAC"/>
    <w:rsid w:val="00AA00D1"/>
    <w:rsid w:val="00AA0826"/>
    <w:rsid w:val="00AA0909"/>
    <w:rsid w:val="00AA09BC"/>
    <w:rsid w:val="00AA0CD4"/>
    <w:rsid w:val="00AA178C"/>
    <w:rsid w:val="00AA1B3D"/>
    <w:rsid w:val="00AA1D83"/>
    <w:rsid w:val="00AA2299"/>
    <w:rsid w:val="00AA2757"/>
    <w:rsid w:val="00AA2AEE"/>
    <w:rsid w:val="00AA2E58"/>
    <w:rsid w:val="00AA2EC2"/>
    <w:rsid w:val="00AA2F1F"/>
    <w:rsid w:val="00AA3E67"/>
    <w:rsid w:val="00AA3EF0"/>
    <w:rsid w:val="00AA4087"/>
    <w:rsid w:val="00AA40E6"/>
    <w:rsid w:val="00AA43BD"/>
    <w:rsid w:val="00AA4733"/>
    <w:rsid w:val="00AA4744"/>
    <w:rsid w:val="00AA4BA9"/>
    <w:rsid w:val="00AA4C8D"/>
    <w:rsid w:val="00AA4D42"/>
    <w:rsid w:val="00AA5395"/>
    <w:rsid w:val="00AA5398"/>
    <w:rsid w:val="00AA542E"/>
    <w:rsid w:val="00AA59A8"/>
    <w:rsid w:val="00AA5AC8"/>
    <w:rsid w:val="00AA5E9E"/>
    <w:rsid w:val="00AA636A"/>
    <w:rsid w:val="00AA6B2D"/>
    <w:rsid w:val="00AA7656"/>
    <w:rsid w:val="00AB0221"/>
    <w:rsid w:val="00AB0273"/>
    <w:rsid w:val="00AB0357"/>
    <w:rsid w:val="00AB04AD"/>
    <w:rsid w:val="00AB05D9"/>
    <w:rsid w:val="00AB088A"/>
    <w:rsid w:val="00AB0E7C"/>
    <w:rsid w:val="00AB0F97"/>
    <w:rsid w:val="00AB1369"/>
    <w:rsid w:val="00AB1793"/>
    <w:rsid w:val="00AB18D4"/>
    <w:rsid w:val="00AB1DC4"/>
    <w:rsid w:val="00AB1E5B"/>
    <w:rsid w:val="00AB1F5E"/>
    <w:rsid w:val="00AB340F"/>
    <w:rsid w:val="00AB349F"/>
    <w:rsid w:val="00AB36A4"/>
    <w:rsid w:val="00AB3DC1"/>
    <w:rsid w:val="00AB3F66"/>
    <w:rsid w:val="00AB49F2"/>
    <w:rsid w:val="00AB50F0"/>
    <w:rsid w:val="00AB583E"/>
    <w:rsid w:val="00AB5938"/>
    <w:rsid w:val="00AB5B07"/>
    <w:rsid w:val="00AB5CB4"/>
    <w:rsid w:val="00AB5F1B"/>
    <w:rsid w:val="00AB6269"/>
    <w:rsid w:val="00AB63A6"/>
    <w:rsid w:val="00AB6711"/>
    <w:rsid w:val="00AB68F0"/>
    <w:rsid w:val="00AB6BE5"/>
    <w:rsid w:val="00AB6CA4"/>
    <w:rsid w:val="00AB6D8D"/>
    <w:rsid w:val="00AB6ED3"/>
    <w:rsid w:val="00AB72C5"/>
    <w:rsid w:val="00AB759F"/>
    <w:rsid w:val="00AC02B8"/>
    <w:rsid w:val="00AC1815"/>
    <w:rsid w:val="00AC181F"/>
    <w:rsid w:val="00AC1B5A"/>
    <w:rsid w:val="00AC2032"/>
    <w:rsid w:val="00AC25AA"/>
    <w:rsid w:val="00AC2C66"/>
    <w:rsid w:val="00AC307B"/>
    <w:rsid w:val="00AC30C2"/>
    <w:rsid w:val="00AC3601"/>
    <w:rsid w:val="00AC3A3C"/>
    <w:rsid w:val="00AC3D01"/>
    <w:rsid w:val="00AC3DE1"/>
    <w:rsid w:val="00AC4391"/>
    <w:rsid w:val="00AC45CD"/>
    <w:rsid w:val="00AC4926"/>
    <w:rsid w:val="00AC4BD7"/>
    <w:rsid w:val="00AC4C4A"/>
    <w:rsid w:val="00AC4FFE"/>
    <w:rsid w:val="00AC50BB"/>
    <w:rsid w:val="00AC52CD"/>
    <w:rsid w:val="00AC57FC"/>
    <w:rsid w:val="00AC5BE8"/>
    <w:rsid w:val="00AC6652"/>
    <w:rsid w:val="00AC68BF"/>
    <w:rsid w:val="00AC6E78"/>
    <w:rsid w:val="00AC6EAD"/>
    <w:rsid w:val="00AC6FCD"/>
    <w:rsid w:val="00AC71E1"/>
    <w:rsid w:val="00AC7ADA"/>
    <w:rsid w:val="00AD0208"/>
    <w:rsid w:val="00AD0B6E"/>
    <w:rsid w:val="00AD0FC9"/>
    <w:rsid w:val="00AD1014"/>
    <w:rsid w:val="00AD17C4"/>
    <w:rsid w:val="00AD1A5A"/>
    <w:rsid w:val="00AD1C5B"/>
    <w:rsid w:val="00AD2949"/>
    <w:rsid w:val="00AD30DF"/>
    <w:rsid w:val="00AD3145"/>
    <w:rsid w:val="00AD3675"/>
    <w:rsid w:val="00AD38FB"/>
    <w:rsid w:val="00AD3B16"/>
    <w:rsid w:val="00AD475C"/>
    <w:rsid w:val="00AD5085"/>
    <w:rsid w:val="00AD53A3"/>
    <w:rsid w:val="00AD55E3"/>
    <w:rsid w:val="00AD5A93"/>
    <w:rsid w:val="00AD6085"/>
    <w:rsid w:val="00AD6229"/>
    <w:rsid w:val="00AD6309"/>
    <w:rsid w:val="00AD67E0"/>
    <w:rsid w:val="00AD6A68"/>
    <w:rsid w:val="00AD6CBD"/>
    <w:rsid w:val="00AD72DE"/>
    <w:rsid w:val="00AD74A7"/>
    <w:rsid w:val="00AD7557"/>
    <w:rsid w:val="00AD7606"/>
    <w:rsid w:val="00AE038F"/>
    <w:rsid w:val="00AE1198"/>
    <w:rsid w:val="00AE1776"/>
    <w:rsid w:val="00AE177F"/>
    <w:rsid w:val="00AE21B1"/>
    <w:rsid w:val="00AE23E5"/>
    <w:rsid w:val="00AE2589"/>
    <w:rsid w:val="00AE25BD"/>
    <w:rsid w:val="00AE2665"/>
    <w:rsid w:val="00AE2C6B"/>
    <w:rsid w:val="00AE2D69"/>
    <w:rsid w:val="00AE324E"/>
    <w:rsid w:val="00AE342E"/>
    <w:rsid w:val="00AE3489"/>
    <w:rsid w:val="00AE3A55"/>
    <w:rsid w:val="00AE3CF0"/>
    <w:rsid w:val="00AE3E0D"/>
    <w:rsid w:val="00AE4172"/>
    <w:rsid w:val="00AE41E4"/>
    <w:rsid w:val="00AE591A"/>
    <w:rsid w:val="00AE6F98"/>
    <w:rsid w:val="00AF0F2A"/>
    <w:rsid w:val="00AF130F"/>
    <w:rsid w:val="00AF14F9"/>
    <w:rsid w:val="00AF1558"/>
    <w:rsid w:val="00AF1CB7"/>
    <w:rsid w:val="00AF1D4B"/>
    <w:rsid w:val="00AF26BA"/>
    <w:rsid w:val="00AF29BE"/>
    <w:rsid w:val="00AF2FB9"/>
    <w:rsid w:val="00AF3191"/>
    <w:rsid w:val="00AF3EE3"/>
    <w:rsid w:val="00AF40EF"/>
    <w:rsid w:val="00AF43CE"/>
    <w:rsid w:val="00AF469F"/>
    <w:rsid w:val="00AF48C9"/>
    <w:rsid w:val="00AF48FF"/>
    <w:rsid w:val="00AF4A7D"/>
    <w:rsid w:val="00AF526E"/>
    <w:rsid w:val="00AF5311"/>
    <w:rsid w:val="00AF5916"/>
    <w:rsid w:val="00AF601A"/>
    <w:rsid w:val="00AF62A8"/>
    <w:rsid w:val="00AF6A97"/>
    <w:rsid w:val="00AF71A7"/>
    <w:rsid w:val="00AF7322"/>
    <w:rsid w:val="00AF7D91"/>
    <w:rsid w:val="00B00013"/>
    <w:rsid w:val="00B00C35"/>
    <w:rsid w:val="00B01050"/>
    <w:rsid w:val="00B01B29"/>
    <w:rsid w:val="00B01B9F"/>
    <w:rsid w:val="00B02080"/>
    <w:rsid w:val="00B02324"/>
    <w:rsid w:val="00B023C4"/>
    <w:rsid w:val="00B024DC"/>
    <w:rsid w:val="00B02702"/>
    <w:rsid w:val="00B02B60"/>
    <w:rsid w:val="00B02C62"/>
    <w:rsid w:val="00B037D3"/>
    <w:rsid w:val="00B0392F"/>
    <w:rsid w:val="00B04087"/>
    <w:rsid w:val="00B04258"/>
    <w:rsid w:val="00B0492A"/>
    <w:rsid w:val="00B04B1E"/>
    <w:rsid w:val="00B04F66"/>
    <w:rsid w:val="00B0557A"/>
    <w:rsid w:val="00B05B77"/>
    <w:rsid w:val="00B06395"/>
    <w:rsid w:val="00B06ACD"/>
    <w:rsid w:val="00B07150"/>
    <w:rsid w:val="00B073DA"/>
    <w:rsid w:val="00B078F9"/>
    <w:rsid w:val="00B07B51"/>
    <w:rsid w:val="00B10643"/>
    <w:rsid w:val="00B10693"/>
    <w:rsid w:val="00B10769"/>
    <w:rsid w:val="00B10B1E"/>
    <w:rsid w:val="00B10B55"/>
    <w:rsid w:val="00B10E3C"/>
    <w:rsid w:val="00B11C02"/>
    <w:rsid w:val="00B1245C"/>
    <w:rsid w:val="00B12A65"/>
    <w:rsid w:val="00B13288"/>
    <w:rsid w:val="00B13568"/>
    <w:rsid w:val="00B13F2B"/>
    <w:rsid w:val="00B13F69"/>
    <w:rsid w:val="00B13F6D"/>
    <w:rsid w:val="00B1422C"/>
    <w:rsid w:val="00B14417"/>
    <w:rsid w:val="00B1444F"/>
    <w:rsid w:val="00B14452"/>
    <w:rsid w:val="00B149A1"/>
    <w:rsid w:val="00B1516D"/>
    <w:rsid w:val="00B157CC"/>
    <w:rsid w:val="00B157CD"/>
    <w:rsid w:val="00B159E0"/>
    <w:rsid w:val="00B16E9F"/>
    <w:rsid w:val="00B171D3"/>
    <w:rsid w:val="00B175D8"/>
    <w:rsid w:val="00B177A8"/>
    <w:rsid w:val="00B17848"/>
    <w:rsid w:val="00B17DCC"/>
    <w:rsid w:val="00B20F06"/>
    <w:rsid w:val="00B20FE2"/>
    <w:rsid w:val="00B217D9"/>
    <w:rsid w:val="00B219C4"/>
    <w:rsid w:val="00B22A49"/>
    <w:rsid w:val="00B23025"/>
    <w:rsid w:val="00B23243"/>
    <w:rsid w:val="00B23F3F"/>
    <w:rsid w:val="00B23FEA"/>
    <w:rsid w:val="00B24B66"/>
    <w:rsid w:val="00B25213"/>
    <w:rsid w:val="00B25406"/>
    <w:rsid w:val="00B25DCF"/>
    <w:rsid w:val="00B25DE4"/>
    <w:rsid w:val="00B26256"/>
    <w:rsid w:val="00B26276"/>
    <w:rsid w:val="00B26679"/>
    <w:rsid w:val="00B27D29"/>
    <w:rsid w:val="00B27F0C"/>
    <w:rsid w:val="00B30ED3"/>
    <w:rsid w:val="00B31496"/>
    <w:rsid w:val="00B3284F"/>
    <w:rsid w:val="00B32D10"/>
    <w:rsid w:val="00B32DB3"/>
    <w:rsid w:val="00B33018"/>
    <w:rsid w:val="00B333C8"/>
    <w:rsid w:val="00B3360B"/>
    <w:rsid w:val="00B3399F"/>
    <w:rsid w:val="00B34222"/>
    <w:rsid w:val="00B342B1"/>
    <w:rsid w:val="00B3487C"/>
    <w:rsid w:val="00B3519B"/>
    <w:rsid w:val="00B35500"/>
    <w:rsid w:val="00B35911"/>
    <w:rsid w:val="00B361A8"/>
    <w:rsid w:val="00B361CA"/>
    <w:rsid w:val="00B365C4"/>
    <w:rsid w:val="00B36775"/>
    <w:rsid w:val="00B368DA"/>
    <w:rsid w:val="00B36D6E"/>
    <w:rsid w:val="00B36EFB"/>
    <w:rsid w:val="00B36F06"/>
    <w:rsid w:val="00B371EA"/>
    <w:rsid w:val="00B37932"/>
    <w:rsid w:val="00B37A88"/>
    <w:rsid w:val="00B37CB9"/>
    <w:rsid w:val="00B37D9F"/>
    <w:rsid w:val="00B37E48"/>
    <w:rsid w:val="00B37E75"/>
    <w:rsid w:val="00B4002C"/>
    <w:rsid w:val="00B407DD"/>
    <w:rsid w:val="00B40972"/>
    <w:rsid w:val="00B4099A"/>
    <w:rsid w:val="00B426B2"/>
    <w:rsid w:val="00B43A43"/>
    <w:rsid w:val="00B43BC0"/>
    <w:rsid w:val="00B44663"/>
    <w:rsid w:val="00B44FFD"/>
    <w:rsid w:val="00B451B9"/>
    <w:rsid w:val="00B46732"/>
    <w:rsid w:val="00B46752"/>
    <w:rsid w:val="00B468C3"/>
    <w:rsid w:val="00B46A2D"/>
    <w:rsid w:val="00B46F5D"/>
    <w:rsid w:val="00B47AF3"/>
    <w:rsid w:val="00B47F2C"/>
    <w:rsid w:val="00B50450"/>
    <w:rsid w:val="00B50E92"/>
    <w:rsid w:val="00B5112C"/>
    <w:rsid w:val="00B51B36"/>
    <w:rsid w:val="00B52004"/>
    <w:rsid w:val="00B52375"/>
    <w:rsid w:val="00B528F8"/>
    <w:rsid w:val="00B52F07"/>
    <w:rsid w:val="00B52F70"/>
    <w:rsid w:val="00B53332"/>
    <w:rsid w:val="00B53C6C"/>
    <w:rsid w:val="00B53EA5"/>
    <w:rsid w:val="00B53F1B"/>
    <w:rsid w:val="00B53FAC"/>
    <w:rsid w:val="00B54253"/>
    <w:rsid w:val="00B542CB"/>
    <w:rsid w:val="00B54D31"/>
    <w:rsid w:val="00B55662"/>
    <w:rsid w:val="00B55689"/>
    <w:rsid w:val="00B559D6"/>
    <w:rsid w:val="00B57351"/>
    <w:rsid w:val="00B57574"/>
    <w:rsid w:val="00B5779A"/>
    <w:rsid w:val="00B57BF8"/>
    <w:rsid w:val="00B60103"/>
    <w:rsid w:val="00B603B9"/>
    <w:rsid w:val="00B604AA"/>
    <w:rsid w:val="00B60BEB"/>
    <w:rsid w:val="00B60BEE"/>
    <w:rsid w:val="00B60E76"/>
    <w:rsid w:val="00B616E3"/>
    <w:rsid w:val="00B61E52"/>
    <w:rsid w:val="00B620AE"/>
    <w:rsid w:val="00B625B0"/>
    <w:rsid w:val="00B63B2B"/>
    <w:rsid w:val="00B63B8C"/>
    <w:rsid w:val="00B64207"/>
    <w:rsid w:val="00B650AD"/>
    <w:rsid w:val="00B661F1"/>
    <w:rsid w:val="00B661F3"/>
    <w:rsid w:val="00B66726"/>
    <w:rsid w:val="00B669D2"/>
    <w:rsid w:val="00B66B3E"/>
    <w:rsid w:val="00B66D4C"/>
    <w:rsid w:val="00B67141"/>
    <w:rsid w:val="00B673E6"/>
    <w:rsid w:val="00B678A3"/>
    <w:rsid w:val="00B67F13"/>
    <w:rsid w:val="00B7007B"/>
    <w:rsid w:val="00B700A0"/>
    <w:rsid w:val="00B703B2"/>
    <w:rsid w:val="00B703E2"/>
    <w:rsid w:val="00B7040E"/>
    <w:rsid w:val="00B7087E"/>
    <w:rsid w:val="00B709AA"/>
    <w:rsid w:val="00B718E2"/>
    <w:rsid w:val="00B71BD6"/>
    <w:rsid w:val="00B71E4F"/>
    <w:rsid w:val="00B72015"/>
    <w:rsid w:val="00B7224C"/>
    <w:rsid w:val="00B72414"/>
    <w:rsid w:val="00B7274B"/>
    <w:rsid w:val="00B730C1"/>
    <w:rsid w:val="00B734D4"/>
    <w:rsid w:val="00B73646"/>
    <w:rsid w:val="00B74254"/>
    <w:rsid w:val="00B7425A"/>
    <w:rsid w:val="00B76933"/>
    <w:rsid w:val="00B7696B"/>
    <w:rsid w:val="00B76ADC"/>
    <w:rsid w:val="00B77366"/>
    <w:rsid w:val="00B7765C"/>
    <w:rsid w:val="00B77B1F"/>
    <w:rsid w:val="00B77D7B"/>
    <w:rsid w:val="00B80033"/>
    <w:rsid w:val="00B800B3"/>
    <w:rsid w:val="00B80169"/>
    <w:rsid w:val="00B80514"/>
    <w:rsid w:val="00B8080D"/>
    <w:rsid w:val="00B810E6"/>
    <w:rsid w:val="00B8157F"/>
    <w:rsid w:val="00B8256D"/>
    <w:rsid w:val="00B835B6"/>
    <w:rsid w:val="00B83752"/>
    <w:rsid w:val="00B837F6"/>
    <w:rsid w:val="00B843EC"/>
    <w:rsid w:val="00B8443C"/>
    <w:rsid w:val="00B84628"/>
    <w:rsid w:val="00B846CC"/>
    <w:rsid w:val="00B84A31"/>
    <w:rsid w:val="00B84DB8"/>
    <w:rsid w:val="00B856A6"/>
    <w:rsid w:val="00B860A0"/>
    <w:rsid w:val="00B861AB"/>
    <w:rsid w:val="00B8645B"/>
    <w:rsid w:val="00B8648F"/>
    <w:rsid w:val="00B867F2"/>
    <w:rsid w:val="00B86FBE"/>
    <w:rsid w:val="00B877EC"/>
    <w:rsid w:val="00B87E12"/>
    <w:rsid w:val="00B90462"/>
    <w:rsid w:val="00B90642"/>
    <w:rsid w:val="00B90EC9"/>
    <w:rsid w:val="00B9148C"/>
    <w:rsid w:val="00B922E0"/>
    <w:rsid w:val="00B92782"/>
    <w:rsid w:val="00B92849"/>
    <w:rsid w:val="00B929F7"/>
    <w:rsid w:val="00B92D19"/>
    <w:rsid w:val="00B93029"/>
    <w:rsid w:val="00B933C0"/>
    <w:rsid w:val="00B933CC"/>
    <w:rsid w:val="00B933FE"/>
    <w:rsid w:val="00B93724"/>
    <w:rsid w:val="00B94013"/>
    <w:rsid w:val="00B946DD"/>
    <w:rsid w:val="00B9507F"/>
    <w:rsid w:val="00B9515B"/>
    <w:rsid w:val="00B952EA"/>
    <w:rsid w:val="00B95A89"/>
    <w:rsid w:val="00B95D9F"/>
    <w:rsid w:val="00B96500"/>
    <w:rsid w:val="00B966BF"/>
    <w:rsid w:val="00B96D04"/>
    <w:rsid w:val="00B971D9"/>
    <w:rsid w:val="00BA1230"/>
    <w:rsid w:val="00BA22BF"/>
    <w:rsid w:val="00BA2716"/>
    <w:rsid w:val="00BA2C8A"/>
    <w:rsid w:val="00BA30BB"/>
    <w:rsid w:val="00BA3117"/>
    <w:rsid w:val="00BA3479"/>
    <w:rsid w:val="00BA36D3"/>
    <w:rsid w:val="00BA3A67"/>
    <w:rsid w:val="00BA423B"/>
    <w:rsid w:val="00BA424E"/>
    <w:rsid w:val="00BA48C4"/>
    <w:rsid w:val="00BA4AA4"/>
    <w:rsid w:val="00BA4D82"/>
    <w:rsid w:val="00BA569A"/>
    <w:rsid w:val="00BA63CB"/>
    <w:rsid w:val="00BA64EE"/>
    <w:rsid w:val="00BA66F2"/>
    <w:rsid w:val="00BA6E7D"/>
    <w:rsid w:val="00BA7263"/>
    <w:rsid w:val="00BA7330"/>
    <w:rsid w:val="00BA7FCC"/>
    <w:rsid w:val="00BB0265"/>
    <w:rsid w:val="00BB1107"/>
    <w:rsid w:val="00BB13C7"/>
    <w:rsid w:val="00BB174E"/>
    <w:rsid w:val="00BB1FA3"/>
    <w:rsid w:val="00BB27C0"/>
    <w:rsid w:val="00BB2A97"/>
    <w:rsid w:val="00BB2DB0"/>
    <w:rsid w:val="00BB308F"/>
    <w:rsid w:val="00BB30C9"/>
    <w:rsid w:val="00BB3372"/>
    <w:rsid w:val="00BB371B"/>
    <w:rsid w:val="00BB37D5"/>
    <w:rsid w:val="00BB38B7"/>
    <w:rsid w:val="00BB3FCC"/>
    <w:rsid w:val="00BB4657"/>
    <w:rsid w:val="00BB4F4A"/>
    <w:rsid w:val="00BB52FD"/>
    <w:rsid w:val="00BB563D"/>
    <w:rsid w:val="00BB5646"/>
    <w:rsid w:val="00BB59C1"/>
    <w:rsid w:val="00BB5E75"/>
    <w:rsid w:val="00BB5F27"/>
    <w:rsid w:val="00BB6205"/>
    <w:rsid w:val="00BB62D5"/>
    <w:rsid w:val="00BB67AF"/>
    <w:rsid w:val="00BB68FD"/>
    <w:rsid w:val="00BB6DE0"/>
    <w:rsid w:val="00BB7BFC"/>
    <w:rsid w:val="00BB7E6D"/>
    <w:rsid w:val="00BB7F11"/>
    <w:rsid w:val="00BB7FDF"/>
    <w:rsid w:val="00BC00A9"/>
    <w:rsid w:val="00BC03B2"/>
    <w:rsid w:val="00BC078D"/>
    <w:rsid w:val="00BC13D5"/>
    <w:rsid w:val="00BC1D13"/>
    <w:rsid w:val="00BC27A8"/>
    <w:rsid w:val="00BC2CCA"/>
    <w:rsid w:val="00BC320D"/>
    <w:rsid w:val="00BC3486"/>
    <w:rsid w:val="00BC3508"/>
    <w:rsid w:val="00BC399F"/>
    <w:rsid w:val="00BC3BB7"/>
    <w:rsid w:val="00BC3D8D"/>
    <w:rsid w:val="00BC4E04"/>
    <w:rsid w:val="00BC5FA2"/>
    <w:rsid w:val="00BC6037"/>
    <w:rsid w:val="00BC630A"/>
    <w:rsid w:val="00BC643D"/>
    <w:rsid w:val="00BC6C54"/>
    <w:rsid w:val="00BC6FCA"/>
    <w:rsid w:val="00BC7244"/>
    <w:rsid w:val="00BC7364"/>
    <w:rsid w:val="00BC74B5"/>
    <w:rsid w:val="00BC7D60"/>
    <w:rsid w:val="00BC7F68"/>
    <w:rsid w:val="00BD01E8"/>
    <w:rsid w:val="00BD024A"/>
    <w:rsid w:val="00BD0E38"/>
    <w:rsid w:val="00BD0EA2"/>
    <w:rsid w:val="00BD1846"/>
    <w:rsid w:val="00BD18D5"/>
    <w:rsid w:val="00BD1B71"/>
    <w:rsid w:val="00BD1E12"/>
    <w:rsid w:val="00BD1F3B"/>
    <w:rsid w:val="00BD28D1"/>
    <w:rsid w:val="00BD2903"/>
    <w:rsid w:val="00BD36F9"/>
    <w:rsid w:val="00BD3BA8"/>
    <w:rsid w:val="00BD3DA0"/>
    <w:rsid w:val="00BD53B6"/>
    <w:rsid w:val="00BD579C"/>
    <w:rsid w:val="00BD5E75"/>
    <w:rsid w:val="00BD5FFB"/>
    <w:rsid w:val="00BD6247"/>
    <w:rsid w:val="00BD71E1"/>
    <w:rsid w:val="00BD726D"/>
    <w:rsid w:val="00BD7589"/>
    <w:rsid w:val="00BD7E0D"/>
    <w:rsid w:val="00BE066F"/>
    <w:rsid w:val="00BE0CA4"/>
    <w:rsid w:val="00BE0FD2"/>
    <w:rsid w:val="00BE1119"/>
    <w:rsid w:val="00BE135B"/>
    <w:rsid w:val="00BE1527"/>
    <w:rsid w:val="00BE189D"/>
    <w:rsid w:val="00BE1961"/>
    <w:rsid w:val="00BE24BB"/>
    <w:rsid w:val="00BE2BDE"/>
    <w:rsid w:val="00BE321C"/>
    <w:rsid w:val="00BE3281"/>
    <w:rsid w:val="00BE3469"/>
    <w:rsid w:val="00BE3522"/>
    <w:rsid w:val="00BE3865"/>
    <w:rsid w:val="00BE3980"/>
    <w:rsid w:val="00BE3A42"/>
    <w:rsid w:val="00BE3ECC"/>
    <w:rsid w:val="00BE414B"/>
    <w:rsid w:val="00BE4E91"/>
    <w:rsid w:val="00BE56D0"/>
    <w:rsid w:val="00BE5780"/>
    <w:rsid w:val="00BE64FB"/>
    <w:rsid w:val="00BE65C4"/>
    <w:rsid w:val="00BE72DD"/>
    <w:rsid w:val="00BF00D1"/>
    <w:rsid w:val="00BF07EB"/>
    <w:rsid w:val="00BF0BD0"/>
    <w:rsid w:val="00BF1030"/>
    <w:rsid w:val="00BF1423"/>
    <w:rsid w:val="00BF15CD"/>
    <w:rsid w:val="00BF1B93"/>
    <w:rsid w:val="00BF1C60"/>
    <w:rsid w:val="00BF1DC0"/>
    <w:rsid w:val="00BF247A"/>
    <w:rsid w:val="00BF328C"/>
    <w:rsid w:val="00BF3776"/>
    <w:rsid w:val="00BF3D23"/>
    <w:rsid w:val="00BF3E38"/>
    <w:rsid w:val="00BF3F77"/>
    <w:rsid w:val="00BF42E2"/>
    <w:rsid w:val="00BF4914"/>
    <w:rsid w:val="00BF493D"/>
    <w:rsid w:val="00BF4C33"/>
    <w:rsid w:val="00BF4E14"/>
    <w:rsid w:val="00BF519C"/>
    <w:rsid w:val="00BF5405"/>
    <w:rsid w:val="00BF5B60"/>
    <w:rsid w:val="00BF6841"/>
    <w:rsid w:val="00BF6C75"/>
    <w:rsid w:val="00BF7A47"/>
    <w:rsid w:val="00BF7AA4"/>
    <w:rsid w:val="00C0136D"/>
    <w:rsid w:val="00C0152B"/>
    <w:rsid w:val="00C01836"/>
    <w:rsid w:val="00C02076"/>
    <w:rsid w:val="00C02F90"/>
    <w:rsid w:val="00C0334F"/>
    <w:rsid w:val="00C0351C"/>
    <w:rsid w:val="00C03A34"/>
    <w:rsid w:val="00C03FD2"/>
    <w:rsid w:val="00C03FD9"/>
    <w:rsid w:val="00C04035"/>
    <w:rsid w:val="00C047DB"/>
    <w:rsid w:val="00C04B7E"/>
    <w:rsid w:val="00C0520E"/>
    <w:rsid w:val="00C058C7"/>
    <w:rsid w:val="00C05EAD"/>
    <w:rsid w:val="00C06835"/>
    <w:rsid w:val="00C06AE8"/>
    <w:rsid w:val="00C06B58"/>
    <w:rsid w:val="00C06D8D"/>
    <w:rsid w:val="00C07283"/>
    <w:rsid w:val="00C072B5"/>
    <w:rsid w:val="00C0750E"/>
    <w:rsid w:val="00C07A02"/>
    <w:rsid w:val="00C07F10"/>
    <w:rsid w:val="00C1075A"/>
    <w:rsid w:val="00C10C8C"/>
    <w:rsid w:val="00C10DE9"/>
    <w:rsid w:val="00C10F73"/>
    <w:rsid w:val="00C1131E"/>
    <w:rsid w:val="00C11551"/>
    <w:rsid w:val="00C1155A"/>
    <w:rsid w:val="00C1160B"/>
    <w:rsid w:val="00C12027"/>
    <w:rsid w:val="00C121A7"/>
    <w:rsid w:val="00C128B9"/>
    <w:rsid w:val="00C12B7E"/>
    <w:rsid w:val="00C12C4A"/>
    <w:rsid w:val="00C12CFF"/>
    <w:rsid w:val="00C12D4D"/>
    <w:rsid w:val="00C1300A"/>
    <w:rsid w:val="00C1306D"/>
    <w:rsid w:val="00C13D01"/>
    <w:rsid w:val="00C1459D"/>
    <w:rsid w:val="00C14614"/>
    <w:rsid w:val="00C147A3"/>
    <w:rsid w:val="00C149C0"/>
    <w:rsid w:val="00C14A2B"/>
    <w:rsid w:val="00C14F05"/>
    <w:rsid w:val="00C14FD0"/>
    <w:rsid w:val="00C154F3"/>
    <w:rsid w:val="00C15930"/>
    <w:rsid w:val="00C15B8C"/>
    <w:rsid w:val="00C15DB5"/>
    <w:rsid w:val="00C16349"/>
    <w:rsid w:val="00C169CB"/>
    <w:rsid w:val="00C16C60"/>
    <w:rsid w:val="00C16CBD"/>
    <w:rsid w:val="00C176FC"/>
    <w:rsid w:val="00C17F26"/>
    <w:rsid w:val="00C20534"/>
    <w:rsid w:val="00C20ABA"/>
    <w:rsid w:val="00C21A23"/>
    <w:rsid w:val="00C224A6"/>
    <w:rsid w:val="00C22747"/>
    <w:rsid w:val="00C22A95"/>
    <w:rsid w:val="00C22F94"/>
    <w:rsid w:val="00C230C3"/>
    <w:rsid w:val="00C235DF"/>
    <w:rsid w:val="00C23810"/>
    <w:rsid w:val="00C238E8"/>
    <w:rsid w:val="00C23F5B"/>
    <w:rsid w:val="00C23F83"/>
    <w:rsid w:val="00C23F95"/>
    <w:rsid w:val="00C23FD3"/>
    <w:rsid w:val="00C24313"/>
    <w:rsid w:val="00C24BB8"/>
    <w:rsid w:val="00C24C9F"/>
    <w:rsid w:val="00C24DE4"/>
    <w:rsid w:val="00C24EE6"/>
    <w:rsid w:val="00C2548D"/>
    <w:rsid w:val="00C25A21"/>
    <w:rsid w:val="00C261A9"/>
    <w:rsid w:val="00C263E5"/>
    <w:rsid w:val="00C2684E"/>
    <w:rsid w:val="00C2689A"/>
    <w:rsid w:val="00C270E5"/>
    <w:rsid w:val="00C2717E"/>
    <w:rsid w:val="00C27AC9"/>
    <w:rsid w:val="00C3026C"/>
    <w:rsid w:val="00C30819"/>
    <w:rsid w:val="00C30D05"/>
    <w:rsid w:val="00C30EA4"/>
    <w:rsid w:val="00C30F0C"/>
    <w:rsid w:val="00C3228F"/>
    <w:rsid w:val="00C322C8"/>
    <w:rsid w:val="00C32C88"/>
    <w:rsid w:val="00C32F08"/>
    <w:rsid w:val="00C33BC0"/>
    <w:rsid w:val="00C33D66"/>
    <w:rsid w:val="00C33F9E"/>
    <w:rsid w:val="00C34477"/>
    <w:rsid w:val="00C347F5"/>
    <w:rsid w:val="00C352F8"/>
    <w:rsid w:val="00C35C04"/>
    <w:rsid w:val="00C363DF"/>
    <w:rsid w:val="00C36A0A"/>
    <w:rsid w:val="00C36B28"/>
    <w:rsid w:val="00C371C7"/>
    <w:rsid w:val="00C3756C"/>
    <w:rsid w:val="00C37DD0"/>
    <w:rsid w:val="00C37F28"/>
    <w:rsid w:val="00C403A3"/>
    <w:rsid w:val="00C40403"/>
    <w:rsid w:val="00C40808"/>
    <w:rsid w:val="00C40E28"/>
    <w:rsid w:val="00C41444"/>
    <w:rsid w:val="00C4171F"/>
    <w:rsid w:val="00C41CBC"/>
    <w:rsid w:val="00C41F53"/>
    <w:rsid w:val="00C424ED"/>
    <w:rsid w:val="00C42529"/>
    <w:rsid w:val="00C425C3"/>
    <w:rsid w:val="00C4275C"/>
    <w:rsid w:val="00C4287A"/>
    <w:rsid w:val="00C42E0D"/>
    <w:rsid w:val="00C42E7C"/>
    <w:rsid w:val="00C44338"/>
    <w:rsid w:val="00C444B4"/>
    <w:rsid w:val="00C4495D"/>
    <w:rsid w:val="00C44A73"/>
    <w:rsid w:val="00C44C8A"/>
    <w:rsid w:val="00C44CCE"/>
    <w:rsid w:val="00C45008"/>
    <w:rsid w:val="00C4504C"/>
    <w:rsid w:val="00C45599"/>
    <w:rsid w:val="00C45840"/>
    <w:rsid w:val="00C46683"/>
    <w:rsid w:val="00C46742"/>
    <w:rsid w:val="00C46E35"/>
    <w:rsid w:val="00C47082"/>
    <w:rsid w:val="00C47312"/>
    <w:rsid w:val="00C478A0"/>
    <w:rsid w:val="00C47A51"/>
    <w:rsid w:val="00C47B16"/>
    <w:rsid w:val="00C50C94"/>
    <w:rsid w:val="00C51702"/>
    <w:rsid w:val="00C51B96"/>
    <w:rsid w:val="00C51D4F"/>
    <w:rsid w:val="00C520AB"/>
    <w:rsid w:val="00C52207"/>
    <w:rsid w:val="00C52850"/>
    <w:rsid w:val="00C5381F"/>
    <w:rsid w:val="00C538C5"/>
    <w:rsid w:val="00C53BD9"/>
    <w:rsid w:val="00C542C3"/>
    <w:rsid w:val="00C5432E"/>
    <w:rsid w:val="00C545FF"/>
    <w:rsid w:val="00C54709"/>
    <w:rsid w:val="00C54B42"/>
    <w:rsid w:val="00C54CC1"/>
    <w:rsid w:val="00C54E3D"/>
    <w:rsid w:val="00C5520A"/>
    <w:rsid w:val="00C555C6"/>
    <w:rsid w:val="00C55960"/>
    <w:rsid w:val="00C562F1"/>
    <w:rsid w:val="00C56C91"/>
    <w:rsid w:val="00C5702E"/>
    <w:rsid w:val="00C57688"/>
    <w:rsid w:val="00C57D19"/>
    <w:rsid w:val="00C57ED6"/>
    <w:rsid w:val="00C604A2"/>
    <w:rsid w:val="00C60DD8"/>
    <w:rsid w:val="00C61201"/>
    <w:rsid w:val="00C61473"/>
    <w:rsid w:val="00C6165B"/>
    <w:rsid w:val="00C61729"/>
    <w:rsid w:val="00C618C5"/>
    <w:rsid w:val="00C61A33"/>
    <w:rsid w:val="00C61E9E"/>
    <w:rsid w:val="00C62130"/>
    <w:rsid w:val="00C6219A"/>
    <w:rsid w:val="00C6226B"/>
    <w:rsid w:val="00C622C0"/>
    <w:rsid w:val="00C624D8"/>
    <w:rsid w:val="00C624E0"/>
    <w:rsid w:val="00C6270B"/>
    <w:rsid w:val="00C63121"/>
    <w:rsid w:val="00C632FC"/>
    <w:rsid w:val="00C6341A"/>
    <w:rsid w:val="00C6441E"/>
    <w:rsid w:val="00C64A70"/>
    <w:rsid w:val="00C64B06"/>
    <w:rsid w:val="00C64BCF"/>
    <w:rsid w:val="00C64BDD"/>
    <w:rsid w:val="00C64F99"/>
    <w:rsid w:val="00C650AC"/>
    <w:rsid w:val="00C6575B"/>
    <w:rsid w:val="00C65FE2"/>
    <w:rsid w:val="00C660FF"/>
    <w:rsid w:val="00C6618D"/>
    <w:rsid w:val="00C66679"/>
    <w:rsid w:val="00C66FE8"/>
    <w:rsid w:val="00C674D0"/>
    <w:rsid w:val="00C67A31"/>
    <w:rsid w:val="00C67A61"/>
    <w:rsid w:val="00C701F3"/>
    <w:rsid w:val="00C708A1"/>
    <w:rsid w:val="00C70BD1"/>
    <w:rsid w:val="00C70CA7"/>
    <w:rsid w:val="00C71390"/>
    <w:rsid w:val="00C73413"/>
    <w:rsid w:val="00C7367D"/>
    <w:rsid w:val="00C7396E"/>
    <w:rsid w:val="00C73A7E"/>
    <w:rsid w:val="00C74273"/>
    <w:rsid w:val="00C7478C"/>
    <w:rsid w:val="00C748C7"/>
    <w:rsid w:val="00C748C8"/>
    <w:rsid w:val="00C74CCC"/>
    <w:rsid w:val="00C75EEE"/>
    <w:rsid w:val="00C7658C"/>
    <w:rsid w:val="00C7679F"/>
    <w:rsid w:val="00C76A39"/>
    <w:rsid w:val="00C76F6E"/>
    <w:rsid w:val="00C77077"/>
    <w:rsid w:val="00C773F5"/>
    <w:rsid w:val="00C77DEE"/>
    <w:rsid w:val="00C815D1"/>
    <w:rsid w:val="00C81DE1"/>
    <w:rsid w:val="00C81F48"/>
    <w:rsid w:val="00C82352"/>
    <w:rsid w:val="00C823CE"/>
    <w:rsid w:val="00C8248F"/>
    <w:rsid w:val="00C824C2"/>
    <w:rsid w:val="00C8258D"/>
    <w:rsid w:val="00C8272B"/>
    <w:rsid w:val="00C82BB0"/>
    <w:rsid w:val="00C82D4D"/>
    <w:rsid w:val="00C83237"/>
    <w:rsid w:val="00C83330"/>
    <w:rsid w:val="00C8340B"/>
    <w:rsid w:val="00C83626"/>
    <w:rsid w:val="00C8408E"/>
    <w:rsid w:val="00C84510"/>
    <w:rsid w:val="00C84DBC"/>
    <w:rsid w:val="00C8567E"/>
    <w:rsid w:val="00C8578F"/>
    <w:rsid w:val="00C86112"/>
    <w:rsid w:val="00C865CD"/>
    <w:rsid w:val="00C86D68"/>
    <w:rsid w:val="00C86E99"/>
    <w:rsid w:val="00C87160"/>
    <w:rsid w:val="00C87514"/>
    <w:rsid w:val="00C879FD"/>
    <w:rsid w:val="00C87D61"/>
    <w:rsid w:val="00C87F7B"/>
    <w:rsid w:val="00C903C7"/>
    <w:rsid w:val="00C903D3"/>
    <w:rsid w:val="00C9048C"/>
    <w:rsid w:val="00C90B34"/>
    <w:rsid w:val="00C90C1B"/>
    <w:rsid w:val="00C90FE4"/>
    <w:rsid w:val="00C91105"/>
    <w:rsid w:val="00C911D2"/>
    <w:rsid w:val="00C912A4"/>
    <w:rsid w:val="00C916E9"/>
    <w:rsid w:val="00C916FC"/>
    <w:rsid w:val="00C91A31"/>
    <w:rsid w:val="00C91AB6"/>
    <w:rsid w:val="00C920AF"/>
    <w:rsid w:val="00C92225"/>
    <w:rsid w:val="00C9224B"/>
    <w:rsid w:val="00C9233E"/>
    <w:rsid w:val="00C92B15"/>
    <w:rsid w:val="00C92C06"/>
    <w:rsid w:val="00C92CE2"/>
    <w:rsid w:val="00C92F59"/>
    <w:rsid w:val="00C9314C"/>
    <w:rsid w:val="00C9316D"/>
    <w:rsid w:val="00C93177"/>
    <w:rsid w:val="00C936EE"/>
    <w:rsid w:val="00C938D3"/>
    <w:rsid w:val="00C93B5F"/>
    <w:rsid w:val="00C94867"/>
    <w:rsid w:val="00C95085"/>
    <w:rsid w:val="00C9545D"/>
    <w:rsid w:val="00C9581F"/>
    <w:rsid w:val="00C95BD8"/>
    <w:rsid w:val="00C95E28"/>
    <w:rsid w:val="00C962AC"/>
    <w:rsid w:val="00C9644C"/>
    <w:rsid w:val="00C9646C"/>
    <w:rsid w:val="00C9667A"/>
    <w:rsid w:val="00C96865"/>
    <w:rsid w:val="00C96C8E"/>
    <w:rsid w:val="00C96D13"/>
    <w:rsid w:val="00C972FA"/>
    <w:rsid w:val="00C97911"/>
    <w:rsid w:val="00C97BD9"/>
    <w:rsid w:val="00CA00AD"/>
    <w:rsid w:val="00CA03AC"/>
    <w:rsid w:val="00CA0B57"/>
    <w:rsid w:val="00CA18BD"/>
    <w:rsid w:val="00CA1F19"/>
    <w:rsid w:val="00CA207C"/>
    <w:rsid w:val="00CA230D"/>
    <w:rsid w:val="00CA3389"/>
    <w:rsid w:val="00CA3702"/>
    <w:rsid w:val="00CA3B94"/>
    <w:rsid w:val="00CA3F11"/>
    <w:rsid w:val="00CA4277"/>
    <w:rsid w:val="00CA43EC"/>
    <w:rsid w:val="00CA44EF"/>
    <w:rsid w:val="00CA49A8"/>
    <w:rsid w:val="00CA4A79"/>
    <w:rsid w:val="00CA4D46"/>
    <w:rsid w:val="00CA5149"/>
    <w:rsid w:val="00CA5817"/>
    <w:rsid w:val="00CA6268"/>
    <w:rsid w:val="00CA69BE"/>
    <w:rsid w:val="00CA6BF9"/>
    <w:rsid w:val="00CA6F06"/>
    <w:rsid w:val="00CA714C"/>
    <w:rsid w:val="00CA74C5"/>
    <w:rsid w:val="00CB0965"/>
    <w:rsid w:val="00CB15C9"/>
    <w:rsid w:val="00CB22D2"/>
    <w:rsid w:val="00CB2535"/>
    <w:rsid w:val="00CB2CD0"/>
    <w:rsid w:val="00CB35B2"/>
    <w:rsid w:val="00CB36F2"/>
    <w:rsid w:val="00CB391D"/>
    <w:rsid w:val="00CB3C27"/>
    <w:rsid w:val="00CB406B"/>
    <w:rsid w:val="00CB4A0C"/>
    <w:rsid w:val="00CB4CFF"/>
    <w:rsid w:val="00CB4F84"/>
    <w:rsid w:val="00CB509E"/>
    <w:rsid w:val="00CB5606"/>
    <w:rsid w:val="00CB561D"/>
    <w:rsid w:val="00CB5894"/>
    <w:rsid w:val="00CB593D"/>
    <w:rsid w:val="00CB6394"/>
    <w:rsid w:val="00CB690E"/>
    <w:rsid w:val="00CB69F9"/>
    <w:rsid w:val="00CB6BAD"/>
    <w:rsid w:val="00CB6C8E"/>
    <w:rsid w:val="00CB72AC"/>
    <w:rsid w:val="00CB7435"/>
    <w:rsid w:val="00CB77CE"/>
    <w:rsid w:val="00CB7FD2"/>
    <w:rsid w:val="00CC01DD"/>
    <w:rsid w:val="00CC0339"/>
    <w:rsid w:val="00CC0645"/>
    <w:rsid w:val="00CC0CAC"/>
    <w:rsid w:val="00CC101C"/>
    <w:rsid w:val="00CC1396"/>
    <w:rsid w:val="00CC17AF"/>
    <w:rsid w:val="00CC2566"/>
    <w:rsid w:val="00CC32DC"/>
    <w:rsid w:val="00CC33EF"/>
    <w:rsid w:val="00CC3B78"/>
    <w:rsid w:val="00CC3C81"/>
    <w:rsid w:val="00CC3CF2"/>
    <w:rsid w:val="00CC3DD6"/>
    <w:rsid w:val="00CC482B"/>
    <w:rsid w:val="00CC4A9F"/>
    <w:rsid w:val="00CC5B40"/>
    <w:rsid w:val="00CC5D63"/>
    <w:rsid w:val="00CC5D65"/>
    <w:rsid w:val="00CC6011"/>
    <w:rsid w:val="00CC614A"/>
    <w:rsid w:val="00CC65F1"/>
    <w:rsid w:val="00CC67C2"/>
    <w:rsid w:val="00CC6D52"/>
    <w:rsid w:val="00CC70A4"/>
    <w:rsid w:val="00CC77F6"/>
    <w:rsid w:val="00CD0B20"/>
    <w:rsid w:val="00CD0CA3"/>
    <w:rsid w:val="00CD0EEE"/>
    <w:rsid w:val="00CD101D"/>
    <w:rsid w:val="00CD16F0"/>
    <w:rsid w:val="00CD1866"/>
    <w:rsid w:val="00CD1AD6"/>
    <w:rsid w:val="00CD1B53"/>
    <w:rsid w:val="00CD2F36"/>
    <w:rsid w:val="00CD2F47"/>
    <w:rsid w:val="00CD35BC"/>
    <w:rsid w:val="00CD3A7F"/>
    <w:rsid w:val="00CD3B68"/>
    <w:rsid w:val="00CD3FDE"/>
    <w:rsid w:val="00CD49E0"/>
    <w:rsid w:val="00CD4AC0"/>
    <w:rsid w:val="00CD584E"/>
    <w:rsid w:val="00CD58E1"/>
    <w:rsid w:val="00CD6214"/>
    <w:rsid w:val="00CD646F"/>
    <w:rsid w:val="00CD6887"/>
    <w:rsid w:val="00CD6A08"/>
    <w:rsid w:val="00CD6DA5"/>
    <w:rsid w:val="00CD7B42"/>
    <w:rsid w:val="00CD7EE5"/>
    <w:rsid w:val="00CD7EF0"/>
    <w:rsid w:val="00CE0362"/>
    <w:rsid w:val="00CE0862"/>
    <w:rsid w:val="00CE09F1"/>
    <w:rsid w:val="00CE11D3"/>
    <w:rsid w:val="00CE14FE"/>
    <w:rsid w:val="00CE17FB"/>
    <w:rsid w:val="00CE1A52"/>
    <w:rsid w:val="00CE24A3"/>
    <w:rsid w:val="00CE24A5"/>
    <w:rsid w:val="00CE27AC"/>
    <w:rsid w:val="00CE30B1"/>
    <w:rsid w:val="00CE3124"/>
    <w:rsid w:val="00CE35BA"/>
    <w:rsid w:val="00CE3694"/>
    <w:rsid w:val="00CE46FD"/>
    <w:rsid w:val="00CE490B"/>
    <w:rsid w:val="00CE49E3"/>
    <w:rsid w:val="00CE4F13"/>
    <w:rsid w:val="00CE5151"/>
    <w:rsid w:val="00CE5756"/>
    <w:rsid w:val="00CE5764"/>
    <w:rsid w:val="00CE5B9E"/>
    <w:rsid w:val="00CE5DF2"/>
    <w:rsid w:val="00CE61A5"/>
    <w:rsid w:val="00CE65A6"/>
    <w:rsid w:val="00CE6B48"/>
    <w:rsid w:val="00CE7203"/>
    <w:rsid w:val="00CE780E"/>
    <w:rsid w:val="00CE7E83"/>
    <w:rsid w:val="00CF0067"/>
    <w:rsid w:val="00CF0BB7"/>
    <w:rsid w:val="00CF1981"/>
    <w:rsid w:val="00CF1D05"/>
    <w:rsid w:val="00CF21F5"/>
    <w:rsid w:val="00CF22D9"/>
    <w:rsid w:val="00CF2AFB"/>
    <w:rsid w:val="00CF3120"/>
    <w:rsid w:val="00CF333C"/>
    <w:rsid w:val="00CF3632"/>
    <w:rsid w:val="00CF3CE1"/>
    <w:rsid w:val="00CF4CF6"/>
    <w:rsid w:val="00CF56E3"/>
    <w:rsid w:val="00CF58B5"/>
    <w:rsid w:val="00CF6670"/>
    <w:rsid w:val="00CF755C"/>
    <w:rsid w:val="00CF75EB"/>
    <w:rsid w:val="00CF7BEB"/>
    <w:rsid w:val="00CF7C1F"/>
    <w:rsid w:val="00CF7E67"/>
    <w:rsid w:val="00D0047B"/>
    <w:rsid w:val="00D00587"/>
    <w:rsid w:val="00D005BD"/>
    <w:rsid w:val="00D01843"/>
    <w:rsid w:val="00D019BF"/>
    <w:rsid w:val="00D029B1"/>
    <w:rsid w:val="00D02A2F"/>
    <w:rsid w:val="00D02B60"/>
    <w:rsid w:val="00D0342B"/>
    <w:rsid w:val="00D036D3"/>
    <w:rsid w:val="00D03739"/>
    <w:rsid w:val="00D03783"/>
    <w:rsid w:val="00D0385C"/>
    <w:rsid w:val="00D03958"/>
    <w:rsid w:val="00D03B25"/>
    <w:rsid w:val="00D03BC0"/>
    <w:rsid w:val="00D05021"/>
    <w:rsid w:val="00D05156"/>
    <w:rsid w:val="00D05600"/>
    <w:rsid w:val="00D05B27"/>
    <w:rsid w:val="00D064AC"/>
    <w:rsid w:val="00D06F1C"/>
    <w:rsid w:val="00D078AA"/>
    <w:rsid w:val="00D10311"/>
    <w:rsid w:val="00D10396"/>
    <w:rsid w:val="00D10CAD"/>
    <w:rsid w:val="00D10E8D"/>
    <w:rsid w:val="00D11180"/>
    <w:rsid w:val="00D118FF"/>
    <w:rsid w:val="00D11D37"/>
    <w:rsid w:val="00D11D3E"/>
    <w:rsid w:val="00D1220B"/>
    <w:rsid w:val="00D12705"/>
    <w:rsid w:val="00D127FE"/>
    <w:rsid w:val="00D12E1A"/>
    <w:rsid w:val="00D12E9A"/>
    <w:rsid w:val="00D12EE4"/>
    <w:rsid w:val="00D12F53"/>
    <w:rsid w:val="00D1312B"/>
    <w:rsid w:val="00D13333"/>
    <w:rsid w:val="00D137FA"/>
    <w:rsid w:val="00D13867"/>
    <w:rsid w:val="00D138AB"/>
    <w:rsid w:val="00D146B3"/>
    <w:rsid w:val="00D14B00"/>
    <w:rsid w:val="00D152A1"/>
    <w:rsid w:val="00D1560E"/>
    <w:rsid w:val="00D15ADE"/>
    <w:rsid w:val="00D16731"/>
    <w:rsid w:val="00D16747"/>
    <w:rsid w:val="00D167E2"/>
    <w:rsid w:val="00D1745E"/>
    <w:rsid w:val="00D17C0A"/>
    <w:rsid w:val="00D17DDA"/>
    <w:rsid w:val="00D17DFF"/>
    <w:rsid w:val="00D17E29"/>
    <w:rsid w:val="00D17FAC"/>
    <w:rsid w:val="00D2004D"/>
    <w:rsid w:val="00D20365"/>
    <w:rsid w:val="00D206E5"/>
    <w:rsid w:val="00D20E06"/>
    <w:rsid w:val="00D20E0B"/>
    <w:rsid w:val="00D212DA"/>
    <w:rsid w:val="00D215A0"/>
    <w:rsid w:val="00D2186F"/>
    <w:rsid w:val="00D21871"/>
    <w:rsid w:val="00D21C57"/>
    <w:rsid w:val="00D22251"/>
    <w:rsid w:val="00D2250B"/>
    <w:rsid w:val="00D23547"/>
    <w:rsid w:val="00D23A6D"/>
    <w:rsid w:val="00D24691"/>
    <w:rsid w:val="00D24DB3"/>
    <w:rsid w:val="00D24EF2"/>
    <w:rsid w:val="00D2551C"/>
    <w:rsid w:val="00D26131"/>
    <w:rsid w:val="00D26573"/>
    <w:rsid w:val="00D265C2"/>
    <w:rsid w:val="00D2679A"/>
    <w:rsid w:val="00D27197"/>
    <w:rsid w:val="00D27922"/>
    <w:rsid w:val="00D30442"/>
    <w:rsid w:val="00D30C66"/>
    <w:rsid w:val="00D30CB0"/>
    <w:rsid w:val="00D30D15"/>
    <w:rsid w:val="00D31172"/>
    <w:rsid w:val="00D31650"/>
    <w:rsid w:val="00D31706"/>
    <w:rsid w:val="00D317D2"/>
    <w:rsid w:val="00D31AEF"/>
    <w:rsid w:val="00D31CF3"/>
    <w:rsid w:val="00D31F16"/>
    <w:rsid w:val="00D31F24"/>
    <w:rsid w:val="00D323A6"/>
    <w:rsid w:val="00D3272B"/>
    <w:rsid w:val="00D32BA7"/>
    <w:rsid w:val="00D32C59"/>
    <w:rsid w:val="00D339C9"/>
    <w:rsid w:val="00D34B7F"/>
    <w:rsid w:val="00D34C22"/>
    <w:rsid w:val="00D3524D"/>
    <w:rsid w:val="00D35948"/>
    <w:rsid w:val="00D35BE8"/>
    <w:rsid w:val="00D3652E"/>
    <w:rsid w:val="00D36769"/>
    <w:rsid w:val="00D36E06"/>
    <w:rsid w:val="00D3700C"/>
    <w:rsid w:val="00D37045"/>
    <w:rsid w:val="00D37159"/>
    <w:rsid w:val="00D37EA7"/>
    <w:rsid w:val="00D40240"/>
    <w:rsid w:val="00D40B41"/>
    <w:rsid w:val="00D410A4"/>
    <w:rsid w:val="00D41439"/>
    <w:rsid w:val="00D414DC"/>
    <w:rsid w:val="00D4177C"/>
    <w:rsid w:val="00D422A7"/>
    <w:rsid w:val="00D426D4"/>
    <w:rsid w:val="00D429CC"/>
    <w:rsid w:val="00D42A82"/>
    <w:rsid w:val="00D42FF7"/>
    <w:rsid w:val="00D4357D"/>
    <w:rsid w:val="00D4364B"/>
    <w:rsid w:val="00D43716"/>
    <w:rsid w:val="00D438B1"/>
    <w:rsid w:val="00D43C3B"/>
    <w:rsid w:val="00D44B74"/>
    <w:rsid w:val="00D450F0"/>
    <w:rsid w:val="00D454B7"/>
    <w:rsid w:val="00D459C1"/>
    <w:rsid w:val="00D45C1C"/>
    <w:rsid w:val="00D45C33"/>
    <w:rsid w:val="00D45D37"/>
    <w:rsid w:val="00D45F48"/>
    <w:rsid w:val="00D468C9"/>
    <w:rsid w:val="00D46925"/>
    <w:rsid w:val="00D469E1"/>
    <w:rsid w:val="00D46A22"/>
    <w:rsid w:val="00D47A1C"/>
    <w:rsid w:val="00D47B2A"/>
    <w:rsid w:val="00D47BE4"/>
    <w:rsid w:val="00D500C9"/>
    <w:rsid w:val="00D52530"/>
    <w:rsid w:val="00D526C5"/>
    <w:rsid w:val="00D53570"/>
    <w:rsid w:val="00D53E0F"/>
    <w:rsid w:val="00D54A93"/>
    <w:rsid w:val="00D5528C"/>
    <w:rsid w:val="00D55809"/>
    <w:rsid w:val="00D55BC3"/>
    <w:rsid w:val="00D5635F"/>
    <w:rsid w:val="00D566AE"/>
    <w:rsid w:val="00D56A40"/>
    <w:rsid w:val="00D56B45"/>
    <w:rsid w:val="00D56B7F"/>
    <w:rsid w:val="00D574FA"/>
    <w:rsid w:val="00D579F7"/>
    <w:rsid w:val="00D6031D"/>
    <w:rsid w:val="00D60450"/>
    <w:rsid w:val="00D606A4"/>
    <w:rsid w:val="00D60A3A"/>
    <w:rsid w:val="00D60ABA"/>
    <w:rsid w:val="00D6183B"/>
    <w:rsid w:val="00D618A3"/>
    <w:rsid w:val="00D61C3D"/>
    <w:rsid w:val="00D61DA5"/>
    <w:rsid w:val="00D620A5"/>
    <w:rsid w:val="00D62455"/>
    <w:rsid w:val="00D626AF"/>
    <w:rsid w:val="00D62822"/>
    <w:rsid w:val="00D628CD"/>
    <w:rsid w:val="00D62F79"/>
    <w:rsid w:val="00D632E0"/>
    <w:rsid w:val="00D638E2"/>
    <w:rsid w:val="00D63982"/>
    <w:rsid w:val="00D644AB"/>
    <w:rsid w:val="00D645CF"/>
    <w:rsid w:val="00D64D83"/>
    <w:rsid w:val="00D64ECE"/>
    <w:rsid w:val="00D653B8"/>
    <w:rsid w:val="00D6547A"/>
    <w:rsid w:val="00D6556A"/>
    <w:rsid w:val="00D6586C"/>
    <w:rsid w:val="00D65CC1"/>
    <w:rsid w:val="00D65E57"/>
    <w:rsid w:val="00D65F8B"/>
    <w:rsid w:val="00D66329"/>
    <w:rsid w:val="00D6686A"/>
    <w:rsid w:val="00D6741F"/>
    <w:rsid w:val="00D67747"/>
    <w:rsid w:val="00D67A10"/>
    <w:rsid w:val="00D67A1E"/>
    <w:rsid w:val="00D67CCE"/>
    <w:rsid w:val="00D703F6"/>
    <w:rsid w:val="00D70632"/>
    <w:rsid w:val="00D706B9"/>
    <w:rsid w:val="00D70AF3"/>
    <w:rsid w:val="00D71109"/>
    <w:rsid w:val="00D7129E"/>
    <w:rsid w:val="00D712AF"/>
    <w:rsid w:val="00D71508"/>
    <w:rsid w:val="00D71B1C"/>
    <w:rsid w:val="00D71B7D"/>
    <w:rsid w:val="00D71D93"/>
    <w:rsid w:val="00D71F8F"/>
    <w:rsid w:val="00D728AF"/>
    <w:rsid w:val="00D729C1"/>
    <w:rsid w:val="00D72D56"/>
    <w:rsid w:val="00D730E6"/>
    <w:rsid w:val="00D73ED4"/>
    <w:rsid w:val="00D74138"/>
    <w:rsid w:val="00D744B2"/>
    <w:rsid w:val="00D7480E"/>
    <w:rsid w:val="00D74D82"/>
    <w:rsid w:val="00D7536A"/>
    <w:rsid w:val="00D769BE"/>
    <w:rsid w:val="00D76B76"/>
    <w:rsid w:val="00D76FA2"/>
    <w:rsid w:val="00D76FDD"/>
    <w:rsid w:val="00D772C1"/>
    <w:rsid w:val="00D77661"/>
    <w:rsid w:val="00D8063E"/>
    <w:rsid w:val="00D8089E"/>
    <w:rsid w:val="00D809F4"/>
    <w:rsid w:val="00D810BD"/>
    <w:rsid w:val="00D81719"/>
    <w:rsid w:val="00D81C63"/>
    <w:rsid w:val="00D81F93"/>
    <w:rsid w:val="00D8214A"/>
    <w:rsid w:val="00D822B8"/>
    <w:rsid w:val="00D826E8"/>
    <w:rsid w:val="00D82C2E"/>
    <w:rsid w:val="00D83196"/>
    <w:rsid w:val="00D8393D"/>
    <w:rsid w:val="00D83B52"/>
    <w:rsid w:val="00D83FB2"/>
    <w:rsid w:val="00D84182"/>
    <w:rsid w:val="00D84BCE"/>
    <w:rsid w:val="00D84C87"/>
    <w:rsid w:val="00D85D35"/>
    <w:rsid w:val="00D8612D"/>
    <w:rsid w:val="00D86296"/>
    <w:rsid w:val="00D86363"/>
    <w:rsid w:val="00D866E7"/>
    <w:rsid w:val="00D868AC"/>
    <w:rsid w:val="00D8711F"/>
    <w:rsid w:val="00D87580"/>
    <w:rsid w:val="00D87AA8"/>
    <w:rsid w:val="00D87D39"/>
    <w:rsid w:val="00D90D68"/>
    <w:rsid w:val="00D90DEA"/>
    <w:rsid w:val="00D91168"/>
    <w:rsid w:val="00D917BE"/>
    <w:rsid w:val="00D92029"/>
    <w:rsid w:val="00D9247C"/>
    <w:rsid w:val="00D924A6"/>
    <w:rsid w:val="00D9257A"/>
    <w:rsid w:val="00D9258C"/>
    <w:rsid w:val="00D92945"/>
    <w:rsid w:val="00D92F7B"/>
    <w:rsid w:val="00D930FA"/>
    <w:rsid w:val="00D93E7D"/>
    <w:rsid w:val="00D93F32"/>
    <w:rsid w:val="00D942D7"/>
    <w:rsid w:val="00D945F6"/>
    <w:rsid w:val="00D94BD6"/>
    <w:rsid w:val="00D95A12"/>
    <w:rsid w:val="00D960D4"/>
    <w:rsid w:val="00D96E0C"/>
    <w:rsid w:val="00D973AB"/>
    <w:rsid w:val="00D976F3"/>
    <w:rsid w:val="00DA0EE4"/>
    <w:rsid w:val="00DA14AD"/>
    <w:rsid w:val="00DA168F"/>
    <w:rsid w:val="00DA1823"/>
    <w:rsid w:val="00DA1918"/>
    <w:rsid w:val="00DA1F71"/>
    <w:rsid w:val="00DA2219"/>
    <w:rsid w:val="00DA2C8F"/>
    <w:rsid w:val="00DA3111"/>
    <w:rsid w:val="00DA31FD"/>
    <w:rsid w:val="00DA332E"/>
    <w:rsid w:val="00DA39F7"/>
    <w:rsid w:val="00DA40B0"/>
    <w:rsid w:val="00DA43B8"/>
    <w:rsid w:val="00DA4A78"/>
    <w:rsid w:val="00DA4BE4"/>
    <w:rsid w:val="00DA4DB4"/>
    <w:rsid w:val="00DA4E73"/>
    <w:rsid w:val="00DA5647"/>
    <w:rsid w:val="00DA5A9D"/>
    <w:rsid w:val="00DA6127"/>
    <w:rsid w:val="00DA6475"/>
    <w:rsid w:val="00DA6492"/>
    <w:rsid w:val="00DA66D8"/>
    <w:rsid w:val="00DA6837"/>
    <w:rsid w:val="00DA6E60"/>
    <w:rsid w:val="00DA6EC6"/>
    <w:rsid w:val="00DA6F1D"/>
    <w:rsid w:val="00DA747A"/>
    <w:rsid w:val="00DA78F0"/>
    <w:rsid w:val="00DA7BE4"/>
    <w:rsid w:val="00DA7EF8"/>
    <w:rsid w:val="00DA7F74"/>
    <w:rsid w:val="00DB0143"/>
    <w:rsid w:val="00DB0B13"/>
    <w:rsid w:val="00DB0BBF"/>
    <w:rsid w:val="00DB0C9B"/>
    <w:rsid w:val="00DB0E51"/>
    <w:rsid w:val="00DB12DD"/>
    <w:rsid w:val="00DB18D6"/>
    <w:rsid w:val="00DB2408"/>
    <w:rsid w:val="00DB27C6"/>
    <w:rsid w:val="00DB291B"/>
    <w:rsid w:val="00DB29F3"/>
    <w:rsid w:val="00DB42D7"/>
    <w:rsid w:val="00DB5039"/>
    <w:rsid w:val="00DB52D7"/>
    <w:rsid w:val="00DB5A41"/>
    <w:rsid w:val="00DB5E9D"/>
    <w:rsid w:val="00DB61B1"/>
    <w:rsid w:val="00DB69E4"/>
    <w:rsid w:val="00DB76CF"/>
    <w:rsid w:val="00DB787E"/>
    <w:rsid w:val="00DC01A9"/>
    <w:rsid w:val="00DC03AD"/>
    <w:rsid w:val="00DC0ABD"/>
    <w:rsid w:val="00DC0F7F"/>
    <w:rsid w:val="00DC10D9"/>
    <w:rsid w:val="00DC1DDD"/>
    <w:rsid w:val="00DC2EA4"/>
    <w:rsid w:val="00DC3889"/>
    <w:rsid w:val="00DC3CD1"/>
    <w:rsid w:val="00DC44E2"/>
    <w:rsid w:val="00DC44EF"/>
    <w:rsid w:val="00DC4EAB"/>
    <w:rsid w:val="00DC5195"/>
    <w:rsid w:val="00DC5512"/>
    <w:rsid w:val="00DC5604"/>
    <w:rsid w:val="00DC5AB5"/>
    <w:rsid w:val="00DC67D0"/>
    <w:rsid w:val="00DC6D73"/>
    <w:rsid w:val="00DC7540"/>
    <w:rsid w:val="00DD0738"/>
    <w:rsid w:val="00DD1042"/>
    <w:rsid w:val="00DD17CB"/>
    <w:rsid w:val="00DD186B"/>
    <w:rsid w:val="00DD18A2"/>
    <w:rsid w:val="00DD1F5C"/>
    <w:rsid w:val="00DD2818"/>
    <w:rsid w:val="00DD2CFB"/>
    <w:rsid w:val="00DD3400"/>
    <w:rsid w:val="00DD3628"/>
    <w:rsid w:val="00DD394D"/>
    <w:rsid w:val="00DD422B"/>
    <w:rsid w:val="00DD4394"/>
    <w:rsid w:val="00DD4C38"/>
    <w:rsid w:val="00DD4D1F"/>
    <w:rsid w:val="00DD5B58"/>
    <w:rsid w:val="00DD5E34"/>
    <w:rsid w:val="00DD6552"/>
    <w:rsid w:val="00DD6CB8"/>
    <w:rsid w:val="00DD6ECB"/>
    <w:rsid w:val="00DD708E"/>
    <w:rsid w:val="00DD773A"/>
    <w:rsid w:val="00DD779E"/>
    <w:rsid w:val="00DE076C"/>
    <w:rsid w:val="00DE12C4"/>
    <w:rsid w:val="00DE17F3"/>
    <w:rsid w:val="00DE1833"/>
    <w:rsid w:val="00DE1DFF"/>
    <w:rsid w:val="00DE1E59"/>
    <w:rsid w:val="00DE2082"/>
    <w:rsid w:val="00DE22E2"/>
    <w:rsid w:val="00DE286A"/>
    <w:rsid w:val="00DE3E3E"/>
    <w:rsid w:val="00DE3FC1"/>
    <w:rsid w:val="00DE430A"/>
    <w:rsid w:val="00DE4AE2"/>
    <w:rsid w:val="00DE4E05"/>
    <w:rsid w:val="00DE5104"/>
    <w:rsid w:val="00DE555F"/>
    <w:rsid w:val="00DE55BA"/>
    <w:rsid w:val="00DE5D3F"/>
    <w:rsid w:val="00DE6713"/>
    <w:rsid w:val="00DE6AFD"/>
    <w:rsid w:val="00DE6B84"/>
    <w:rsid w:val="00DE6E5C"/>
    <w:rsid w:val="00DE7BDE"/>
    <w:rsid w:val="00DE7D2C"/>
    <w:rsid w:val="00DE7D53"/>
    <w:rsid w:val="00DF01AB"/>
    <w:rsid w:val="00DF029C"/>
    <w:rsid w:val="00DF0480"/>
    <w:rsid w:val="00DF1045"/>
    <w:rsid w:val="00DF1058"/>
    <w:rsid w:val="00DF3682"/>
    <w:rsid w:val="00DF3908"/>
    <w:rsid w:val="00DF3BDB"/>
    <w:rsid w:val="00DF3F60"/>
    <w:rsid w:val="00DF522C"/>
    <w:rsid w:val="00DF542A"/>
    <w:rsid w:val="00DF555E"/>
    <w:rsid w:val="00DF58D1"/>
    <w:rsid w:val="00DF58D4"/>
    <w:rsid w:val="00DF5F5E"/>
    <w:rsid w:val="00DF6811"/>
    <w:rsid w:val="00DF7159"/>
    <w:rsid w:val="00DF7244"/>
    <w:rsid w:val="00DF7EAC"/>
    <w:rsid w:val="00E0014A"/>
    <w:rsid w:val="00E0090B"/>
    <w:rsid w:val="00E00DAF"/>
    <w:rsid w:val="00E00FAA"/>
    <w:rsid w:val="00E012A3"/>
    <w:rsid w:val="00E0153A"/>
    <w:rsid w:val="00E02114"/>
    <w:rsid w:val="00E02238"/>
    <w:rsid w:val="00E02559"/>
    <w:rsid w:val="00E032F7"/>
    <w:rsid w:val="00E036B4"/>
    <w:rsid w:val="00E039F5"/>
    <w:rsid w:val="00E03AE8"/>
    <w:rsid w:val="00E03AF6"/>
    <w:rsid w:val="00E04038"/>
    <w:rsid w:val="00E043EE"/>
    <w:rsid w:val="00E04A0F"/>
    <w:rsid w:val="00E05DBC"/>
    <w:rsid w:val="00E05FB5"/>
    <w:rsid w:val="00E065E5"/>
    <w:rsid w:val="00E06647"/>
    <w:rsid w:val="00E068E6"/>
    <w:rsid w:val="00E07086"/>
    <w:rsid w:val="00E104E2"/>
    <w:rsid w:val="00E10623"/>
    <w:rsid w:val="00E1079D"/>
    <w:rsid w:val="00E1089F"/>
    <w:rsid w:val="00E10B8F"/>
    <w:rsid w:val="00E10F44"/>
    <w:rsid w:val="00E12106"/>
    <w:rsid w:val="00E12219"/>
    <w:rsid w:val="00E12288"/>
    <w:rsid w:val="00E1234A"/>
    <w:rsid w:val="00E127CD"/>
    <w:rsid w:val="00E12B53"/>
    <w:rsid w:val="00E12C63"/>
    <w:rsid w:val="00E13349"/>
    <w:rsid w:val="00E133CE"/>
    <w:rsid w:val="00E13642"/>
    <w:rsid w:val="00E14D89"/>
    <w:rsid w:val="00E14F0B"/>
    <w:rsid w:val="00E14F9C"/>
    <w:rsid w:val="00E1550A"/>
    <w:rsid w:val="00E16840"/>
    <w:rsid w:val="00E16AAB"/>
    <w:rsid w:val="00E16D5F"/>
    <w:rsid w:val="00E1765A"/>
    <w:rsid w:val="00E203B1"/>
    <w:rsid w:val="00E20811"/>
    <w:rsid w:val="00E210A6"/>
    <w:rsid w:val="00E21356"/>
    <w:rsid w:val="00E217DD"/>
    <w:rsid w:val="00E221DB"/>
    <w:rsid w:val="00E22252"/>
    <w:rsid w:val="00E22CF8"/>
    <w:rsid w:val="00E23729"/>
    <w:rsid w:val="00E23DFB"/>
    <w:rsid w:val="00E23EBE"/>
    <w:rsid w:val="00E24272"/>
    <w:rsid w:val="00E2444D"/>
    <w:rsid w:val="00E254C7"/>
    <w:rsid w:val="00E2556A"/>
    <w:rsid w:val="00E258F5"/>
    <w:rsid w:val="00E25A1C"/>
    <w:rsid w:val="00E25CC3"/>
    <w:rsid w:val="00E267BA"/>
    <w:rsid w:val="00E274D1"/>
    <w:rsid w:val="00E2755E"/>
    <w:rsid w:val="00E276E3"/>
    <w:rsid w:val="00E27936"/>
    <w:rsid w:val="00E30D25"/>
    <w:rsid w:val="00E31272"/>
    <w:rsid w:val="00E3166A"/>
    <w:rsid w:val="00E3167E"/>
    <w:rsid w:val="00E31F2B"/>
    <w:rsid w:val="00E31F98"/>
    <w:rsid w:val="00E321AF"/>
    <w:rsid w:val="00E33C21"/>
    <w:rsid w:val="00E34484"/>
    <w:rsid w:val="00E34618"/>
    <w:rsid w:val="00E34722"/>
    <w:rsid w:val="00E34A1A"/>
    <w:rsid w:val="00E34C09"/>
    <w:rsid w:val="00E358C2"/>
    <w:rsid w:val="00E35F36"/>
    <w:rsid w:val="00E36DB6"/>
    <w:rsid w:val="00E37D32"/>
    <w:rsid w:val="00E40206"/>
    <w:rsid w:val="00E40453"/>
    <w:rsid w:val="00E40500"/>
    <w:rsid w:val="00E40DC0"/>
    <w:rsid w:val="00E4129B"/>
    <w:rsid w:val="00E41B29"/>
    <w:rsid w:val="00E41C46"/>
    <w:rsid w:val="00E42400"/>
    <w:rsid w:val="00E42810"/>
    <w:rsid w:val="00E43FCF"/>
    <w:rsid w:val="00E4433E"/>
    <w:rsid w:val="00E44C16"/>
    <w:rsid w:val="00E44D80"/>
    <w:rsid w:val="00E45600"/>
    <w:rsid w:val="00E45A2F"/>
    <w:rsid w:val="00E46036"/>
    <w:rsid w:val="00E461B9"/>
    <w:rsid w:val="00E4624A"/>
    <w:rsid w:val="00E46F36"/>
    <w:rsid w:val="00E46F3F"/>
    <w:rsid w:val="00E470F2"/>
    <w:rsid w:val="00E474A7"/>
    <w:rsid w:val="00E47568"/>
    <w:rsid w:val="00E4774A"/>
    <w:rsid w:val="00E4784B"/>
    <w:rsid w:val="00E479AA"/>
    <w:rsid w:val="00E47DDA"/>
    <w:rsid w:val="00E50BA4"/>
    <w:rsid w:val="00E50C69"/>
    <w:rsid w:val="00E51044"/>
    <w:rsid w:val="00E511D4"/>
    <w:rsid w:val="00E513AD"/>
    <w:rsid w:val="00E517E8"/>
    <w:rsid w:val="00E51CCC"/>
    <w:rsid w:val="00E51D06"/>
    <w:rsid w:val="00E5277C"/>
    <w:rsid w:val="00E53022"/>
    <w:rsid w:val="00E530FC"/>
    <w:rsid w:val="00E533E5"/>
    <w:rsid w:val="00E53AE6"/>
    <w:rsid w:val="00E5441A"/>
    <w:rsid w:val="00E54427"/>
    <w:rsid w:val="00E552FB"/>
    <w:rsid w:val="00E55381"/>
    <w:rsid w:val="00E5559F"/>
    <w:rsid w:val="00E55E57"/>
    <w:rsid w:val="00E56673"/>
    <w:rsid w:val="00E56AE5"/>
    <w:rsid w:val="00E56BFA"/>
    <w:rsid w:val="00E56F71"/>
    <w:rsid w:val="00E56FB9"/>
    <w:rsid w:val="00E5709A"/>
    <w:rsid w:val="00E57AA9"/>
    <w:rsid w:val="00E57D43"/>
    <w:rsid w:val="00E60149"/>
    <w:rsid w:val="00E60D2C"/>
    <w:rsid w:val="00E60E05"/>
    <w:rsid w:val="00E611D4"/>
    <w:rsid w:val="00E6145B"/>
    <w:rsid w:val="00E6148B"/>
    <w:rsid w:val="00E6152E"/>
    <w:rsid w:val="00E61B0D"/>
    <w:rsid w:val="00E61F20"/>
    <w:rsid w:val="00E62BBF"/>
    <w:rsid w:val="00E63222"/>
    <w:rsid w:val="00E63872"/>
    <w:rsid w:val="00E64737"/>
    <w:rsid w:val="00E648C2"/>
    <w:rsid w:val="00E649D9"/>
    <w:rsid w:val="00E64A3B"/>
    <w:rsid w:val="00E64FA3"/>
    <w:rsid w:val="00E652B3"/>
    <w:rsid w:val="00E65799"/>
    <w:rsid w:val="00E65BAF"/>
    <w:rsid w:val="00E65C32"/>
    <w:rsid w:val="00E6686E"/>
    <w:rsid w:val="00E6737D"/>
    <w:rsid w:val="00E67854"/>
    <w:rsid w:val="00E67CD5"/>
    <w:rsid w:val="00E70043"/>
    <w:rsid w:val="00E700AD"/>
    <w:rsid w:val="00E7035C"/>
    <w:rsid w:val="00E7059C"/>
    <w:rsid w:val="00E70813"/>
    <w:rsid w:val="00E70961"/>
    <w:rsid w:val="00E70976"/>
    <w:rsid w:val="00E70B65"/>
    <w:rsid w:val="00E70BD5"/>
    <w:rsid w:val="00E70F85"/>
    <w:rsid w:val="00E71068"/>
    <w:rsid w:val="00E711CA"/>
    <w:rsid w:val="00E71EDE"/>
    <w:rsid w:val="00E721D2"/>
    <w:rsid w:val="00E722D5"/>
    <w:rsid w:val="00E73C02"/>
    <w:rsid w:val="00E741D8"/>
    <w:rsid w:val="00E743EE"/>
    <w:rsid w:val="00E74C04"/>
    <w:rsid w:val="00E74D30"/>
    <w:rsid w:val="00E74D71"/>
    <w:rsid w:val="00E74ED1"/>
    <w:rsid w:val="00E75466"/>
    <w:rsid w:val="00E756E0"/>
    <w:rsid w:val="00E75771"/>
    <w:rsid w:val="00E7591C"/>
    <w:rsid w:val="00E75B63"/>
    <w:rsid w:val="00E75D88"/>
    <w:rsid w:val="00E75E7A"/>
    <w:rsid w:val="00E76131"/>
    <w:rsid w:val="00E764D6"/>
    <w:rsid w:val="00E7658A"/>
    <w:rsid w:val="00E76A61"/>
    <w:rsid w:val="00E76D8C"/>
    <w:rsid w:val="00E76E01"/>
    <w:rsid w:val="00E77611"/>
    <w:rsid w:val="00E77811"/>
    <w:rsid w:val="00E80066"/>
    <w:rsid w:val="00E8099C"/>
    <w:rsid w:val="00E80D34"/>
    <w:rsid w:val="00E80D9B"/>
    <w:rsid w:val="00E818BD"/>
    <w:rsid w:val="00E8196A"/>
    <w:rsid w:val="00E822BC"/>
    <w:rsid w:val="00E82368"/>
    <w:rsid w:val="00E83235"/>
    <w:rsid w:val="00E83373"/>
    <w:rsid w:val="00E8404C"/>
    <w:rsid w:val="00E84F94"/>
    <w:rsid w:val="00E85233"/>
    <w:rsid w:val="00E85AF0"/>
    <w:rsid w:val="00E85D23"/>
    <w:rsid w:val="00E85D4F"/>
    <w:rsid w:val="00E85ED3"/>
    <w:rsid w:val="00E86F76"/>
    <w:rsid w:val="00E87436"/>
    <w:rsid w:val="00E876E1"/>
    <w:rsid w:val="00E878C1"/>
    <w:rsid w:val="00E905A6"/>
    <w:rsid w:val="00E90760"/>
    <w:rsid w:val="00E90A88"/>
    <w:rsid w:val="00E90C07"/>
    <w:rsid w:val="00E91001"/>
    <w:rsid w:val="00E9115F"/>
    <w:rsid w:val="00E91D01"/>
    <w:rsid w:val="00E92195"/>
    <w:rsid w:val="00E92280"/>
    <w:rsid w:val="00E92F6D"/>
    <w:rsid w:val="00E933AE"/>
    <w:rsid w:val="00E93CDC"/>
    <w:rsid w:val="00E93CEE"/>
    <w:rsid w:val="00E94084"/>
    <w:rsid w:val="00E94584"/>
    <w:rsid w:val="00E9490F"/>
    <w:rsid w:val="00E94994"/>
    <w:rsid w:val="00E949D9"/>
    <w:rsid w:val="00E94CD3"/>
    <w:rsid w:val="00E9583D"/>
    <w:rsid w:val="00E95E14"/>
    <w:rsid w:val="00E96A2F"/>
    <w:rsid w:val="00E96CFD"/>
    <w:rsid w:val="00E96FD6"/>
    <w:rsid w:val="00E97581"/>
    <w:rsid w:val="00E9786A"/>
    <w:rsid w:val="00EA07A0"/>
    <w:rsid w:val="00EA0E87"/>
    <w:rsid w:val="00EA1163"/>
    <w:rsid w:val="00EA122D"/>
    <w:rsid w:val="00EA1393"/>
    <w:rsid w:val="00EA1929"/>
    <w:rsid w:val="00EA1CC8"/>
    <w:rsid w:val="00EA2499"/>
    <w:rsid w:val="00EA30BC"/>
    <w:rsid w:val="00EA349E"/>
    <w:rsid w:val="00EA36FB"/>
    <w:rsid w:val="00EA4020"/>
    <w:rsid w:val="00EA40D4"/>
    <w:rsid w:val="00EA40DE"/>
    <w:rsid w:val="00EA42E4"/>
    <w:rsid w:val="00EA4501"/>
    <w:rsid w:val="00EA46F4"/>
    <w:rsid w:val="00EA499B"/>
    <w:rsid w:val="00EA5071"/>
    <w:rsid w:val="00EA5170"/>
    <w:rsid w:val="00EA5BEF"/>
    <w:rsid w:val="00EA5D95"/>
    <w:rsid w:val="00EA5E02"/>
    <w:rsid w:val="00EA5EF0"/>
    <w:rsid w:val="00EA6870"/>
    <w:rsid w:val="00EA77E6"/>
    <w:rsid w:val="00EA77F1"/>
    <w:rsid w:val="00EA78FC"/>
    <w:rsid w:val="00EA7901"/>
    <w:rsid w:val="00EA7A76"/>
    <w:rsid w:val="00EA7F8D"/>
    <w:rsid w:val="00EB0620"/>
    <w:rsid w:val="00EB10E4"/>
    <w:rsid w:val="00EB1385"/>
    <w:rsid w:val="00EB1AA7"/>
    <w:rsid w:val="00EB1BD0"/>
    <w:rsid w:val="00EB1FCA"/>
    <w:rsid w:val="00EB22F6"/>
    <w:rsid w:val="00EB264D"/>
    <w:rsid w:val="00EB2A26"/>
    <w:rsid w:val="00EB2AB6"/>
    <w:rsid w:val="00EB2B0F"/>
    <w:rsid w:val="00EB2CF7"/>
    <w:rsid w:val="00EB2EBB"/>
    <w:rsid w:val="00EB4051"/>
    <w:rsid w:val="00EB453C"/>
    <w:rsid w:val="00EB5160"/>
    <w:rsid w:val="00EB56C6"/>
    <w:rsid w:val="00EB56EA"/>
    <w:rsid w:val="00EB5F60"/>
    <w:rsid w:val="00EB60A1"/>
    <w:rsid w:val="00EB610A"/>
    <w:rsid w:val="00EB67FB"/>
    <w:rsid w:val="00EB6949"/>
    <w:rsid w:val="00EB712A"/>
    <w:rsid w:val="00EB7D4C"/>
    <w:rsid w:val="00EC0D00"/>
    <w:rsid w:val="00EC0F76"/>
    <w:rsid w:val="00EC0F8B"/>
    <w:rsid w:val="00EC1617"/>
    <w:rsid w:val="00EC164B"/>
    <w:rsid w:val="00EC1FB6"/>
    <w:rsid w:val="00EC22C6"/>
    <w:rsid w:val="00EC2422"/>
    <w:rsid w:val="00EC26D9"/>
    <w:rsid w:val="00EC2DC0"/>
    <w:rsid w:val="00EC37A3"/>
    <w:rsid w:val="00EC3986"/>
    <w:rsid w:val="00EC4550"/>
    <w:rsid w:val="00EC543E"/>
    <w:rsid w:val="00EC54C4"/>
    <w:rsid w:val="00EC5D88"/>
    <w:rsid w:val="00EC6789"/>
    <w:rsid w:val="00EC6A25"/>
    <w:rsid w:val="00EC6AC2"/>
    <w:rsid w:val="00EC7184"/>
    <w:rsid w:val="00EC71BB"/>
    <w:rsid w:val="00EC7819"/>
    <w:rsid w:val="00EC7F70"/>
    <w:rsid w:val="00ED07BC"/>
    <w:rsid w:val="00ED0FDD"/>
    <w:rsid w:val="00ED10BD"/>
    <w:rsid w:val="00ED13E4"/>
    <w:rsid w:val="00ED1679"/>
    <w:rsid w:val="00ED1CA2"/>
    <w:rsid w:val="00ED1D13"/>
    <w:rsid w:val="00ED23D0"/>
    <w:rsid w:val="00ED2972"/>
    <w:rsid w:val="00ED2A8F"/>
    <w:rsid w:val="00ED3233"/>
    <w:rsid w:val="00ED32FD"/>
    <w:rsid w:val="00ED3986"/>
    <w:rsid w:val="00ED3B70"/>
    <w:rsid w:val="00ED3E47"/>
    <w:rsid w:val="00ED3F7A"/>
    <w:rsid w:val="00ED4652"/>
    <w:rsid w:val="00ED53B0"/>
    <w:rsid w:val="00ED5499"/>
    <w:rsid w:val="00ED5655"/>
    <w:rsid w:val="00ED6645"/>
    <w:rsid w:val="00ED68CF"/>
    <w:rsid w:val="00ED696A"/>
    <w:rsid w:val="00ED6BE6"/>
    <w:rsid w:val="00EE040D"/>
    <w:rsid w:val="00EE06C8"/>
    <w:rsid w:val="00EE0B4C"/>
    <w:rsid w:val="00EE0F3A"/>
    <w:rsid w:val="00EE1990"/>
    <w:rsid w:val="00EE1A72"/>
    <w:rsid w:val="00EE2035"/>
    <w:rsid w:val="00EE23A7"/>
    <w:rsid w:val="00EE2D29"/>
    <w:rsid w:val="00EE3957"/>
    <w:rsid w:val="00EE4BCD"/>
    <w:rsid w:val="00EE524F"/>
    <w:rsid w:val="00EE5A72"/>
    <w:rsid w:val="00EE5DF0"/>
    <w:rsid w:val="00EE6278"/>
    <w:rsid w:val="00EE627A"/>
    <w:rsid w:val="00EE6338"/>
    <w:rsid w:val="00EE638B"/>
    <w:rsid w:val="00EE640F"/>
    <w:rsid w:val="00EE6429"/>
    <w:rsid w:val="00EE656F"/>
    <w:rsid w:val="00EE66EC"/>
    <w:rsid w:val="00EE7B05"/>
    <w:rsid w:val="00EF0042"/>
    <w:rsid w:val="00EF015F"/>
    <w:rsid w:val="00EF023A"/>
    <w:rsid w:val="00EF065A"/>
    <w:rsid w:val="00EF06BF"/>
    <w:rsid w:val="00EF0EF9"/>
    <w:rsid w:val="00EF0F90"/>
    <w:rsid w:val="00EF1803"/>
    <w:rsid w:val="00EF184B"/>
    <w:rsid w:val="00EF1943"/>
    <w:rsid w:val="00EF1DB7"/>
    <w:rsid w:val="00EF20DD"/>
    <w:rsid w:val="00EF239F"/>
    <w:rsid w:val="00EF23C9"/>
    <w:rsid w:val="00EF2873"/>
    <w:rsid w:val="00EF296F"/>
    <w:rsid w:val="00EF2DDC"/>
    <w:rsid w:val="00EF306B"/>
    <w:rsid w:val="00EF3E38"/>
    <w:rsid w:val="00EF40FB"/>
    <w:rsid w:val="00EF4180"/>
    <w:rsid w:val="00EF4417"/>
    <w:rsid w:val="00EF4650"/>
    <w:rsid w:val="00EF4692"/>
    <w:rsid w:val="00EF47A5"/>
    <w:rsid w:val="00EF47F0"/>
    <w:rsid w:val="00EF4C72"/>
    <w:rsid w:val="00EF4C7E"/>
    <w:rsid w:val="00EF4E22"/>
    <w:rsid w:val="00EF551A"/>
    <w:rsid w:val="00EF5882"/>
    <w:rsid w:val="00EF5964"/>
    <w:rsid w:val="00EF5C03"/>
    <w:rsid w:val="00EF6644"/>
    <w:rsid w:val="00EF6D9A"/>
    <w:rsid w:val="00EF6DBD"/>
    <w:rsid w:val="00EF7CB1"/>
    <w:rsid w:val="00EF7DDA"/>
    <w:rsid w:val="00EF7F66"/>
    <w:rsid w:val="00F00584"/>
    <w:rsid w:val="00F0058D"/>
    <w:rsid w:val="00F00823"/>
    <w:rsid w:val="00F008FA"/>
    <w:rsid w:val="00F00A73"/>
    <w:rsid w:val="00F00BFC"/>
    <w:rsid w:val="00F01464"/>
    <w:rsid w:val="00F016B8"/>
    <w:rsid w:val="00F01848"/>
    <w:rsid w:val="00F02849"/>
    <w:rsid w:val="00F02C02"/>
    <w:rsid w:val="00F03613"/>
    <w:rsid w:val="00F038D1"/>
    <w:rsid w:val="00F03EF1"/>
    <w:rsid w:val="00F042EC"/>
    <w:rsid w:val="00F043D9"/>
    <w:rsid w:val="00F045E1"/>
    <w:rsid w:val="00F04DEE"/>
    <w:rsid w:val="00F05473"/>
    <w:rsid w:val="00F05605"/>
    <w:rsid w:val="00F05FA4"/>
    <w:rsid w:val="00F06539"/>
    <w:rsid w:val="00F0678C"/>
    <w:rsid w:val="00F06919"/>
    <w:rsid w:val="00F06BF7"/>
    <w:rsid w:val="00F070B1"/>
    <w:rsid w:val="00F070BC"/>
    <w:rsid w:val="00F0716C"/>
    <w:rsid w:val="00F074F4"/>
    <w:rsid w:val="00F077BC"/>
    <w:rsid w:val="00F078F1"/>
    <w:rsid w:val="00F10D83"/>
    <w:rsid w:val="00F10DEC"/>
    <w:rsid w:val="00F10F2D"/>
    <w:rsid w:val="00F1131F"/>
    <w:rsid w:val="00F11323"/>
    <w:rsid w:val="00F119CD"/>
    <w:rsid w:val="00F11BD0"/>
    <w:rsid w:val="00F126B4"/>
    <w:rsid w:val="00F12717"/>
    <w:rsid w:val="00F13B00"/>
    <w:rsid w:val="00F13B7E"/>
    <w:rsid w:val="00F13E5B"/>
    <w:rsid w:val="00F142F0"/>
    <w:rsid w:val="00F1493B"/>
    <w:rsid w:val="00F14E15"/>
    <w:rsid w:val="00F152A2"/>
    <w:rsid w:val="00F158E7"/>
    <w:rsid w:val="00F15BAE"/>
    <w:rsid w:val="00F15CFD"/>
    <w:rsid w:val="00F15D1C"/>
    <w:rsid w:val="00F160C9"/>
    <w:rsid w:val="00F16108"/>
    <w:rsid w:val="00F167E6"/>
    <w:rsid w:val="00F16919"/>
    <w:rsid w:val="00F16A06"/>
    <w:rsid w:val="00F16A67"/>
    <w:rsid w:val="00F16C68"/>
    <w:rsid w:val="00F16DED"/>
    <w:rsid w:val="00F16ED8"/>
    <w:rsid w:val="00F170F3"/>
    <w:rsid w:val="00F17F93"/>
    <w:rsid w:val="00F20253"/>
    <w:rsid w:val="00F205FB"/>
    <w:rsid w:val="00F20F7C"/>
    <w:rsid w:val="00F2139D"/>
    <w:rsid w:val="00F217B6"/>
    <w:rsid w:val="00F21842"/>
    <w:rsid w:val="00F21860"/>
    <w:rsid w:val="00F21E20"/>
    <w:rsid w:val="00F22690"/>
    <w:rsid w:val="00F2277B"/>
    <w:rsid w:val="00F227CD"/>
    <w:rsid w:val="00F228D9"/>
    <w:rsid w:val="00F22D41"/>
    <w:rsid w:val="00F22DA6"/>
    <w:rsid w:val="00F23300"/>
    <w:rsid w:val="00F240F3"/>
    <w:rsid w:val="00F2475B"/>
    <w:rsid w:val="00F24A4A"/>
    <w:rsid w:val="00F24ACF"/>
    <w:rsid w:val="00F24D63"/>
    <w:rsid w:val="00F24FD9"/>
    <w:rsid w:val="00F251CB"/>
    <w:rsid w:val="00F25A88"/>
    <w:rsid w:val="00F25B62"/>
    <w:rsid w:val="00F25CC7"/>
    <w:rsid w:val="00F25D4A"/>
    <w:rsid w:val="00F26174"/>
    <w:rsid w:val="00F26918"/>
    <w:rsid w:val="00F271A0"/>
    <w:rsid w:val="00F27605"/>
    <w:rsid w:val="00F277E8"/>
    <w:rsid w:val="00F27DEA"/>
    <w:rsid w:val="00F30050"/>
    <w:rsid w:val="00F30246"/>
    <w:rsid w:val="00F3043A"/>
    <w:rsid w:val="00F30888"/>
    <w:rsid w:val="00F30B8C"/>
    <w:rsid w:val="00F31711"/>
    <w:rsid w:val="00F31A77"/>
    <w:rsid w:val="00F322E4"/>
    <w:rsid w:val="00F3233B"/>
    <w:rsid w:val="00F3237F"/>
    <w:rsid w:val="00F329A1"/>
    <w:rsid w:val="00F32C45"/>
    <w:rsid w:val="00F32DB5"/>
    <w:rsid w:val="00F33675"/>
    <w:rsid w:val="00F342AA"/>
    <w:rsid w:val="00F34ADA"/>
    <w:rsid w:val="00F34E59"/>
    <w:rsid w:val="00F35040"/>
    <w:rsid w:val="00F351E6"/>
    <w:rsid w:val="00F352E3"/>
    <w:rsid w:val="00F353EA"/>
    <w:rsid w:val="00F35CDF"/>
    <w:rsid w:val="00F35E9F"/>
    <w:rsid w:val="00F36029"/>
    <w:rsid w:val="00F36128"/>
    <w:rsid w:val="00F36A86"/>
    <w:rsid w:val="00F36FBF"/>
    <w:rsid w:val="00F370F5"/>
    <w:rsid w:val="00F37323"/>
    <w:rsid w:val="00F376E0"/>
    <w:rsid w:val="00F378CA"/>
    <w:rsid w:val="00F4047C"/>
    <w:rsid w:val="00F410E1"/>
    <w:rsid w:val="00F42463"/>
    <w:rsid w:val="00F4249A"/>
    <w:rsid w:val="00F42520"/>
    <w:rsid w:val="00F42580"/>
    <w:rsid w:val="00F42BDC"/>
    <w:rsid w:val="00F431AD"/>
    <w:rsid w:val="00F43FA2"/>
    <w:rsid w:val="00F44B27"/>
    <w:rsid w:val="00F45102"/>
    <w:rsid w:val="00F456E2"/>
    <w:rsid w:val="00F45FBA"/>
    <w:rsid w:val="00F461C8"/>
    <w:rsid w:val="00F46E03"/>
    <w:rsid w:val="00F472FB"/>
    <w:rsid w:val="00F47596"/>
    <w:rsid w:val="00F47CBE"/>
    <w:rsid w:val="00F50271"/>
    <w:rsid w:val="00F50CEE"/>
    <w:rsid w:val="00F51AE3"/>
    <w:rsid w:val="00F51E02"/>
    <w:rsid w:val="00F5296B"/>
    <w:rsid w:val="00F52EA8"/>
    <w:rsid w:val="00F53119"/>
    <w:rsid w:val="00F53286"/>
    <w:rsid w:val="00F537C5"/>
    <w:rsid w:val="00F53985"/>
    <w:rsid w:val="00F551E9"/>
    <w:rsid w:val="00F558F8"/>
    <w:rsid w:val="00F5626B"/>
    <w:rsid w:val="00F5655E"/>
    <w:rsid w:val="00F56967"/>
    <w:rsid w:val="00F569D1"/>
    <w:rsid w:val="00F56A64"/>
    <w:rsid w:val="00F57A0B"/>
    <w:rsid w:val="00F57CDA"/>
    <w:rsid w:val="00F57D25"/>
    <w:rsid w:val="00F60787"/>
    <w:rsid w:val="00F607D9"/>
    <w:rsid w:val="00F60B75"/>
    <w:rsid w:val="00F60D53"/>
    <w:rsid w:val="00F61AE9"/>
    <w:rsid w:val="00F61C9F"/>
    <w:rsid w:val="00F61EDE"/>
    <w:rsid w:val="00F621E2"/>
    <w:rsid w:val="00F62813"/>
    <w:rsid w:val="00F62A7A"/>
    <w:rsid w:val="00F62EEB"/>
    <w:rsid w:val="00F62EFC"/>
    <w:rsid w:val="00F63545"/>
    <w:rsid w:val="00F63A4C"/>
    <w:rsid w:val="00F63C47"/>
    <w:rsid w:val="00F64264"/>
    <w:rsid w:val="00F643A9"/>
    <w:rsid w:val="00F651AD"/>
    <w:rsid w:val="00F658BF"/>
    <w:rsid w:val="00F65918"/>
    <w:rsid w:val="00F66162"/>
    <w:rsid w:val="00F66178"/>
    <w:rsid w:val="00F6646A"/>
    <w:rsid w:val="00F6687C"/>
    <w:rsid w:val="00F66A32"/>
    <w:rsid w:val="00F675B3"/>
    <w:rsid w:val="00F70468"/>
    <w:rsid w:val="00F70473"/>
    <w:rsid w:val="00F704F0"/>
    <w:rsid w:val="00F70A4A"/>
    <w:rsid w:val="00F70A81"/>
    <w:rsid w:val="00F70FA3"/>
    <w:rsid w:val="00F712C9"/>
    <w:rsid w:val="00F7130C"/>
    <w:rsid w:val="00F71430"/>
    <w:rsid w:val="00F71C1B"/>
    <w:rsid w:val="00F72508"/>
    <w:rsid w:val="00F72541"/>
    <w:rsid w:val="00F726B6"/>
    <w:rsid w:val="00F72DEF"/>
    <w:rsid w:val="00F732FC"/>
    <w:rsid w:val="00F73449"/>
    <w:rsid w:val="00F738D7"/>
    <w:rsid w:val="00F7390F"/>
    <w:rsid w:val="00F73AF1"/>
    <w:rsid w:val="00F73B2D"/>
    <w:rsid w:val="00F74349"/>
    <w:rsid w:val="00F74675"/>
    <w:rsid w:val="00F749A5"/>
    <w:rsid w:val="00F7511B"/>
    <w:rsid w:val="00F751B6"/>
    <w:rsid w:val="00F754B3"/>
    <w:rsid w:val="00F758FE"/>
    <w:rsid w:val="00F76E19"/>
    <w:rsid w:val="00F76FEF"/>
    <w:rsid w:val="00F77255"/>
    <w:rsid w:val="00F7768A"/>
    <w:rsid w:val="00F77740"/>
    <w:rsid w:val="00F77A40"/>
    <w:rsid w:val="00F77BF9"/>
    <w:rsid w:val="00F77E6D"/>
    <w:rsid w:val="00F77F09"/>
    <w:rsid w:val="00F806E0"/>
    <w:rsid w:val="00F81A13"/>
    <w:rsid w:val="00F82192"/>
    <w:rsid w:val="00F8351A"/>
    <w:rsid w:val="00F840D1"/>
    <w:rsid w:val="00F843C5"/>
    <w:rsid w:val="00F84E36"/>
    <w:rsid w:val="00F84F02"/>
    <w:rsid w:val="00F8528B"/>
    <w:rsid w:val="00F852DE"/>
    <w:rsid w:val="00F856DF"/>
    <w:rsid w:val="00F85773"/>
    <w:rsid w:val="00F8627B"/>
    <w:rsid w:val="00F86A91"/>
    <w:rsid w:val="00F87041"/>
    <w:rsid w:val="00F871FF"/>
    <w:rsid w:val="00F87839"/>
    <w:rsid w:val="00F87AAA"/>
    <w:rsid w:val="00F87BB8"/>
    <w:rsid w:val="00F87F50"/>
    <w:rsid w:val="00F9054C"/>
    <w:rsid w:val="00F90616"/>
    <w:rsid w:val="00F9092E"/>
    <w:rsid w:val="00F909FA"/>
    <w:rsid w:val="00F912D2"/>
    <w:rsid w:val="00F9134E"/>
    <w:rsid w:val="00F91628"/>
    <w:rsid w:val="00F919FD"/>
    <w:rsid w:val="00F91B0E"/>
    <w:rsid w:val="00F91E8C"/>
    <w:rsid w:val="00F92508"/>
    <w:rsid w:val="00F9252D"/>
    <w:rsid w:val="00F93480"/>
    <w:rsid w:val="00F934CF"/>
    <w:rsid w:val="00F935C4"/>
    <w:rsid w:val="00F935D3"/>
    <w:rsid w:val="00F937D4"/>
    <w:rsid w:val="00F93804"/>
    <w:rsid w:val="00F9385A"/>
    <w:rsid w:val="00F943D5"/>
    <w:rsid w:val="00F946B2"/>
    <w:rsid w:val="00F94A42"/>
    <w:rsid w:val="00F94B3B"/>
    <w:rsid w:val="00F94D99"/>
    <w:rsid w:val="00F94E13"/>
    <w:rsid w:val="00F94E43"/>
    <w:rsid w:val="00F9508B"/>
    <w:rsid w:val="00F95C13"/>
    <w:rsid w:val="00F95F1F"/>
    <w:rsid w:val="00F960BF"/>
    <w:rsid w:val="00F965DE"/>
    <w:rsid w:val="00F96AB0"/>
    <w:rsid w:val="00F97069"/>
    <w:rsid w:val="00F97E87"/>
    <w:rsid w:val="00F97F44"/>
    <w:rsid w:val="00FA0B8D"/>
    <w:rsid w:val="00FA0C76"/>
    <w:rsid w:val="00FA0E4E"/>
    <w:rsid w:val="00FA12DA"/>
    <w:rsid w:val="00FA177F"/>
    <w:rsid w:val="00FA1B28"/>
    <w:rsid w:val="00FA1BE8"/>
    <w:rsid w:val="00FA1D65"/>
    <w:rsid w:val="00FA1FD1"/>
    <w:rsid w:val="00FA21A9"/>
    <w:rsid w:val="00FA23FA"/>
    <w:rsid w:val="00FA2C03"/>
    <w:rsid w:val="00FA39AF"/>
    <w:rsid w:val="00FA3B7D"/>
    <w:rsid w:val="00FA3F86"/>
    <w:rsid w:val="00FA426E"/>
    <w:rsid w:val="00FA43F0"/>
    <w:rsid w:val="00FA4AC5"/>
    <w:rsid w:val="00FA4C7A"/>
    <w:rsid w:val="00FA5509"/>
    <w:rsid w:val="00FA5755"/>
    <w:rsid w:val="00FA5867"/>
    <w:rsid w:val="00FA58FE"/>
    <w:rsid w:val="00FA61A6"/>
    <w:rsid w:val="00FA64CB"/>
    <w:rsid w:val="00FA69DA"/>
    <w:rsid w:val="00FA6AD6"/>
    <w:rsid w:val="00FA76C1"/>
    <w:rsid w:val="00FA79C6"/>
    <w:rsid w:val="00FA7FE2"/>
    <w:rsid w:val="00FB05FF"/>
    <w:rsid w:val="00FB08FD"/>
    <w:rsid w:val="00FB0D82"/>
    <w:rsid w:val="00FB1728"/>
    <w:rsid w:val="00FB1DC5"/>
    <w:rsid w:val="00FB2B26"/>
    <w:rsid w:val="00FB2B56"/>
    <w:rsid w:val="00FB2B85"/>
    <w:rsid w:val="00FB2D22"/>
    <w:rsid w:val="00FB2ED2"/>
    <w:rsid w:val="00FB359B"/>
    <w:rsid w:val="00FB3676"/>
    <w:rsid w:val="00FB4982"/>
    <w:rsid w:val="00FB4B49"/>
    <w:rsid w:val="00FB5210"/>
    <w:rsid w:val="00FB56F3"/>
    <w:rsid w:val="00FB5855"/>
    <w:rsid w:val="00FB5CFA"/>
    <w:rsid w:val="00FB5D62"/>
    <w:rsid w:val="00FB63E4"/>
    <w:rsid w:val="00FB6719"/>
    <w:rsid w:val="00FB6802"/>
    <w:rsid w:val="00FB7160"/>
    <w:rsid w:val="00FC01AC"/>
    <w:rsid w:val="00FC0B1E"/>
    <w:rsid w:val="00FC0D24"/>
    <w:rsid w:val="00FC14A2"/>
    <w:rsid w:val="00FC14D9"/>
    <w:rsid w:val="00FC14ED"/>
    <w:rsid w:val="00FC1733"/>
    <w:rsid w:val="00FC1C08"/>
    <w:rsid w:val="00FC1F9A"/>
    <w:rsid w:val="00FC22DD"/>
    <w:rsid w:val="00FC2D4F"/>
    <w:rsid w:val="00FC3040"/>
    <w:rsid w:val="00FC3B70"/>
    <w:rsid w:val="00FC407B"/>
    <w:rsid w:val="00FC46D5"/>
    <w:rsid w:val="00FC48E8"/>
    <w:rsid w:val="00FC5A88"/>
    <w:rsid w:val="00FC5F19"/>
    <w:rsid w:val="00FC608E"/>
    <w:rsid w:val="00FC6E8F"/>
    <w:rsid w:val="00FC7CFB"/>
    <w:rsid w:val="00FC7DC8"/>
    <w:rsid w:val="00FC7FA2"/>
    <w:rsid w:val="00FD00EB"/>
    <w:rsid w:val="00FD0253"/>
    <w:rsid w:val="00FD0EDB"/>
    <w:rsid w:val="00FD0F7F"/>
    <w:rsid w:val="00FD27BA"/>
    <w:rsid w:val="00FD2FAB"/>
    <w:rsid w:val="00FD3440"/>
    <w:rsid w:val="00FD3487"/>
    <w:rsid w:val="00FD43EB"/>
    <w:rsid w:val="00FD4733"/>
    <w:rsid w:val="00FD4CC1"/>
    <w:rsid w:val="00FD4EFC"/>
    <w:rsid w:val="00FD5253"/>
    <w:rsid w:val="00FD55FA"/>
    <w:rsid w:val="00FD692A"/>
    <w:rsid w:val="00FD6B5A"/>
    <w:rsid w:val="00FD6D9F"/>
    <w:rsid w:val="00FD7796"/>
    <w:rsid w:val="00FD7D52"/>
    <w:rsid w:val="00FD7D53"/>
    <w:rsid w:val="00FD7DD7"/>
    <w:rsid w:val="00FE0C3B"/>
    <w:rsid w:val="00FE1449"/>
    <w:rsid w:val="00FE180F"/>
    <w:rsid w:val="00FE1D7E"/>
    <w:rsid w:val="00FE229B"/>
    <w:rsid w:val="00FE23E2"/>
    <w:rsid w:val="00FE2494"/>
    <w:rsid w:val="00FE2914"/>
    <w:rsid w:val="00FE298D"/>
    <w:rsid w:val="00FE29C1"/>
    <w:rsid w:val="00FE3363"/>
    <w:rsid w:val="00FE479C"/>
    <w:rsid w:val="00FE4ED5"/>
    <w:rsid w:val="00FE4FE8"/>
    <w:rsid w:val="00FE5037"/>
    <w:rsid w:val="00FE5449"/>
    <w:rsid w:val="00FE610E"/>
    <w:rsid w:val="00FE6355"/>
    <w:rsid w:val="00FE65B8"/>
    <w:rsid w:val="00FE663D"/>
    <w:rsid w:val="00FE6A76"/>
    <w:rsid w:val="00FE6DE0"/>
    <w:rsid w:val="00FE6FAE"/>
    <w:rsid w:val="00FF0FA2"/>
    <w:rsid w:val="00FF1292"/>
    <w:rsid w:val="00FF1434"/>
    <w:rsid w:val="00FF156F"/>
    <w:rsid w:val="00FF16B5"/>
    <w:rsid w:val="00FF172C"/>
    <w:rsid w:val="00FF1A5D"/>
    <w:rsid w:val="00FF2A2F"/>
    <w:rsid w:val="00FF2D84"/>
    <w:rsid w:val="00FF3A09"/>
    <w:rsid w:val="00FF3CD4"/>
    <w:rsid w:val="00FF3D05"/>
    <w:rsid w:val="00FF411C"/>
    <w:rsid w:val="00FF423A"/>
    <w:rsid w:val="00FF449A"/>
    <w:rsid w:val="00FF4782"/>
    <w:rsid w:val="00FF4A74"/>
    <w:rsid w:val="00FF50CA"/>
    <w:rsid w:val="00FF551A"/>
    <w:rsid w:val="00FF59CB"/>
    <w:rsid w:val="00FF5A91"/>
    <w:rsid w:val="00FF5C0B"/>
    <w:rsid w:val="00FF62DD"/>
    <w:rsid w:val="00FF6EA5"/>
    <w:rsid w:val="00FF7793"/>
    <w:rsid w:val="00FF7AC0"/>
    <w:rsid w:val="00FF7DD8"/>
    <w:rsid w:val="00FF7E6E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1507D-CAFE-4E41-AB7C-D3FF8519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4B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66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2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E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paragraph" w:styleId="a3">
    <w:name w:val="List Paragraph"/>
    <w:basedOn w:val="a"/>
    <w:qFormat/>
    <w:rsid w:val="00022E25"/>
    <w:pPr>
      <w:widowControl w:val="0"/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color w:val="00000A"/>
      <w:kern w:val="1"/>
      <w:sz w:val="28"/>
      <w:szCs w:val="20"/>
      <w:lang w:val="uk-UA" w:eastAsia="zh-CN" w:bidi="hi-IN"/>
    </w:rPr>
  </w:style>
  <w:style w:type="paragraph" w:styleId="a4">
    <w:name w:val="footer"/>
    <w:basedOn w:val="a"/>
    <w:link w:val="a5"/>
    <w:uiPriority w:val="99"/>
    <w:unhideWhenUsed/>
    <w:rsid w:val="00022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ій колонтитул Знак"/>
    <w:basedOn w:val="a0"/>
    <w:link w:val="a4"/>
    <w:uiPriority w:val="99"/>
    <w:rsid w:val="00022E25"/>
    <w:rPr>
      <w:rFonts w:eastAsiaTheme="minorEastAsia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5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502DE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11">
    <w:name w:val="Абзац списка1"/>
    <w:basedOn w:val="a"/>
    <w:rsid w:val="00EE0F3A"/>
    <w:pPr>
      <w:widowControl w:val="0"/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character" w:styleId="a8">
    <w:name w:val="Hyperlink"/>
    <w:basedOn w:val="a0"/>
    <w:uiPriority w:val="99"/>
    <w:unhideWhenUsed/>
    <w:rsid w:val="00C96C8E"/>
    <w:rPr>
      <w:color w:val="0000FF"/>
      <w:u w:val="single"/>
    </w:rPr>
  </w:style>
  <w:style w:type="paragraph" w:customStyle="1" w:styleId="12">
    <w:name w:val="Абзац списку1"/>
    <w:basedOn w:val="a"/>
    <w:rsid w:val="007939C6"/>
    <w:pPr>
      <w:widowControl w:val="0"/>
      <w:tabs>
        <w:tab w:val="left" w:pos="72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8669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customStyle="1" w:styleId="21">
    <w:name w:val="Абзац списку2"/>
    <w:basedOn w:val="a"/>
    <w:rsid w:val="00EE3957"/>
    <w:pPr>
      <w:widowControl w:val="0"/>
      <w:tabs>
        <w:tab w:val="left" w:pos="504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customStyle="1" w:styleId="3">
    <w:name w:val="Абзац списку3"/>
    <w:basedOn w:val="a"/>
    <w:rsid w:val="005D41C2"/>
    <w:pPr>
      <w:widowControl w:val="0"/>
      <w:tabs>
        <w:tab w:val="left" w:pos="504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customStyle="1" w:styleId="4">
    <w:name w:val="Абзац списку4"/>
    <w:basedOn w:val="a"/>
    <w:rsid w:val="0009044D"/>
    <w:pPr>
      <w:widowControl w:val="0"/>
      <w:tabs>
        <w:tab w:val="left" w:pos="504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customStyle="1" w:styleId="5">
    <w:name w:val="Абзац списку5"/>
    <w:basedOn w:val="a"/>
    <w:rsid w:val="00B50450"/>
    <w:pPr>
      <w:widowControl w:val="0"/>
      <w:tabs>
        <w:tab w:val="left" w:pos="720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customStyle="1" w:styleId="6">
    <w:name w:val="Абзац списку6"/>
    <w:basedOn w:val="a"/>
    <w:rsid w:val="00A5342B"/>
    <w:pPr>
      <w:widowControl w:val="0"/>
      <w:tabs>
        <w:tab w:val="left" w:pos="864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character" w:styleId="a9">
    <w:name w:val="Strong"/>
    <w:basedOn w:val="a0"/>
    <w:uiPriority w:val="22"/>
    <w:qFormat/>
    <w:rsid w:val="00E470F2"/>
    <w:rPr>
      <w:b/>
      <w:bCs/>
    </w:rPr>
  </w:style>
  <w:style w:type="character" w:customStyle="1" w:styleId="apple-converted-space">
    <w:name w:val="apple-converted-space"/>
    <w:basedOn w:val="a0"/>
    <w:rsid w:val="00E470F2"/>
  </w:style>
  <w:style w:type="paragraph" w:styleId="aa">
    <w:name w:val="No Spacing"/>
    <w:uiPriority w:val="1"/>
    <w:qFormat/>
    <w:rsid w:val="00B861A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styleId="ab">
    <w:name w:val="FollowedHyperlink"/>
    <w:basedOn w:val="a0"/>
    <w:uiPriority w:val="99"/>
    <w:semiHidden/>
    <w:unhideWhenUsed/>
    <w:rsid w:val="004772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1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7184">
              <w:marLeft w:val="0"/>
              <w:marRight w:val="0"/>
              <w:marTop w:val="117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53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60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2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8F7B0-227C-4BCC-B0EF-E86989F3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23901</TotalTime>
  <Pages>5</Pages>
  <Words>7441</Words>
  <Characters>4242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Vakalyuk Anastasiya</dc:creator>
  <cp:keywords/>
  <dc:description/>
  <cp:lastModifiedBy>Vakalyuk Anastasiya</cp:lastModifiedBy>
  <cp:revision>5860</cp:revision>
  <cp:lastPrinted>2022-07-06T11:34:00Z</cp:lastPrinted>
  <dcterms:created xsi:type="dcterms:W3CDTF">2016-02-24T08:35:00Z</dcterms:created>
  <dcterms:modified xsi:type="dcterms:W3CDTF">2022-07-18T11:14:00Z</dcterms:modified>
</cp:coreProperties>
</file>