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1BA" w:rsidRDefault="002371BA" w:rsidP="00953C45">
      <w:pPr>
        <w:pStyle w:val="a4"/>
        <w:tabs>
          <w:tab w:val="left" w:pos="225"/>
        </w:tabs>
        <w:suppressAutoHyphens w:val="0"/>
        <w:snapToGrid w:val="0"/>
        <w:jc w:val="center"/>
        <w:rPr>
          <w:rFonts w:eastAsia="Liberation Serif" w:cs="Times New Roman"/>
          <w:b/>
          <w:bCs/>
          <w:color w:val="000000"/>
          <w:sz w:val="32"/>
          <w:szCs w:val="28"/>
          <w:shd w:val="clear" w:color="auto" w:fill="FFFFFF"/>
          <w:lang w:val="uk-UA" w:eastAsia="zh-CN"/>
        </w:rPr>
      </w:pPr>
      <w:r>
        <w:rPr>
          <w:rFonts w:eastAsia="Liberation Serif" w:cs="Times New Roman"/>
          <w:b/>
          <w:bCs/>
          <w:noProof/>
          <w:color w:val="000000"/>
          <w:sz w:val="32"/>
          <w:szCs w:val="28"/>
          <w:lang w:val="uk-UA" w:eastAsia="uk-UA" w:bidi="ar-SA"/>
        </w:rPr>
        <w:drawing>
          <wp:anchor distT="0" distB="0" distL="133350" distR="119380" simplePos="0" relativeHeight="251658240" behindDoc="0" locked="0" layoutInCell="1" allowOverlap="1">
            <wp:simplePos x="0" y="0"/>
            <wp:positionH relativeFrom="column">
              <wp:posOffset>2713844</wp:posOffset>
            </wp:positionH>
            <wp:positionV relativeFrom="paragraph">
              <wp:posOffset>31750</wp:posOffset>
            </wp:positionV>
            <wp:extent cx="553574" cy="715774"/>
            <wp:effectExtent l="0" t="0" r="0" b="825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145" t="-110" r="-145" b="-110"/>
                    <a:stretch>
                      <a:fillRect/>
                    </a:stretch>
                  </pic:blipFill>
                  <pic:spPr bwMode="auto">
                    <a:xfrm>
                      <a:off x="0" y="0"/>
                      <a:ext cx="559622" cy="7235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371BA" w:rsidRDefault="002371BA" w:rsidP="00953C45">
      <w:pPr>
        <w:pStyle w:val="a4"/>
        <w:tabs>
          <w:tab w:val="left" w:pos="225"/>
        </w:tabs>
        <w:suppressAutoHyphens w:val="0"/>
        <w:snapToGrid w:val="0"/>
        <w:jc w:val="center"/>
        <w:rPr>
          <w:rFonts w:eastAsia="Liberation Serif" w:cs="Times New Roman"/>
          <w:b/>
          <w:bCs/>
          <w:color w:val="000000"/>
          <w:sz w:val="32"/>
          <w:szCs w:val="28"/>
          <w:shd w:val="clear" w:color="auto" w:fill="FFFFFF"/>
          <w:lang w:val="uk-UA" w:eastAsia="zh-CN"/>
        </w:rPr>
      </w:pPr>
    </w:p>
    <w:p w:rsidR="002371BA" w:rsidRDefault="002371BA" w:rsidP="00953C45">
      <w:pPr>
        <w:pStyle w:val="a4"/>
        <w:tabs>
          <w:tab w:val="left" w:pos="225"/>
        </w:tabs>
        <w:suppressAutoHyphens w:val="0"/>
        <w:snapToGrid w:val="0"/>
        <w:jc w:val="center"/>
        <w:rPr>
          <w:rFonts w:eastAsia="Liberation Serif" w:cs="Times New Roman"/>
          <w:b/>
          <w:bCs/>
          <w:color w:val="000000"/>
          <w:sz w:val="32"/>
          <w:szCs w:val="28"/>
          <w:shd w:val="clear" w:color="auto" w:fill="FFFFFF"/>
          <w:lang w:val="uk-UA" w:eastAsia="zh-CN"/>
        </w:rPr>
      </w:pPr>
    </w:p>
    <w:p w:rsidR="002371BA" w:rsidRPr="00781EEE" w:rsidRDefault="002371BA" w:rsidP="002371BA">
      <w:pPr>
        <w:jc w:val="center"/>
        <w:rPr>
          <w:rFonts w:hint="eastAsia"/>
          <w:sz w:val="10"/>
        </w:rPr>
      </w:pPr>
    </w:p>
    <w:p w:rsidR="002371BA" w:rsidRPr="002371BA" w:rsidRDefault="002371BA" w:rsidP="002371BA">
      <w:pPr>
        <w:jc w:val="center"/>
        <w:rPr>
          <w:rFonts w:hint="eastAsia"/>
        </w:rPr>
      </w:pPr>
      <w:r w:rsidRPr="002371BA">
        <w:rPr>
          <w:rFonts w:ascii="Times New Roman" w:hAnsi="Times New Roman" w:cs="Times New Roman"/>
          <w:b/>
          <w:spacing w:val="18"/>
          <w:w w:val="66"/>
          <w:sz w:val="72"/>
          <w:highlight w:val="white"/>
        </w:rPr>
        <w:t>КИЇВСЬКА МІСЬКА РАДА</w:t>
      </w:r>
    </w:p>
    <w:p w:rsidR="002371BA" w:rsidRPr="002371BA" w:rsidRDefault="002371BA" w:rsidP="002371BA">
      <w:pPr>
        <w:tabs>
          <w:tab w:val="center" w:pos="5858"/>
          <w:tab w:val="left" w:pos="8760"/>
        </w:tabs>
        <w:jc w:val="center"/>
        <w:rPr>
          <w:rFonts w:hint="eastAsia"/>
        </w:rPr>
      </w:pPr>
      <w:r w:rsidRPr="002371BA">
        <w:rPr>
          <w:rFonts w:ascii="Benguiat" w:hAnsi="Benguiat" w:cs="Benguiat"/>
          <w:b/>
          <w:w w:val="90"/>
          <w:sz w:val="28"/>
          <w:szCs w:val="28"/>
          <w:highlight w:val="white"/>
          <w:lang w:val="en-US"/>
        </w:rPr>
        <w:t>VIII</w:t>
      </w:r>
      <w:r w:rsidRPr="002371BA">
        <w:rPr>
          <w:rFonts w:ascii="Benguiat" w:hAnsi="Benguiat" w:cs="Benguiat"/>
          <w:b/>
          <w:w w:val="90"/>
          <w:sz w:val="28"/>
          <w:szCs w:val="28"/>
          <w:highlight w:val="white"/>
        </w:rPr>
        <w:t xml:space="preserve"> СКЛИКАННЯ</w:t>
      </w:r>
    </w:p>
    <w:p w:rsidR="002371BA" w:rsidRPr="002371BA" w:rsidRDefault="002371BA" w:rsidP="002371BA">
      <w:pPr>
        <w:pBdr>
          <w:top w:val="thickThinSmallGap" w:sz="24" w:space="1" w:color="00000A"/>
          <w:left w:val="none" w:sz="0" w:space="0" w:color="000000"/>
          <w:bottom w:val="none" w:sz="0" w:space="0" w:color="000000"/>
          <w:right w:val="none" w:sz="0" w:space="0" w:color="000000"/>
        </w:pBdr>
        <w:jc w:val="center"/>
        <w:rPr>
          <w:rFonts w:hint="eastAsia"/>
        </w:rPr>
      </w:pPr>
      <w:r w:rsidRPr="002371BA">
        <w:rPr>
          <w:rFonts w:ascii="Benguiat" w:hAnsi="Benguiat" w:cs="Benguiat"/>
          <w:b/>
          <w:bCs/>
          <w:sz w:val="28"/>
          <w:szCs w:val="28"/>
          <w:highlight w:val="white"/>
        </w:rPr>
        <w:t>ПОСТIЙНА КОМIСIЯ З ПИТАНЬ БЮДЖЕТУ</w:t>
      </w:r>
    </w:p>
    <w:p w:rsidR="002371BA" w:rsidRPr="002371BA" w:rsidRDefault="002371BA" w:rsidP="002371BA">
      <w:pPr>
        <w:pBdr>
          <w:top w:val="thickThinSmallGap" w:sz="24" w:space="1" w:color="00000A"/>
          <w:left w:val="none" w:sz="0" w:space="0" w:color="000000"/>
          <w:bottom w:val="none" w:sz="0" w:space="0" w:color="000000"/>
          <w:right w:val="none" w:sz="0" w:space="0" w:color="000000"/>
        </w:pBdr>
        <w:jc w:val="center"/>
        <w:rPr>
          <w:rFonts w:hint="eastAsia"/>
        </w:rPr>
      </w:pPr>
      <w:r w:rsidRPr="002371BA">
        <w:rPr>
          <w:rFonts w:ascii="Benguiat" w:hAnsi="Benguiat" w:cs="Benguiat"/>
          <w:b/>
          <w:bCs/>
          <w:sz w:val="28"/>
          <w:szCs w:val="28"/>
          <w:highlight w:val="white"/>
        </w:rPr>
        <w:t>ТА СОЦIАЛЬНО-ЕКОНОМIЧНОГО РОЗВИТКУ</w:t>
      </w:r>
    </w:p>
    <w:p w:rsidR="00DB6BDE" w:rsidRPr="00A53651" w:rsidRDefault="002371BA" w:rsidP="00A53651">
      <w:pPr>
        <w:pBdr>
          <w:top w:val="thinThickSmallGap" w:sz="24" w:space="1" w:color="00000A"/>
          <w:left w:val="none" w:sz="0" w:space="0" w:color="000000"/>
          <w:bottom w:val="none" w:sz="0" w:space="0" w:color="000000"/>
          <w:right w:val="none" w:sz="0" w:space="0" w:color="000000"/>
        </w:pBdr>
        <w:spacing w:line="480" w:lineRule="auto"/>
        <w:rPr>
          <w:rFonts w:hint="eastAsia"/>
        </w:rPr>
      </w:pPr>
      <w:r w:rsidRPr="002371BA">
        <w:rPr>
          <w:rFonts w:ascii="Times New Roman" w:eastAsia="Times New Roman" w:hAnsi="Times New Roman" w:cs="Times New Roman"/>
          <w:i/>
          <w:highlight w:val="white"/>
        </w:rPr>
        <w:t xml:space="preserve">01044, м. Київ, вул. Хрещатик, 36, </w:t>
      </w:r>
      <w:proofErr w:type="spellStart"/>
      <w:r w:rsidRPr="002371BA">
        <w:rPr>
          <w:rFonts w:ascii="Times New Roman" w:eastAsia="Times New Roman" w:hAnsi="Times New Roman" w:cs="Times New Roman"/>
          <w:i/>
          <w:highlight w:val="white"/>
        </w:rPr>
        <w:t>каб</w:t>
      </w:r>
      <w:proofErr w:type="spellEnd"/>
      <w:r w:rsidRPr="002371BA">
        <w:rPr>
          <w:rFonts w:ascii="Times New Roman" w:eastAsia="Times New Roman" w:hAnsi="Times New Roman" w:cs="Times New Roman"/>
          <w:i/>
          <w:highlight w:val="white"/>
        </w:rPr>
        <w:t xml:space="preserve">. 1001                 </w:t>
      </w:r>
      <w:r w:rsidR="00775DB7">
        <w:rPr>
          <w:rFonts w:ascii="Times New Roman" w:eastAsia="Times New Roman" w:hAnsi="Times New Roman" w:cs="Times New Roman"/>
          <w:i/>
          <w:highlight w:val="white"/>
        </w:rPr>
        <w:t xml:space="preserve">       </w:t>
      </w:r>
      <w:r w:rsidRPr="002371BA">
        <w:rPr>
          <w:rFonts w:ascii="Times New Roman" w:eastAsia="Times New Roman" w:hAnsi="Times New Roman" w:cs="Times New Roman"/>
          <w:i/>
          <w:highlight w:val="white"/>
        </w:rPr>
        <w:t xml:space="preserve">   </w:t>
      </w:r>
      <w:proofErr w:type="spellStart"/>
      <w:r w:rsidRPr="002371BA">
        <w:rPr>
          <w:rFonts w:ascii="Times New Roman" w:eastAsia="Times New Roman" w:hAnsi="Times New Roman" w:cs="Times New Roman"/>
          <w:i/>
          <w:highlight w:val="white"/>
        </w:rPr>
        <w:t>тел</w:t>
      </w:r>
      <w:proofErr w:type="spellEnd"/>
      <w:r w:rsidRPr="002371BA">
        <w:rPr>
          <w:rFonts w:ascii="Times New Roman" w:eastAsia="Times New Roman" w:hAnsi="Times New Roman" w:cs="Times New Roman"/>
          <w:i/>
          <w:highlight w:val="white"/>
        </w:rPr>
        <w:t>.:(044)202-72-98, 202-70-43</w:t>
      </w:r>
    </w:p>
    <w:p w:rsidR="00DB6BDE" w:rsidRDefault="00DB6BDE" w:rsidP="00CB5379">
      <w:pPr>
        <w:widowControl/>
        <w:suppressLineNumbers/>
        <w:tabs>
          <w:tab w:val="left" w:pos="225"/>
        </w:tabs>
        <w:suppressAutoHyphens w:val="0"/>
        <w:snapToGrid w:val="0"/>
        <w:jc w:val="center"/>
        <w:textAlignment w:val="baseline"/>
        <w:rPr>
          <w:rFonts w:ascii="Times New Roman" w:hAnsi="Times New Roman" w:cs="Times New Roman"/>
          <w:b/>
          <w:bCs/>
          <w:sz w:val="16"/>
          <w:szCs w:val="28"/>
          <w:highlight w:val="white"/>
        </w:rPr>
      </w:pPr>
    </w:p>
    <w:p w:rsidR="00854953" w:rsidRDefault="00854953" w:rsidP="004D127C">
      <w:pPr>
        <w:widowControl/>
        <w:suppressLineNumbers/>
        <w:tabs>
          <w:tab w:val="left" w:pos="225"/>
        </w:tabs>
        <w:suppressAutoHyphens w:val="0"/>
        <w:snapToGrid w:val="0"/>
        <w:textAlignment w:val="baseline"/>
        <w:rPr>
          <w:rFonts w:ascii="Times New Roman" w:hAnsi="Times New Roman" w:cs="Times New Roman"/>
          <w:b/>
          <w:bCs/>
          <w:sz w:val="16"/>
          <w:szCs w:val="28"/>
          <w:highlight w:val="white"/>
        </w:rPr>
      </w:pPr>
    </w:p>
    <w:p w:rsidR="007F3DD9" w:rsidRDefault="007F3DD9" w:rsidP="00CB5379">
      <w:pPr>
        <w:widowControl/>
        <w:suppressLineNumbers/>
        <w:tabs>
          <w:tab w:val="left" w:pos="225"/>
        </w:tabs>
        <w:suppressAutoHyphens w:val="0"/>
        <w:snapToGrid w:val="0"/>
        <w:jc w:val="center"/>
        <w:textAlignment w:val="baseline"/>
        <w:rPr>
          <w:rFonts w:ascii="Times New Roman" w:hAnsi="Times New Roman" w:cs="Times New Roman"/>
          <w:b/>
          <w:bCs/>
          <w:sz w:val="16"/>
          <w:szCs w:val="28"/>
          <w:highlight w:val="white"/>
        </w:rPr>
      </w:pPr>
    </w:p>
    <w:p w:rsidR="007F3DD9" w:rsidRDefault="007F3DD9" w:rsidP="00CB5379">
      <w:pPr>
        <w:widowControl/>
        <w:suppressLineNumbers/>
        <w:tabs>
          <w:tab w:val="left" w:pos="225"/>
        </w:tabs>
        <w:suppressAutoHyphens w:val="0"/>
        <w:snapToGrid w:val="0"/>
        <w:jc w:val="center"/>
        <w:textAlignment w:val="baseline"/>
        <w:rPr>
          <w:rFonts w:ascii="Times New Roman" w:hAnsi="Times New Roman" w:cs="Times New Roman"/>
          <w:b/>
          <w:bCs/>
          <w:sz w:val="16"/>
          <w:szCs w:val="28"/>
          <w:highlight w:val="white"/>
        </w:rPr>
      </w:pPr>
    </w:p>
    <w:p w:rsidR="00CB5379" w:rsidRPr="003D3478" w:rsidRDefault="003725E6" w:rsidP="00CB5379">
      <w:pPr>
        <w:widowControl/>
        <w:suppressLineNumbers/>
        <w:tabs>
          <w:tab w:val="left" w:pos="225"/>
        </w:tabs>
        <w:suppressAutoHyphens w:val="0"/>
        <w:snapToGrid w:val="0"/>
        <w:jc w:val="center"/>
        <w:textAlignment w:val="baseline"/>
        <w:rPr>
          <w:rFonts w:ascii="Times New Roman" w:eastAsia="Liberation Serif" w:hAnsi="Times New Roman" w:cs="Times New Roman"/>
          <w:b/>
          <w:bCs/>
          <w:color w:val="000000"/>
          <w:sz w:val="28"/>
          <w:szCs w:val="28"/>
          <w:shd w:val="clear" w:color="auto" w:fill="FFFFFF"/>
          <w:lang w:bidi="en-US"/>
        </w:rPr>
      </w:pPr>
      <w:r w:rsidRPr="00CB5379">
        <w:rPr>
          <w:rFonts w:ascii="Times New Roman" w:hAnsi="Times New Roman" w:cs="Times New Roman"/>
          <w:b/>
          <w:bCs/>
          <w:sz w:val="28"/>
          <w:szCs w:val="28"/>
          <w:highlight w:val="white"/>
        </w:rPr>
        <w:t>Протокол</w:t>
      </w:r>
      <w:r w:rsidR="00522EBC">
        <w:rPr>
          <w:rFonts w:ascii="Times New Roman" w:hAnsi="Times New Roman" w:cs="Times New Roman"/>
          <w:b/>
          <w:bCs/>
          <w:sz w:val="28"/>
          <w:szCs w:val="28"/>
          <w:highlight w:val="white"/>
        </w:rPr>
        <w:t xml:space="preserve"> №</w:t>
      </w:r>
      <w:r w:rsidR="004B51C6">
        <w:rPr>
          <w:rFonts w:ascii="Times New Roman" w:eastAsia="Liberation Serif" w:hAnsi="Times New Roman" w:cs="Times New Roman"/>
          <w:b/>
          <w:bCs/>
          <w:color w:val="000000"/>
          <w:sz w:val="28"/>
          <w:szCs w:val="28"/>
          <w:shd w:val="clear" w:color="auto" w:fill="FFFFFF"/>
          <w:lang w:bidi="en-US"/>
        </w:rPr>
        <w:t xml:space="preserve"> </w:t>
      </w:r>
      <w:r w:rsidR="00E540A4">
        <w:rPr>
          <w:rFonts w:ascii="Times New Roman" w:eastAsia="Liberation Serif" w:hAnsi="Times New Roman" w:cs="Times New Roman"/>
          <w:b/>
          <w:bCs/>
          <w:color w:val="000000"/>
          <w:sz w:val="28"/>
          <w:szCs w:val="28"/>
          <w:shd w:val="clear" w:color="auto" w:fill="FFFFFF"/>
          <w:lang w:bidi="en-US"/>
        </w:rPr>
        <w:t>11</w:t>
      </w:r>
      <w:r w:rsidR="009B44F4">
        <w:rPr>
          <w:rFonts w:ascii="Times New Roman" w:eastAsia="Liberation Serif" w:hAnsi="Times New Roman" w:cs="Times New Roman"/>
          <w:b/>
          <w:bCs/>
          <w:color w:val="000000"/>
          <w:sz w:val="28"/>
          <w:szCs w:val="28"/>
          <w:shd w:val="clear" w:color="auto" w:fill="FFFFFF"/>
          <w:lang w:bidi="en-US"/>
        </w:rPr>
        <w:t>/1</w:t>
      </w:r>
      <w:r w:rsidR="00E540A4">
        <w:rPr>
          <w:rFonts w:ascii="Times New Roman" w:eastAsia="Liberation Serif" w:hAnsi="Times New Roman" w:cs="Times New Roman"/>
          <w:b/>
          <w:bCs/>
          <w:color w:val="000000"/>
          <w:sz w:val="28"/>
          <w:szCs w:val="28"/>
          <w:shd w:val="clear" w:color="auto" w:fill="FFFFFF"/>
          <w:lang w:bidi="en-US"/>
        </w:rPr>
        <w:t>95</w:t>
      </w:r>
    </w:p>
    <w:p w:rsidR="0073370B" w:rsidRDefault="00665F01" w:rsidP="0073370B">
      <w:pPr>
        <w:jc w:val="center"/>
        <w:rPr>
          <w:rFonts w:ascii="Times New Roman" w:hAnsi="Times New Roman" w:cs="Times New Roman"/>
          <w:bCs/>
          <w:sz w:val="28"/>
          <w:szCs w:val="28"/>
        </w:rPr>
      </w:pPr>
      <w:r>
        <w:rPr>
          <w:rFonts w:ascii="Times New Roman" w:hAnsi="Times New Roman" w:cs="Times New Roman"/>
          <w:bCs/>
          <w:sz w:val="28"/>
          <w:szCs w:val="28"/>
          <w:highlight w:val="white"/>
        </w:rPr>
        <w:t xml:space="preserve"> </w:t>
      </w:r>
      <w:r w:rsidR="002371BA" w:rsidRPr="003725E6">
        <w:rPr>
          <w:rFonts w:ascii="Times New Roman" w:hAnsi="Times New Roman" w:cs="Times New Roman"/>
          <w:bCs/>
          <w:sz w:val="28"/>
          <w:szCs w:val="28"/>
          <w:highlight w:val="white"/>
        </w:rPr>
        <w:t>засідання постійної комісії Київської міської ради з питань бюджету та соціально-економічного розвитку</w:t>
      </w:r>
    </w:p>
    <w:p w:rsidR="00854953" w:rsidRDefault="00854953" w:rsidP="008D0DA4">
      <w:pPr>
        <w:rPr>
          <w:rFonts w:ascii="Times New Roman" w:hAnsi="Times New Roman" w:cs="Times New Roman"/>
          <w:bCs/>
          <w:sz w:val="16"/>
          <w:szCs w:val="28"/>
          <w:highlight w:val="white"/>
        </w:rPr>
      </w:pPr>
    </w:p>
    <w:p w:rsidR="00207321" w:rsidRPr="00DF65E0" w:rsidRDefault="00207321" w:rsidP="008D0DA4">
      <w:pPr>
        <w:rPr>
          <w:rFonts w:ascii="Times New Roman" w:hAnsi="Times New Roman" w:cs="Times New Roman"/>
          <w:bCs/>
          <w:sz w:val="16"/>
          <w:szCs w:val="28"/>
          <w:highlight w:val="white"/>
        </w:rPr>
      </w:pPr>
    </w:p>
    <w:p w:rsidR="008D0DA4" w:rsidRPr="00652EF9" w:rsidRDefault="008D0DA4" w:rsidP="008D0DA4">
      <w:pPr>
        <w:rPr>
          <w:rFonts w:ascii="Times New Roman" w:hAnsi="Times New Roman" w:cs="Times New Roman"/>
          <w:bCs/>
          <w:sz w:val="28"/>
          <w:szCs w:val="28"/>
          <w:highlight w:val="white"/>
        </w:rPr>
      </w:pPr>
      <w:r w:rsidRPr="00652EF9">
        <w:rPr>
          <w:rFonts w:ascii="Times New Roman" w:hAnsi="Times New Roman" w:cs="Times New Roman"/>
          <w:bCs/>
          <w:sz w:val="28"/>
          <w:szCs w:val="28"/>
          <w:highlight w:val="white"/>
        </w:rPr>
        <w:t xml:space="preserve">від </w:t>
      </w:r>
      <w:r w:rsidR="00DE7D19">
        <w:rPr>
          <w:rFonts w:ascii="Times New Roman" w:hAnsi="Times New Roman" w:cs="Times New Roman"/>
          <w:bCs/>
          <w:sz w:val="28"/>
          <w:szCs w:val="28"/>
          <w:highlight w:val="white"/>
        </w:rPr>
        <w:t>25</w:t>
      </w:r>
      <w:r w:rsidR="00915443">
        <w:rPr>
          <w:rFonts w:ascii="Times New Roman" w:hAnsi="Times New Roman" w:cs="Times New Roman"/>
          <w:bCs/>
          <w:sz w:val="28"/>
          <w:szCs w:val="28"/>
          <w:highlight w:val="white"/>
          <w:lang w:val="ru-RU"/>
        </w:rPr>
        <w:t>.</w:t>
      </w:r>
      <w:r w:rsidR="00E31032">
        <w:rPr>
          <w:rFonts w:ascii="Times New Roman" w:hAnsi="Times New Roman" w:cs="Times New Roman"/>
          <w:bCs/>
          <w:sz w:val="28"/>
          <w:szCs w:val="28"/>
          <w:highlight w:val="white"/>
          <w:lang w:val="ru-RU"/>
        </w:rPr>
        <w:t>0</w:t>
      </w:r>
      <w:r w:rsidR="000F65AE">
        <w:rPr>
          <w:rFonts w:ascii="Times New Roman" w:hAnsi="Times New Roman" w:cs="Times New Roman"/>
          <w:bCs/>
          <w:sz w:val="28"/>
          <w:szCs w:val="28"/>
          <w:highlight w:val="white"/>
        </w:rPr>
        <w:t>6</w:t>
      </w:r>
      <w:r w:rsidR="00E31032">
        <w:rPr>
          <w:rFonts w:ascii="Times New Roman" w:hAnsi="Times New Roman" w:cs="Times New Roman"/>
          <w:bCs/>
          <w:sz w:val="28"/>
          <w:szCs w:val="28"/>
          <w:highlight w:val="white"/>
        </w:rPr>
        <w:t>.2020</w:t>
      </w:r>
    </w:p>
    <w:p w:rsidR="0033489E" w:rsidRPr="003A0AEA" w:rsidRDefault="0033489E" w:rsidP="0033489E">
      <w:pPr>
        <w:rPr>
          <w:rFonts w:ascii="Times New Roman" w:hAnsi="Times New Roman" w:cs="Times New Roman"/>
          <w:bCs/>
          <w:sz w:val="28"/>
          <w:szCs w:val="28"/>
          <w:highlight w:val="white"/>
        </w:rPr>
      </w:pPr>
      <w:r w:rsidRPr="003A0AEA">
        <w:rPr>
          <w:rFonts w:ascii="Times New Roman" w:hAnsi="Times New Roman" w:cs="Times New Roman"/>
          <w:b/>
          <w:bCs/>
          <w:sz w:val="28"/>
          <w:szCs w:val="28"/>
          <w:highlight w:val="white"/>
        </w:rPr>
        <w:t>Місце проведення:</w:t>
      </w:r>
      <w:r w:rsidRPr="003A0AEA">
        <w:rPr>
          <w:rFonts w:ascii="Times New Roman" w:hAnsi="Times New Roman" w:cs="Times New Roman"/>
          <w:bCs/>
          <w:sz w:val="28"/>
          <w:szCs w:val="28"/>
          <w:highlight w:val="white"/>
        </w:rPr>
        <w:t xml:space="preserve"> Київська міська рада, м. Київ, вул. Хрещатик, 36</w:t>
      </w:r>
    </w:p>
    <w:p w:rsidR="00581E02" w:rsidRPr="00745B89" w:rsidRDefault="00DE7D19" w:rsidP="00581E02">
      <w:pPr>
        <w:suppressLineNumbers/>
        <w:tabs>
          <w:tab w:val="left" w:pos="540"/>
          <w:tab w:val="left" w:pos="1320"/>
        </w:tabs>
        <w:snapToGrid w:val="0"/>
        <w:jc w:val="both"/>
        <w:rPr>
          <w:rFonts w:ascii="Times New Roman" w:hAnsi="Times New Roman" w:cs="Times New Roman"/>
          <w:kern w:val="2"/>
          <w:sz w:val="28"/>
          <w:szCs w:val="28"/>
          <w:lang w:val="ru-RU"/>
        </w:rPr>
      </w:pPr>
      <w:r>
        <w:rPr>
          <w:rFonts w:ascii="Times New Roman" w:hAnsi="Times New Roman" w:cs="Times New Roman"/>
          <w:sz w:val="28"/>
          <w:szCs w:val="28"/>
        </w:rPr>
        <w:t xml:space="preserve">сесійна зала Київради, 4 поверх </w:t>
      </w:r>
    </w:p>
    <w:p w:rsidR="00C74B7C" w:rsidRPr="003A0AEA" w:rsidRDefault="00F95E54" w:rsidP="0033489E">
      <w:pPr>
        <w:suppressLineNumbers/>
        <w:tabs>
          <w:tab w:val="left" w:pos="540"/>
          <w:tab w:val="left" w:pos="1320"/>
        </w:tabs>
        <w:snapToGrid w:val="0"/>
        <w:jc w:val="both"/>
        <w:rPr>
          <w:rFonts w:ascii="Times New Roman" w:hAnsi="Times New Roman" w:cs="Times New Roman"/>
          <w:sz w:val="28"/>
          <w:szCs w:val="28"/>
        </w:rPr>
      </w:pPr>
      <w:r>
        <w:rPr>
          <w:rFonts w:ascii="Times New Roman" w:hAnsi="Times New Roman" w:cs="Times New Roman"/>
          <w:sz w:val="28"/>
          <w:szCs w:val="28"/>
        </w:rPr>
        <w:t>14</w:t>
      </w:r>
      <w:r w:rsidR="008549BD">
        <w:rPr>
          <w:rFonts w:ascii="Times New Roman" w:hAnsi="Times New Roman" w:cs="Times New Roman"/>
          <w:sz w:val="28"/>
          <w:szCs w:val="28"/>
        </w:rPr>
        <w:t>.0</w:t>
      </w:r>
      <w:r w:rsidR="0033489E" w:rsidRPr="003A0AEA">
        <w:rPr>
          <w:rFonts w:ascii="Times New Roman" w:hAnsi="Times New Roman" w:cs="Times New Roman"/>
          <w:sz w:val="28"/>
          <w:szCs w:val="28"/>
        </w:rPr>
        <w:t>0</w:t>
      </w:r>
    </w:p>
    <w:p w:rsidR="0033489E" w:rsidRDefault="0033489E" w:rsidP="0033489E">
      <w:pPr>
        <w:jc w:val="both"/>
        <w:rPr>
          <w:rFonts w:ascii="Times New Roman" w:hAnsi="Times New Roman" w:cs="Times New Roman"/>
          <w:bCs/>
          <w:kern w:val="2"/>
          <w:sz w:val="28"/>
          <w:szCs w:val="28"/>
        </w:rPr>
      </w:pPr>
      <w:r w:rsidRPr="00BC0329">
        <w:rPr>
          <w:rFonts w:ascii="Times New Roman" w:hAnsi="Times New Roman" w:cs="Times New Roman"/>
          <w:b/>
          <w:bCs/>
          <w:kern w:val="2"/>
          <w:sz w:val="28"/>
          <w:szCs w:val="28"/>
        </w:rPr>
        <w:t xml:space="preserve">Склад комісії – </w:t>
      </w:r>
      <w:r w:rsidRPr="00BC0329">
        <w:rPr>
          <w:rFonts w:ascii="Times New Roman" w:hAnsi="Times New Roman" w:cs="Times New Roman"/>
          <w:bCs/>
          <w:kern w:val="2"/>
          <w:sz w:val="28"/>
          <w:szCs w:val="28"/>
        </w:rPr>
        <w:t>20 депутатів Київської міської ради.</w:t>
      </w:r>
    </w:p>
    <w:p w:rsidR="00FA181E" w:rsidRPr="00155335" w:rsidRDefault="00FA181E" w:rsidP="00FA181E">
      <w:pPr>
        <w:widowControl/>
        <w:suppressAutoHyphens w:val="0"/>
        <w:spacing w:after="160" w:line="259" w:lineRule="auto"/>
        <w:jc w:val="both"/>
        <w:rPr>
          <w:rFonts w:ascii="Times New Roman" w:eastAsiaTheme="minorHAnsi" w:hAnsi="Times New Roman" w:cs="Times New Roman"/>
          <w:bCs/>
          <w:kern w:val="2"/>
          <w:sz w:val="28"/>
          <w:szCs w:val="28"/>
          <w:lang w:eastAsia="en-US" w:bidi="ar-SA"/>
        </w:rPr>
      </w:pPr>
      <w:r w:rsidRPr="00155335">
        <w:rPr>
          <w:rFonts w:ascii="Times New Roman" w:eastAsiaTheme="minorHAnsi" w:hAnsi="Times New Roman" w:cs="Times New Roman"/>
          <w:b/>
          <w:kern w:val="2"/>
          <w:sz w:val="28"/>
          <w:szCs w:val="28"/>
          <w:lang w:eastAsia="en-US" w:bidi="ar-SA"/>
        </w:rPr>
        <w:t xml:space="preserve">Присутні – </w:t>
      </w:r>
      <w:r w:rsidRPr="00155335">
        <w:rPr>
          <w:rFonts w:ascii="Times New Roman" w:eastAsiaTheme="minorHAnsi" w:hAnsi="Times New Roman" w:cs="Times New Roman"/>
          <w:bCs/>
          <w:kern w:val="2"/>
          <w:sz w:val="28"/>
          <w:szCs w:val="28"/>
          <w:lang w:eastAsia="en-US" w:bidi="ar-SA"/>
        </w:rPr>
        <w:t xml:space="preserve"> </w:t>
      </w:r>
      <w:r w:rsidR="00496FA8">
        <w:rPr>
          <w:rFonts w:ascii="Times New Roman" w:eastAsiaTheme="minorHAnsi" w:hAnsi="Times New Roman" w:cs="Times New Roman"/>
          <w:b/>
          <w:bCs/>
          <w:kern w:val="2"/>
          <w:sz w:val="28"/>
          <w:szCs w:val="28"/>
          <w:lang w:eastAsia="en-US" w:bidi="ar-SA"/>
        </w:rPr>
        <w:t>16</w:t>
      </w:r>
      <w:r w:rsidRPr="00496FA8">
        <w:rPr>
          <w:rFonts w:ascii="Times New Roman" w:eastAsiaTheme="minorHAnsi" w:hAnsi="Times New Roman" w:cs="Times New Roman"/>
          <w:bCs/>
          <w:kern w:val="2"/>
          <w:sz w:val="28"/>
          <w:szCs w:val="28"/>
          <w:lang w:eastAsia="en-US" w:bidi="ar-SA"/>
        </w:rPr>
        <w:t xml:space="preserve"> </w:t>
      </w:r>
      <w:r w:rsidRPr="00155335">
        <w:rPr>
          <w:rFonts w:ascii="Times New Roman" w:eastAsiaTheme="minorHAnsi" w:hAnsi="Times New Roman" w:cs="Times New Roman"/>
          <w:bCs/>
          <w:kern w:val="2"/>
          <w:sz w:val="28"/>
          <w:szCs w:val="28"/>
          <w:lang w:eastAsia="en-US" w:bidi="ar-SA"/>
        </w:rPr>
        <w:t>депутатів Київської міської ради, членів постійної комісії:</w:t>
      </w:r>
    </w:p>
    <w:tbl>
      <w:tblPr>
        <w:tblW w:w="9639" w:type="dxa"/>
        <w:tblInd w:w="-5" w:type="dxa"/>
        <w:tblLook w:val="04A0" w:firstRow="1" w:lastRow="0" w:firstColumn="1" w:lastColumn="0" w:noHBand="0" w:noVBand="1"/>
      </w:tblPr>
      <w:tblGrid>
        <w:gridCol w:w="2324"/>
        <w:gridCol w:w="7315"/>
      </w:tblGrid>
      <w:tr w:rsidR="00185EBD" w:rsidRPr="003A0AEA" w:rsidTr="00825B34">
        <w:tc>
          <w:tcPr>
            <w:tcW w:w="2324" w:type="dxa"/>
            <w:shd w:val="clear" w:color="auto" w:fill="auto"/>
          </w:tcPr>
          <w:p w:rsidR="00185EBD" w:rsidRPr="003A0AEA" w:rsidRDefault="00185EBD" w:rsidP="00825B34">
            <w:pPr>
              <w:jc w:val="both"/>
              <w:rPr>
                <w:rFonts w:ascii="Times New Roman" w:hAnsi="Times New Roman" w:cs="Times New Roman"/>
                <w:bCs/>
                <w:sz w:val="28"/>
                <w:szCs w:val="28"/>
              </w:rPr>
            </w:pPr>
            <w:proofErr w:type="spellStart"/>
            <w:r w:rsidRPr="003A0AEA">
              <w:rPr>
                <w:rFonts w:ascii="Times New Roman" w:hAnsi="Times New Roman" w:cs="Times New Roman"/>
                <w:sz w:val="28"/>
                <w:szCs w:val="28"/>
              </w:rPr>
              <w:t>Странніков</w:t>
            </w:r>
            <w:proofErr w:type="spellEnd"/>
            <w:r w:rsidRPr="003A0AEA">
              <w:rPr>
                <w:rFonts w:ascii="Times New Roman" w:hAnsi="Times New Roman" w:cs="Times New Roman"/>
                <w:sz w:val="28"/>
                <w:szCs w:val="28"/>
              </w:rPr>
              <w:t xml:space="preserve"> А.М.</w:t>
            </w:r>
          </w:p>
        </w:tc>
        <w:tc>
          <w:tcPr>
            <w:tcW w:w="7315" w:type="dxa"/>
            <w:shd w:val="clear" w:color="auto" w:fill="auto"/>
          </w:tcPr>
          <w:p w:rsidR="00185EBD" w:rsidRPr="003A0AEA" w:rsidRDefault="00185EBD" w:rsidP="00185EBD">
            <w:pPr>
              <w:numPr>
                <w:ilvl w:val="0"/>
                <w:numId w:val="2"/>
              </w:numPr>
              <w:ind w:left="720"/>
              <w:contextualSpacing/>
              <w:jc w:val="both"/>
              <w:rPr>
                <w:rFonts w:ascii="Times New Roman" w:eastAsia="Calibri" w:hAnsi="Times New Roman" w:cs="Times New Roman"/>
                <w:bCs/>
                <w:sz w:val="28"/>
                <w:szCs w:val="28"/>
              </w:rPr>
            </w:pPr>
            <w:r w:rsidRPr="003A0AEA">
              <w:rPr>
                <w:rFonts w:ascii="Times New Roman" w:eastAsia="Calibri" w:hAnsi="Times New Roman" w:cs="Times New Roman"/>
                <w:bCs/>
                <w:sz w:val="28"/>
                <w:szCs w:val="28"/>
              </w:rPr>
              <w:t>голова постійної комісії, головуючий;</w:t>
            </w:r>
          </w:p>
        </w:tc>
      </w:tr>
      <w:tr w:rsidR="00185EBD" w:rsidRPr="003A0AEA" w:rsidTr="00825B34">
        <w:trPr>
          <w:trHeight w:val="263"/>
        </w:trPr>
        <w:tc>
          <w:tcPr>
            <w:tcW w:w="2324" w:type="dxa"/>
            <w:shd w:val="clear" w:color="auto" w:fill="auto"/>
          </w:tcPr>
          <w:p w:rsidR="00185EBD" w:rsidRPr="003A0AEA" w:rsidRDefault="00185EBD" w:rsidP="00825B34">
            <w:pPr>
              <w:jc w:val="both"/>
              <w:rPr>
                <w:rFonts w:ascii="Times New Roman" w:hAnsi="Times New Roman" w:cs="Times New Roman"/>
                <w:sz w:val="28"/>
                <w:szCs w:val="28"/>
              </w:rPr>
            </w:pPr>
            <w:proofErr w:type="spellStart"/>
            <w:r w:rsidRPr="003A0AEA">
              <w:rPr>
                <w:rFonts w:ascii="Times New Roman" w:hAnsi="Times New Roman" w:cs="Times New Roman"/>
                <w:sz w:val="28"/>
                <w:szCs w:val="28"/>
              </w:rPr>
              <w:t>Маляревич</w:t>
            </w:r>
            <w:proofErr w:type="spellEnd"/>
            <w:r w:rsidRPr="003A0AEA">
              <w:rPr>
                <w:rFonts w:ascii="Times New Roman" w:hAnsi="Times New Roman" w:cs="Times New Roman"/>
                <w:sz w:val="28"/>
                <w:szCs w:val="28"/>
              </w:rPr>
              <w:t xml:space="preserve"> О.В.</w:t>
            </w:r>
          </w:p>
        </w:tc>
        <w:tc>
          <w:tcPr>
            <w:tcW w:w="7315" w:type="dxa"/>
            <w:shd w:val="clear" w:color="auto" w:fill="auto"/>
          </w:tcPr>
          <w:p w:rsidR="00185EBD" w:rsidRPr="003A0AEA" w:rsidRDefault="00185EBD" w:rsidP="00185EBD">
            <w:pPr>
              <w:numPr>
                <w:ilvl w:val="0"/>
                <w:numId w:val="2"/>
              </w:numPr>
              <w:ind w:left="720"/>
              <w:contextualSpacing/>
              <w:jc w:val="both"/>
              <w:rPr>
                <w:rFonts w:ascii="Times New Roman" w:eastAsia="Calibri" w:hAnsi="Times New Roman" w:cs="Times New Roman"/>
                <w:bCs/>
                <w:sz w:val="28"/>
                <w:szCs w:val="28"/>
              </w:rPr>
            </w:pPr>
            <w:r w:rsidRPr="003A0AEA">
              <w:rPr>
                <w:rFonts w:ascii="Times New Roman" w:eastAsia="Calibri" w:hAnsi="Times New Roman" w:cs="Times New Roman"/>
                <w:bCs/>
                <w:sz w:val="28"/>
                <w:szCs w:val="28"/>
              </w:rPr>
              <w:t xml:space="preserve">перший заступник голови постійної комісії </w:t>
            </w:r>
          </w:p>
          <w:p w:rsidR="00185EBD" w:rsidRPr="003A0AEA" w:rsidRDefault="00185EBD" w:rsidP="00825B34">
            <w:pPr>
              <w:ind w:left="720"/>
              <w:contextualSpacing/>
              <w:jc w:val="both"/>
              <w:rPr>
                <w:rFonts w:ascii="Times New Roman" w:eastAsia="Calibri" w:hAnsi="Times New Roman" w:cs="Times New Roman"/>
                <w:bCs/>
                <w:sz w:val="28"/>
                <w:szCs w:val="28"/>
              </w:rPr>
            </w:pPr>
            <w:r w:rsidRPr="003A0AEA">
              <w:rPr>
                <w:rFonts w:ascii="Times New Roman" w:eastAsia="Calibri" w:hAnsi="Times New Roman" w:cs="Times New Roman"/>
                <w:bCs/>
                <w:sz w:val="28"/>
                <w:szCs w:val="28"/>
              </w:rPr>
              <w:t>(з питань інвестиційної діяльності);</w:t>
            </w:r>
          </w:p>
        </w:tc>
      </w:tr>
      <w:tr w:rsidR="00185EBD" w:rsidRPr="003A0AEA" w:rsidTr="00825B34">
        <w:trPr>
          <w:trHeight w:val="313"/>
        </w:trPr>
        <w:tc>
          <w:tcPr>
            <w:tcW w:w="2324" w:type="dxa"/>
            <w:shd w:val="clear" w:color="auto" w:fill="auto"/>
          </w:tcPr>
          <w:p w:rsidR="00185EBD" w:rsidRPr="003A0AEA" w:rsidRDefault="00185EBD" w:rsidP="00825B34">
            <w:pPr>
              <w:jc w:val="both"/>
              <w:rPr>
                <w:rFonts w:ascii="Times New Roman" w:hAnsi="Times New Roman" w:cs="Times New Roman"/>
                <w:sz w:val="28"/>
                <w:szCs w:val="28"/>
              </w:rPr>
            </w:pPr>
            <w:r w:rsidRPr="003A0AEA">
              <w:rPr>
                <w:rFonts w:ascii="Times New Roman" w:hAnsi="Times New Roman" w:cs="Times New Roman"/>
                <w:bCs/>
                <w:sz w:val="28"/>
                <w:szCs w:val="28"/>
              </w:rPr>
              <w:t>Костенко Л.В.</w:t>
            </w:r>
          </w:p>
        </w:tc>
        <w:tc>
          <w:tcPr>
            <w:tcW w:w="7315" w:type="dxa"/>
            <w:shd w:val="clear" w:color="auto" w:fill="auto"/>
          </w:tcPr>
          <w:p w:rsidR="00185EBD" w:rsidRPr="003A0AEA" w:rsidRDefault="00185EBD" w:rsidP="00185EBD">
            <w:pPr>
              <w:numPr>
                <w:ilvl w:val="0"/>
                <w:numId w:val="2"/>
              </w:numPr>
              <w:ind w:left="720"/>
              <w:contextualSpacing/>
              <w:jc w:val="both"/>
              <w:rPr>
                <w:rFonts w:ascii="Times New Roman" w:eastAsia="Calibri" w:hAnsi="Times New Roman" w:cs="Times New Roman"/>
                <w:bCs/>
                <w:sz w:val="28"/>
                <w:szCs w:val="28"/>
              </w:rPr>
            </w:pPr>
            <w:r w:rsidRPr="003A0AEA">
              <w:rPr>
                <w:rFonts w:ascii="Times New Roman" w:eastAsia="Calibri" w:hAnsi="Times New Roman" w:cs="Times New Roman"/>
                <w:bCs/>
                <w:sz w:val="28"/>
                <w:szCs w:val="28"/>
              </w:rPr>
              <w:t>заступник голови постійної комісії;</w:t>
            </w:r>
          </w:p>
        </w:tc>
      </w:tr>
      <w:tr w:rsidR="00185EBD" w:rsidRPr="003A0AEA" w:rsidTr="00825B34">
        <w:tc>
          <w:tcPr>
            <w:tcW w:w="2324" w:type="dxa"/>
            <w:shd w:val="clear" w:color="auto" w:fill="auto"/>
          </w:tcPr>
          <w:p w:rsidR="00185EBD" w:rsidRPr="003A0AEA" w:rsidRDefault="00185EBD" w:rsidP="00825B34">
            <w:pPr>
              <w:jc w:val="both"/>
              <w:rPr>
                <w:rFonts w:ascii="Times New Roman" w:hAnsi="Times New Roman" w:cs="Times New Roman"/>
                <w:sz w:val="28"/>
                <w:szCs w:val="28"/>
              </w:rPr>
            </w:pPr>
            <w:r w:rsidRPr="003A0AEA">
              <w:rPr>
                <w:rFonts w:ascii="Times New Roman" w:hAnsi="Times New Roman" w:cs="Times New Roman"/>
                <w:sz w:val="28"/>
                <w:szCs w:val="28"/>
              </w:rPr>
              <w:t>Яловий В.Б.</w:t>
            </w:r>
          </w:p>
        </w:tc>
        <w:tc>
          <w:tcPr>
            <w:tcW w:w="7315" w:type="dxa"/>
            <w:shd w:val="clear" w:color="auto" w:fill="auto"/>
          </w:tcPr>
          <w:p w:rsidR="00185EBD" w:rsidRPr="003A0AEA" w:rsidRDefault="00185EBD" w:rsidP="00185EBD">
            <w:pPr>
              <w:numPr>
                <w:ilvl w:val="0"/>
                <w:numId w:val="2"/>
              </w:numPr>
              <w:ind w:left="720"/>
              <w:contextualSpacing/>
              <w:jc w:val="both"/>
              <w:rPr>
                <w:rFonts w:ascii="Times New Roman" w:eastAsia="Calibri" w:hAnsi="Times New Roman" w:cs="Times New Roman"/>
                <w:bCs/>
                <w:sz w:val="28"/>
                <w:szCs w:val="28"/>
              </w:rPr>
            </w:pPr>
            <w:r w:rsidRPr="003A0AEA">
              <w:rPr>
                <w:rFonts w:ascii="Times New Roman" w:eastAsia="Calibri" w:hAnsi="Times New Roman" w:cs="Times New Roman"/>
                <w:bCs/>
                <w:sz w:val="28"/>
                <w:szCs w:val="28"/>
              </w:rPr>
              <w:t>заступник голови постійної комісії;</w:t>
            </w:r>
          </w:p>
        </w:tc>
      </w:tr>
      <w:tr w:rsidR="00185EBD" w:rsidRPr="003A0AEA" w:rsidTr="00825B34">
        <w:tc>
          <w:tcPr>
            <w:tcW w:w="2324" w:type="dxa"/>
            <w:shd w:val="clear" w:color="auto" w:fill="auto"/>
          </w:tcPr>
          <w:p w:rsidR="00185EBD" w:rsidRPr="003A0AEA" w:rsidRDefault="00185EBD" w:rsidP="00825B34">
            <w:pPr>
              <w:jc w:val="both"/>
              <w:rPr>
                <w:rFonts w:ascii="Times New Roman" w:hAnsi="Times New Roman" w:cs="Times New Roman"/>
                <w:bCs/>
                <w:sz w:val="28"/>
                <w:szCs w:val="28"/>
              </w:rPr>
            </w:pPr>
            <w:r w:rsidRPr="003A0AEA">
              <w:rPr>
                <w:rFonts w:ascii="Times New Roman" w:hAnsi="Times New Roman" w:cs="Times New Roman"/>
                <w:sz w:val="28"/>
                <w:szCs w:val="28"/>
              </w:rPr>
              <w:t>Ясинський Г.І.</w:t>
            </w:r>
          </w:p>
        </w:tc>
        <w:tc>
          <w:tcPr>
            <w:tcW w:w="7315" w:type="dxa"/>
            <w:shd w:val="clear" w:color="auto" w:fill="auto"/>
          </w:tcPr>
          <w:p w:rsidR="00185EBD" w:rsidRPr="003A0AEA" w:rsidRDefault="00185EBD" w:rsidP="00185EBD">
            <w:pPr>
              <w:numPr>
                <w:ilvl w:val="0"/>
                <w:numId w:val="2"/>
              </w:numPr>
              <w:ind w:left="720"/>
              <w:contextualSpacing/>
              <w:jc w:val="both"/>
              <w:rPr>
                <w:rFonts w:ascii="Times New Roman" w:eastAsia="Calibri" w:hAnsi="Times New Roman" w:cs="Times New Roman"/>
                <w:bCs/>
                <w:sz w:val="28"/>
                <w:szCs w:val="28"/>
              </w:rPr>
            </w:pPr>
            <w:r w:rsidRPr="003A0AEA">
              <w:rPr>
                <w:rFonts w:ascii="Times New Roman" w:eastAsia="Calibri" w:hAnsi="Times New Roman" w:cs="Times New Roman"/>
                <w:bCs/>
                <w:sz w:val="28"/>
                <w:szCs w:val="28"/>
              </w:rPr>
              <w:t>секретар постійної комісії;</w:t>
            </w:r>
          </w:p>
        </w:tc>
      </w:tr>
      <w:tr w:rsidR="00B20D0A" w:rsidRPr="003A0AEA" w:rsidTr="00825B34">
        <w:tc>
          <w:tcPr>
            <w:tcW w:w="2324" w:type="dxa"/>
            <w:shd w:val="clear" w:color="auto" w:fill="auto"/>
          </w:tcPr>
          <w:p w:rsidR="00B20D0A" w:rsidRPr="003A0AEA" w:rsidRDefault="00B20D0A" w:rsidP="00825B34">
            <w:pPr>
              <w:jc w:val="both"/>
              <w:rPr>
                <w:rFonts w:ascii="Times New Roman" w:hAnsi="Times New Roman" w:cs="Times New Roman"/>
                <w:sz w:val="28"/>
                <w:szCs w:val="28"/>
              </w:rPr>
            </w:pPr>
            <w:proofErr w:type="spellStart"/>
            <w:r w:rsidRPr="003A0AEA">
              <w:rPr>
                <w:rFonts w:ascii="Times New Roman" w:hAnsi="Times New Roman" w:cs="Times New Roman"/>
                <w:bCs/>
                <w:sz w:val="28"/>
                <w:szCs w:val="28"/>
              </w:rPr>
              <w:t>Веремеєнко</w:t>
            </w:r>
            <w:proofErr w:type="spellEnd"/>
            <w:r w:rsidRPr="003A0AEA">
              <w:rPr>
                <w:rFonts w:ascii="Times New Roman" w:hAnsi="Times New Roman" w:cs="Times New Roman"/>
                <w:bCs/>
                <w:sz w:val="28"/>
                <w:szCs w:val="28"/>
              </w:rPr>
              <w:t xml:space="preserve"> О.Л</w:t>
            </w:r>
            <w:r>
              <w:rPr>
                <w:rFonts w:ascii="Times New Roman" w:hAnsi="Times New Roman" w:cs="Times New Roman"/>
                <w:bCs/>
                <w:sz w:val="28"/>
                <w:szCs w:val="28"/>
              </w:rPr>
              <w:t>.</w:t>
            </w:r>
          </w:p>
        </w:tc>
        <w:tc>
          <w:tcPr>
            <w:tcW w:w="7315" w:type="dxa"/>
            <w:shd w:val="clear" w:color="auto" w:fill="auto"/>
          </w:tcPr>
          <w:p w:rsidR="00B20D0A" w:rsidRPr="003A0AEA" w:rsidRDefault="00B20D0A" w:rsidP="00185EBD">
            <w:pPr>
              <w:numPr>
                <w:ilvl w:val="0"/>
                <w:numId w:val="2"/>
              </w:numPr>
              <w:ind w:left="720"/>
              <w:contextualSpacing/>
              <w:rPr>
                <w:rFonts w:ascii="Times New Roman" w:eastAsia="Calibri" w:hAnsi="Times New Roman" w:cs="Times New Roman"/>
                <w:bCs/>
                <w:sz w:val="28"/>
                <w:szCs w:val="28"/>
              </w:rPr>
            </w:pPr>
            <w:r w:rsidRPr="003A0AEA">
              <w:rPr>
                <w:rFonts w:ascii="Times New Roman" w:eastAsia="Calibri" w:hAnsi="Times New Roman" w:cs="Times New Roman"/>
                <w:bCs/>
                <w:sz w:val="28"/>
                <w:szCs w:val="28"/>
              </w:rPr>
              <w:t>член постійної комісії;</w:t>
            </w:r>
          </w:p>
        </w:tc>
      </w:tr>
      <w:tr w:rsidR="00185EBD" w:rsidRPr="003A0AEA" w:rsidTr="00825B34">
        <w:tc>
          <w:tcPr>
            <w:tcW w:w="2324" w:type="dxa"/>
            <w:shd w:val="clear" w:color="auto" w:fill="auto"/>
          </w:tcPr>
          <w:p w:rsidR="00185EBD" w:rsidRPr="003A0AEA" w:rsidRDefault="00185EBD" w:rsidP="00825B34">
            <w:pPr>
              <w:jc w:val="both"/>
              <w:rPr>
                <w:rFonts w:ascii="Times New Roman" w:hAnsi="Times New Roman" w:cs="Times New Roman"/>
                <w:bCs/>
                <w:sz w:val="28"/>
                <w:szCs w:val="28"/>
              </w:rPr>
            </w:pPr>
            <w:r w:rsidRPr="003A0AEA">
              <w:rPr>
                <w:rFonts w:ascii="Times New Roman" w:hAnsi="Times New Roman" w:cs="Times New Roman"/>
                <w:sz w:val="28"/>
                <w:szCs w:val="28"/>
              </w:rPr>
              <w:t>Гончаров В.В.</w:t>
            </w:r>
          </w:p>
        </w:tc>
        <w:tc>
          <w:tcPr>
            <w:tcW w:w="7315" w:type="dxa"/>
            <w:shd w:val="clear" w:color="auto" w:fill="auto"/>
          </w:tcPr>
          <w:p w:rsidR="00185EBD" w:rsidRPr="003A0AEA" w:rsidRDefault="00185EBD" w:rsidP="00185EBD">
            <w:pPr>
              <w:numPr>
                <w:ilvl w:val="0"/>
                <w:numId w:val="2"/>
              </w:numPr>
              <w:ind w:left="720"/>
              <w:contextualSpacing/>
              <w:rPr>
                <w:rFonts w:ascii="Times New Roman" w:eastAsia="Calibri" w:hAnsi="Times New Roman" w:cs="Times New Roman"/>
                <w:bCs/>
                <w:sz w:val="28"/>
                <w:szCs w:val="28"/>
              </w:rPr>
            </w:pPr>
            <w:r w:rsidRPr="003A0AEA">
              <w:rPr>
                <w:rFonts w:ascii="Times New Roman" w:eastAsia="Calibri" w:hAnsi="Times New Roman" w:cs="Times New Roman"/>
                <w:bCs/>
                <w:sz w:val="28"/>
                <w:szCs w:val="28"/>
              </w:rPr>
              <w:t>член постійної комісії;</w:t>
            </w:r>
          </w:p>
        </w:tc>
      </w:tr>
      <w:tr w:rsidR="00185EBD" w:rsidRPr="003A0AEA" w:rsidTr="00825B34">
        <w:tc>
          <w:tcPr>
            <w:tcW w:w="2324" w:type="dxa"/>
            <w:shd w:val="clear" w:color="auto" w:fill="auto"/>
          </w:tcPr>
          <w:p w:rsidR="00185EBD" w:rsidRPr="003A0AEA" w:rsidRDefault="00185EBD" w:rsidP="00825B34">
            <w:pPr>
              <w:jc w:val="both"/>
              <w:rPr>
                <w:rFonts w:ascii="Times New Roman" w:hAnsi="Times New Roman" w:cs="Times New Roman"/>
                <w:bCs/>
                <w:sz w:val="28"/>
                <w:szCs w:val="28"/>
              </w:rPr>
            </w:pPr>
            <w:r w:rsidRPr="003A0AEA">
              <w:rPr>
                <w:rFonts w:ascii="Times New Roman" w:hAnsi="Times New Roman" w:cs="Times New Roman"/>
                <w:sz w:val="28"/>
                <w:szCs w:val="28"/>
              </w:rPr>
              <w:t>Горбунов Я.В.</w:t>
            </w:r>
          </w:p>
        </w:tc>
        <w:tc>
          <w:tcPr>
            <w:tcW w:w="7315" w:type="dxa"/>
            <w:shd w:val="clear" w:color="auto" w:fill="auto"/>
          </w:tcPr>
          <w:p w:rsidR="00185EBD" w:rsidRPr="003A0AEA" w:rsidRDefault="00185EBD" w:rsidP="00185EBD">
            <w:pPr>
              <w:numPr>
                <w:ilvl w:val="0"/>
                <w:numId w:val="2"/>
              </w:numPr>
              <w:ind w:left="720"/>
              <w:contextualSpacing/>
              <w:rPr>
                <w:rFonts w:ascii="Times New Roman" w:eastAsia="Calibri" w:hAnsi="Times New Roman" w:cs="Times New Roman"/>
                <w:bCs/>
                <w:sz w:val="28"/>
                <w:szCs w:val="28"/>
              </w:rPr>
            </w:pPr>
            <w:r w:rsidRPr="003A0AEA">
              <w:rPr>
                <w:rFonts w:ascii="Times New Roman" w:eastAsia="Calibri" w:hAnsi="Times New Roman" w:cs="Times New Roman"/>
                <w:bCs/>
                <w:sz w:val="28"/>
                <w:szCs w:val="28"/>
              </w:rPr>
              <w:t>член постійної комісії;</w:t>
            </w:r>
          </w:p>
        </w:tc>
      </w:tr>
      <w:tr w:rsidR="00185EBD" w:rsidRPr="003A0AEA" w:rsidTr="00825B34">
        <w:tc>
          <w:tcPr>
            <w:tcW w:w="2324" w:type="dxa"/>
            <w:shd w:val="clear" w:color="auto" w:fill="auto"/>
          </w:tcPr>
          <w:p w:rsidR="00185EBD" w:rsidRPr="003A0AEA" w:rsidRDefault="00185EBD" w:rsidP="00825B34">
            <w:pPr>
              <w:jc w:val="both"/>
              <w:rPr>
                <w:rFonts w:ascii="Times New Roman" w:hAnsi="Times New Roman" w:cs="Times New Roman"/>
                <w:sz w:val="28"/>
                <w:szCs w:val="28"/>
              </w:rPr>
            </w:pPr>
            <w:r w:rsidRPr="003A0AEA">
              <w:rPr>
                <w:rFonts w:ascii="Times New Roman" w:hAnsi="Times New Roman" w:cs="Times New Roman"/>
                <w:bCs/>
                <w:sz w:val="28"/>
                <w:szCs w:val="28"/>
              </w:rPr>
              <w:t>Левін В.І.</w:t>
            </w:r>
          </w:p>
        </w:tc>
        <w:tc>
          <w:tcPr>
            <w:tcW w:w="7315" w:type="dxa"/>
            <w:shd w:val="clear" w:color="auto" w:fill="auto"/>
          </w:tcPr>
          <w:p w:rsidR="00185EBD" w:rsidRPr="003A0AEA" w:rsidRDefault="00185EBD" w:rsidP="00185EBD">
            <w:pPr>
              <w:numPr>
                <w:ilvl w:val="0"/>
                <w:numId w:val="2"/>
              </w:numPr>
              <w:ind w:left="720"/>
              <w:contextualSpacing/>
              <w:rPr>
                <w:rFonts w:ascii="Times New Roman" w:eastAsia="Calibri" w:hAnsi="Times New Roman" w:cs="Times New Roman"/>
                <w:bCs/>
                <w:sz w:val="28"/>
                <w:szCs w:val="28"/>
              </w:rPr>
            </w:pPr>
            <w:r w:rsidRPr="003A0AEA">
              <w:rPr>
                <w:rFonts w:ascii="Times New Roman" w:eastAsia="Calibri" w:hAnsi="Times New Roman" w:cs="Times New Roman"/>
                <w:bCs/>
                <w:sz w:val="28"/>
                <w:szCs w:val="28"/>
              </w:rPr>
              <w:t>член постійної комісії;</w:t>
            </w:r>
          </w:p>
        </w:tc>
      </w:tr>
      <w:tr w:rsidR="00185EBD" w:rsidRPr="003A0AEA" w:rsidTr="00825B34">
        <w:tc>
          <w:tcPr>
            <w:tcW w:w="2324" w:type="dxa"/>
            <w:shd w:val="clear" w:color="auto" w:fill="auto"/>
          </w:tcPr>
          <w:p w:rsidR="00185EBD" w:rsidRPr="003A0AEA" w:rsidRDefault="00185EBD" w:rsidP="00825B34">
            <w:pPr>
              <w:jc w:val="both"/>
              <w:rPr>
                <w:rFonts w:ascii="Times New Roman" w:hAnsi="Times New Roman" w:cs="Times New Roman"/>
                <w:bCs/>
                <w:sz w:val="28"/>
                <w:szCs w:val="28"/>
              </w:rPr>
            </w:pPr>
            <w:proofErr w:type="spellStart"/>
            <w:r w:rsidRPr="003A0AEA">
              <w:rPr>
                <w:rFonts w:ascii="Times New Roman" w:hAnsi="Times New Roman" w:cs="Times New Roman"/>
                <w:bCs/>
                <w:sz w:val="28"/>
                <w:szCs w:val="28"/>
              </w:rPr>
              <w:t>Никорак</w:t>
            </w:r>
            <w:proofErr w:type="spellEnd"/>
            <w:r w:rsidRPr="003A0AEA">
              <w:rPr>
                <w:rFonts w:ascii="Times New Roman" w:hAnsi="Times New Roman" w:cs="Times New Roman"/>
                <w:bCs/>
                <w:sz w:val="28"/>
                <w:szCs w:val="28"/>
              </w:rPr>
              <w:t> І.П.</w:t>
            </w:r>
          </w:p>
        </w:tc>
        <w:tc>
          <w:tcPr>
            <w:tcW w:w="7315" w:type="dxa"/>
            <w:shd w:val="clear" w:color="auto" w:fill="auto"/>
          </w:tcPr>
          <w:p w:rsidR="00185EBD" w:rsidRPr="003A0AEA" w:rsidRDefault="00185EBD" w:rsidP="00185EBD">
            <w:pPr>
              <w:numPr>
                <w:ilvl w:val="0"/>
                <w:numId w:val="2"/>
              </w:numPr>
              <w:ind w:left="720"/>
              <w:contextualSpacing/>
              <w:rPr>
                <w:rFonts w:ascii="Times New Roman" w:eastAsia="Calibri" w:hAnsi="Times New Roman" w:cs="Times New Roman"/>
                <w:bCs/>
                <w:sz w:val="28"/>
                <w:szCs w:val="28"/>
              </w:rPr>
            </w:pPr>
            <w:r w:rsidRPr="003A0AEA">
              <w:rPr>
                <w:rFonts w:ascii="Times New Roman" w:eastAsia="Calibri" w:hAnsi="Times New Roman" w:cs="Times New Roman"/>
                <w:bCs/>
                <w:sz w:val="28"/>
                <w:szCs w:val="28"/>
              </w:rPr>
              <w:t>член постійної комісії;</w:t>
            </w:r>
          </w:p>
        </w:tc>
      </w:tr>
      <w:tr w:rsidR="00185EBD" w:rsidRPr="003A0AEA" w:rsidTr="00825B34">
        <w:tc>
          <w:tcPr>
            <w:tcW w:w="2324" w:type="dxa"/>
            <w:shd w:val="clear" w:color="auto" w:fill="auto"/>
          </w:tcPr>
          <w:p w:rsidR="00185EBD" w:rsidRPr="003A0AEA" w:rsidRDefault="00185EBD" w:rsidP="00825B34">
            <w:pPr>
              <w:jc w:val="both"/>
              <w:rPr>
                <w:rFonts w:ascii="Times New Roman" w:hAnsi="Times New Roman" w:cs="Times New Roman"/>
                <w:bCs/>
                <w:sz w:val="28"/>
                <w:szCs w:val="28"/>
              </w:rPr>
            </w:pPr>
            <w:r w:rsidRPr="003A0AEA">
              <w:rPr>
                <w:rFonts w:ascii="Times New Roman" w:hAnsi="Times New Roman" w:cs="Times New Roman"/>
                <w:bCs/>
                <w:sz w:val="28"/>
                <w:szCs w:val="28"/>
              </w:rPr>
              <w:t>Павлик В.А.</w:t>
            </w:r>
          </w:p>
        </w:tc>
        <w:tc>
          <w:tcPr>
            <w:tcW w:w="7315" w:type="dxa"/>
            <w:shd w:val="clear" w:color="auto" w:fill="auto"/>
          </w:tcPr>
          <w:p w:rsidR="00185EBD" w:rsidRPr="003A0AEA" w:rsidRDefault="00185EBD" w:rsidP="00185EBD">
            <w:pPr>
              <w:numPr>
                <w:ilvl w:val="0"/>
                <w:numId w:val="2"/>
              </w:numPr>
              <w:ind w:left="720"/>
              <w:contextualSpacing/>
              <w:rPr>
                <w:rFonts w:ascii="Times New Roman" w:eastAsia="Calibri" w:hAnsi="Times New Roman" w:cs="Times New Roman"/>
                <w:bCs/>
                <w:sz w:val="28"/>
                <w:szCs w:val="28"/>
              </w:rPr>
            </w:pPr>
            <w:r w:rsidRPr="003A0AEA">
              <w:rPr>
                <w:rFonts w:ascii="Times New Roman" w:eastAsia="Calibri" w:hAnsi="Times New Roman" w:cs="Times New Roman"/>
                <w:bCs/>
                <w:sz w:val="28"/>
                <w:szCs w:val="28"/>
              </w:rPr>
              <w:t>член постійної комісії;</w:t>
            </w:r>
          </w:p>
        </w:tc>
      </w:tr>
      <w:tr w:rsidR="00185EBD" w:rsidRPr="003A0AEA" w:rsidTr="00825B34">
        <w:tc>
          <w:tcPr>
            <w:tcW w:w="2324" w:type="dxa"/>
            <w:shd w:val="clear" w:color="auto" w:fill="auto"/>
          </w:tcPr>
          <w:p w:rsidR="00185EBD" w:rsidRPr="003A0AEA" w:rsidRDefault="00185EBD" w:rsidP="00825B34">
            <w:pPr>
              <w:jc w:val="both"/>
              <w:rPr>
                <w:rFonts w:ascii="Times New Roman" w:hAnsi="Times New Roman" w:cs="Times New Roman"/>
                <w:sz w:val="28"/>
                <w:szCs w:val="28"/>
              </w:rPr>
            </w:pPr>
            <w:proofErr w:type="spellStart"/>
            <w:r w:rsidRPr="003A0AEA">
              <w:rPr>
                <w:rFonts w:ascii="Times New Roman" w:hAnsi="Times New Roman" w:cs="Times New Roman"/>
                <w:bCs/>
                <w:sz w:val="28"/>
                <w:szCs w:val="28"/>
              </w:rPr>
              <w:t>Сулига</w:t>
            </w:r>
            <w:proofErr w:type="spellEnd"/>
            <w:r w:rsidRPr="003A0AEA">
              <w:rPr>
                <w:rFonts w:ascii="Times New Roman" w:hAnsi="Times New Roman" w:cs="Times New Roman"/>
                <w:bCs/>
                <w:sz w:val="28"/>
                <w:szCs w:val="28"/>
              </w:rPr>
              <w:t xml:space="preserve"> Ю.А.</w:t>
            </w:r>
          </w:p>
        </w:tc>
        <w:tc>
          <w:tcPr>
            <w:tcW w:w="7315" w:type="dxa"/>
            <w:shd w:val="clear" w:color="auto" w:fill="auto"/>
          </w:tcPr>
          <w:p w:rsidR="00185EBD" w:rsidRPr="003A0AEA" w:rsidRDefault="00185EBD" w:rsidP="00185EBD">
            <w:pPr>
              <w:numPr>
                <w:ilvl w:val="0"/>
                <w:numId w:val="2"/>
              </w:numPr>
              <w:ind w:left="720"/>
              <w:contextualSpacing/>
              <w:rPr>
                <w:rFonts w:ascii="Times New Roman" w:eastAsia="Calibri" w:hAnsi="Times New Roman" w:cs="Times New Roman"/>
                <w:bCs/>
                <w:sz w:val="28"/>
                <w:szCs w:val="28"/>
              </w:rPr>
            </w:pPr>
            <w:r w:rsidRPr="003A0AEA">
              <w:rPr>
                <w:rFonts w:ascii="Times New Roman" w:eastAsia="Calibri" w:hAnsi="Times New Roman" w:cs="Times New Roman"/>
                <w:bCs/>
                <w:sz w:val="28"/>
                <w:szCs w:val="28"/>
              </w:rPr>
              <w:t>член постійної комісії;</w:t>
            </w:r>
          </w:p>
        </w:tc>
      </w:tr>
      <w:tr w:rsidR="00185EBD" w:rsidRPr="003A0AEA" w:rsidTr="00825B34">
        <w:tc>
          <w:tcPr>
            <w:tcW w:w="2324" w:type="dxa"/>
            <w:shd w:val="clear" w:color="auto" w:fill="auto"/>
          </w:tcPr>
          <w:p w:rsidR="00185EBD" w:rsidRPr="003A0AEA" w:rsidRDefault="00185EBD" w:rsidP="00825B34">
            <w:pPr>
              <w:jc w:val="both"/>
              <w:rPr>
                <w:rFonts w:ascii="Times New Roman" w:hAnsi="Times New Roman" w:cs="Times New Roman"/>
                <w:bCs/>
                <w:sz w:val="28"/>
                <w:szCs w:val="28"/>
              </w:rPr>
            </w:pPr>
            <w:r w:rsidRPr="003A0AEA">
              <w:rPr>
                <w:rFonts w:ascii="Times New Roman" w:hAnsi="Times New Roman" w:cs="Times New Roman"/>
                <w:sz w:val="28"/>
                <w:szCs w:val="28"/>
              </w:rPr>
              <w:t>Терентьєв М.О.</w:t>
            </w:r>
            <w:r w:rsidRPr="003A0AEA">
              <w:rPr>
                <w:rFonts w:ascii="Times New Roman" w:hAnsi="Times New Roman" w:cs="Times New Roman"/>
                <w:bCs/>
                <w:sz w:val="28"/>
                <w:szCs w:val="28"/>
              </w:rPr>
              <w:t xml:space="preserve">            </w:t>
            </w:r>
          </w:p>
        </w:tc>
        <w:tc>
          <w:tcPr>
            <w:tcW w:w="7315" w:type="dxa"/>
            <w:shd w:val="clear" w:color="auto" w:fill="auto"/>
          </w:tcPr>
          <w:p w:rsidR="00185EBD" w:rsidRPr="003A0AEA" w:rsidRDefault="00185EBD" w:rsidP="00185EBD">
            <w:pPr>
              <w:numPr>
                <w:ilvl w:val="0"/>
                <w:numId w:val="2"/>
              </w:numPr>
              <w:ind w:left="720"/>
              <w:contextualSpacing/>
              <w:rPr>
                <w:rFonts w:ascii="Times New Roman" w:eastAsia="Calibri" w:hAnsi="Times New Roman" w:cs="Times New Roman"/>
                <w:bCs/>
                <w:sz w:val="28"/>
                <w:szCs w:val="28"/>
              </w:rPr>
            </w:pPr>
            <w:r w:rsidRPr="003A0AEA">
              <w:rPr>
                <w:rFonts w:ascii="Times New Roman" w:eastAsia="Calibri" w:hAnsi="Times New Roman" w:cs="Times New Roman"/>
                <w:bCs/>
                <w:sz w:val="28"/>
                <w:szCs w:val="28"/>
              </w:rPr>
              <w:t>член постійної комісії;</w:t>
            </w:r>
          </w:p>
        </w:tc>
      </w:tr>
      <w:tr w:rsidR="009F00AC" w:rsidRPr="003A0AEA" w:rsidTr="00825B34">
        <w:tc>
          <w:tcPr>
            <w:tcW w:w="2324" w:type="dxa"/>
            <w:shd w:val="clear" w:color="auto" w:fill="auto"/>
          </w:tcPr>
          <w:p w:rsidR="009F00AC" w:rsidRPr="003A0AEA" w:rsidRDefault="000A6B7F" w:rsidP="00825B34">
            <w:pPr>
              <w:jc w:val="both"/>
              <w:rPr>
                <w:rFonts w:ascii="Times New Roman" w:hAnsi="Times New Roman" w:cs="Times New Roman"/>
                <w:sz w:val="28"/>
                <w:szCs w:val="28"/>
              </w:rPr>
            </w:pPr>
            <w:proofErr w:type="spellStart"/>
            <w:r>
              <w:rPr>
                <w:rFonts w:ascii="Times New Roman" w:hAnsi="Times New Roman" w:cs="Times New Roman"/>
                <w:sz w:val="28"/>
                <w:szCs w:val="28"/>
              </w:rPr>
              <w:t>Товмасян</w:t>
            </w:r>
            <w:proofErr w:type="spellEnd"/>
            <w:r>
              <w:rPr>
                <w:rFonts w:ascii="Times New Roman" w:hAnsi="Times New Roman" w:cs="Times New Roman"/>
                <w:sz w:val="28"/>
                <w:szCs w:val="28"/>
              </w:rPr>
              <w:t xml:space="preserve"> В.Г.</w:t>
            </w:r>
          </w:p>
        </w:tc>
        <w:tc>
          <w:tcPr>
            <w:tcW w:w="7315" w:type="dxa"/>
            <w:shd w:val="clear" w:color="auto" w:fill="auto"/>
          </w:tcPr>
          <w:p w:rsidR="009F00AC" w:rsidRPr="003A0AEA" w:rsidRDefault="000A6B7F" w:rsidP="00185EBD">
            <w:pPr>
              <w:numPr>
                <w:ilvl w:val="0"/>
                <w:numId w:val="2"/>
              </w:numPr>
              <w:ind w:left="720"/>
              <w:contextualSpacing/>
              <w:rPr>
                <w:rFonts w:ascii="Times New Roman" w:eastAsia="Calibri" w:hAnsi="Times New Roman" w:cs="Times New Roman"/>
                <w:bCs/>
                <w:sz w:val="28"/>
                <w:szCs w:val="28"/>
              </w:rPr>
            </w:pPr>
            <w:r w:rsidRPr="003A0AEA">
              <w:rPr>
                <w:rFonts w:ascii="Times New Roman" w:eastAsia="Calibri" w:hAnsi="Times New Roman" w:cs="Times New Roman"/>
                <w:bCs/>
                <w:sz w:val="28"/>
                <w:szCs w:val="28"/>
              </w:rPr>
              <w:t>член постійної комісії;</w:t>
            </w:r>
          </w:p>
        </w:tc>
      </w:tr>
      <w:tr w:rsidR="00185EBD" w:rsidRPr="003A0AEA" w:rsidTr="00825B34">
        <w:tc>
          <w:tcPr>
            <w:tcW w:w="2324" w:type="dxa"/>
            <w:shd w:val="clear" w:color="auto" w:fill="auto"/>
          </w:tcPr>
          <w:p w:rsidR="00185EBD" w:rsidRPr="003A0AEA" w:rsidRDefault="00185EBD" w:rsidP="00825B34">
            <w:pPr>
              <w:jc w:val="both"/>
              <w:rPr>
                <w:rFonts w:ascii="Times New Roman" w:hAnsi="Times New Roman" w:cs="Times New Roman"/>
                <w:sz w:val="28"/>
                <w:szCs w:val="28"/>
              </w:rPr>
            </w:pPr>
            <w:r w:rsidRPr="003A0AEA">
              <w:rPr>
                <w:rFonts w:ascii="Times New Roman" w:hAnsi="Times New Roman" w:cs="Times New Roman"/>
                <w:bCs/>
                <w:sz w:val="28"/>
                <w:szCs w:val="28"/>
              </w:rPr>
              <w:t>Шлапак А.В.</w:t>
            </w:r>
          </w:p>
        </w:tc>
        <w:tc>
          <w:tcPr>
            <w:tcW w:w="7315" w:type="dxa"/>
            <w:shd w:val="clear" w:color="auto" w:fill="auto"/>
          </w:tcPr>
          <w:p w:rsidR="00185EBD" w:rsidRPr="003A0AEA" w:rsidRDefault="00516212" w:rsidP="00185EBD">
            <w:pPr>
              <w:numPr>
                <w:ilvl w:val="0"/>
                <w:numId w:val="2"/>
              </w:numPr>
              <w:ind w:left="720"/>
              <w:contextualSpacing/>
              <w:rPr>
                <w:rFonts w:ascii="Times New Roman" w:eastAsia="Calibri" w:hAnsi="Times New Roman" w:cs="Times New Roman"/>
                <w:bCs/>
                <w:sz w:val="28"/>
                <w:szCs w:val="28"/>
              </w:rPr>
            </w:pPr>
            <w:r>
              <w:rPr>
                <w:rFonts w:ascii="Times New Roman" w:eastAsia="Calibri" w:hAnsi="Times New Roman" w:cs="Times New Roman"/>
                <w:bCs/>
                <w:sz w:val="28"/>
                <w:szCs w:val="28"/>
              </w:rPr>
              <w:t>член постійної комісії;</w:t>
            </w:r>
          </w:p>
        </w:tc>
      </w:tr>
      <w:tr w:rsidR="00516212" w:rsidRPr="003A0AEA" w:rsidTr="00825B34">
        <w:tc>
          <w:tcPr>
            <w:tcW w:w="2324" w:type="dxa"/>
            <w:shd w:val="clear" w:color="auto" w:fill="auto"/>
          </w:tcPr>
          <w:p w:rsidR="00516212" w:rsidRPr="003A0AEA" w:rsidRDefault="00516212" w:rsidP="00825B34">
            <w:pPr>
              <w:jc w:val="both"/>
              <w:rPr>
                <w:rFonts w:ascii="Times New Roman" w:hAnsi="Times New Roman" w:cs="Times New Roman"/>
                <w:bCs/>
                <w:sz w:val="28"/>
                <w:szCs w:val="28"/>
              </w:rPr>
            </w:pPr>
            <w:r w:rsidRPr="00110783">
              <w:rPr>
                <w:rFonts w:ascii="Times New Roman" w:hAnsi="Times New Roman" w:cs="Times New Roman"/>
                <w:sz w:val="28"/>
                <w:szCs w:val="28"/>
              </w:rPr>
              <w:t>Ярошенко Р.В.</w:t>
            </w:r>
          </w:p>
        </w:tc>
        <w:tc>
          <w:tcPr>
            <w:tcW w:w="7315" w:type="dxa"/>
            <w:shd w:val="clear" w:color="auto" w:fill="auto"/>
          </w:tcPr>
          <w:p w:rsidR="00516212" w:rsidRDefault="00821331" w:rsidP="00185EBD">
            <w:pPr>
              <w:numPr>
                <w:ilvl w:val="0"/>
                <w:numId w:val="2"/>
              </w:numPr>
              <w:ind w:left="720"/>
              <w:contextualSpacing/>
              <w:rPr>
                <w:rFonts w:ascii="Times New Roman" w:eastAsia="Calibri" w:hAnsi="Times New Roman" w:cs="Times New Roman"/>
                <w:bCs/>
                <w:sz w:val="28"/>
                <w:szCs w:val="28"/>
              </w:rPr>
            </w:pPr>
            <w:r>
              <w:rPr>
                <w:rFonts w:ascii="Times New Roman" w:eastAsia="Calibri" w:hAnsi="Times New Roman" w:cs="Times New Roman"/>
                <w:bCs/>
                <w:sz w:val="28"/>
                <w:szCs w:val="28"/>
              </w:rPr>
              <w:t>член постійної комісії.</w:t>
            </w:r>
          </w:p>
        </w:tc>
      </w:tr>
    </w:tbl>
    <w:p w:rsidR="00982634" w:rsidRPr="00A361C7" w:rsidRDefault="00982634" w:rsidP="00982634">
      <w:pPr>
        <w:jc w:val="both"/>
        <w:rPr>
          <w:rFonts w:ascii="Times New Roman" w:hAnsi="Times New Roman"/>
          <w:bCs/>
          <w:color w:val="FF0000"/>
          <w:sz w:val="28"/>
          <w:szCs w:val="28"/>
        </w:rPr>
      </w:pPr>
    </w:p>
    <w:p w:rsidR="00982634" w:rsidRDefault="002B6C91" w:rsidP="00982634">
      <w:pPr>
        <w:jc w:val="both"/>
        <w:rPr>
          <w:rFonts w:ascii="Times New Roman" w:hAnsi="Times New Roman" w:cs="Times New Roman"/>
          <w:sz w:val="28"/>
          <w:szCs w:val="28"/>
        </w:rPr>
      </w:pPr>
      <w:r>
        <w:rPr>
          <w:rFonts w:eastAsia="Times New Roman"/>
          <w:b/>
          <w:sz w:val="28"/>
          <w:szCs w:val="28"/>
        </w:rPr>
        <w:t>Відсутні – 4</w:t>
      </w:r>
      <w:r w:rsidR="00982634" w:rsidRPr="00110783">
        <w:rPr>
          <w:rFonts w:eastAsia="Times New Roman"/>
          <w:b/>
          <w:sz w:val="28"/>
          <w:szCs w:val="28"/>
        </w:rPr>
        <w:t xml:space="preserve"> </w:t>
      </w:r>
      <w:r w:rsidR="00982634" w:rsidRPr="00110783">
        <w:rPr>
          <w:rFonts w:ascii="Times New Roman" w:hAnsi="Times New Roman" w:cs="Times New Roman"/>
          <w:bCs/>
          <w:sz w:val="28"/>
          <w:szCs w:val="28"/>
        </w:rPr>
        <w:t>депутатів Київської міської р</w:t>
      </w:r>
      <w:r w:rsidR="001E3F22">
        <w:rPr>
          <w:rFonts w:ascii="Times New Roman" w:hAnsi="Times New Roman" w:cs="Times New Roman"/>
          <w:bCs/>
          <w:sz w:val="28"/>
          <w:szCs w:val="28"/>
        </w:rPr>
        <w:t xml:space="preserve">ади: </w:t>
      </w:r>
      <w:proofErr w:type="spellStart"/>
      <w:r w:rsidR="001E3F22">
        <w:rPr>
          <w:rFonts w:ascii="Times New Roman" w:hAnsi="Times New Roman" w:cs="Times New Roman"/>
          <w:bCs/>
          <w:sz w:val="28"/>
          <w:szCs w:val="28"/>
        </w:rPr>
        <w:t>Дрепін</w:t>
      </w:r>
      <w:proofErr w:type="spellEnd"/>
      <w:r w:rsidR="001E3F22">
        <w:rPr>
          <w:rFonts w:ascii="Times New Roman" w:hAnsi="Times New Roman" w:cs="Times New Roman"/>
          <w:bCs/>
          <w:sz w:val="28"/>
          <w:szCs w:val="28"/>
        </w:rPr>
        <w:t xml:space="preserve"> А.В.,  </w:t>
      </w:r>
      <w:proofErr w:type="spellStart"/>
      <w:r w:rsidR="00982634" w:rsidRPr="00110783">
        <w:rPr>
          <w:rFonts w:ascii="Times New Roman" w:hAnsi="Times New Roman" w:cs="Times New Roman"/>
          <w:sz w:val="28"/>
          <w:szCs w:val="28"/>
        </w:rPr>
        <w:t>Кузик</w:t>
      </w:r>
      <w:proofErr w:type="spellEnd"/>
      <w:r w:rsidR="00982634" w:rsidRPr="00110783">
        <w:rPr>
          <w:rFonts w:ascii="Times New Roman" w:hAnsi="Times New Roman" w:cs="Times New Roman"/>
          <w:sz w:val="28"/>
          <w:szCs w:val="28"/>
        </w:rPr>
        <w:t xml:space="preserve"> П.М.</w:t>
      </w:r>
      <w:r w:rsidR="00982634">
        <w:rPr>
          <w:rFonts w:ascii="Times New Roman" w:hAnsi="Times New Roman" w:cs="Times New Roman"/>
          <w:sz w:val="28"/>
          <w:szCs w:val="28"/>
        </w:rPr>
        <w:t>,</w:t>
      </w:r>
      <w:r w:rsidR="001E3F22">
        <w:rPr>
          <w:rFonts w:ascii="Times New Roman" w:hAnsi="Times New Roman" w:cs="Times New Roman"/>
          <w:sz w:val="28"/>
          <w:szCs w:val="28"/>
        </w:rPr>
        <w:t xml:space="preserve">                   </w:t>
      </w:r>
      <w:r w:rsidR="00982634">
        <w:rPr>
          <w:rFonts w:ascii="Times New Roman" w:hAnsi="Times New Roman" w:cs="Times New Roman"/>
          <w:sz w:val="28"/>
          <w:szCs w:val="28"/>
        </w:rPr>
        <w:t xml:space="preserve"> </w:t>
      </w:r>
      <w:r w:rsidR="00982634" w:rsidRPr="00110783">
        <w:rPr>
          <w:rFonts w:ascii="Times New Roman" w:hAnsi="Times New Roman" w:cs="Times New Roman"/>
          <w:bCs/>
          <w:sz w:val="28"/>
          <w:szCs w:val="28"/>
        </w:rPr>
        <w:t xml:space="preserve">Руденко О.П., </w:t>
      </w:r>
      <w:r w:rsidR="00821331">
        <w:rPr>
          <w:rFonts w:ascii="Times New Roman" w:hAnsi="Times New Roman" w:cs="Times New Roman"/>
          <w:sz w:val="28"/>
          <w:szCs w:val="28"/>
        </w:rPr>
        <w:t>Чернецький О.С.</w:t>
      </w:r>
    </w:p>
    <w:p w:rsidR="00CF58AF" w:rsidRDefault="00CF58AF" w:rsidP="00CF58AF">
      <w:pPr>
        <w:shd w:val="clear" w:color="auto" w:fill="FFFFFF" w:themeFill="background1"/>
        <w:jc w:val="both"/>
        <w:rPr>
          <w:rFonts w:ascii="Times New Roman" w:hAnsi="Times New Roman" w:cs="Times New Roman"/>
          <w:sz w:val="28"/>
          <w:szCs w:val="28"/>
        </w:rPr>
      </w:pPr>
    </w:p>
    <w:p w:rsidR="00867828" w:rsidRDefault="00867828" w:rsidP="00CF58AF">
      <w:pPr>
        <w:shd w:val="clear" w:color="auto" w:fill="FFFFFF" w:themeFill="background1"/>
        <w:jc w:val="both"/>
        <w:rPr>
          <w:rFonts w:ascii="Times New Roman" w:hAnsi="Times New Roman" w:cs="Times New Roman"/>
          <w:sz w:val="28"/>
          <w:szCs w:val="28"/>
        </w:rPr>
      </w:pPr>
    </w:p>
    <w:p w:rsidR="00506401" w:rsidRDefault="00506401" w:rsidP="00CF58AF">
      <w:pPr>
        <w:shd w:val="clear" w:color="auto" w:fill="FFFFFF" w:themeFill="background1"/>
        <w:jc w:val="both"/>
        <w:rPr>
          <w:rFonts w:ascii="Times New Roman" w:hAnsi="Times New Roman" w:cs="Times New Roman"/>
          <w:sz w:val="28"/>
          <w:szCs w:val="28"/>
        </w:rPr>
      </w:pPr>
    </w:p>
    <w:p w:rsidR="0004781E" w:rsidRPr="00DE7D19" w:rsidRDefault="0004781E" w:rsidP="00CF58AF">
      <w:pPr>
        <w:shd w:val="clear" w:color="auto" w:fill="FFFFFF" w:themeFill="background1"/>
        <w:jc w:val="both"/>
        <w:rPr>
          <w:rFonts w:ascii="Times New Roman" w:hAnsi="Times New Roman" w:cs="Times New Roman"/>
          <w:b/>
          <w:color w:val="FF0000"/>
          <w:sz w:val="28"/>
          <w:szCs w:val="28"/>
        </w:rPr>
      </w:pPr>
    </w:p>
    <w:tbl>
      <w:tblPr>
        <w:tblStyle w:val="af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DE7D19" w:rsidRPr="00DE7D19" w:rsidTr="002606F5">
        <w:trPr>
          <w:trHeight w:val="5531"/>
        </w:trPr>
        <w:tc>
          <w:tcPr>
            <w:tcW w:w="9639" w:type="dxa"/>
            <w:shd w:val="clear" w:color="auto" w:fill="auto"/>
          </w:tcPr>
          <w:p w:rsidR="003C7DF8" w:rsidRDefault="003C7DF8" w:rsidP="003C7DF8">
            <w:pPr>
              <w:spacing w:line="0" w:lineRule="atLeast"/>
              <w:rPr>
                <w:rFonts w:hint="eastAsia"/>
                <w:b/>
                <w:sz w:val="28"/>
                <w:szCs w:val="28"/>
              </w:rPr>
            </w:pPr>
            <w:r>
              <w:rPr>
                <w:rFonts w:ascii="Times New Roman" w:hAnsi="Times New Roman" w:cs="Times New Roman"/>
                <w:b/>
                <w:sz w:val="28"/>
                <w:szCs w:val="28"/>
              </w:rPr>
              <w:t>Присутні (запрошені) на засідання постійної комісії:</w:t>
            </w:r>
            <w:r w:rsidRPr="00CD12DA">
              <w:rPr>
                <w:b/>
                <w:sz w:val="28"/>
                <w:szCs w:val="28"/>
              </w:rPr>
              <w:t xml:space="preserve">  </w:t>
            </w:r>
          </w:p>
          <w:p w:rsidR="007C427F" w:rsidRDefault="007C427F" w:rsidP="003C7DF8">
            <w:pPr>
              <w:spacing w:line="0" w:lineRule="atLeast"/>
              <w:rPr>
                <w:rFonts w:hint="eastAsia"/>
                <w:b/>
                <w:sz w:val="28"/>
                <w:szCs w:val="28"/>
              </w:rPr>
            </w:pPr>
          </w:p>
          <w:p w:rsidR="00867828" w:rsidRPr="00CD12DA" w:rsidRDefault="00867828" w:rsidP="003C7DF8">
            <w:pPr>
              <w:spacing w:line="0" w:lineRule="atLeast"/>
              <w:rPr>
                <w:rFonts w:hint="eastAsia"/>
                <w:b/>
                <w:sz w:val="28"/>
                <w:szCs w:val="28"/>
              </w:rPr>
            </w:pPr>
          </w:p>
          <w:tbl>
            <w:tblPr>
              <w:tblStyle w:val="afa"/>
              <w:tblW w:w="9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9"/>
              <w:gridCol w:w="6950"/>
            </w:tblGrid>
            <w:tr w:rsidR="007C427F" w:rsidRPr="003B40E1" w:rsidTr="00825B34">
              <w:tc>
                <w:tcPr>
                  <w:tcW w:w="2589" w:type="dxa"/>
                  <w:shd w:val="clear" w:color="auto" w:fill="auto"/>
                </w:tcPr>
                <w:p w:rsidR="007C427F" w:rsidRPr="003B40E1" w:rsidRDefault="00024240" w:rsidP="007C427F">
                  <w:pPr>
                    <w:tabs>
                      <w:tab w:val="left" w:pos="300"/>
                    </w:tabs>
                    <w:snapToGrid w:val="0"/>
                    <w:spacing w:line="0" w:lineRule="atLeast"/>
                    <w:jc w:val="both"/>
                    <w:rPr>
                      <w:rFonts w:ascii="Times New Roman" w:eastAsia="Times New Roman" w:hAnsi="Times New Roman" w:cs="Times New Roman"/>
                      <w:iCs/>
                      <w:sz w:val="28"/>
                      <w:szCs w:val="28"/>
                      <w:lang w:eastAsia="uk-UA"/>
                    </w:rPr>
                  </w:pPr>
                  <w:proofErr w:type="spellStart"/>
                  <w:r>
                    <w:rPr>
                      <w:rFonts w:ascii="Times New Roman" w:eastAsia="Times New Roman" w:hAnsi="Times New Roman" w:cs="Times New Roman"/>
                      <w:iCs/>
                      <w:sz w:val="28"/>
                      <w:szCs w:val="28"/>
                      <w:lang w:eastAsia="uk-UA"/>
                    </w:rPr>
                    <w:t>Ба</w:t>
                  </w:r>
                  <w:r w:rsidR="007C427F">
                    <w:rPr>
                      <w:rFonts w:ascii="Times New Roman" w:eastAsia="Times New Roman" w:hAnsi="Times New Roman" w:cs="Times New Roman"/>
                      <w:iCs/>
                      <w:sz w:val="28"/>
                      <w:szCs w:val="28"/>
                      <w:lang w:eastAsia="uk-UA"/>
                    </w:rPr>
                    <w:t>ган</w:t>
                  </w:r>
                  <w:proofErr w:type="spellEnd"/>
                  <w:r w:rsidR="007C427F">
                    <w:rPr>
                      <w:rFonts w:ascii="Times New Roman" w:eastAsia="Times New Roman" w:hAnsi="Times New Roman" w:cs="Times New Roman"/>
                      <w:iCs/>
                      <w:sz w:val="28"/>
                      <w:szCs w:val="28"/>
                      <w:lang w:eastAsia="uk-UA"/>
                    </w:rPr>
                    <w:t xml:space="preserve"> А.О.</w:t>
                  </w:r>
                </w:p>
              </w:tc>
              <w:tc>
                <w:tcPr>
                  <w:tcW w:w="6950" w:type="dxa"/>
                  <w:shd w:val="clear" w:color="auto" w:fill="auto"/>
                </w:tcPr>
                <w:p w:rsidR="007C427F" w:rsidRPr="003B40E1" w:rsidRDefault="007C427F" w:rsidP="007C427F">
                  <w:pPr>
                    <w:numPr>
                      <w:ilvl w:val="0"/>
                      <w:numId w:val="2"/>
                    </w:numPr>
                    <w:spacing w:line="0" w:lineRule="atLeast"/>
                    <w:ind w:left="720"/>
                    <w:contextualSpacing/>
                    <w:jc w:val="both"/>
                    <w:rPr>
                      <w:rFonts w:ascii="Times New Roman" w:eastAsia="Times New Roman" w:hAnsi="Times New Roman" w:cs="Times New Roman"/>
                      <w:iCs/>
                      <w:sz w:val="28"/>
                      <w:szCs w:val="28"/>
                      <w:lang w:eastAsia="uk-UA"/>
                    </w:rPr>
                  </w:pPr>
                  <w:r>
                    <w:rPr>
                      <w:rFonts w:ascii="Times New Roman" w:eastAsia="Liberation Serif" w:hAnsi="Times New Roman" w:cs="Times New Roman"/>
                      <w:iCs/>
                      <w:sz w:val="28"/>
                      <w:szCs w:val="28"/>
                    </w:rPr>
                    <w:t>заступник директора Департаменту промисловості та розвитку підприємництва виконавчого органу Київської міської ради (Київської міської держа</w:t>
                  </w:r>
                  <w:r w:rsidR="002142CC">
                    <w:rPr>
                      <w:rFonts w:ascii="Times New Roman" w:eastAsia="Liberation Serif" w:hAnsi="Times New Roman" w:cs="Times New Roman"/>
                      <w:iCs/>
                      <w:sz w:val="28"/>
                      <w:szCs w:val="28"/>
                    </w:rPr>
                    <w:t xml:space="preserve">вної адміністрації) по </w:t>
                  </w:r>
                  <w:proofErr w:type="spellStart"/>
                  <w:r w:rsidR="002142CC">
                    <w:rPr>
                      <w:rFonts w:ascii="Times New Roman" w:eastAsia="Liberation Serif" w:hAnsi="Times New Roman" w:cs="Times New Roman"/>
                      <w:iCs/>
                      <w:sz w:val="28"/>
                      <w:szCs w:val="28"/>
                    </w:rPr>
                    <w:t>пит</w:t>
                  </w:r>
                  <w:proofErr w:type="spellEnd"/>
                  <w:r w:rsidR="002142CC">
                    <w:rPr>
                      <w:rFonts w:ascii="Times New Roman" w:eastAsia="Liberation Serif" w:hAnsi="Times New Roman" w:cs="Times New Roman"/>
                      <w:iCs/>
                      <w:sz w:val="28"/>
                      <w:szCs w:val="28"/>
                    </w:rPr>
                    <w:t>. - №16-1</w:t>
                  </w:r>
                  <w:r>
                    <w:rPr>
                      <w:rFonts w:ascii="Times New Roman" w:eastAsia="Liberation Serif" w:hAnsi="Times New Roman" w:cs="Times New Roman"/>
                      <w:iCs/>
                      <w:sz w:val="28"/>
                      <w:szCs w:val="28"/>
                    </w:rPr>
                    <w:t>7;</w:t>
                  </w:r>
                </w:p>
              </w:tc>
            </w:tr>
            <w:tr w:rsidR="007C427F" w:rsidRPr="003B40E1" w:rsidTr="00825B34">
              <w:tc>
                <w:tcPr>
                  <w:tcW w:w="2589" w:type="dxa"/>
                  <w:shd w:val="clear" w:color="auto" w:fill="auto"/>
                </w:tcPr>
                <w:p w:rsidR="007C427F" w:rsidRPr="003B40E1" w:rsidRDefault="007C427F" w:rsidP="007C427F">
                  <w:pPr>
                    <w:tabs>
                      <w:tab w:val="left" w:pos="300"/>
                    </w:tabs>
                    <w:snapToGrid w:val="0"/>
                    <w:spacing w:line="0" w:lineRule="atLeast"/>
                    <w:jc w:val="both"/>
                    <w:rPr>
                      <w:rFonts w:ascii="Times New Roman" w:eastAsia="Times New Roman" w:hAnsi="Times New Roman" w:cs="Times New Roman"/>
                      <w:iCs/>
                      <w:sz w:val="28"/>
                      <w:szCs w:val="28"/>
                      <w:lang w:eastAsia="uk-UA"/>
                    </w:rPr>
                  </w:pPr>
                  <w:r>
                    <w:rPr>
                      <w:rFonts w:ascii="Times New Roman" w:eastAsia="Times New Roman" w:hAnsi="Times New Roman" w:cs="Times New Roman"/>
                      <w:iCs/>
                      <w:sz w:val="28"/>
                      <w:szCs w:val="28"/>
                      <w:lang w:eastAsia="uk-UA"/>
                    </w:rPr>
                    <w:t xml:space="preserve">Бутко О.С. </w:t>
                  </w:r>
                </w:p>
              </w:tc>
              <w:tc>
                <w:tcPr>
                  <w:tcW w:w="6950" w:type="dxa"/>
                  <w:shd w:val="clear" w:color="auto" w:fill="auto"/>
                </w:tcPr>
                <w:p w:rsidR="007C427F" w:rsidRPr="003B40E1" w:rsidRDefault="007C427F" w:rsidP="007C427F">
                  <w:pPr>
                    <w:numPr>
                      <w:ilvl w:val="0"/>
                      <w:numId w:val="2"/>
                    </w:numPr>
                    <w:spacing w:line="0" w:lineRule="atLeast"/>
                    <w:ind w:left="720"/>
                    <w:contextualSpacing/>
                    <w:jc w:val="both"/>
                    <w:rPr>
                      <w:rFonts w:ascii="Times New Roman" w:eastAsia="Times New Roman" w:hAnsi="Times New Roman" w:cs="Times New Roman"/>
                      <w:iCs/>
                      <w:sz w:val="28"/>
                      <w:szCs w:val="28"/>
                      <w:lang w:eastAsia="uk-UA"/>
                    </w:rPr>
                  </w:pPr>
                  <w:r>
                    <w:rPr>
                      <w:rFonts w:ascii="Times New Roman" w:eastAsia="Times New Roman" w:hAnsi="Times New Roman" w:cs="Times New Roman"/>
                      <w:iCs/>
                      <w:sz w:val="28"/>
                      <w:szCs w:val="28"/>
                      <w:lang w:eastAsia="uk-UA"/>
                    </w:rPr>
                    <w:t>начальник відділу УСР в м. Києві</w:t>
                  </w:r>
                  <w:r>
                    <w:rPr>
                      <w:rFonts w:ascii="Times New Roman" w:eastAsia="Liberation Serif" w:hAnsi="Times New Roman" w:cs="Times New Roman"/>
                      <w:iCs/>
                      <w:sz w:val="28"/>
                      <w:szCs w:val="28"/>
                    </w:rPr>
                    <w:t xml:space="preserve"> по </w:t>
                  </w:r>
                  <w:proofErr w:type="spellStart"/>
                  <w:r>
                    <w:rPr>
                      <w:rFonts w:ascii="Times New Roman" w:eastAsia="Liberation Serif" w:hAnsi="Times New Roman" w:cs="Times New Roman"/>
                      <w:iCs/>
                      <w:sz w:val="28"/>
                      <w:szCs w:val="28"/>
                    </w:rPr>
                    <w:t>пит</w:t>
                  </w:r>
                  <w:proofErr w:type="spellEnd"/>
                  <w:r>
                    <w:rPr>
                      <w:rFonts w:ascii="Times New Roman" w:eastAsia="Liberation Serif" w:hAnsi="Times New Roman" w:cs="Times New Roman"/>
                      <w:iCs/>
                      <w:sz w:val="28"/>
                      <w:szCs w:val="28"/>
                    </w:rPr>
                    <w:t>. - №11</w:t>
                  </w:r>
                  <w:r>
                    <w:rPr>
                      <w:rFonts w:ascii="Times New Roman" w:eastAsia="Times New Roman" w:hAnsi="Times New Roman" w:cs="Times New Roman"/>
                      <w:iCs/>
                      <w:sz w:val="28"/>
                      <w:szCs w:val="28"/>
                      <w:lang w:eastAsia="uk-UA"/>
                    </w:rPr>
                    <w:t>;</w:t>
                  </w:r>
                </w:p>
              </w:tc>
            </w:tr>
            <w:tr w:rsidR="007C427F" w:rsidRPr="003B40E1" w:rsidTr="00825B34">
              <w:tc>
                <w:tcPr>
                  <w:tcW w:w="2589" w:type="dxa"/>
                  <w:shd w:val="clear" w:color="auto" w:fill="auto"/>
                </w:tcPr>
                <w:p w:rsidR="007C427F" w:rsidRDefault="007C427F" w:rsidP="007C427F">
                  <w:pPr>
                    <w:tabs>
                      <w:tab w:val="left" w:pos="300"/>
                    </w:tabs>
                    <w:snapToGrid w:val="0"/>
                    <w:spacing w:line="0" w:lineRule="atLeast"/>
                    <w:jc w:val="both"/>
                    <w:rPr>
                      <w:rFonts w:ascii="Times New Roman" w:eastAsia="Times New Roman" w:hAnsi="Times New Roman" w:cs="Times New Roman"/>
                      <w:iCs/>
                      <w:sz w:val="28"/>
                      <w:szCs w:val="28"/>
                      <w:lang w:eastAsia="uk-UA"/>
                    </w:rPr>
                  </w:pPr>
                  <w:proofErr w:type="spellStart"/>
                  <w:r>
                    <w:rPr>
                      <w:rFonts w:ascii="Times New Roman" w:eastAsia="Times New Roman" w:hAnsi="Times New Roman" w:cs="Times New Roman"/>
                      <w:iCs/>
                      <w:sz w:val="28"/>
                      <w:szCs w:val="28"/>
                      <w:lang w:eastAsia="uk-UA"/>
                    </w:rPr>
                    <w:t>Дворніков</w:t>
                  </w:r>
                  <w:proofErr w:type="spellEnd"/>
                  <w:r>
                    <w:rPr>
                      <w:rFonts w:ascii="Times New Roman" w:eastAsia="Times New Roman" w:hAnsi="Times New Roman" w:cs="Times New Roman"/>
                      <w:iCs/>
                      <w:sz w:val="28"/>
                      <w:szCs w:val="28"/>
                      <w:lang w:eastAsia="uk-UA"/>
                    </w:rPr>
                    <w:t xml:space="preserve"> В.М.</w:t>
                  </w:r>
                </w:p>
                <w:p w:rsidR="007C427F" w:rsidRDefault="007C427F" w:rsidP="007C427F">
                  <w:pPr>
                    <w:tabs>
                      <w:tab w:val="left" w:pos="300"/>
                    </w:tabs>
                    <w:snapToGrid w:val="0"/>
                    <w:spacing w:line="0" w:lineRule="atLeast"/>
                    <w:jc w:val="both"/>
                    <w:rPr>
                      <w:rFonts w:ascii="Times New Roman" w:eastAsia="Times New Roman" w:hAnsi="Times New Roman" w:cs="Times New Roman"/>
                      <w:iCs/>
                      <w:sz w:val="28"/>
                      <w:szCs w:val="28"/>
                      <w:lang w:eastAsia="uk-UA"/>
                    </w:rPr>
                  </w:pPr>
                </w:p>
                <w:p w:rsidR="007C427F" w:rsidRDefault="007C427F" w:rsidP="007C427F">
                  <w:pPr>
                    <w:tabs>
                      <w:tab w:val="left" w:pos="300"/>
                    </w:tabs>
                    <w:snapToGrid w:val="0"/>
                    <w:spacing w:line="0" w:lineRule="atLeast"/>
                    <w:jc w:val="both"/>
                    <w:rPr>
                      <w:rFonts w:ascii="Times New Roman" w:eastAsia="Times New Roman" w:hAnsi="Times New Roman" w:cs="Times New Roman"/>
                      <w:iCs/>
                      <w:sz w:val="28"/>
                      <w:szCs w:val="28"/>
                      <w:lang w:eastAsia="uk-UA"/>
                    </w:rPr>
                  </w:pPr>
                </w:p>
                <w:p w:rsidR="007C427F" w:rsidRDefault="007C427F" w:rsidP="007C427F">
                  <w:pPr>
                    <w:tabs>
                      <w:tab w:val="left" w:pos="300"/>
                    </w:tabs>
                    <w:snapToGrid w:val="0"/>
                    <w:spacing w:line="0" w:lineRule="atLeast"/>
                    <w:jc w:val="both"/>
                    <w:rPr>
                      <w:rFonts w:ascii="Times New Roman" w:eastAsia="Times New Roman" w:hAnsi="Times New Roman" w:cs="Times New Roman"/>
                      <w:iCs/>
                      <w:sz w:val="28"/>
                      <w:szCs w:val="28"/>
                      <w:lang w:eastAsia="uk-UA"/>
                    </w:rPr>
                  </w:pPr>
                </w:p>
                <w:p w:rsidR="007C427F" w:rsidRDefault="007C427F" w:rsidP="007C427F">
                  <w:pPr>
                    <w:tabs>
                      <w:tab w:val="left" w:pos="300"/>
                    </w:tabs>
                    <w:snapToGrid w:val="0"/>
                    <w:spacing w:line="0" w:lineRule="atLeast"/>
                    <w:jc w:val="both"/>
                    <w:rPr>
                      <w:rFonts w:ascii="Times New Roman" w:eastAsia="Times New Roman" w:hAnsi="Times New Roman" w:cs="Times New Roman"/>
                      <w:iCs/>
                      <w:sz w:val="28"/>
                      <w:szCs w:val="28"/>
                      <w:lang w:eastAsia="uk-UA"/>
                    </w:rPr>
                  </w:pPr>
                  <w:proofErr w:type="spellStart"/>
                  <w:r>
                    <w:rPr>
                      <w:rFonts w:ascii="Times New Roman" w:eastAsia="Times New Roman" w:hAnsi="Times New Roman" w:cs="Times New Roman"/>
                      <w:iCs/>
                      <w:sz w:val="28"/>
                      <w:szCs w:val="28"/>
                      <w:lang w:eastAsia="uk-UA"/>
                    </w:rPr>
                    <w:t>Загуменний</w:t>
                  </w:r>
                  <w:proofErr w:type="spellEnd"/>
                  <w:r>
                    <w:rPr>
                      <w:rFonts w:ascii="Times New Roman" w:eastAsia="Times New Roman" w:hAnsi="Times New Roman" w:cs="Times New Roman"/>
                      <w:iCs/>
                      <w:sz w:val="28"/>
                      <w:szCs w:val="28"/>
                      <w:lang w:eastAsia="uk-UA"/>
                    </w:rPr>
                    <w:t xml:space="preserve"> Д.М.</w:t>
                  </w:r>
                </w:p>
                <w:p w:rsidR="007C427F" w:rsidRDefault="007C427F" w:rsidP="007C427F">
                  <w:pPr>
                    <w:tabs>
                      <w:tab w:val="left" w:pos="300"/>
                    </w:tabs>
                    <w:snapToGrid w:val="0"/>
                    <w:spacing w:line="0" w:lineRule="atLeast"/>
                    <w:jc w:val="both"/>
                    <w:rPr>
                      <w:rFonts w:ascii="Times New Roman" w:eastAsia="Times New Roman" w:hAnsi="Times New Roman" w:cs="Times New Roman"/>
                      <w:iCs/>
                      <w:sz w:val="28"/>
                      <w:szCs w:val="28"/>
                      <w:lang w:eastAsia="uk-UA"/>
                    </w:rPr>
                  </w:pPr>
                </w:p>
                <w:p w:rsidR="007C427F" w:rsidRDefault="007C427F" w:rsidP="007C427F">
                  <w:pPr>
                    <w:tabs>
                      <w:tab w:val="left" w:pos="300"/>
                    </w:tabs>
                    <w:snapToGrid w:val="0"/>
                    <w:spacing w:line="0" w:lineRule="atLeast"/>
                    <w:jc w:val="both"/>
                    <w:rPr>
                      <w:rFonts w:ascii="Times New Roman" w:eastAsia="Times New Roman" w:hAnsi="Times New Roman" w:cs="Times New Roman"/>
                      <w:iCs/>
                      <w:sz w:val="28"/>
                      <w:szCs w:val="28"/>
                      <w:lang w:eastAsia="uk-UA"/>
                    </w:rPr>
                  </w:pPr>
                </w:p>
                <w:p w:rsidR="007C427F" w:rsidRDefault="007C427F" w:rsidP="007C427F">
                  <w:pPr>
                    <w:tabs>
                      <w:tab w:val="left" w:pos="300"/>
                    </w:tabs>
                    <w:snapToGrid w:val="0"/>
                    <w:spacing w:line="0" w:lineRule="atLeast"/>
                    <w:jc w:val="both"/>
                    <w:rPr>
                      <w:rFonts w:ascii="Times New Roman" w:eastAsia="Times New Roman" w:hAnsi="Times New Roman" w:cs="Times New Roman"/>
                      <w:iCs/>
                      <w:sz w:val="28"/>
                      <w:szCs w:val="28"/>
                      <w:lang w:eastAsia="uk-UA"/>
                    </w:rPr>
                  </w:pPr>
                  <w:r>
                    <w:rPr>
                      <w:rFonts w:ascii="Times New Roman" w:eastAsia="Times New Roman" w:hAnsi="Times New Roman" w:cs="Times New Roman"/>
                      <w:iCs/>
                      <w:sz w:val="28"/>
                      <w:szCs w:val="28"/>
                      <w:lang w:eastAsia="uk-UA"/>
                    </w:rPr>
                    <w:t>Зубець І.В.</w:t>
                  </w:r>
                </w:p>
                <w:p w:rsidR="007C427F" w:rsidRDefault="007C427F" w:rsidP="007C427F">
                  <w:pPr>
                    <w:tabs>
                      <w:tab w:val="left" w:pos="300"/>
                    </w:tabs>
                    <w:snapToGrid w:val="0"/>
                    <w:spacing w:line="0" w:lineRule="atLeast"/>
                    <w:jc w:val="both"/>
                    <w:rPr>
                      <w:rFonts w:ascii="Times New Roman" w:eastAsia="Times New Roman" w:hAnsi="Times New Roman" w:cs="Times New Roman"/>
                      <w:iCs/>
                      <w:sz w:val="28"/>
                      <w:szCs w:val="28"/>
                      <w:lang w:eastAsia="uk-UA"/>
                    </w:rPr>
                  </w:pPr>
                </w:p>
                <w:p w:rsidR="007C427F" w:rsidRDefault="007C427F" w:rsidP="007C427F">
                  <w:pPr>
                    <w:tabs>
                      <w:tab w:val="left" w:pos="300"/>
                    </w:tabs>
                    <w:snapToGrid w:val="0"/>
                    <w:spacing w:line="0" w:lineRule="atLeast"/>
                    <w:jc w:val="both"/>
                    <w:rPr>
                      <w:rFonts w:ascii="Times New Roman" w:eastAsia="Times New Roman" w:hAnsi="Times New Roman" w:cs="Times New Roman"/>
                      <w:iCs/>
                      <w:sz w:val="28"/>
                      <w:szCs w:val="28"/>
                      <w:lang w:eastAsia="uk-UA"/>
                    </w:rPr>
                  </w:pPr>
                </w:p>
                <w:p w:rsidR="007C427F" w:rsidRDefault="007C427F" w:rsidP="007C427F">
                  <w:pPr>
                    <w:tabs>
                      <w:tab w:val="left" w:pos="300"/>
                    </w:tabs>
                    <w:snapToGrid w:val="0"/>
                    <w:spacing w:line="0" w:lineRule="atLeast"/>
                    <w:jc w:val="both"/>
                    <w:rPr>
                      <w:rFonts w:ascii="Times New Roman" w:eastAsia="Times New Roman" w:hAnsi="Times New Roman" w:cs="Times New Roman"/>
                      <w:iCs/>
                      <w:sz w:val="28"/>
                      <w:szCs w:val="28"/>
                      <w:lang w:eastAsia="uk-UA"/>
                    </w:rPr>
                  </w:pPr>
                </w:p>
                <w:p w:rsidR="007C427F" w:rsidRDefault="007C427F" w:rsidP="007C427F">
                  <w:pPr>
                    <w:tabs>
                      <w:tab w:val="left" w:pos="300"/>
                    </w:tabs>
                    <w:snapToGrid w:val="0"/>
                    <w:spacing w:line="0" w:lineRule="atLeast"/>
                    <w:jc w:val="both"/>
                    <w:rPr>
                      <w:rFonts w:ascii="Times New Roman" w:eastAsia="Times New Roman" w:hAnsi="Times New Roman" w:cs="Times New Roman"/>
                      <w:iCs/>
                      <w:sz w:val="28"/>
                      <w:szCs w:val="28"/>
                      <w:lang w:eastAsia="uk-UA"/>
                    </w:rPr>
                  </w:pPr>
                </w:p>
                <w:p w:rsidR="007C427F" w:rsidRDefault="007C427F" w:rsidP="007C427F">
                  <w:pPr>
                    <w:tabs>
                      <w:tab w:val="left" w:pos="300"/>
                    </w:tabs>
                    <w:snapToGrid w:val="0"/>
                    <w:spacing w:line="0" w:lineRule="atLeast"/>
                    <w:jc w:val="both"/>
                    <w:rPr>
                      <w:rFonts w:ascii="Times New Roman" w:eastAsia="Times New Roman" w:hAnsi="Times New Roman" w:cs="Times New Roman"/>
                      <w:iCs/>
                      <w:sz w:val="28"/>
                      <w:szCs w:val="28"/>
                      <w:lang w:eastAsia="uk-UA"/>
                    </w:rPr>
                  </w:pPr>
                  <w:r>
                    <w:rPr>
                      <w:rFonts w:ascii="Times New Roman" w:eastAsia="Times New Roman" w:hAnsi="Times New Roman" w:cs="Times New Roman"/>
                      <w:iCs/>
                      <w:sz w:val="28"/>
                      <w:szCs w:val="28"/>
                      <w:lang w:eastAsia="uk-UA"/>
                    </w:rPr>
                    <w:t>Козаченко Р.Л.</w:t>
                  </w:r>
                </w:p>
                <w:p w:rsidR="007C427F" w:rsidRDefault="007C427F" w:rsidP="007C427F">
                  <w:pPr>
                    <w:tabs>
                      <w:tab w:val="left" w:pos="300"/>
                    </w:tabs>
                    <w:snapToGrid w:val="0"/>
                    <w:spacing w:line="0" w:lineRule="atLeast"/>
                    <w:jc w:val="both"/>
                    <w:rPr>
                      <w:rFonts w:ascii="Times New Roman" w:eastAsia="Times New Roman" w:hAnsi="Times New Roman" w:cs="Times New Roman"/>
                      <w:iCs/>
                      <w:sz w:val="28"/>
                      <w:szCs w:val="28"/>
                      <w:lang w:eastAsia="uk-UA"/>
                    </w:rPr>
                  </w:pPr>
                </w:p>
                <w:p w:rsidR="007C427F" w:rsidRPr="003B40E1" w:rsidRDefault="007C427F" w:rsidP="007C427F">
                  <w:pPr>
                    <w:tabs>
                      <w:tab w:val="left" w:pos="300"/>
                    </w:tabs>
                    <w:snapToGrid w:val="0"/>
                    <w:spacing w:line="0" w:lineRule="atLeast"/>
                    <w:jc w:val="both"/>
                    <w:rPr>
                      <w:rFonts w:ascii="Times New Roman" w:eastAsia="Times New Roman" w:hAnsi="Times New Roman" w:cs="Times New Roman"/>
                      <w:iCs/>
                      <w:sz w:val="28"/>
                      <w:szCs w:val="28"/>
                      <w:lang w:eastAsia="uk-UA"/>
                    </w:rPr>
                  </w:pPr>
                  <w:proofErr w:type="spellStart"/>
                  <w:r>
                    <w:rPr>
                      <w:rFonts w:ascii="Times New Roman" w:eastAsia="Times New Roman" w:hAnsi="Times New Roman" w:cs="Times New Roman"/>
                      <w:iCs/>
                      <w:sz w:val="28"/>
                      <w:szCs w:val="28"/>
                      <w:lang w:eastAsia="uk-UA"/>
                    </w:rPr>
                    <w:t>Корень</w:t>
                  </w:r>
                  <w:proofErr w:type="spellEnd"/>
                  <w:r>
                    <w:rPr>
                      <w:rFonts w:ascii="Times New Roman" w:eastAsia="Times New Roman" w:hAnsi="Times New Roman" w:cs="Times New Roman"/>
                      <w:iCs/>
                      <w:sz w:val="28"/>
                      <w:szCs w:val="28"/>
                      <w:lang w:eastAsia="uk-UA"/>
                    </w:rPr>
                    <w:t xml:space="preserve"> О.В.</w:t>
                  </w:r>
                </w:p>
              </w:tc>
              <w:tc>
                <w:tcPr>
                  <w:tcW w:w="6950" w:type="dxa"/>
                  <w:shd w:val="clear" w:color="auto" w:fill="auto"/>
                </w:tcPr>
                <w:p w:rsidR="007C427F" w:rsidRPr="00253005" w:rsidRDefault="007C427F" w:rsidP="007C427F">
                  <w:pPr>
                    <w:numPr>
                      <w:ilvl w:val="0"/>
                      <w:numId w:val="2"/>
                    </w:numPr>
                    <w:spacing w:line="0" w:lineRule="atLeast"/>
                    <w:ind w:left="720"/>
                    <w:contextualSpacing/>
                    <w:jc w:val="both"/>
                    <w:rPr>
                      <w:rFonts w:ascii="Times New Roman" w:eastAsia="Times New Roman" w:hAnsi="Times New Roman" w:cs="Times New Roman"/>
                      <w:iCs/>
                      <w:sz w:val="28"/>
                      <w:szCs w:val="28"/>
                      <w:lang w:eastAsia="uk-UA"/>
                    </w:rPr>
                  </w:pPr>
                  <w:r>
                    <w:rPr>
                      <w:rFonts w:ascii="Times New Roman" w:eastAsia="Liberation Serif" w:hAnsi="Times New Roman" w:cs="Times New Roman"/>
                      <w:iCs/>
                      <w:sz w:val="28"/>
                      <w:szCs w:val="28"/>
                    </w:rPr>
                    <w:t xml:space="preserve">перший заступник директора Департаменту земельних ресурсів виконавчого органу Київської міської ради (Київської міської державної адміністрації) по </w:t>
                  </w:r>
                  <w:proofErr w:type="spellStart"/>
                  <w:r>
                    <w:rPr>
                      <w:rFonts w:ascii="Times New Roman" w:eastAsia="Liberation Serif" w:hAnsi="Times New Roman" w:cs="Times New Roman"/>
                      <w:iCs/>
                      <w:sz w:val="28"/>
                      <w:szCs w:val="28"/>
                    </w:rPr>
                    <w:t>пит</w:t>
                  </w:r>
                  <w:proofErr w:type="spellEnd"/>
                  <w:r>
                    <w:rPr>
                      <w:rFonts w:ascii="Times New Roman" w:eastAsia="Liberation Serif" w:hAnsi="Times New Roman" w:cs="Times New Roman"/>
                      <w:iCs/>
                      <w:sz w:val="28"/>
                      <w:szCs w:val="28"/>
                    </w:rPr>
                    <w:t>. - №9;</w:t>
                  </w:r>
                </w:p>
                <w:p w:rsidR="007C427F" w:rsidRDefault="007C427F" w:rsidP="007C427F">
                  <w:pPr>
                    <w:numPr>
                      <w:ilvl w:val="0"/>
                      <w:numId w:val="2"/>
                    </w:numPr>
                    <w:spacing w:line="0" w:lineRule="atLeast"/>
                    <w:ind w:left="720"/>
                    <w:contextualSpacing/>
                    <w:jc w:val="both"/>
                    <w:rPr>
                      <w:rFonts w:ascii="Times New Roman" w:eastAsia="Times New Roman" w:hAnsi="Times New Roman" w:cs="Times New Roman"/>
                      <w:iCs/>
                      <w:sz w:val="28"/>
                      <w:szCs w:val="28"/>
                      <w:lang w:eastAsia="uk-UA"/>
                    </w:rPr>
                  </w:pPr>
                  <w:r>
                    <w:rPr>
                      <w:rFonts w:ascii="Times New Roman" w:eastAsia="Times New Roman" w:hAnsi="Times New Roman" w:cs="Times New Roman"/>
                      <w:iCs/>
                      <w:sz w:val="28"/>
                      <w:szCs w:val="28"/>
                      <w:lang w:eastAsia="uk-UA"/>
                    </w:rPr>
                    <w:t xml:space="preserve">керівник апарату </w:t>
                  </w:r>
                  <w:r>
                    <w:rPr>
                      <w:rFonts w:ascii="Times New Roman" w:eastAsia="Liberation Serif" w:hAnsi="Times New Roman" w:cs="Times New Roman"/>
                      <w:iCs/>
                      <w:sz w:val="28"/>
                      <w:szCs w:val="28"/>
                    </w:rPr>
                    <w:t xml:space="preserve">виконавчого органу Київської міської ради (Київської міської державної адміністрації)   по </w:t>
                  </w:r>
                  <w:proofErr w:type="spellStart"/>
                  <w:r>
                    <w:rPr>
                      <w:rFonts w:ascii="Times New Roman" w:eastAsia="Liberation Serif" w:hAnsi="Times New Roman" w:cs="Times New Roman"/>
                      <w:iCs/>
                      <w:sz w:val="28"/>
                      <w:szCs w:val="28"/>
                    </w:rPr>
                    <w:t>пит</w:t>
                  </w:r>
                  <w:proofErr w:type="spellEnd"/>
                  <w:r>
                    <w:rPr>
                      <w:rFonts w:ascii="Times New Roman" w:eastAsia="Liberation Serif" w:hAnsi="Times New Roman" w:cs="Times New Roman"/>
                      <w:iCs/>
                      <w:sz w:val="28"/>
                      <w:szCs w:val="28"/>
                    </w:rPr>
                    <w:t>. - №11;</w:t>
                  </w:r>
                </w:p>
                <w:p w:rsidR="007C427F" w:rsidRPr="00397F03" w:rsidRDefault="007C427F" w:rsidP="007C427F">
                  <w:pPr>
                    <w:numPr>
                      <w:ilvl w:val="0"/>
                      <w:numId w:val="2"/>
                    </w:numPr>
                    <w:spacing w:line="0" w:lineRule="atLeast"/>
                    <w:ind w:left="720"/>
                    <w:contextualSpacing/>
                    <w:jc w:val="both"/>
                    <w:rPr>
                      <w:rFonts w:ascii="Times New Roman" w:eastAsia="Times New Roman" w:hAnsi="Times New Roman" w:cs="Times New Roman"/>
                      <w:iCs/>
                      <w:sz w:val="28"/>
                      <w:szCs w:val="28"/>
                      <w:lang w:eastAsia="uk-UA"/>
                    </w:rPr>
                  </w:pPr>
                  <w:r>
                    <w:rPr>
                      <w:rFonts w:ascii="Times New Roman" w:eastAsia="Times New Roman" w:hAnsi="Times New Roman" w:cs="Times New Roman"/>
                      <w:iCs/>
                      <w:sz w:val="28"/>
                      <w:szCs w:val="28"/>
                      <w:lang w:eastAsia="uk-UA"/>
                    </w:rPr>
                    <w:t xml:space="preserve">начальник управління капітальних вкладень </w:t>
                  </w:r>
                  <w:r>
                    <w:rPr>
                      <w:rFonts w:ascii="Times New Roman" w:eastAsia="Liberation Serif" w:hAnsi="Times New Roman" w:cs="Times New Roman"/>
                      <w:iCs/>
                      <w:sz w:val="28"/>
                      <w:szCs w:val="28"/>
                    </w:rPr>
                    <w:t xml:space="preserve">Департаменту економіки та інвестицій виконавчого органу Київської міської ради (Київської міської державної адміністрації)   по </w:t>
                  </w:r>
                  <w:proofErr w:type="spellStart"/>
                  <w:r>
                    <w:rPr>
                      <w:rFonts w:ascii="Times New Roman" w:eastAsia="Liberation Serif" w:hAnsi="Times New Roman" w:cs="Times New Roman"/>
                      <w:iCs/>
                      <w:sz w:val="28"/>
                      <w:szCs w:val="28"/>
                    </w:rPr>
                    <w:t>пит</w:t>
                  </w:r>
                  <w:proofErr w:type="spellEnd"/>
                  <w:r>
                    <w:rPr>
                      <w:rFonts w:ascii="Times New Roman" w:eastAsia="Liberation Serif" w:hAnsi="Times New Roman" w:cs="Times New Roman"/>
                      <w:iCs/>
                      <w:sz w:val="28"/>
                      <w:szCs w:val="28"/>
                    </w:rPr>
                    <w:t>. - №2, №4, №7, №8;</w:t>
                  </w:r>
                </w:p>
                <w:p w:rsidR="007C427F" w:rsidRPr="0013731D" w:rsidRDefault="007C427F" w:rsidP="007C427F">
                  <w:pPr>
                    <w:numPr>
                      <w:ilvl w:val="0"/>
                      <w:numId w:val="2"/>
                    </w:numPr>
                    <w:spacing w:line="0" w:lineRule="atLeast"/>
                    <w:ind w:left="720"/>
                    <w:contextualSpacing/>
                    <w:jc w:val="both"/>
                    <w:rPr>
                      <w:rFonts w:ascii="Times New Roman" w:eastAsia="Times New Roman" w:hAnsi="Times New Roman" w:cs="Times New Roman"/>
                      <w:iCs/>
                      <w:sz w:val="28"/>
                      <w:szCs w:val="28"/>
                      <w:lang w:eastAsia="uk-UA"/>
                    </w:rPr>
                  </w:pPr>
                  <w:r>
                    <w:rPr>
                      <w:rFonts w:ascii="Times New Roman" w:eastAsia="Times New Roman" w:hAnsi="Times New Roman" w:cs="Times New Roman"/>
                      <w:iCs/>
                      <w:sz w:val="28"/>
                      <w:szCs w:val="28"/>
                      <w:lang w:eastAsia="uk-UA"/>
                    </w:rPr>
                    <w:t xml:space="preserve">юрисконсульт ТОВ «Міжнародний виставковий центр»  по </w:t>
                  </w:r>
                  <w:proofErr w:type="spellStart"/>
                  <w:r>
                    <w:rPr>
                      <w:rFonts w:ascii="Times New Roman" w:eastAsia="Times New Roman" w:hAnsi="Times New Roman" w:cs="Times New Roman"/>
                      <w:iCs/>
                      <w:sz w:val="28"/>
                      <w:szCs w:val="28"/>
                      <w:lang w:eastAsia="uk-UA"/>
                    </w:rPr>
                    <w:t>пит</w:t>
                  </w:r>
                  <w:proofErr w:type="spellEnd"/>
                  <w:r>
                    <w:rPr>
                      <w:rFonts w:ascii="Times New Roman" w:eastAsia="Times New Roman" w:hAnsi="Times New Roman" w:cs="Times New Roman"/>
                      <w:iCs/>
                      <w:sz w:val="28"/>
                      <w:szCs w:val="28"/>
                      <w:lang w:eastAsia="uk-UA"/>
                    </w:rPr>
                    <w:t>.- №9;</w:t>
                  </w:r>
                </w:p>
                <w:p w:rsidR="007C427F" w:rsidRPr="003B40E1" w:rsidRDefault="007C427F" w:rsidP="007C427F">
                  <w:pPr>
                    <w:numPr>
                      <w:ilvl w:val="0"/>
                      <w:numId w:val="2"/>
                    </w:numPr>
                    <w:spacing w:line="0" w:lineRule="atLeast"/>
                    <w:ind w:left="720"/>
                    <w:contextualSpacing/>
                    <w:jc w:val="both"/>
                    <w:rPr>
                      <w:rFonts w:ascii="Times New Roman" w:eastAsia="Times New Roman" w:hAnsi="Times New Roman" w:cs="Times New Roman"/>
                      <w:iCs/>
                      <w:sz w:val="28"/>
                      <w:szCs w:val="28"/>
                      <w:lang w:eastAsia="uk-UA"/>
                    </w:rPr>
                  </w:pPr>
                  <w:r>
                    <w:rPr>
                      <w:rFonts w:ascii="Times New Roman" w:eastAsia="Liberation Serif" w:hAnsi="Times New Roman" w:cs="Times New Roman"/>
                      <w:iCs/>
                      <w:sz w:val="28"/>
                      <w:szCs w:val="28"/>
                    </w:rPr>
                    <w:t xml:space="preserve">перший заступник директора Департаменту  </w:t>
                  </w:r>
                  <w:r w:rsidRPr="004F6A5F">
                    <w:rPr>
                      <w:rFonts w:ascii="Times New Roman" w:eastAsia="Times New Roman" w:hAnsi="Times New Roman" w:cs="Times New Roman"/>
                      <w:iCs/>
                      <w:sz w:val="28"/>
                      <w:szCs w:val="28"/>
                      <w:lang w:eastAsia="uk-UA"/>
                    </w:rPr>
                    <w:t xml:space="preserve">фінансів </w:t>
                  </w:r>
                  <w:r w:rsidRPr="004F6A5F">
                    <w:rPr>
                      <w:rFonts w:ascii="Times New Roman" w:eastAsia="Liberation Serif" w:hAnsi="Times New Roman" w:cs="Times New Roman"/>
                      <w:iCs/>
                      <w:sz w:val="28"/>
                      <w:szCs w:val="28"/>
                    </w:rPr>
                    <w:t xml:space="preserve">виконавчого органу Київської міської ради </w:t>
                  </w:r>
                  <w:r w:rsidRPr="004F6A5F">
                    <w:rPr>
                      <w:rFonts w:ascii="Times New Roman" w:hAnsi="Times New Roman" w:cs="Times New Roman"/>
                      <w:sz w:val="28"/>
                      <w:szCs w:val="28"/>
                    </w:rPr>
                    <w:t>(Київської міської державної адміністрації)</w:t>
                  </w:r>
                  <w:r>
                    <w:rPr>
                      <w:rFonts w:ascii="Times New Roman" w:hAnsi="Times New Roman" w:cs="Times New Roman"/>
                      <w:sz w:val="28"/>
                      <w:szCs w:val="28"/>
                    </w:rPr>
                    <w:t xml:space="preserve"> по </w:t>
                  </w:r>
                  <w:proofErr w:type="spellStart"/>
                  <w:r>
                    <w:rPr>
                      <w:rFonts w:ascii="Times New Roman" w:hAnsi="Times New Roman" w:cs="Times New Roman"/>
                      <w:sz w:val="28"/>
                      <w:szCs w:val="28"/>
                    </w:rPr>
                    <w:t>пит</w:t>
                  </w:r>
                  <w:proofErr w:type="spellEnd"/>
                  <w:r>
                    <w:rPr>
                      <w:rFonts w:ascii="Times New Roman" w:hAnsi="Times New Roman" w:cs="Times New Roman"/>
                      <w:sz w:val="28"/>
                      <w:szCs w:val="28"/>
                    </w:rPr>
                    <w:t xml:space="preserve">. - №3, №5, №9; </w:t>
                  </w:r>
                  <w:r>
                    <w:rPr>
                      <w:rFonts w:ascii="Times New Roman" w:eastAsia="Liberation Serif" w:hAnsi="Times New Roman" w:cs="Times New Roman"/>
                      <w:iCs/>
                      <w:sz w:val="28"/>
                      <w:szCs w:val="28"/>
                    </w:rPr>
                    <w:t xml:space="preserve"> </w:t>
                  </w:r>
                </w:p>
              </w:tc>
            </w:tr>
            <w:tr w:rsidR="007C427F" w:rsidRPr="004F6A5F" w:rsidTr="00825B34">
              <w:tc>
                <w:tcPr>
                  <w:tcW w:w="2589" w:type="dxa"/>
                  <w:shd w:val="clear" w:color="auto" w:fill="auto"/>
                </w:tcPr>
                <w:p w:rsidR="007C427F" w:rsidRPr="004F6A5F" w:rsidRDefault="007C427F" w:rsidP="007C427F">
                  <w:pPr>
                    <w:tabs>
                      <w:tab w:val="left" w:pos="300"/>
                    </w:tabs>
                    <w:snapToGrid w:val="0"/>
                    <w:spacing w:line="0" w:lineRule="atLeast"/>
                    <w:jc w:val="both"/>
                    <w:rPr>
                      <w:rFonts w:ascii="Times New Roman" w:eastAsia="Times New Roman" w:hAnsi="Times New Roman" w:cs="Times New Roman"/>
                      <w:iCs/>
                      <w:sz w:val="28"/>
                      <w:szCs w:val="28"/>
                      <w:lang w:eastAsia="uk-UA"/>
                    </w:rPr>
                  </w:pPr>
                  <w:proofErr w:type="spellStart"/>
                  <w:r w:rsidRPr="004F6A5F">
                    <w:rPr>
                      <w:rFonts w:ascii="Times New Roman" w:eastAsia="Times New Roman" w:hAnsi="Times New Roman" w:cs="Times New Roman"/>
                      <w:iCs/>
                      <w:sz w:val="28"/>
                      <w:szCs w:val="28"/>
                      <w:lang w:eastAsia="uk-UA"/>
                    </w:rPr>
                    <w:t>Колтик</w:t>
                  </w:r>
                  <w:proofErr w:type="spellEnd"/>
                  <w:r w:rsidRPr="004F6A5F">
                    <w:rPr>
                      <w:rFonts w:ascii="Times New Roman" w:eastAsia="Times New Roman" w:hAnsi="Times New Roman" w:cs="Times New Roman"/>
                      <w:iCs/>
                      <w:sz w:val="28"/>
                      <w:szCs w:val="28"/>
                      <w:lang w:eastAsia="uk-UA"/>
                    </w:rPr>
                    <w:t xml:space="preserve"> О.Т.</w:t>
                  </w:r>
                </w:p>
              </w:tc>
              <w:tc>
                <w:tcPr>
                  <w:tcW w:w="6950" w:type="dxa"/>
                  <w:shd w:val="clear" w:color="auto" w:fill="auto"/>
                </w:tcPr>
                <w:p w:rsidR="007C427F" w:rsidRPr="004F6A5F" w:rsidRDefault="007C427F" w:rsidP="007C427F">
                  <w:pPr>
                    <w:numPr>
                      <w:ilvl w:val="0"/>
                      <w:numId w:val="2"/>
                    </w:numPr>
                    <w:spacing w:line="0" w:lineRule="atLeast"/>
                    <w:ind w:left="720"/>
                    <w:contextualSpacing/>
                    <w:jc w:val="both"/>
                    <w:rPr>
                      <w:rFonts w:ascii="Times New Roman" w:eastAsia="Times New Roman" w:hAnsi="Times New Roman" w:cs="Times New Roman"/>
                      <w:iCs/>
                      <w:sz w:val="28"/>
                      <w:szCs w:val="28"/>
                      <w:lang w:eastAsia="uk-UA"/>
                    </w:rPr>
                  </w:pPr>
                  <w:r w:rsidRPr="004F6A5F">
                    <w:rPr>
                      <w:rFonts w:ascii="Times New Roman" w:eastAsia="Times New Roman" w:hAnsi="Times New Roman" w:cs="Times New Roman"/>
                      <w:iCs/>
                      <w:sz w:val="28"/>
                      <w:szCs w:val="28"/>
                      <w:lang w:eastAsia="uk-UA"/>
                    </w:rPr>
                    <w:t>директор Департаменту внутрішнього фінансового контролю і аудиту виконавчого органу Київської міської ради (Київської міської державної адміністрації)</w:t>
                  </w:r>
                  <w:r>
                    <w:rPr>
                      <w:rFonts w:ascii="Times New Roman" w:eastAsia="Times New Roman" w:hAnsi="Times New Roman" w:cs="Times New Roman"/>
                      <w:iCs/>
                      <w:sz w:val="28"/>
                      <w:szCs w:val="28"/>
                      <w:lang w:eastAsia="uk-UA"/>
                    </w:rPr>
                    <w:t xml:space="preserve"> по </w:t>
                  </w:r>
                  <w:proofErr w:type="spellStart"/>
                  <w:r>
                    <w:rPr>
                      <w:rFonts w:ascii="Times New Roman" w:eastAsia="Times New Roman" w:hAnsi="Times New Roman" w:cs="Times New Roman"/>
                      <w:iCs/>
                      <w:sz w:val="28"/>
                      <w:szCs w:val="28"/>
                      <w:lang w:eastAsia="uk-UA"/>
                    </w:rPr>
                    <w:t>пит</w:t>
                  </w:r>
                  <w:proofErr w:type="spellEnd"/>
                  <w:r>
                    <w:rPr>
                      <w:rFonts w:ascii="Times New Roman" w:eastAsia="Times New Roman" w:hAnsi="Times New Roman" w:cs="Times New Roman"/>
                      <w:iCs/>
                      <w:sz w:val="28"/>
                      <w:szCs w:val="28"/>
                      <w:lang w:eastAsia="uk-UA"/>
                    </w:rPr>
                    <w:t>. - №1</w:t>
                  </w:r>
                  <w:r w:rsidRPr="004F6A5F">
                    <w:rPr>
                      <w:rFonts w:ascii="Times New Roman" w:eastAsia="Times New Roman" w:hAnsi="Times New Roman" w:cs="Times New Roman"/>
                      <w:iCs/>
                      <w:sz w:val="28"/>
                      <w:szCs w:val="28"/>
                      <w:lang w:eastAsia="uk-UA"/>
                    </w:rPr>
                    <w:t>;</w:t>
                  </w:r>
                </w:p>
              </w:tc>
            </w:tr>
            <w:tr w:rsidR="007C427F" w:rsidRPr="004F75C1" w:rsidTr="00825B34">
              <w:tc>
                <w:tcPr>
                  <w:tcW w:w="2589" w:type="dxa"/>
                  <w:shd w:val="clear" w:color="auto" w:fill="auto"/>
                </w:tcPr>
                <w:p w:rsidR="007C427F" w:rsidRDefault="007C427F" w:rsidP="007C427F">
                  <w:pPr>
                    <w:tabs>
                      <w:tab w:val="left" w:pos="300"/>
                    </w:tabs>
                    <w:snapToGrid w:val="0"/>
                    <w:spacing w:line="0" w:lineRule="atLeast"/>
                    <w:jc w:val="both"/>
                    <w:rPr>
                      <w:rFonts w:ascii="Times New Roman" w:eastAsia="Times New Roman" w:hAnsi="Times New Roman" w:cs="Times New Roman"/>
                      <w:iCs/>
                      <w:sz w:val="28"/>
                      <w:szCs w:val="28"/>
                      <w:lang w:eastAsia="uk-UA"/>
                    </w:rPr>
                  </w:pPr>
                  <w:proofErr w:type="spellStart"/>
                  <w:r w:rsidRPr="00D57167">
                    <w:rPr>
                      <w:rFonts w:ascii="Times New Roman" w:eastAsia="Times New Roman" w:hAnsi="Times New Roman" w:cs="Times New Roman"/>
                      <w:iCs/>
                      <w:sz w:val="28"/>
                      <w:szCs w:val="28"/>
                      <w:lang w:eastAsia="uk-UA"/>
                    </w:rPr>
                    <w:t>Ку</w:t>
                  </w:r>
                  <w:r>
                    <w:rPr>
                      <w:rFonts w:ascii="Times New Roman" w:eastAsia="Times New Roman" w:hAnsi="Times New Roman" w:cs="Times New Roman"/>
                      <w:iCs/>
                      <w:sz w:val="28"/>
                      <w:szCs w:val="28"/>
                      <w:lang w:eastAsia="uk-UA"/>
                    </w:rPr>
                    <w:t>явський</w:t>
                  </w:r>
                  <w:proofErr w:type="spellEnd"/>
                  <w:r>
                    <w:rPr>
                      <w:rFonts w:ascii="Times New Roman" w:eastAsia="Times New Roman" w:hAnsi="Times New Roman" w:cs="Times New Roman"/>
                      <w:iCs/>
                      <w:sz w:val="28"/>
                      <w:szCs w:val="28"/>
                      <w:lang w:eastAsia="uk-UA"/>
                    </w:rPr>
                    <w:t xml:space="preserve"> О.Ю</w:t>
                  </w:r>
                  <w:r w:rsidRPr="00D57167">
                    <w:rPr>
                      <w:rFonts w:ascii="Times New Roman" w:eastAsia="Times New Roman" w:hAnsi="Times New Roman" w:cs="Times New Roman"/>
                      <w:iCs/>
                      <w:sz w:val="28"/>
                      <w:szCs w:val="28"/>
                      <w:lang w:eastAsia="uk-UA"/>
                    </w:rPr>
                    <w:t>.</w:t>
                  </w:r>
                </w:p>
                <w:p w:rsidR="007C427F" w:rsidRDefault="007C427F" w:rsidP="007C427F">
                  <w:pPr>
                    <w:tabs>
                      <w:tab w:val="left" w:pos="300"/>
                    </w:tabs>
                    <w:snapToGrid w:val="0"/>
                    <w:spacing w:line="0" w:lineRule="atLeast"/>
                    <w:jc w:val="both"/>
                    <w:rPr>
                      <w:rFonts w:ascii="Times New Roman" w:eastAsia="Times New Roman" w:hAnsi="Times New Roman" w:cs="Times New Roman"/>
                      <w:iCs/>
                      <w:sz w:val="28"/>
                      <w:szCs w:val="28"/>
                      <w:lang w:eastAsia="uk-UA"/>
                    </w:rPr>
                  </w:pPr>
                </w:p>
                <w:p w:rsidR="007C427F" w:rsidRDefault="007C427F" w:rsidP="007C427F">
                  <w:pPr>
                    <w:tabs>
                      <w:tab w:val="left" w:pos="300"/>
                    </w:tabs>
                    <w:snapToGrid w:val="0"/>
                    <w:spacing w:line="0" w:lineRule="atLeast"/>
                    <w:jc w:val="both"/>
                    <w:rPr>
                      <w:rFonts w:ascii="Times New Roman" w:eastAsia="Times New Roman" w:hAnsi="Times New Roman" w:cs="Times New Roman"/>
                      <w:iCs/>
                      <w:sz w:val="28"/>
                      <w:szCs w:val="28"/>
                      <w:lang w:eastAsia="uk-UA"/>
                    </w:rPr>
                  </w:pPr>
                </w:p>
                <w:p w:rsidR="007C427F" w:rsidRDefault="007C427F" w:rsidP="007C427F">
                  <w:pPr>
                    <w:tabs>
                      <w:tab w:val="left" w:pos="300"/>
                    </w:tabs>
                    <w:snapToGrid w:val="0"/>
                    <w:spacing w:line="0" w:lineRule="atLeast"/>
                    <w:jc w:val="both"/>
                    <w:rPr>
                      <w:rFonts w:ascii="Times New Roman" w:eastAsia="Times New Roman" w:hAnsi="Times New Roman" w:cs="Times New Roman"/>
                      <w:iCs/>
                      <w:sz w:val="28"/>
                      <w:szCs w:val="28"/>
                      <w:lang w:eastAsia="uk-UA"/>
                    </w:rPr>
                  </w:pPr>
                </w:p>
                <w:p w:rsidR="007C427F" w:rsidRDefault="007C427F" w:rsidP="007C427F">
                  <w:pPr>
                    <w:tabs>
                      <w:tab w:val="left" w:pos="300"/>
                    </w:tabs>
                    <w:snapToGrid w:val="0"/>
                    <w:spacing w:line="0" w:lineRule="atLeast"/>
                    <w:jc w:val="both"/>
                    <w:rPr>
                      <w:rFonts w:ascii="Times New Roman" w:eastAsia="Times New Roman" w:hAnsi="Times New Roman" w:cs="Times New Roman"/>
                      <w:iCs/>
                      <w:sz w:val="28"/>
                      <w:szCs w:val="28"/>
                      <w:lang w:eastAsia="uk-UA"/>
                    </w:rPr>
                  </w:pPr>
                </w:p>
                <w:p w:rsidR="007C427F" w:rsidRDefault="007C427F" w:rsidP="007C427F">
                  <w:pPr>
                    <w:tabs>
                      <w:tab w:val="left" w:pos="300"/>
                    </w:tabs>
                    <w:snapToGrid w:val="0"/>
                    <w:spacing w:line="0" w:lineRule="atLeast"/>
                    <w:jc w:val="both"/>
                    <w:rPr>
                      <w:rFonts w:ascii="Times New Roman" w:eastAsia="Times New Roman" w:hAnsi="Times New Roman" w:cs="Times New Roman"/>
                      <w:iCs/>
                      <w:sz w:val="28"/>
                      <w:szCs w:val="28"/>
                      <w:lang w:eastAsia="uk-UA"/>
                    </w:rPr>
                  </w:pPr>
                </w:p>
                <w:p w:rsidR="007C427F" w:rsidRDefault="007C427F" w:rsidP="007C427F">
                  <w:pPr>
                    <w:tabs>
                      <w:tab w:val="left" w:pos="300"/>
                    </w:tabs>
                    <w:snapToGrid w:val="0"/>
                    <w:spacing w:line="0" w:lineRule="atLeast"/>
                    <w:jc w:val="both"/>
                    <w:rPr>
                      <w:rFonts w:ascii="Times New Roman" w:eastAsia="Times New Roman" w:hAnsi="Times New Roman" w:cs="Times New Roman"/>
                      <w:iCs/>
                      <w:sz w:val="28"/>
                      <w:szCs w:val="28"/>
                      <w:lang w:eastAsia="uk-UA"/>
                    </w:rPr>
                  </w:pPr>
                  <w:proofErr w:type="spellStart"/>
                  <w:r>
                    <w:rPr>
                      <w:rFonts w:ascii="Times New Roman" w:eastAsia="Times New Roman" w:hAnsi="Times New Roman" w:cs="Times New Roman"/>
                      <w:iCs/>
                      <w:sz w:val="28"/>
                      <w:szCs w:val="28"/>
                      <w:lang w:eastAsia="uk-UA"/>
                    </w:rPr>
                    <w:t>Мохонько</w:t>
                  </w:r>
                  <w:proofErr w:type="spellEnd"/>
                  <w:r>
                    <w:rPr>
                      <w:rFonts w:ascii="Times New Roman" w:eastAsia="Times New Roman" w:hAnsi="Times New Roman" w:cs="Times New Roman"/>
                      <w:iCs/>
                      <w:sz w:val="28"/>
                      <w:szCs w:val="28"/>
                      <w:lang w:eastAsia="uk-UA"/>
                    </w:rPr>
                    <w:t xml:space="preserve"> В.О.</w:t>
                  </w:r>
                </w:p>
                <w:p w:rsidR="007C427F" w:rsidRDefault="007C427F" w:rsidP="007C427F">
                  <w:pPr>
                    <w:tabs>
                      <w:tab w:val="left" w:pos="300"/>
                    </w:tabs>
                    <w:snapToGrid w:val="0"/>
                    <w:spacing w:line="0" w:lineRule="atLeast"/>
                    <w:jc w:val="both"/>
                    <w:rPr>
                      <w:rFonts w:ascii="Times New Roman" w:eastAsia="Times New Roman" w:hAnsi="Times New Roman" w:cs="Times New Roman"/>
                      <w:iCs/>
                      <w:sz w:val="28"/>
                      <w:szCs w:val="28"/>
                      <w:lang w:eastAsia="uk-UA"/>
                    </w:rPr>
                  </w:pPr>
                </w:p>
                <w:p w:rsidR="007C427F" w:rsidRDefault="007C427F" w:rsidP="007C427F">
                  <w:pPr>
                    <w:tabs>
                      <w:tab w:val="left" w:pos="300"/>
                    </w:tabs>
                    <w:snapToGrid w:val="0"/>
                    <w:spacing w:line="0" w:lineRule="atLeast"/>
                    <w:jc w:val="both"/>
                    <w:rPr>
                      <w:rFonts w:ascii="Times New Roman" w:eastAsia="Times New Roman" w:hAnsi="Times New Roman" w:cs="Times New Roman"/>
                      <w:iCs/>
                      <w:sz w:val="28"/>
                      <w:szCs w:val="28"/>
                      <w:lang w:eastAsia="uk-UA"/>
                    </w:rPr>
                  </w:pPr>
                </w:p>
                <w:p w:rsidR="007C427F" w:rsidRPr="00D57167" w:rsidRDefault="007C427F" w:rsidP="007C427F">
                  <w:pPr>
                    <w:tabs>
                      <w:tab w:val="left" w:pos="300"/>
                    </w:tabs>
                    <w:snapToGrid w:val="0"/>
                    <w:spacing w:line="0" w:lineRule="atLeast"/>
                    <w:jc w:val="both"/>
                    <w:rPr>
                      <w:rFonts w:ascii="Times New Roman" w:eastAsia="Times New Roman" w:hAnsi="Times New Roman" w:cs="Times New Roman"/>
                      <w:iCs/>
                      <w:sz w:val="28"/>
                      <w:szCs w:val="28"/>
                      <w:lang w:eastAsia="uk-UA"/>
                    </w:rPr>
                  </w:pPr>
                </w:p>
              </w:tc>
              <w:tc>
                <w:tcPr>
                  <w:tcW w:w="6950" w:type="dxa"/>
                  <w:shd w:val="clear" w:color="auto" w:fill="auto"/>
                </w:tcPr>
                <w:p w:rsidR="007C427F" w:rsidRDefault="007C427F" w:rsidP="007C427F">
                  <w:pPr>
                    <w:numPr>
                      <w:ilvl w:val="0"/>
                      <w:numId w:val="2"/>
                    </w:numPr>
                    <w:spacing w:line="0" w:lineRule="atLeast"/>
                    <w:ind w:left="702"/>
                    <w:contextualSpacing/>
                    <w:jc w:val="both"/>
                    <w:rPr>
                      <w:rFonts w:ascii="Times New Roman" w:eastAsia="Times New Roman" w:hAnsi="Times New Roman" w:cs="Times New Roman"/>
                      <w:iCs/>
                      <w:sz w:val="28"/>
                      <w:szCs w:val="28"/>
                      <w:lang w:eastAsia="uk-UA"/>
                    </w:rPr>
                  </w:pPr>
                  <w:r w:rsidRPr="009A70EF">
                    <w:rPr>
                      <w:rFonts w:ascii="Times New Roman" w:eastAsia="Times New Roman" w:hAnsi="Times New Roman" w:cs="Times New Roman" w:hint="eastAsia"/>
                      <w:iCs/>
                      <w:sz w:val="28"/>
                      <w:szCs w:val="28"/>
                      <w:lang w:eastAsia="uk-UA"/>
                    </w:rPr>
                    <w:t>начальник</w:t>
                  </w:r>
                  <w:r w:rsidRPr="009A70EF">
                    <w:rPr>
                      <w:rFonts w:ascii="Times New Roman" w:eastAsia="Times New Roman" w:hAnsi="Times New Roman" w:cs="Times New Roman"/>
                      <w:iCs/>
                      <w:sz w:val="28"/>
                      <w:szCs w:val="28"/>
                      <w:lang w:eastAsia="uk-UA"/>
                    </w:rPr>
                    <w:t xml:space="preserve"> </w:t>
                  </w:r>
                  <w:r w:rsidRPr="009A70EF">
                    <w:rPr>
                      <w:rFonts w:ascii="Times New Roman" w:eastAsia="Times New Roman" w:hAnsi="Times New Roman" w:cs="Times New Roman" w:hint="eastAsia"/>
                      <w:iCs/>
                      <w:sz w:val="28"/>
                      <w:szCs w:val="28"/>
                      <w:lang w:eastAsia="uk-UA"/>
                    </w:rPr>
                    <w:t>Управл</w:t>
                  </w:r>
                  <w:r w:rsidRPr="009A70EF">
                    <w:rPr>
                      <w:rFonts w:ascii="Times New Roman" w:eastAsia="Times New Roman" w:hAnsi="Times New Roman" w:cs="Times New Roman"/>
                      <w:iCs/>
                      <w:sz w:val="28"/>
                      <w:szCs w:val="28"/>
                      <w:lang w:eastAsia="uk-UA"/>
                    </w:rPr>
                    <w:t>і</w:t>
                  </w:r>
                  <w:r w:rsidRPr="009A70EF">
                    <w:rPr>
                      <w:rFonts w:ascii="Times New Roman" w:eastAsia="Times New Roman" w:hAnsi="Times New Roman" w:cs="Times New Roman" w:hint="eastAsia"/>
                      <w:iCs/>
                      <w:sz w:val="28"/>
                      <w:szCs w:val="28"/>
                      <w:lang w:eastAsia="uk-UA"/>
                    </w:rPr>
                    <w:t>ння</w:t>
                  </w:r>
                  <w:r w:rsidRPr="009A70EF">
                    <w:rPr>
                      <w:rFonts w:ascii="Times New Roman" w:eastAsia="Times New Roman" w:hAnsi="Times New Roman" w:cs="Times New Roman"/>
                      <w:iCs/>
                      <w:sz w:val="28"/>
                      <w:szCs w:val="28"/>
                      <w:lang w:eastAsia="uk-UA"/>
                    </w:rPr>
                    <w:t xml:space="preserve"> </w:t>
                  </w:r>
                  <w:r w:rsidRPr="009A70EF">
                    <w:rPr>
                      <w:rFonts w:ascii="Times New Roman" w:eastAsia="Times New Roman" w:hAnsi="Times New Roman" w:cs="Times New Roman" w:hint="eastAsia"/>
                      <w:iCs/>
                      <w:sz w:val="28"/>
                      <w:szCs w:val="28"/>
                      <w:lang w:eastAsia="uk-UA"/>
                    </w:rPr>
                    <w:t>з</w:t>
                  </w:r>
                  <w:r w:rsidRPr="009A70EF">
                    <w:rPr>
                      <w:rFonts w:ascii="Times New Roman" w:eastAsia="Times New Roman" w:hAnsi="Times New Roman" w:cs="Times New Roman"/>
                      <w:iCs/>
                      <w:sz w:val="28"/>
                      <w:szCs w:val="28"/>
                      <w:lang w:eastAsia="uk-UA"/>
                    </w:rPr>
                    <w:t xml:space="preserve"> </w:t>
                  </w:r>
                  <w:r w:rsidRPr="009A70EF">
                    <w:rPr>
                      <w:rFonts w:ascii="Times New Roman" w:eastAsia="Times New Roman" w:hAnsi="Times New Roman" w:cs="Times New Roman" w:hint="eastAsia"/>
                      <w:iCs/>
                      <w:sz w:val="28"/>
                      <w:szCs w:val="28"/>
                      <w:lang w:eastAsia="uk-UA"/>
                    </w:rPr>
                    <w:t>питань</w:t>
                  </w:r>
                  <w:r w:rsidRPr="009A70EF">
                    <w:rPr>
                      <w:rFonts w:ascii="Times New Roman" w:eastAsia="Times New Roman" w:hAnsi="Times New Roman" w:cs="Times New Roman"/>
                      <w:iCs/>
                      <w:sz w:val="28"/>
                      <w:szCs w:val="28"/>
                      <w:lang w:eastAsia="uk-UA"/>
                    </w:rPr>
                    <w:t xml:space="preserve"> </w:t>
                  </w:r>
                  <w:r w:rsidRPr="009A70EF">
                    <w:rPr>
                      <w:rFonts w:ascii="Times New Roman" w:eastAsia="Times New Roman" w:hAnsi="Times New Roman" w:cs="Times New Roman" w:hint="eastAsia"/>
                      <w:iCs/>
                      <w:sz w:val="28"/>
                      <w:szCs w:val="28"/>
                      <w:lang w:eastAsia="uk-UA"/>
                    </w:rPr>
                    <w:t>вза</w:t>
                  </w:r>
                  <w:r w:rsidRPr="009A70EF">
                    <w:rPr>
                      <w:rFonts w:ascii="Times New Roman" w:eastAsia="Times New Roman" w:hAnsi="Times New Roman" w:cs="Times New Roman"/>
                      <w:iCs/>
                      <w:sz w:val="28"/>
                      <w:szCs w:val="28"/>
                      <w:lang w:eastAsia="uk-UA"/>
                    </w:rPr>
                    <w:t>є</w:t>
                  </w:r>
                  <w:r w:rsidRPr="009A70EF">
                    <w:rPr>
                      <w:rFonts w:ascii="Times New Roman" w:eastAsia="Times New Roman" w:hAnsi="Times New Roman" w:cs="Times New Roman" w:hint="eastAsia"/>
                      <w:iCs/>
                      <w:sz w:val="28"/>
                      <w:szCs w:val="28"/>
                      <w:lang w:eastAsia="uk-UA"/>
                    </w:rPr>
                    <w:t>мод</w:t>
                  </w:r>
                  <w:r w:rsidRPr="009A70EF">
                    <w:rPr>
                      <w:rFonts w:ascii="Times New Roman" w:eastAsia="Times New Roman" w:hAnsi="Times New Roman" w:cs="Times New Roman"/>
                      <w:iCs/>
                      <w:sz w:val="28"/>
                      <w:szCs w:val="28"/>
                      <w:lang w:eastAsia="uk-UA"/>
                    </w:rPr>
                    <w:t xml:space="preserve">ії </w:t>
                  </w:r>
                  <w:r w:rsidRPr="009A70EF">
                    <w:rPr>
                      <w:rFonts w:ascii="Times New Roman" w:eastAsia="Times New Roman" w:hAnsi="Times New Roman" w:cs="Times New Roman" w:hint="eastAsia"/>
                      <w:iCs/>
                      <w:sz w:val="28"/>
                      <w:szCs w:val="28"/>
                      <w:lang w:eastAsia="uk-UA"/>
                    </w:rPr>
                    <w:t>з</w:t>
                  </w:r>
                  <w:r w:rsidRPr="009A70EF">
                    <w:rPr>
                      <w:rFonts w:ascii="Times New Roman" w:eastAsia="Times New Roman" w:hAnsi="Times New Roman" w:cs="Times New Roman"/>
                      <w:iCs/>
                      <w:sz w:val="28"/>
                      <w:szCs w:val="28"/>
                      <w:lang w:eastAsia="uk-UA"/>
                    </w:rPr>
                    <w:t xml:space="preserve"> </w:t>
                  </w:r>
                  <w:r w:rsidRPr="009A70EF">
                    <w:rPr>
                      <w:rFonts w:ascii="Times New Roman" w:eastAsia="Times New Roman" w:hAnsi="Times New Roman" w:cs="Times New Roman" w:hint="eastAsia"/>
                      <w:iCs/>
                      <w:sz w:val="28"/>
                      <w:szCs w:val="28"/>
                      <w:lang w:eastAsia="uk-UA"/>
                    </w:rPr>
                    <w:t>правоохоронними</w:t>
                  </w:r>
                  <w:r w:rsidRPr="009A70EF">
                    <w:rPr>
                      <w:rFonts w:ascii="Times New Roman" w:eastAsia="Times New Roman" w:hAnsi="Times New Roman" w:cs="Times New Roman"/>
                      <w:iCs/>
                      <w:sz w:val="28"/>
                      <w:szCs w:val="28"/>
                      <w:lang w:eastAsia="uk-UA"/>
                    </w:rPr>
                    <w:t xml:space="preserve"> </w:t>
                  </w:r>
                  <w:r w:rsidRPr="009A70EF">
                    <w:rPr>
                      <w:rFonts w:ascii="Times New Roman" w:eastAsia="Times New Roman" w:hAnsi="Times New Roman" w:cs="Times New Roman" w:hint="eastAsia"/>
                      <w:iCs/>
                      <w:sz w:val="28"/>
                      <w:szCs w:val="28"/>
                      <w:lang w:eastAsia="uk-UA"/>
                    </w:rPr>
                    <w:t>органами</w:t>
                  </w:r>
                  <w:r w:rsidRPr="009A70EF">
                    <w:rPr>
                      <w:rFonts w:ascii="Times New Roman" w:eastAsia="Times New Roman" w:hAnsi="Times New Roman" w:cs="Times New Roman"/>
                      <w:iCs/>
                      <w:sz w:val="28"/>
                      <w:szCs w:val="28"/>
                      <w:lang w:eastAsia="uk-UA"/>
                    </w:rPr>
                    <w:t xml:space="preserve"> </w:t>
                  </w:r>
                  <w:r w:rsidRPr="009A70EF">
                    <w:rPr>
                      <w:rFonts w:ascii="Times New Roman" w:eastAsia="Times New Roman" w:hAnsi="Times New Roman" w:cs="Times New Roman" w:hint="eastAsia"/>
                      <w:iCs/>
                      <w:sz w:val="28"/>
                      <w:szCs w:val="28"/>
                      <w:lang w:eastAsia="uk-UA"/>
                    </w:rPr>
                    <w:t>по</w:t>
                  </w:r>
                  <w:r w:rsidRPr="009A70EF">
                    <w:rPr>
                      <w:rFonts w:ascii="Times New Roman" w:eastAsia="Times New Roman" w:hAnsi="Times New Roman" w:cs="Times New Roman"/>
                      <w:iCs/>
                      <w:sz w:val="28"/>
                      <w:szCs w:val="28"/>
                      <w:lang w:eastAsia="uk-UA"/>
                    </w:rPr>
                    <w:t xml:space="preserve"> </w:t>
                  </w:r>
                  <w:r w:rsidRPr="009A70EF">
                    <w:rPr>
                      <w:rFonts w:ascii="Times New Roman" w:eastAsia="Times New Roman" w:hAnsi="Times New Roman" w:cs="Times New Roman" w:hint="eastAsia"/>
                      <w:iCs/>
                      <w:sz w:val="28"/>
                      <w:szCs w:val="28"/>
                      <w:lang w:eastAsia="uk-UA"/>
                    </w:rPr>
                    <w:t>забезпеченню</w:t>
                  </w:r>
                  <w:r w:rsidRPr="009A70EF">
                    <w:rPr>
                      <w:rFonts w:ascii="Times New Roman" w:eastAsia="Times New Roman" w:hAnsi="Times New Roman" w:cs="Times New Roman"/>
                      <w:iCs/>
                      <w:sz w:val="28"/>
                      <w:szCs w:val="28"/>
                      <w:lang w:eastAsia="uk-UA"/>
                    </w:rPr>
                    <w:t xml:space="preserve"> </w:t>
                  </w:r>
                  <w:r w:rsidRPr="009A70EF">
                    <w:rPr>
                      <w:rFonts w:ascii="Times New Roman" w:eastAsia="Times New Roman" w:hAnsi="Times New Roman" w:cs="Times New Roman" w:hint="eastAsia"/>
                      <w:iCs/>
                      <w:sz w:val="28"/>
                      <w:szCs w:val="28"/>
                      <w:lang w:eastAsia="uk-UA"/>
                    </w:rPr>
                    <w:t>правопорядку</w:t>
                  </w:r>
                  <w:r w:rsidRPr="009A70EF">
                    <w:rPr>
                      <w:rFonts w:ascii="Times New Roman" w:eastAsia="Times New Roman" w:hAnsi="Times New Roman" w:cs="Times New Roman"/>
                      <w:iCs/>
                      <w:sz w:val="28"/>
                      <w:szCs w:val="28"/>
                      <w:lang w:eastAsia="uk-UA"/>
                    </w:rPr>
                    <w:t xml:space="preserve"> </w:t>
                  </w:r>
                  <w:r w:rsidRPr="009A70EF">
                    <w:rPr>
                      <w:rFonts w:ascii="Times New Roman" w:eastAsia="Times New Roman" w:hAnsi="Times New Roman" w:cs="Times New Roman" w:hint="eastAsia"/>
                      <w:iCs/>
                      <w:sz w:val="28"/>
                      <w:szCs w:val="28"/>
                      <w:lang w:eastAsia="uk-UA"/>
                    </w:rPr>
                    <w:t>та</w:t>
                  </w:r>
                  <w:r w:rsidRPr="009A70EF">
                    <w:rPr>
                      <w:rFonts w:ascii="Times New Roman" w:eastAsia="Times New Roman" w:hAnsi="Times New Roman" w:cs="Times New Roman"/>
                      <w:iCs/>
                      <w:sz w:val="28"/>
                      <w:szCs w:val="28"/>
                      <w:lang w:eastAsia="uk-UA"/>
                    </w:rPr>
                    <w:t xml:space="preserve"> </w:t>
                  </w:r>
                  <w:r w:rsidRPr="009A70EF">
                    <w:rPr>
                      <w:rFonts w:ascii="Times New Roman" w:eastAsia="Times New Roman" w:hAnsi="Times New Roman" w:cs="Times New Roman" w:hint="eastAsia"/>
                      <w:iCs/>
                      <w:sz w:val="28"/>
                      <w:szCs w:val="28"/>
                      <w:lang w:eastAsia="uk-UA"/>
                    </w:rPr>
                    <w:t>мун</w:t>
                  </w:r>
                  <w:r w:rsidRPr="009A70EF">
                    <w:rPr>
                      <w:rFonts w:ascii="Times New Roman" w:eastAsia="Times New Roman" w:hAnsi="Times New Roman" w:cs="Times New Roman"/>
                      <w:iCs/>
                      <w:sz w:val="28"/>
                      <w:szCs w:val="28"/>
                      <w:lang w:eastAsia="uk-UA"/>
                    </w:rPr>
                    <w:t>і</w:t>
                  </w:r>
                  <w:r w:rsidRPr="009A70EF">
                    <w:rPr>
                      <w:rFonts w:ascii="Times New Roman" w:eastAsia="Times New Roman" w:hAnsi="Times New Roman" w:cs="Times New Roman" w:hint="eastAsia"/>
                      <w:iCs/>
                      <w:sz w:val="28"/>
                      <w:szCs w:val="28"/>
                      <w:lang w:eastAsia="uk-UA"/>
                    </w:rPr>
                    <w:t>ципально</w:t>
                  </w:r>
                  <w:r w:rsidRPr="009A70EF">
                    <w:rPr>
                      <w:rFonts w:ascii="Times New Roman" w:eastAsia="Times New Roman" w:hAnsi="Times New Roman" w:cs="Times New Roman"/>
                      <w:iCs/>
                      <w:sz w:val="28"/>
                      <w:szCs w:val="28"/>
                      <w:lang w:eastAsia="uk-UA"/>
                    </w:rPr>
                    <w:t xml:space="preserve">ї </w:t>
                  </w:r>
                  <w:r w:rsidRPr="009A70EF">
                    <w:rPr>
                      <w:rFonts w:ascii="Times New Roman" w:eastAsia="Times New Roman" w:hAnsi="Times New Roman" w:cs="Times New Roman" w:hint="eastAsia"/>
                      <w:iCs/>
                      <w:sz w:val="28"/>
                      <w:szCs w:val="28"/>
                      <w:lang w:eastAsia="uk-UA"/>
                    </w:rPr>
                    <w:t>безпеки</w:t>
                  </w:r>
                  <w:r w:rsidRPr="009A70EF">
                    <w:rPr>
                      <w:rFonts w:ascii="Times New Roman" w:eastAsia="Times New Roman" w:hAnsi="Times New Roman" w:cs="Times New Roman"/>
                      <w:iCs/>
                      <w:sz w:val="28"/>
                      <w:szCs w:val="28"/>
                      <w:lang w:eastAsia="uk-UA"/>
                    </w:rPr>
                    <w:t xml:space="preserve"> </w:t>
                  </w:r>
                  <w:r w:rsidRPr="009A70EF">
                    <w:rPr>
                      <w:rFonts w:ascii="Times New Roman" w:eastAsia="Times New Roman" w:hAnsi="Times New Roman" w:cs="Times New Roman" w:hint="eastAsia"/>
                      <w:iCs/>
                      <w:sz w:val="28"/>
                      <w:szCs w:val="28"/>
                      <w:lang w:eastAsia="uk-UA"/>
                    </w:rPr>
                    <w:t>виконавчого</w:t>
                  </w:r>
                  <w:r w:rsidRPr="009A70EF">
                    <w:rPr>
                      <w:rFonts w:ascii="Times New Roman" w:eastAsia="Times New Roman" w:hAnsi="Times New Roman" w:cs="Times New Roman"/>
                      <w:iCs/>
                      <w:sz w:val="28"/>
                      <w:szCs w:val="28"/>
                      <w:lang w:eastAsia="uk-UA"/>
                    </w:rPr>
                    <w:t xml:space="preserve"> </w:t>
                  </w:r>
                  <w:r w:rsidRPr="009A70EF">
                    <w:rPr>
                      <w:rFonts w:ascii="Times New Roman" w:eastAsia="Times New Roman" w:hAnsi="Times New Roman" w:cs="Times New Roman" w:hint="eastAsia"/>
                      <w:iCs/>
                      <w:sz w:val="28"/>
                      <w:szCs w:val="28"/>
                      <w:lang w:eastAsia="uk-UA"/>
                    </w:rPr>
                    <w:t>органу</w:t>
                  </w:r>
                  <w:r w:rsidRPr="009A70EF">
                    <w:rPr>
                      <w:rFonts w:ascii="Times New Roman" w:eastAsia="Times New Roman" w:hAnsi="Times New Roman" w:cs="Times New Roman"/>
                      <w:iCs/>
                      <w:sz w:val="28"/>
                      <w:szCs w:val="28"/>
                      <w:lang w:eastAsia="uk-UA"/>
                    </w:rPr>
                    <w:t xml:space="preserve"> </w:t>
                  </w:r>
                  <w:r w:rsidRPr="009A70EF">
                    <w:rPr>
                      <w:rFonts w:ascii="Times New Roman" w:eastAsia="Times New Roman" w:hAnsi="Times New Roman" w:cs="Times New Roman" w:hint="eastAsia"/>
                      <w:iCs/>
                      <w:sz w:val="28"/>
                      <w:szCs w:val="28"/>
                      <w:lang w:eastAsia="uk-UA"/>
                    </w:rPr>
                    <w:t>Ки</w:t>
                  </w:r>
                  <w:r w:rsidRPr="009A70EF">
                    <w:rPr>
                      <w:rFonts w:ascii="Times New Roman" w:eastAsia="Times New Roman" w:hAnsi="Times New Roman" w:cs="Times New Roman"/>
                      <w:iCs/>
                      <w:sz w:val="28"/>
                      <w:szCs w:val="28"/>
                      <w:lang w:eastAsia="uk-UA"/>
                    </w:rPr>
                    <w:t>ї</w:t>
                  </w:r>
                  <w:r w:rsidRPr="009A70EF">
                    <w:rPr>
                      <w:rFonts w:ascii="Times New Roman" w:eastAsia="Times New Roman" w:hAnsi="Times New Roman" w:cs="Times New Roman" w:hint="eastAsia"/>
                      <w:iCs/>
                      <w:sz w:val="28"/>
                      <w:szCs w:val="28"/>
                      <w:lang w:eastAsia="uk-UA"/>
                    </w:rPr>
                    <w:t>всько</w:t>
                  </w:r>
                  <w:r w:rsidRPr="009A70EF">
                    <w:rPr>
                      <w:rFonts w:ascii="Times New Roman" w:eastAsia="Times New Roman" w:hAnsi="Times New Roman" w:cs="Times New Roman"/>
                      <w:iCs/>
                      <w:sz w:val="28"/>
                      <w:szCs w:val="28"/>
                      <w:lang w:eastAsia="uk-UA"/>
                    </w:rPr>
                    <w:t xml:space="preserve">ї </w:t>
                  </w:r>
                  <w:r w:rsidRPr="009A70EF">
                    <w:rPr>
                      <w:rFonts w:ascii="Times New Roman" w:eastAsia="Times New Roman" w:hAnsi="Times New Roman" w:cs="Times New Roman" w:hint="eastAsia"/>
                      <w:iCs/>
                      <w:sz w:val="28"/>
                      <w:szCs w:val="28"/>
                      <w:lang w:eastAsia="uk-UA"/>
                    </w:rPr>
                    <w:t>м</w:t>
                  </w:r>
                  <w:r w:rsidRPr="009A70EF">
                    <w:rPr>
                      <w:rFonts w:ascii="Times New Roman" w:eastAsia="Times New Roman" w:hAnsi="Times New Roman" w:cs="Times New Roman"/>
                      <w:iCs/>
                      <w:sz w:val="28"/>
                      <w:szCs w:val="28"/>
                      <w:lang w:eastAsia="uk-UA"/>
                    </w:rPr>
                    <w:t>і</w:t>
                  </w:r>
                  <w:r w:rsidRPr="009A70EF">
                    <w:rPr>
                      <w:rFonts w:ascii="Times New Roman" w:eastAsia="Times New Roman" w:hAnsi="Times New Roman" w:cs="Times New Roman" w:hint="eastAsia"/>
                      <w:iCs/>
                      <w:sz w:val="28"/>
                      <w:szCs w:val="28"/>
                      <w:lang w:eastAsia="uk-UA"/>
                    </w:rPr>
                    <w:t>сько</w:t>
                  </w:r>
                  <w:r w:rsidRPr="009A70EF">
                    <w:rPr>
                      <w:rFonts w:ascii="Times New Roman" w:eastAsia="Times New Roman" w:hAnsi="Times New Roman" w:cs="Times New Roman"/>
                      <w:iCs/>
                      <w:sz w:val="28"/>
                      <w:szCs w:val="28"/>
                      <w:lang w:eastAsia="uk-UA"/>
                    </w:rPr>
                    <w:t xml:space="preserve">ї </w:t>
                  </w:r>
                  <w:r w:rsidRPr="009A70EF">
                    <w:rPr>
                      <w:rFonts w:ascii="Times New Roman" w:eastAsia="Times New Roman" w:hAnsi="Times New Roman" w:cs="Times New Roman" w:hint="eastAsia"/>
                      <w:iCs/>
                      <w:sz w:val="28"/>
                      <w:szCs w:val="28"/>
                      <w:lang w:eastAsia="uk-UA"/>
                    </w:rPr>
                    <w:t>ради</w:t>
                  </w:r>
                  <w:r w:rsidRPr="009A70EF">
                    <w:rPr>
                      <w:rFonts w:ascii="Times New Roman" w:eastAsia="Times New Roman" w:hAnsi="Times New Roman" w:cs="Times New Roman"/>
                      <w:iCs/>
                      <w:sz w:val="28"/>
                      <w:szCs w:val="28"/>
                      <w:lang w:eastAsia="uk-UA"/>
                    </w:rPr>
                    <w:t xml:space="preserve"> </w:t>
                  </w:r>
                  <w:r>
                    <w:rPr>
                      <w:rFonts w:ascii="Times New Roman" w:eastAsia="Liberation Serif" w:hAnsi="Times New Roman" w:cs="Times New Roman"/>
                      <w:iCs/>
                      <w:sz w:val="28"/>
                      <w:szCs w:val="28"/>
                    </w:rPr>
                    <w:t xml:space="preserve">(Київської міської державної адміністрації)   по </w:t>
                  </w:r>
                  <w:proofErr w:type="spellStart"/>
                  <w:r>
                    <w:rPr>
                      <w:rFonts w:ascii="Times New Roman" w:eastAsia="Liberation Serif" w:hAnsi="Times New Roman" w:cs="Times New Roman"/>
                      <w:iCs/>
                      <w:sz w:val="28"/>
                      <w:szCs w:val="28"/>
                    </w:rPr>
                    <w:t>пит</w:t>
                  </w:r>
                  <w:proofErr w:type="spellEnd"/>
                  <w:r>
                    <w:rPr>
                      <w:rFonts w:ascii="Times New Roman" w:eastAsia="Liberation Serif" w:hAnsi="Times New Roman" w:cs="Times New Roman"/>
                      <w:iCs/>
                      <w:sz w:val="28"/>
                      <w:szCs w:val="28"/>
                    </w:rPr>
                    <w:t>. - №</w:t>
                  </w:r>
                  <w:r>
                    <w:rPr>
                      <w:rFonts w:ascii="Times New Roman" w:eastAsia="Times New Roman" w:hAnsi="Times New Roman" w:cs="Times New Roman"/>
                      <w:iCs/>
                      <w:sz w:val="28"/>
                      <w:szCs w:val="28"/>
                      <w:lang w:eastAsia="uk-UA"/>
                    </w:rPr>
                    <w:t>11;</w:t>
                  </w:r>
                </w:p>
                <w:p w:rsidR="007C427F" w:rsidRPr="004F75C1" w:rsidRDefault="007C427F" w:rsidP="007C427F">
                  <w:pPr>
                    <w:numPr>
                      <w:ilvl w:val="0"/>
                      <w:numId w:val="2"/>
                    </w:numPr>
                    <w:spacing w:line="0" w:lineRule="atLeast"/>
                    <w:ind w:left="720"/>
                    <w:contextualSpacing/>
                    <w:jc w:val="both"/>
                    <w:rPr>
                      <w:rFonts w:ascii="Times New Roman" w:eastAsia="Times New Roman" w:hAnsi="Times New Roman" w:cs="Times New Roman"/>
                      <w:iCs/>
                      <w:sz w:val="28"/>
                      <w:szCs w:val="28"/>
                      <w:lang w:eastAsia="uk-UA"/>
                    </w:rPr>
                  </w:pPr>
                  <w:r>
                    <w:rPr>
                      <w:rFonts w:ascii="Times New Roman" w:eastAsia="Liberation Serif" w:hAnsi="Times New Roman" w:cs="Times New Roman"/>
                      <w:iCs/>
                      <w:sz w:val="28"/>
                      <w:szCs w:val="28"/>
                    </w:rPr>
                    <w:t xml:space="preserve">начальник управління  економічного розвитку та стратегічної політики Департаменту економіки та інвестицій виконавчого органу Київської міської ради (Київської міської державної адміністрації)   по </w:t>
                  </w:r>
                  <w:proofErr w:type="spellStart"/>
                  <w:r>
                    <w:rPr>
                      <w:rFonts w:ascii="Times New Roman" w:eastAsia="Liberation Serif" w:hAnsi="Times New Roman" w:cs="Times New Roman"/>
                      <w:iCs/>
                      <w:sz w:val="28"/>
                      <w:szCs w:val="28"/>
                    </w:rPr>
                    <w:t>пит</w:t>
                  </w:r>
                  <w:proofErr w:type="spellEnd"/>
                  <w:r>
                    <w:rPr>
                      <w:rFonts w:ascii="Times New Roman" w:eastAsia="Liberation Serif" w:hAnsi="Times New Roman" w:cs="Times New Roman"/>
                      <w:iCs/>
                      <w:sz w:val="28"/>
                      <w:szCs w:val="28"/>
                    </w:rPr>
                    <w:t>. - №2, №4, №7, №8;</w:t>
                  </w:r>
                </w:p>
              </w:tc>
            </w:tr>
            <w:tr w:rsidR="007C427F" w:rsidRPr="009A70EF" w:rsidTr="00825B34">
              <w:tc>
                <w:tcPr>
                  <w:tcW w:w="2589" w:type="dxa"/>
                  <w:shd w:val="clear" w:color="auto" w:fill="auto"/>
                </w:tcPr>
                <w:p w:rsidR="007C427F" w:rsidRPr="00D57167" w:rsidRDefault="007C427F" w:rsidP="007C427F">
                  <w:pPr>
                    <w:tabs>
                      <w:tab w:val="left" w:pos="300"/>
                    </w:tabs>
                    <w:snapToGrid w:val="0"/>
                    <w:spacing w:line="0" w:lineRule="atLeast"/>
                    <w:jc w:val="both"/>
                    <w:rPr>
                      <w:rFonts w:ascii="Times New Roman" w:eastAsia="Times New Roman" w:hAnsi="Times New Roman" w:cs="Times New Roman"/>
                      <w:iCs/>
                      <w:sz w:val="28"/>
                      <w:szCs w:val="28"/>
                      <w:lang w:eastAsia="uk-UA"/>
                    </w:rPr>
                  </w:pPr>
                  <w:proofErr w:type="spellStart"/>
                  <w:r>
                    <w:rPr>
                      <w:rFonts w:ascii="Times New Roman" w:eastAsia="Times New Roman" w:hAnsi="Times New Roman" w:cs="Times New Roman"/>
                      <w:iCs/>
                      <w:sz w:val="28"/>
                      <w:szCs w:val="28"/>
                      <w:lang w:eastAsia="uk-UA"/>
                    </w:rPr>
                    <w:t>Паращенко</w:t>
                  </w:r>
                  <w:proofErr w:type="spellEnd"/>
                  <w:r>
                    <w:rPr>
                      <w:rFonts w:ascii="Times New Roman" w:eastAsia="Times New Roman" w:hAnsi="Times New Roman" w:cs="Times New Roman"/>
                      <w:iCs/>
                      <w:sz w:val="28"/>
                      <w:szCs w:val="28"/>
                      <w:lang w:eastAsia="uk-UA"/>
                    </w:rPr>
                    <w:t xml:space="preserve"> О.О.</w:t>
                  </w:r>
                </w:p>
              </w:tc>
              <w:tc>
                <w:tcPr>
                  <w:tcW w:w="6950" w:type="dxa"/>
                  <w:shd w:val="clear" w:color="auto" w:fill="auto"/>
                </w:tcPr>
                <w:p w:rsidR="007C427F" w:rsidRPr="009A70EF" w:rsidRDefault="007C427F" w:rsidP="007C427F">
                  <w:pPr>
                    <w:numPr>
                      <w:ilvl w:val="0"/>
                      <w:numId w:val="2"/>
                    </w:numPr>
                    <w:spacing w:line="0" w:lineRule="atLeast"/>
                    <w:ind w:left="702"/>
                    <w:contextualSpacing/>
                    <w:jc w:val="both"/>
                    <w:rPr>
                      <w:rFonts w:ascii="Times New Roman" w:eastAsia="Times New Roman" w:hAnsi="Times New Roman" w:cs="Times New Roman"/>
                      <w:iCs/>
                      <w:sz w:val="28"/>
                      <w:szCs w:val="28"/>
                      <w:lang w:eastAsia="uk-UA"/>
                    </w:rPr>
                  </w:pPr>
                  <w:r>
                    <w:rPr>
                      <w:rFonts w:ascii="Times New Roman" w:eastAsia="Times New Roman" w:hAnsi="Times New Roman" w:cs="Times New Roman" w:hint="eastAsia"/>
                      <w:iCs/>
                      <w:sz w:val="28"/>
                      <w:szCs w:val="28"/>
                      <w:lang w:eastAsia="uk-UA"/>
                    </w:rPr>
                    <w:t xml:space="preserve">директор БО </w:t>
                  </w:r>
                  <w:r>
                    <w:rPr>
                      <w:rFonts w:ascii="Times New Roman" w:eastAsia="Times New Roman" w:hAnsi="Times New Roman" w:cs="Times New Roman"/>
                      <w:iCs/>
                      <w:sz w:val="28"/>
                      <w:szCs w:val="28"/>
                      <w:lang w:eastAsia="uk-UA"/>
                    </w:rPr>
                    <w:t>«БФ «Сильна нація»</w:t>
                  </w:r>
                </w:p>
              </w:tc>
            </w:tr>
            <w:tr w:rsidR="007C427F" w:rsidTr="00825B34">
              <w:tc>
                <w:tcPr>
                  <w:tcW w:w="2589" w:type="dxa"/>
                  <w:shd w:val="clear" w:color="auto" w:fill="auto"/>
                </w:tcPr>
                <w:p w:rsidR="007C427F" w:rsidRDefault="007C427F" w:rsidP="007C427F">
                  <w:pPr>
                    <w:tabs>
                      <w:tab w:val="left" w:pos="300"/>
                    </w:tabs>
                    <w:snapToGrid w:val="0"/>
                    <w:spacing w:line="0" w:lineRule="atLeast"/>
                    <w:jc w:val="both"/>
                    <w:rPr>
                      <w:rFonts w:ascii="Times New Roman" w:eastAsia="Times New Roman" w:hAnsi="Times New Roman" w:cs="Times New Roman"/>
                      <w:iCs/>
                      <w:sz w:val="28"/>
                      <w:szCs w:val="28"/>
                      <w:lang w:eastAsia="uk-UA"/>
                    </w:rPr>
                  </w:pPr>
                  <w:r>
                    <w:rPr>
                      <w:rFonts w:ascii="Times New Roman" w:eastAsia="Times New Roman" w:hAnsi="Times New Roman" w:cs="Times New Roman"/>
                      <w:iCs/>
                      <w:sz w:val="28"/>
                      <w:szCs w:val="28"/>
                      <w:lang w:eastAsia="uk-UA"/>
                    </w:rPr>
                    <w:lastRenderedPageBreak/>
                    <w:t>Савченко О.О</w:t>
                  </w:r>
                  <w:r w:rsidR="001C4BBF">
                    <w:rPr>
                      <w:rFonts w:ascii="Times New Roman" w:eastAsia="Times New Roman" w:hAnsi="Times New Roman" w:cs="Times New Roman"/>
                      <w:iCs/>
                      <w:sz w:val="28"/>
                      <w:szCs w:val="28"/>
                      <w:lang w:eastAsia="uk-UA"/>
                    </w:rPr>
                    <w:t>.</w:t>
                  </w:r>
                  <w:r>
                    <w:rPr>
                      <w:rFonts w:ascii="Times New Roman" w:eastAsia="Times New Roman" w:hAnsi="Times New Roman" w:cs="Times New Roman"/>
                      <w:iCs/>
                      <w:sz w:val="28"/>
                      <w:szCs w:val="28"/>
                      <w:lang w:eastAsia="uk-UA"/>
                    </w:rPr>
                    <w:t xml:space="preserve"> </w:t>
                  </w:r>
                </w:p>
              </w:tc>
              <w:tc>
                <w:tcPr>
                  <w:tcW w:w="6950" w:type="dxa"/>
                  <w:shd w:val="clear" w:color="auto" w:fill="auto"/>
                </w:tcPr>
                <w:p w:rsidR="007C427F" w:rsidRDefault="007C427F" w:rsidP="007C427F">
                  <w:pPr>
                    <w:numPr>
                      <w:ilvl w:val="0"/>
                      <w:numId w:val="2"/>
                    </w:numPr>
                    <w:spacing w:line="0" w:lineRule="atLeast"/>
                    <w:ind w:left="720"/>
                    <w:contextualSpacing/>
                    <w:jc w:val="both"/>
                    <w:rPr>
                      <w:rFonts w:ascii="Times New Roman" w:eastAsia="Times New Roman" w:hAnsi="Times New Roman" w:cs="Times New Roman"/>
                      <w:iCs/>
                      <w:sz w:val="28"/>
                      <w:szCs w:val="28"/>
                      <w:lang w:eastAsia="uk-UA"/>
                    </w:rPr>
                  </w:pPr>
                  <w:r>
                    <w:rPr>
                      <w:rFonts w:ascii="Times New Roman" w:eastAsia="Times New Roman" w:hAnsi="Times New Roman" w:cs="Times New Roman"/>
                      <w:iCs/>
                      <w:sz w:val="28"/>
                      <w:szCs w:val="28"/>
                      <w:lang w:eastAsia="uk-UA"/>
                    </w:rPr>
                    <w:t>в.о. начальника Управління екології та природних ресурсів</w:t>
                  </w:r>
                  <w:r>
                    <w:rPr>
                      <w:rFonts w:ascii="Times New Roman" w:eastAsia="Liberation Serif" w:hAnsi="Times New Roman" w:cs="Times New Roman"/>
                      <w:iCs/>
                      <w:sz w:val="28"/>
                      <w:szCs w:val="28"/>
                    </w:rPr>
                    <w:t xml:space="preserve"> виконавчого органу Київської міської ради (Київської міської державної адміністрації)   </w:t>
                  </w:r>
                  <w:r w:rsidR="00BC569C">
                    <w:rPr>
                      <w:rFonts w:ascii="Times New Roman" w:eastAsia="Liberation Serif" w:hAnsi="Times New Roman" w:cs="Times New Roman"/>
                      <w:iCs/>
                      <w:sz w:val="28"/>
                      <w:szCs w:val="28"/>
                    </w:rPr>
                    <w:t xml:space="preserve">по </w:t>
                  </w:r>
                  <w:proofErr w:type="spellStart"/>
                  <w:r w:rsidR="00BC569C">
                    <w:rPr>
                      <w:rFonts w:ascii="Times New Roman" w:eastAsia="Liberation Serif" w:hAnsi="Times New Roman" w:cs="Times New Roman"/>
                      <w:iCs/>
                      <w:sz w:val="28"/>
                      <w:szCs w:val="28"/>
                    </w:rPr>
                    <w:t>пит</w:t>
                  </w:r>
                  <w:proofErr w:type="spellEnd"/>
                  <w:r w:rsidR="00BC569C">
                    <w:rPr>
                      <w:rFonts w:ascii="Times New Roman" w:eastAsia="Liberation Serif" w:hAnsi="Times New Roman" w:cs="Times New Roman"/>
                      <w:iCs/>
                      <w:sz w:val="28"/>
                      <w:szCs w:val="28"/>
                    </w:rPr>
                    <w:t>. - №14</w:t>
                  </w:r>
                  <w:r>
                    <w:rPr>
                      <w:rFonts w:ascii="Times New Roman" w:eastAsia="Liberation Serif" w:hAnsi="Times New Roman" w:cs="Times New Roman"/>
                      <w:iCs/>
                      <w:sz w:val="28"/>
                      <w:szCs w:val="28"/>
                    </w:rPr>
                    <w:t>;</w:t>
                  </w:r>
                </w:p>
              </w:tc>
            </w:tr>
            <w:tr w:rsidR="007C427F" w:rsidRPr="004F6A5F" w:rsidTr="00825B34">
              <w:tc>
                <w:tcPr>
                  <w:tcW w:w="2589" w:type="dxa"/>
                  <w:shd w:val="clear" w:color="auto" w:fill="auto"/>
                </w:tcPr>
                <w:p w:rsidR="007C427F" w:rsidRDefault="007C427F" w:rsidP="007C427F">
                  <w:pPr>
                    <w:tabs>
                      <w:tab w:val="left" w:pos="300"/>
                    </w:tabs>
                    <w:snapToGrid w:val="0"/>
                    <w:spacing w:line="0" w:lineRule="atLeast"/>
                    <w:jc w:val="both"/>
                    <w:rPr>
                      <w:rFonts w:ascii="Times New Roman" w:eastAsia="Times New Roman" w:hAnsi="Times New Roman" w:cs="Times New Roman"/>
                      <w:iCs/>
                      <w:sz w:val="28"/>
                      <w:szCs w:val="28"/>
                      <w:lang w:eastAsia="uk-UA"/>
                    </w:rPr>
                  </w:pPr>
                  <w:r>
                    <w:rPr>
                      <w:rFonts w:ascii="Times New Roman" w:eastAsia="Times New Roman" w:hAnsi="Times New Roman" w:cs="Times New Roman"/>
                      <w:iCs/>
                      <w:sz w:val="28"/>
                      <w:szCs w:val="28"/>
                      <w:lang w:eastAsia="uk-UA"/>
                    </w:rPr>
                    <w:t xml:space="preserve">Сагайдак Я.В. </w:t>
                  </w:r>
                </w:p>
                <w:p w:rsidR="007C427F" w:rsidRPr="004F6A5F" w:rsidRDefault="007C427F" w:rsidP="007C427F">
                  <w:pPr>
                    <w:tabs>
                      <w:tab w:val="left" w:pos="300"/>
                    </w:tabs>
                    <w:snapToGrid w:val="0"/>
                    <w:spacing w:line="0" w:lineRule="atLeast"/>
                    <w:jc w:val="both"/>
                    <w:rPr>
                      <w:rFonts w:ascii="Times New Roman" w:hAnsi="Times New Roman" w:cs="Times New Roman"/>
                      <w:bCs/>
                      <w:sz w:val="28"/>
                      <w:szCs w:val="28"/>
                      <w:highlight w:val="yellow"/>
                      <w:bdr w:val="none" w:sz="0" w:space="0" w:color="auto" w:frame="1"/>
                      <w:shd w:val="clear" w:color="auto" w:fill="FFFFFF"/>
                    </w:rPr>
                  </w:pPr>
                </w:p>
              </w:tc>
              <w:tc>
                <w:tcPr>
                  <w:tcW w:w="6950" w:type="dxa"/>
                  <w:shd w:val="clear" w:color="auto" w:fill="auto"/>
                </w:tcPr>
                <w:p w:rsidR="007C427F" w:rsidRPr="004F6A5F" w:rsidRDefault="007C427F" w:rsidP="007C427F">
                  <w:pPr>
                    <w:numPr>
                      <w:ilvl w:val="0"/>
                      <w:numId w:val="2"/>
                    </w:numPr>
                    <w:spacing w:line="0" w:lineRule="atLeast"/>
                    <w:ind w:left="720"/>
                    <w:contextualSpacing/>
                    <w:jc w:val="both"/>
                    <w:rPr>
                      <w:rFonts w:ascii="Times New Roman" w:hAnsi="Times New Roman" w:cs="Times New Roman"/>
                      <w:sz w:val="28"/>
                      <w:szCs w:val="28"/>
                      <w:shd w:val="clear" w:color="auto" w:fill="FFFFFF"/>
                    </w:rPr>
                  </w:pPr>
                  <w:r>
                    <w:rPr>
                      <w:rFonts w:ascii="Times New Roman" w:eastAsia="Times New Roman" w:hAnsi="Times New Roman" w:cs="Times New Roman"/>
                      <w:iCs/>
                      <w:sz w:val="28"/>
                      <w:szCs w:val="28"/>
                      <w:lang w:eastAsia="uk-UA"/>
                    </w:rPr>
                    <w:t xml:space="preserve">заступник начальника управління фінансового забезпечення та звітності секретаріату Київської міської ради по </w:t>
                  </w:r>
                  <w:proofErr w:type="spellStart"/>
                  <w:r>
                    <w:rPr>
                      <w:rFonts w:ascii="Times New Roman" w:eastAsia="Times New Roman" w:hAnsi="Times New Roman" w:cs="Times New Roman"/>
                      <w:iCs/>
                      <w:sz w:val="28"/>
                      <w:szCs w:val="28"/>
                      <w:lang w:eastAsia="uk-UA"/>
                    </w:rPr>
                    <w:t>пит</w:t>
                  </w:r>
                  <w:proofErr w:type="spellEnd"/>
                  <w:r>
                    <w:rPr>
                      <w:rFonts w:ascii="Times New Roman" w:eastAsia="Times New Roman" w:hAnsi="Times New Roman" w:cs="Times New Roman"/>
                      <w:iCs/>
                      <w:sz w:val="28"/>
                      <w:szCs w:val="28"/>
                      <w:lang w:eastAsia="uk-UA"/>
                    </w:rPr>
                    <w:t>. №6</w:t>
                  </w:r>
                  <w:r w:rsidRPr="00497174">
                    <w:rPr>
                      <w:rFonts w:ascii="Times New Roman" w:eastAsia="Times New Roman" w:hAnsi="Times New Roman" w:cs="Times New Roman"/>
                      <w:iCs/>
                      <w:sz w:val="28"/>
                      <w:szCs w:val="28"/>
                      <w:lang w:eastAsia="uk-UA"/>
                    </w:rPr>
                    <w:t xml:space="preserve">; </w:t>
                  </w:r>
                </w:p>
              </w:tc>
            </w:tr>
            <w:tr w:rsidR="007C427F" w:rsidRPr="005E7F5D" w:rsidTr="00825B34">
              <w:trPr>
                <w:trHeight w:val="632"/>
              </w:trPr>
              <w:tc>
                <w:tcPr>
                  <w:tcW w:w="2589" w:type="dxa"/>
                  <w:shd w:val="clear" w:color="auto" w:fill="auto"/>
                </w:tcPr>
                <w:p w:rsidR="007C427F" w:rsidRDefault="007C427F" w:rsidP="007C427F">
                  <w:pPr>
                    <w:tabs>
                      <w:tab w:val="left" w:pos="300"/>
                    </w:tabs>
                    <w:snapToGrid w:val="0"/>
                    <w:spacing w:line="0" w:lineRule="atLeast"/>
                    <w:jc w:val="both"/>
                    <w:rPr>
                      <w:rFonts w:ascii="Times New Roman" w:eastAsia="Times New Roman" w:hAnsi="Times New Roman" w:cs="Times New Roman"/>
                      <w:iCs/>
                      <w:sz w:val="28"/>
                      <w:szCs w:val="28"/>
                      <w:lang w:eastAsia="uk-UA"/>
                    </w:rPr>
                  </w:pPr>
                  <w:r>
                    <w:rPr>
                      <w:rFonts w:ascii="Times New Roman" w:eastAsia="Times New Roman" w:hAnsi="Times New Roman" w:cs="Times New Roman"/>
                      <w:iCs/>
                      <w:sz w:val="28"/>
                      <w:szCs w:val="28"/>
                      <w:lang w:eastAsia="uk-UA"/>
                    </w:rPr>
                    <w:t>Танцюра В.А.</w:t>
                  </w:r>
                </w:p>
                <w:p w:rsidR="007C427F" w:rsidRDefault="007C427F" w:rsidP="007C427F">
                  <w:pPr>
                    <w:tabs>
                      <w:tab w:val="left" w:pos="300"/>
                    </w:tabs>
                    <w:snapToGrid w:val="0"/>
                    <w:spacing w:line="0" w:lineRule="atLeast"/>
                    <w:jc w:val="both"/>
                    <w:rPr>
                      <w:rFonts w:ascii="Times New Roman" w:eastAsia="Times New Roman" w:hAnsi="Times New Roman" w:cs="Times New Roman"/>
                      <w:iCs/>
                      <w:sz w:val="28"/>
                      <w:szCs w:val="28"/>
                      <w:lang w:eastAsia="uk-UA"/>
                    </w:rPr>
                  </w:pPr>
                </w:p>
                <w:p w:rsidR="007C427F" w:rsidRDefault="007C427F" w:rsidP="007C427F">
                  <w:pPr>
                    <w:tabs>
                      <w:tab w:val="left" w:pos="300"/>
                    </w:tabs>
                    <w:snapToGrid w:val="0"/>
                    <w:spacing w:line="0" w:lineRule="atLeast"/>
                    <w:jc w:val="both"/>
                    <w:rPr>
                      <w:rFonts w:ascii="Times New Roman" w:eastAsia="Times New Roman" w:hAnsi="Times New Roman" w:cs="Times New Roman"/>
                      <w:iCs/>
                      <w:sz w:val="28"/>
                      <w:szCs w:val="28"/>
                      <w:lang w:eastAsia="uk-UA"/>
                    </w:rPr>
                  </w:pPr>
                </w:p>
                <w:p w:rsidR="007C427F" w:rsidRDefault="007C427F" w:rsidP="007C427F">
                  <w:pPr>
                    <w:tabs>
                      <w:tab w:val="left" w:pos="300"/>
                    </w:tabs>
                    <w:snapToGrid w:val="0"/>
                    <w:spacing w:line="0" w:lineRule="atLeast"/>
                    <w:jc w:val="both"/>
                    <w:rPr>
                      <w:rFonts w:ascii="Times New Roman" w:eastAsia="Times New Roman" w:hAnsi="Times New Roman" w:cs="Times New Roman"/>
                      <w:iCs/>
                      <w:sz w:val="28"/>
                      <w:szCs w:val="28"/>
                      <w:lang w:eastAsia="uk-UA"/>
                    </w:rPr>
                  </w:pPr>
                  <w:r>
                    <w:rPr>
                      <w:rFonts w:ascii="Times New Roman" w:eastAsia="Times New Roman" w:hAnsi="Times New Roman" w:cs="Times New Roman"/>
                      <w:iCs/>
                      <w:sz w:val="28"/>
                      <w:szCs w:val="28"/>
                      <w:lang w:eastAsia="uk-UA"/>
                    </w:rPr>
                    <w:t>Ткаченко А.В.</w:t>
                  </w:r>
                </w:p>
                <w:p w:rsidR="007C427F" w:rsidRDefault="007C427F" w:rsidP="007C427F">
                  <w:pPr>
                    <w:tabs>
                      <w:tab w:val="left" w:pos="300"/>
                    </w:tabs>
                    <w:snapToGrid w:val="0"/>
                    <w:spacing w:line="0" w:lineRule="atLeast"/>
                    <w:jc w:val="both"/>
                    <w:rPr>
                      <w:rFonts w:ascii="Times New Roman" w:eastAsia="Times New Roman" w:hAnsi="Times New Roman" w:cs="Times New Roman"/>
                      <w:iCs/>
                      <w:sz w:val="28"/>
                      <w:szCs w:val="28"/>
                      <w:lang w:eastAsia="uk-UA"/>
                    </w:rPr>
                  </w:pPr>
                </w:p>
                <w:p w:rsidR="007C427F" w:rsidRDefault="007C427F" w:rsidP="007C427F">
                  <w:pPr>
                    <w:tabs>
                      <w:tab w:val="left" w:pos="300"/>
                    </w:tabs>
                    <w:snapToGrid w:val="0"/>
                    <w:spacing w:line="0" w:lineRule="atLeast"/>
                    <w:jc w:val="both"/>
                    <w:rPr>
                      <w:rFonts w:ascii="Times New Roman" w:eastAsia="Times New Roman" w:hAnsi="Times New Roman" w:cs="Times New Roman"/>
                      <w:iCs/>
                      <w:sz w:val="28"/>
                      <w:szCs w:val="28"/>
                      <w:lang w:eastAsia="uk-UA"/>
                    </w:rPr>
                  </w:pPr>
                  <w:r>
                    <w:rPr>
                      <w:rFonts w:ascii="Times New Roman" w:eastAsia="Times New Roman" w:hAnsi="Times New Roman" w:cs="Times New Roman"/>
                      <w:iCs/>
                      <w:sz w:val="28"/>
                      <w:szCs w:val="28"/>
                      <w:lang w:eastAsia="uk-UA"/>
                    </w:rPr>
                    <w:t>Ткачук Р.С.</w:t>
                  </w:r>
                </w:p>
                <w:p w:rsidR="007C427F" w:rsidRDefault="007C427F" w:rsidP="007C427F">
                  <w:pPr>
                    <w:tabs>
                      <w:tab w:val="left" w:pos="300"/>
                    </w:tabs>
                    <w:snapToGrid w:val="0"/>
                    <w:spacing w:line="0" w:lineRule="atLeast"/>
                    <w:jc w:val="both"/>
                    <w:rPr>
                      <w:rFonts w:ascii="Times New Roman" w:eastAsia="Times New Roman" w:hAnsi="Times New Roman" w:cs="Times New Roman"/>
                      <w:iCs/>
                      <w:sz w:val="28"/>
                      <w:szCs w:val="28"/>
                      <w:lang w:eastAsia="uk-UA"/>
                    </w:rPr>
                  </w:pPr>
                </w:p>
                <w:p w:rsidR="007C427F" w:rsidRDefault="007C427F" w:rsidP="007C427F">
                  <w:pPr>
                    <w:tabs>
                      <w:tab w:val="left" w:pos="300"/>
                    </w:tabs>
                    <w:snapToGrid w:val="0"/>
                    <w:spacing w:line="0" w:lineRule="atLeast"/>
                    <w:jc w:val="both"/>
                    <w:rPr>
                      <w:rFonts w:ascii="Times New Roman" w:eastAsia="Times New Roman" w:hAnsi="Times New Roman" w:cs="Times New Roman"/>
                      <w:iCs/>
                      <w:sz w:val="28"/>
                      <w:szCs w:val="28"/>
                      <w:highlight w:val="yellow"/>
                      <w:lang w:eastAsia="uk-UA"/>
                    </w:rPr>
                  </w:pPr>
                </w:p>
                <w:p w:rsidR="007C427F" w:rsidRDefault="007C427F" w:rsidP="007C427F">
                  <w:pPr>
                    <w:tabs>
                      <w:tab w:val="left" w:pos="300"/>
                    </w:tabs>
                    <w:snapToGrid w:val="0"/>
                    <w:spacing w:line="0" w:lineRule="atLeast"/>
                    <w:jc w:val="both"/>
                    <w:rPr>
                      <w:rFonts w:ascii="Times New Roman" w:eastAsia="Times New Roman" w:hAnsi="Times New Roman" w:cs="Times New Roman"/>
                      <w:iCs/>
                      <w:sz w:val="28"/>
                      <w:szCs w:val="28"/>
                      <w:highlight w:val="yellow"/>
                      <w:lang w:eastAsia="uk-UA"/>
                    </w:rPr>
                  </w:pPr>
                </w:p>
                <w:p w:rsidR="007C427F" w:rsidRPr="003B40E1" w:rsidRDefault="007C427F" w:rsidP="007C427F">
                  <w:pPr>
                    <w:tabs>
                      <w:tab w:val="left" w:pos="300"/>
                    </w:tabs>
                    <w:snapToGrid w:val="0"/>
                    <w:spacing w:line="0" w:lineRule="atLeast"/>
                    <w:jc w:val="both"/>
                    <w:rPr>
                      <w:rFonts w:ascii="Times New Roman" w:eastAsia="Times New Roman" w:hAnsi="Times New Roman" w:cs="Times New Roman"/>
                      <w:iCs/>
                      <w:sz w:val="28"/>
                      <w:szCs w:val="28"/>
                      <w:highlight w:val="yellow"/>
                      <w:lang w:eastAsia="uk-UA"/>
                    </w:rPr>
                  </w:pPr>
                  <w:proofErr w:type="spellStart"/>
                  <w:r w:rsidRPr="003C5FD6">
                    <w:rPr>
                      <w:rFonts w:ascii="Times New Roman" w:eastAsia="Times New Roman" w:hAnsi="Times New Roman" w:cs="Times New Roman"/>
                      <w:iCs/>
                      <w:sz w:val="28"/>
                      <w:szCs w:val="28"/>
                      <w:lang w:eastAsia="uk-UA"/>
                    </w:rPr>
                    <w:t>Шмигин</w:t>
                  </w:r>
                  <w:proofErr w:type="spellEnd"/>
                  <w:r w:rsidRPr="003C5FD6">
                    <w:rPr>
                      <w:rFonts w:ascii="Times New Roman" w:eastAsia="Times New Roman" w:hAnsi="Times New Roman" w:cs="Times New Roman"/>
                      <w:iCs/>
                      <w:sz w:val="28"/>
                      <w:szCs w:val="28"/>
                      <w:lang w:eastAsia="uk-UA"/>
                    </w:rPr>
                    <w:t xml:space="preserve"> Й.Ю.</w:t>
                  </w:r>
                </w:p>
              </w:tc>
              <w:tc>
                <w:tcPr>
                  <w:tcW w:w="6950" w:type="dxa"/>
                  <w:shd w:val="clear" w:color="auto" w:fill="auto"/>
                </w:tcPr>
                <w:p w:rsidR="007C427F" w:rsidRDefault="007C427F" w:rsidP="007C427F">
                  <w:pPr>
                    <w:numPr>
                      <w:ilvl w:val="0"/>
                      <w:numId w:val="2"/>
                    </w:numPr>
                    <w:spacing w:line="0" w:lineRule="atLeast"/>
                    <w:ind w:left="720"/>
                    <w:contextualSpacing/>
                    <w:jc w:val="both"/>
                    <w:rPr>
                      <w:rFonts w:ascii="Times New Roman" w:eastAsia="Times New Roman" w:hAnsi="Times New Roman" w:cs="Times New Roman"/>
                      <w:iCs/>
                      <w:sz w:val="28"/>
                      <w:szCs w:val="28"/>
                      <w:lang w:eastAsia="uk-UA"/>
                    </w:rPr>
                  </w:pPr>
                  <w:r>
                    <w:rPr>
                      <w:rFonts w:ascii="Times New Roman" w:eastAsia="Times New Roman" w:hAnsi="Times New Roman" w:cs="Times New Roman"/>
                      <w:iCs/>
                      <w:sz w:val="28"/>
                      <w:szCs w:val="28"/>
                      <w:lang w:eastAsia="uk-UA"/>
                    </w:rPr>
                    <w:t>начальник служби у справах дітей виконавчого</w:t>
                  </w:r>
                  <w:r w:rsidRPr="004F75C1">
                    <w:rPr>
                      <w:rFonts w:ascii="Times New Roman" w:eastAsia="Times New Roman" w:hAnsi="Times New Roman" w:cs="Times New Roman" w:hint="eastAsia"/>
                      <w:iCs/>
                      <w:sz w:val="28"/>
                      <w:szCs w:val="28"/>
                      <w:lang w:eastAsia="uk-UA"/>
                    </w:rPr>
                    <w:t xml:space="preserve"> органу</w:t>
                  </w:r>
                  <w:r w:rsidRPr="004F75C1">
                    <w:rPr>
                      <w:rFonts w:ascii="Times New Roman" w:eastAsia="Times New Roman" w:hAnsi="Times New Roman" w:cs="Times New Roman"/>
                      <w:iCs/>
                      <w:sz w:val="28"/>
                      <w:szCs w:val="28"/>
                      <w:lang w:eastAsia="uk-UA"/>
                    </w:rPr>
                    <w:t xml:space="preserve"> </w:t>
                  </w:r>
                  <w:r w:rsidRPr="004F75C1">
                    <w:rPr>
                      <w:rFonts w:ascii="Times New Roman" w:eastAsia="Times New Roman" w:hAnsi="Times New Roman" w:cs="Times New Roman" w:hint="eastAsia"/>
                      <w:iCs/>
                      <w:sz w:val="28"/>
                      <w:szCs w:val="28"/>
                      <w:lang w:eastAsia="uk-UA"/>
                    </w:rPr>
                    <w:t>Ки</w:t>
                  </w:r>
                  <w:r w:rsidRPr="004F75C1">
                    <w:rPr>
                      <w:rFonts w:ascii="Times New Roman" w:eastAsia="Times New Roman" w:hAnsi="Times New Roman" w:cs="Times New Roman"/>
                      <w:iCs/>
                      <w:sz w:val="28"/>
                      <w:szCs w:val="28"/>
                      <w:lang w:eastAsia="uk-UA"/>
                    </w:rPr>
                    <w:t>ї</w:t>
                  </w:r>
                  <w:r w:rsidRPr="004F75C1">
                    <w:rPr>
                      <w:rFonts w:ascii="Times New Roman" w:eastAsia="Times New Roman" w:hAnsi="Times New Roman" w:cs="Times New Roman" w:hint="eastAsia"/>
                      <w:iCs/>
                      <w:sz w:val="28"/>
                      <w:szCs w:val="28"/>
                      <w:lang w:eastAsia="uk-UA"/>
                    </w:rPr>
                    <w:t>всько</w:t>
                  </w:r>
                  <w:r w:rsidRPr="004F75C1">
                    <w:rPr>
                      <w:rFonts w:ascii="Times New Roman" w:eastAsia="Times New Roman" w:hAnsi="Times New Roman" w:cs="Times New Roman"/>
                      <w:iCs/>
                      <w:sz w:val="28"/>
                      <w:szCs w:val="28"/>
                      <w:lang w:eastAsia="uk-UA"/>
                    </w:rPr>
                    <w:t xml:space="preserve">ї </w:t>
                  </w:r>
                  <w:r w:rsidRPr="004F75C1">
                    <w:rPr>
                      <w:rFonts w:ascii="Times New Roman" w:eastAsia="Times New Roman" w:hAnsi="Times New Roman" w:cs="Times New Roman" w:hint="eastAsia"/>
                      <w:iCs/>
                      <w:sz w:val="28"/>
                      <w:szCs w:val="28"/>
                      <w:lang w:eastAsia="uk-UA"/>
                    </w:rPr>
                    <w:t>м</w:t>
                  </w:r>
                  <w:r w:rsidRPr="004F75C1">
                    <w:rPr>
                      <w:rFonts w:ascii="Times New Roman" w:eastAsia="Times New Roman" w:hAnsi="Times New Roman" w:cs="Times New Roman"/>
                      <w:iCs/>
                      <w:sz w:val="28"/>
                      <w:szCs w:val="28"/>
                      <w:lang w:eastAsia="uk-UA"/>
                    </w:rPr>
                    <w:t>і</w:t>
                  </w:r>
                  <w:r w:rsidRPr="004F75C1">
                    <w:rPr>
                      <w:rFonts w:ascii="Times New Roman" w:eastAsia="Times New Roman" w:hAnsi="Times New Roman" w:cs="Times New Roman" w:hint="eastAsia"/>
                      <w:iCs/>
                      <w:sz w:val="28"/>
                      <w:szCs w:val="28"/>
                      <w:lang w:eastAsia="uk-UA"/>
                    </w:rPr>
                    <w:t>сько</w:t>
                  </w:r>
                  <w:r w:rsidRPr="004F75C1">
                    <w:rPr>
                      <w:rFonts w:ascii="Times New Roman" w:eastAsia="Times New Roman" w:hAnsi="Times New Roman" w:cs="Times New Roman"/>
                      <w:iCs/>
                      <w:sz w:val="28"/>
                      <w:szCs w:val="28"/>
                      <w:lang w:eastAsia="uk-UA"/>
                    </w:rPr>
                    <w:t xml:space="preserve">ї </w:t>
                  </w:r>
                  <w:r w:rsidRPr="004F75C1">
                    <w:rPr>
                      <w:rFonts w:ascii="Times New Roman" w:eastAsia="Times New Roman" w:hAnsi="Times New Roman" w:cs="Times New Roman" w:hint="eastAsia"/>
                      <w:iCs/>
                      <w:sz w:val="28"/>
                      <w:szCs w:val="28"/>
                      <w:lang w:eastAsia="uk-UA"/>
                    </w:rPr>
                    <w:t>ради</w:t>
                  </w:r>
                  <w:r w:rsidRPr="004F75C1">
                    <w:rPr>
                      <w:rFonts w:ascii="Times New Roman" w:eastAsia="Times New Roman" w:hAnsi="Times New Roman" w:cs="Times New Roman"/>
                      <w:iCs/>
                      <w:sz w:val="28"/>
                      <w:szCs w:val="28"/>
                      <w:lang w:eastAsia="uk-UA"/>
                    </w:rPr>
                    <w:t xml:space="preserve"> (</w:t>
                  </w:r>
                  <w:r>
                    <w:rPr>
                      <w:rFonts w:ascii="Times New Roman" w:eastAsia="Times New Roman" w:hAnsi="Times New Roman" w:cs="Times New Roman"/>
                      <w:iCs/>
                      <w:sz w:val="28"/>
                      <w:szCs w:val="28"/>
                      <w:lang w:eastAsia="uk-UA"/>
                    </w:rPr>
                    <w:t>Київської міської держав</w:t>
                  </w:r>
                  <w:r w:rsidR="00683BAD">
                    <w:rPr>
                      <w:rFonts w:ascii="Times New Roman" w:eastAsia="Times New Roman" w:hAnsi="Times New Roman" w:cs="Times New Roman"/>
                      <w:iCs/>
                      <w:sz w:val="28"/>
                      <w:szCs w:val="28"/>
                      <w:lang w:eastAsia="uk-UA"/>
                    </w:rPr>
                    <w:t xml:space="preserve">ної адміністрації) по </w:t>
                  </w:r>
                  <w:proofErr w:type="spellStart"/>
                  <w:r w:rsidR="00683BAD">
                    <w:rPr>
                      <w:rFonts w:ascii="Times New Roman" w:eastAsia="Times New Roman" w:hAnsi="Times New Roman" w:cs="Times New Roman"/>
                      <w:iCs/>
                      <w:sz w:val="28"/>
                      <w:szCs w:val="28"/>
                      <w:lang w:eastAsia="uk-UA"/>
                    </w:rPr>
                    <w:t>пит</w:t>
                  </w:r>
                  <w:proofErr w:type="spellEnd"/>
                  <w:r w:rsidR="00683BAD">
                    <w:rPr>
                      <w:rFonts w:ascii="Times New Roman" w:eastAsia="Times New Roman" w:hAnsi="Times New Roman" w:cs="Times New Roman"/>
                      <w:iCs/>
                      <w:sz w:val="28"/>
                      <w:szCs w:val="28"/>
                      <w:lang w:eastAsia="uk-UA"/>
                    </w:rPr>
                    <w:t>. - №27</w:t>
                  </w:r>
                  <w:r>
                    <w:rPr>
                      <w:rFonts w:ascii="Times New Roman" w:eastAsia="Times New Roman" w:hAnsi="Times New Roman" w:cs="Times New Roman"/>
                      <w:iCs/>
                      <w:sz w:val="28"/>
                      <w:szCs w:val="28"/>
                      <w:lang w:eastAsia="uk-UA"/>
                    </w:rPr>
                    <w:t>;</w:t>
                  </w:r>
                </w:p>
                <w:p w:rsidR="007C427F" w:rsidRDefault="007C427F" w:rsidP="007C427F">
                  <w:pPr>
                    <w:numPr>
                      <w:ilvl w:val="0"/>
                      <w:numId w:val="2"/>
                    </w:numPr>
                    <w:spacing w:line="0" w:lineRule="atLeast"/>
                    <w:ind w:left="720"/>
                    <w:contextualSpacing/>
                    <w:jc w:val="both"/>
                    <w:rPr>
                      <w:rFonts w:ascii="Times New Roman" w:eastAsia="Times New Roman" w:hAnsi="Times New Roman" w:cs="Times New Roman"/>
                      <w:iCs/>
                      <w:sz w:val="28"/>
                      <w:szCs w:val="28"/>
                      <w:lang w:eastAsia="uk-UA"/>
                    </w:rPr>
                  </w:pPr>
                  <w:r>
                    <w:rPr>
                      <w:rFonts w:ascii="Times New Roman" w:eastAsia="Times New Roman" w:hAnsi="Times New Roman" w:cs="Times New Roman"/>
                      <w:iCs/>
                      <w:sz w:val="28"/>
                      <w:szCs w:val="28"/>
                      <w:lang w:eastAsia="uk-UA"/>
                    </w:rPr>
                    <w:t xml:space="preserve">генеральний директор ТОВ «Міжнародний </w:t>
                  </w:r>
                  <w:r w:rsidR="00C54EC6">
                    <w:rPr>
                      <w:rFonts w:ascii="Times New Roman" w:eastAsia="Times New Roman" w:hAnsi="Times New Roman" w:cs="Times New Roman"/>
                      <w:iCs/>
                      <w:sz w:val="28"/>
                      <w:szCs w:val="28"/>
                      <w:lang w:eastAsia="uk-UA"/>
                    </w:rPr>
                    <w:t xml:space="preserve">виставковий центр» по </w:t>
                  </w:r>
                  <w:proofErr w:type="spellStart"/>
                  <w:r w:rsidR="00C54EC6">
                    <w:rPr>
                      <w:rFonts w:ascii="Times New Roman" w:eastAsia="Times New Roman" w:hAnsi="Times New Roman" w:cs="Times New Roman"/>
                      <w:iCs/>
                      <w:sz w:val="28"/>
                      <w:szCs w:val="28"/>
                      <w:lang w:eastAsia="uk-UA"/>
                    </w:rPr>
                    <w:t>пит</w:t>
                  </w:r>
                  <w:proofErr w:type="spellEnd"/>
                  <w:r w:rsidR="00C54EC6">
                    <w:rPr>
                      <w:rFonts w:ascii="Times New Roman" w:eastAsia="Times New Roman" w:hAnsi="Times New Roman" w:cs="Times New Roman"/>
                      <w:iCs/>
                      <w:sz w:val="28"/>
                      <w:szCs w:val="28"/>
                      <w:lang w:eastAsia="uk-UA"/>
                    </w:rPr>
                    <w:t>. - №9</w:t>
                  </w:r>
                  <w:r>
                    <w:rPr>
                      <w:rFonts w:ascii="Times New Roman" w:eastAsia="Times New Roman" w:hAnsi="Times New Roman" w:cs="Times New Roman"/>
                      <w:iCs/>
                      <w:sz w:val="28"/>
                      <w:szCs w:val="28"/>
                      <w:lang w:eastAsia="uk-UA"/>
                    </w:rPr>
                    <w:t>;</w:t>
                  </w:r>
                </w:p>
                <w:p w:rsidR="007C427F" w:rsidRDefault="007C427F" w:rsidP="007C427F">
                  <w:pPr>
                    <w:numPr>
                      <w:ilvl w:val="0"/>
                      <w:numId w:val="2"/>
                    </w:numPr>
                    <w:spacing w:line="0" w:lineRule="atLeast"/>
                    <w:ind w:left="702"/>
                    <w:contextualSpacing/>
                    <w:jc w:val="both"/>
                    <w:rPr>
                      <w:rFonts w:ascii="Times New Roman" w:eastAsia="Times New Roman" w:hAnsi="Times New Roman" w:cs="Times New Roman"/>
                      <w:iCs/>
                      <w:sz w:val="28"/>
                      <w:szCs w:val="28"/>
                      <w:lang w:eastAsia="uk-UA"/>
                    </w:rPr>
                  </w:pPr>
                  <w:r w:rsidRPr="004F75C1">
                    <w:rPr>
                      <w:rFonts w:ascii="Times New Roman" w:eastAsia="Times New Roman" w:hAnsi="Times New Roman" w:cs="Times New Roman" w:hint="eastAsia"/>
                      <w:iCs/>
                      <w:sz w:val="28"/>
                      <w:szCs w:val="28"/>
                      <w:lang w:eastAsia="uk-UA"/>
                    </w:rPr>
                    <w:t>начальник</w:t>
                  </w:r>
                  <w:r w:rsidRPr="004F75C1">
                    <w:rPr>
                      <w:rFonts w:ascii="Times New Roman" w:eastAsia="Times New Roman" w:hAnsi="Times New Roman" w:cs="Times New Roman"/>
                      <w:iCs/>
                      <w:sz w:val="28"/>
                      <w:szCs w:val="28"/>
                      <w:lang w:eastAsia="uk-UA"/>
                    </w:rPr>
                    <w:t xml:space="preserve">  </w:t>
                  </w:r>
                  <w:r w:rsidRPr="004F75C1">
                    <w:rPr>
                      <w:rFonts w:ascii="Times New Roman" w:eastAsia="Times New Roman" w:hAnsi="Times New Roman" w:cs="Times New Roman" w:hint="eastAsia"/>
                      <w:iCs/>
                      <w:sz w:val="28"/>
                      <w:szCs w:val="28"/>
                      <w:lang w:eastAsia="uk-UA"/>
                    </w:rPr>
                    <w:t>Управл</w:t>
                  </w:r>
                  <w:r w:rsidRPr="004F75C1">
                    <w:rPr>
                      <w:rFonts w:ascii="Times New Roman" w:eastAsia="Times New Roman" w:hAnsi="Times New Roman" w:cs="Times New Roman"/>
                      <w:iCs/>
                      <w:sz w:val="28"/>
                      <w:szCs w:val="28"/>
                      <w:lang w:eastAsia="uk-UA"/>
                    </w:rPr>
                    <w:t>і</w:t>
                  </w:r>
                  <w:r w:rsidRPr="004F75C1">
                    <w:rPr>
                      <w:rFonts w:ascii="Times New Roman" w:eastAsia="Times New Roman" w:hAnsi="Times New Roman" w:cs="Times New Roman" w:hint="eastAsia"/>
                      <w:iCs/>
                      <w:sz w:val="28"/>
                      <w:szCs w:val="28"/>
                      <w:lang w:eastAsia="uk-UA"/>
                    </w:rPr>
                    <w:t>ння</w:t>
                  </w:r>
                  <w:r w:rsidRPr="004F75C1">
                    <w:rPr>
                      <w:rFonts w:ascii="Times New Roman" w:eastAsia="Times New Roman" w:hAnsi="Times New Roman" w:cs="Times New Roman"/>
                      <w:iCs/>
                      <w:sz w:val="28"/>
                      <w:szCs w:val="28"/>
                      <w:lang w:eastAsia="uk-UA"/>
                    </w:rPr>
                    <w:t xml:space="preserve"> </w:t>
                  </w:r>
                  <w:r w:rsidRPr="004F75C1">
                    <w:rPr>
                      <w:rFonts w:ascii="Times New Roman" w:eastAsia="Times New Roman" w:hAnsi="Times New Roman" w:cs="Times New Roman" w:hint="eastAsia"/>
                      <w:iCs/>
                      <w:sz w:val="28"/>
                      <w:szCs w:val="28"/>
                      <w:lang w:eastAsia="uk-UA"/>
                    </w:rPr>
                    <w:t>з</w:t>
                  </w:r>
                  <w:r w:rsidRPr="004F75C1">
                    <w:rPr>
                      <w:rFonts w:ascii="Times New Roman" w:eastAsia="Times New Roman" w:hAnsi="Times New Roman" w:cs="Times New Roman"/>
                      <w:iCs/>
                      <w:sz w:val="28"/>
                      <w:szCs w:val="28"/>
                      <w:lang w:eastAsia="uk-UA"/>
                    </w:rPr>
                    <w:t xml:space="preserve"> </w:t>
                  </w:r>
                  <w:r w:rsidRPr="004F75C1">
                    <w:rPr>
                      <w:rFonts w:ascii="Times New Roman" w:eastAsia="Times New Roman" w:hAnsi="Times New Roman" w:cs="Times New Roman" w:hint="eastAsia"/>
                      <w:iCs/>
                      <w:sz w:val="28"/>
                      <w:szCs w:val="28"/>
                      <w:lang w:eastAsia="uk-UA"/>
                    </w:rPr>
                    <w:t>питань</w:t>
                  </w:r>
                  <w:r w:rsidRPr="004F75C1">
                    <w:rPr>
                      <w:rFonts w:ascii="Times New Roman" w:eastAsia="Times New Roman" w:hAnsi="Times New Roman" w:cs="Times New Roman"/>
                      <w:iCs/>
                      <w:sz w:val="28"/>
                      <w:szCs w:val="28"/>
                      <w:lang w:eastAsia="uk-UA"/>
                    </w:rPr>
                    <w:t xml:space="preserve"> </w:t>
                  </w:r>
                  <w:r w:rsidRPr="004F75C1">
                    <w:rPr>
                      <w:rFonts w:ascii="Times New Roman" w:eastAsia="Times New Roman" w:hAnsi="Times New Roman" w:cs="Times New Roman" w:hint="eastAsia"/>
                      <w:iCs/>
                      <w:sz w:val="28"/>
                      <w:szCs w:val="28"/>
                      <w:lang w:eastAsia="uk-UA"/>
                    </w:rPr>
                    <w:t>цив</w:t>
                  </w:r>
                  <w:r w:rsidRPr="004F75C1">
                    <w:rPr>
                      <w:rFonts w:ascii="Times New Roman" w:eastAsia="Times New Roman" w:hAnsi="Times New Roman" w:cs="Times New Roman"/>
                      <w:iCs/>
                      <w:sz w:val="28"/>
                      <w:szCs w:val="28"/>
                      <w:lang w:eastAsia="uk-UA"/>
                    </w:rPr>
                    <w:t>і</w:t>
                  </w:r>
                  <w:r w:rsidRPr="004F75C1">
                    <w:rPr>
                      <w:rFonts w:ascii="Times New Roman" w:eastAsia="Times New Roman" w:hAnsi="Times New Roman" w:cs="Times New Roman" w:hint="eastAsia"/>
                      <w:iCs/>
                      <w:sz w:val="28"/>
                      <w:szCs w:val="28"/>
                      <w:lang w:eastAsia="uk-UA"/>
                    </w:rPr>
                    <w:t>льного</w:t>
                  </w:r>
                  <w:r w:rsidRPr="004F75C1">
                    <w:rPr>
                      <w:rFonts w:ascii="Times New Roman" w:eastAsia="Times New Roman" w:hAnsi="Times New Roman" w:cs="Times New Roman"/>
                      <w:iCs/>
                      <w:sz w:val="28"/>
                      <w:szCs w:val="28"/>
                      <w:lang w:eastAsia="uk-UA"/>
                    </w:rPr>
                    <w:t xml:space="preserve"> </w:t>
                  </w:r>
                  <w:r w:rsidRPr="004F75C1">
                    <w:rPr>
                      <w:rFonts w:ascii="Times New Roman" w:eastAsia="Times New Roman" w:hAnsi="Times New Roman" w:cs="Times New Roman" w:hint="eastAsia"/>
                      <w:iCs/>
                      <w:sz w:val="28"/>
                      <w:szCs w:val="28"/>
                      <w:lang w:eastAsia="uk-UA"/>
                    </w:rPr>
                    <w:t>захисту</w:t>
                  </w:r>
                  <w:r w:rsidRPr="004F75C1">
                    <w:rPr>
                      <w:rFonts w:ascii="Times New Roman" w:eastAsia="Times New Roman" w:hAnsi="Times New Roman" w:cs="Times New Roman"/>
                      <w:iCs/>
                      <w:sz w:val="28"/>
                      <w:szCs w:val="28"/>
                      <w:lang w:eastAsia="uk-UA"/>
                    </w:rPr>
                    <w:t xml:space="preserve"> </w:t>
                  </w:r>
                  <w:r w:rsidRPr="004F75C1">
                    <w:rPr>
                      <w:rFonts w:ascii="Times New Roman" w:eastAsia="Times New Roman" w:hAnsi="Times New Roman" w:cs="Times New Roman" w:hint="eastAsia"/>
                      <w:iCs/>
                      <w:sz w:val="28"/>
                      <w:szCs w:val="28"/>
                      <w:lang w:eastAsia="uk-UA"/>
                    </w:rPr>
                    <w:t>виконавчого</w:t>
                  </w:r>
                  <w:r w:rsidRPr="004F75C1">
                    <w:rPr>
                      <w:rFonts w:ascii="Times New Roman" w:eastAsia="Times New Roman" w:hAnsi="Times New Roman" w:cs="Times New Roman"/>
                      <w:iCs/>
                      <w:sz w:val="28"/>
                      <w:szCs w:val="28"/>
                      <w:lang w:eastAsia="uk-UA"/>
                    </w:rPr>
                    <w:t xml:space="preserve"> </w:t>
                  </w:r>
                  <w:r w:rsidRPr="004F75C1">
                    <w:rPr>
                      <w:rFonts w:ascii="Times New Roman" w:eastAsia="Times New Roman" w:hAnsi="Times New Roman" w:cs="Times New Roman" w:hint="eastAsia"/>
                      <w:iCs/>
                      <w:sz w:val="28"/>
                      <w:szCs w:val="28"/>
                      <w:lang w:eastAsia="uk-UA"/>
                    </w:rPr>
                    <w:t>органу</w:t>
                  </w:r>
                  <w:r w:rsidRPr="004F75C1">
                    <w:rPr>
                      <w:rFonts w:ascii="Times New Roman" w:eastAsia="Times New Roman" w:hAnsi="Times New Roman" w:cs="Times New Roman"/>
                      <w:iCs/>
                      <w:sz w:val="28"/>
                      <w:szCs w:val="28"/>
                      <w:lang w:eastAsia="uk-UA"/>
                    </w:rPr>
                    <w:t xml:space="preserve"> </w:t>
                  </w:r>
                  <w:r w:rsidRPr="004F75C1">
                    <w:rPr>
                      <w:rFonts w:ascii="Times New Roman" w:eastAsia="Times New Roman" w:hAnsi="Times New Roman" w:cs="Times New Roman" w:hint="eastAsia"/>
                      <w:iCs/>
                      <w:sz w:val="28"/>
                      <w:szCs w:val="28"/>
                      <w:lang w:eastAsia="uk-UA"/>
                    </w:rPr>
                    <w:t>Ки</w:t>
                  </w:r>
                  <w:r w:rsidRPr="004F75C1">
                    <w:rPr>
                      <w:rFonts w:ascii="Times New Roman" w:eastAsia="Times New Roman" w:hAnsi="Times New Roman" w:cs="Times New Roman"/>
                      <w:iCs/>
                      <w:sz w:val="28"/>
                      <w:szCs w:val="28"/>
                      <w:lang w:eastAsia="uk-UA"/>
                    </w:rPr>
                    <w:t>ї</w:t>
                  </w:r>
                  <w:r w:rsidRPr="004F75C1">
                    <w:rPr>
                      <w:rFonts w:ascii="Times New Roman" w:eastAsia="Times New Roman" w:hAnsi="Times New Roman" w:cs="Times New Roman" w:hint="eastAsia"/>
                      <w:iCs/>
                      <w:sz w:val="28"/>
                      <w:szCs w:val="28"/>
                      <w:lang w:eastAsia="uk-UA"/>
                    </w:rPr>
                    <w:t>всько</w:t>
                  </w:r>
                  <w:r w:rsidRPr="004F75C1">
                    <w:rPr>
                      <w:rFonts w:ascii="Times New Roman" w:eastAsia="Times New Roman" w:hAnsi="Times New Roman" w:cs="Times New Roman"/>
                      <w:iCs/>
                      <w:sz w:val="28"/>
                      <w:szCs w:val="28"/>
                      <w:lang w:eastAsia="uk-UA"/>
                    </w:rPr>
                    <w:t xml:space="preserve">ї </w:t>
                  </w:r>
                  <w:r w:rsidRPr="004F75C1">
                    <w:rPr>
                      <w:rFonts w:ascii="Times New Roman" w:eastAsia="Times New Roman" w:hAnsi="Times New Roman" w:cs="Times New Roman" w:hint="eastAsia"/>
                      <w:iCs/>
                      <w:sz w:val="28"/>
                      <w:szCs w:val="28"/>
                      <w:lang w:eastAsia="uk-UA"/>
                    </w:rPr>
                    <w:t>м</w:t>
                  </w:r>
                  <w:r w:rsidRPr="004F75C1">
                    <w:rPr>
                      <w:rFonts w:ascii="Times New Roman" w:eastAsia="Times New Roman" w:hAnsi="Times New Roman" w:cs="Times New Roman"/>
                      <w:iCs/>
                      <w:sz w:val="28"/>
                      <w:szCs w:val="28"/>
                      <w:lang w:eastAsia="uk-UA"/>
                    </w:rPr>
                    <w:t>і</w:t>
                  </w:r>
                  <w:r w:rsidRPr="004F75C1">
                    <w:rPr>
                      <w:rFonts w:ascii="Times New Roman" w:eastAsia="Times New Roman" w:hAnsi="Times New Roman" w:cs="Times New Roman" w:hint="eastAsia"/>
                      <w:iCs/>
                      <w:sz w:val="28"/>
                      <w:szCs w:val="28"/>
                      <w:lang w:eastAsia="uk-UA"/>
                    </w:rPr>
                    <w:t>сько</w:t>
                  </w:r>
                  <w:r w:rsidRPr="004F75C1">
                    <w:rPr>
                      <w:rFonts w:ascii="Times New Roman" w:eastAsia="Times New Roman" w:hAnsi="Times New Roman" w:cs="Times New Roman"/>
                      <w:iCs/>
                      <w:sz w:val="28"/>
                      <w:szCs w:val="28"/>
                      <w:lang w:eastAsia="uk-UA"/>
                    </w:rPr>
                    <w:t xml:space="preserve">ї </w:t>
                  </w:r>
                  <w:r w:rsidRPr="004F75C1">
                    <w:rPr>
                      <w:rFonts w:ascii="Times New Roman" w:eastAsia="Times New Roman" w:hAnsi="Times New Roman" w:cs="Times New Roman" w:hint="eastAsia"/>
                      <w:iCs/>
                      <w:sz w:val="28"/>
                      <w:szCs w:val="28"/>
                      <w:lang w:eastAsia="uk-UA"/>
                    </w:rPr>
                    <w:t>ради</w:t>
                  </w:r>
                  <w:r w:rsidRPr="004F75C1">
                    <w:rPr>
                      <w:rFonts w:ascii="Times New Roman" w:eastAsia="Times New Roman" w:hAnsi="Times New Roman" w:cs="Times New Roman"/>
                      <w:iCs/>
                      <w:sz w:val="28"/>
                      <w:szCs w:val="28"/>
                      <w:lang w:eastAsia="uk-UA"/>
                    </w:rPr>
                    <w:t xml:space="preserve"> (</w:t>
                  </w:r>
                  <w:r>
                    <w:rPr>
                      <w:rFonts w:ascii="Times New Roman" w:eastAsia="Times New Roman" w:hAnsi="Times New Roman" w:cs="Times New Roman"/>
                      <w:iCs/>
                      <w:sz w:val="28"/>
                      <w:szCs w:val="28"/>
                      <w:lang w:eastAsia="uk-UA"/>
                    </w:rPr>
                    <w:t xml:space="preserve">Київської міської державної адміністрації) по </w:t>
                  </w:r>
                  <w:proofErr w:type="spellStart"/>
                  <w:r>
                    <w:rPr>
                      <w:rFonts w:ascii="Times New Roman" w:eastAsia="Times New Roman" w:hAnsi="Times New Roman" w:cs="Times New Roman"/>
                      <w:iCs/>
                      <w:sz w:val="28"/>
                      <w:szCs w:val="28"/>
                      <w:lang w:eastAsia="uk-UA"/>
                    </w:rPr>
                    <w:t>пит</w:t>
                  </w:r>
                  <w:proofErr w:type="spellEnd"/>
                  <w:r>
                    <w:rPr>
                      <w:rFonts w:ascii="Times New Roman" w:eastAsia="Times New Roman" w:hAnsi="Times New Roman" w:cs="Times New Roman"/>
                      <w:iCs/>
                      <w:sz w:val="28"/>
                      <w:szCs w:val="28"/>
                      <w:lang w:eastAsia="uk-UA"/>
                    </w:rPr>
                    <w:t>. - №13;</w:t>
                  </w:r>
                </w:p>
                <w:p w:rsidR="007C427F" w:rsidRPr="005E7F5D" w:rsidRDefault="007C427F" w:rsidP="007C427F">
                  <w:pPr>
                    <w:numPr>
                      <w:ilvl w:val="0"/>
                      <w:numId w:val="2"/>
                    </w:numPr>
                    <w:spacing w:line="0" w:lineRule="atLeast"/>
                    <w:ind w:left="702"/>
                    <w:contextualSpacing/>
                    <w:jc w:val="both"/>
                    <w:rPr>
                      <w:rFonts w:ascii="Times New Roman" w:eastAsia="Times New Roman" w:hAnsi="Times New Roman" w:cs="Times New Roman"/>
                      <w:iCs/>
                      <w:sz w:val="28"/>
                      <w:szCs w:val="28"/>
                      <w:lang w:eastAsia="uk-UA"/>
                    </w:rPr>
                  </w:pPr>
                  <w:r>
                    <w:rPr>
                      <w:rFonts w:ascii="Times New Roman" w:eastAsia="Times New Roman" w:hAnsi="Times New Roman" w:cs="Times New Roman"/>
                      <w:iCs/>
                      <w:sz w:val="28"/>
                      <w:szCs w:val="28"/>
                      <w:lang w:eastAsia="uk-UA"/>
                    </w:rPr>
                    <w:t>презид</w:t>
                  </w:r>
                  <w:r w:rsidR="00476ED7">
                    <w:rPr>
                      <w:rFonts w:ascii="Times New Roman" w:eastAsia="Times New Roman" w:hAnsi="Times New Roman" w:cs="Times New Roman"/>
                      <w:iCs/>
                      <w:sz w:val="28"/>
                      <w:szCs w:val="28"/>
                      <w:lang w:eastAsia="uk-UA"/>
                    </w:rPr>
                    <w:t xml:space="preserve">ент айкідо України по </w:t>
                  </w:r>
                  <w:proofErr w:type="spellStart"/>
                  <w:r w:rsidR="00476ED7">
                    <w:rPr>
                      <w:rFonts w:ascii="Times New Roman" w:eastAsia="Times New Roman" w:hAnsi="Times New Roman" w:cs="Times New Roman"/>
                      <w:iCs/>
                      <w:sz w:val="28"/>
                      <w:szCs w:val="28"/>
                      <w:lang w:eastAsia="uk-UA"/>
                    </w:rPr>
                    <w:t>пит</w:t>
                  </w:r>
                  <w:proofErr w:type="spellEnd"/>
                  <w:r w:rsidR="00476ED7">
                    <w:rPr>
                      <w:rFonts w:ascii="Times New Roman" w:eastAsia="Times New Roman" w:hAnsi="Times New Roman" w:cs="Times New Roman"/>
                      <w:iCs/>
                      <w:sz w:val="28"/>
                      <w:szCs w:val="28"/>
                      <w:lang w:eastAsia="uk-UA"/>
                    </w:rPr>
                    <w:t>. - №20</w:t>
                  </w:r>
                  <w:r>
                    <w:rPr>
                      <w:rFonts w:ascii="Times New Roman" w:eastAsia="Times New Roman" w:hAnsi="Times New Roman" w:cs="Times New Roman"/>
                      <w:iCs/>
                      <w:sz w:val="28"/>
                      <w:szCs w:val="28"/>
                      <w:lang w:eastAsia="uk-UA"/>
                    </w:rPr>
                    <w:t xml:space="preserve">; </w:t>
                  </w:r>
                </w:p>
              </w:tc>
            </w:tr>
            <w:tr w:rsidR="007C427F" w:rsidRPr="004F75C1" w:rsidTr="00825B34">
              <w:trPr>
                <w:trHeight w:val="632"/>
              </w:trPr>
              <w:tc>
                <w:tcPr>
                  <w:tcW w:w="2589" w:type="dxa"/>
                  <w:shd w:val="clear" w:color="auto" w:fill="auto"/>
                </w:tcPr>
                <w:p w:rsidR="007C427F" w:rsidRPr="004F75C1" w:rsidRDefault="007C427F" w:rsidP="007C427F">
                  <w:pPr>
                    <w:tabs>
                      <w:tab w:val="left" w:pos="300"/>
                    </w:tabs>
                    <w:snapToGrid w:val="0"/>
                    <w:spacing w:line="0" w:lineRule="atLeast"/>
                    <w:jc w:val="both"/>
                    <w:rPr>
                      <w:rFonts w:ascii="Times New Roman" w:eastAsia="Times New Roman" w:hAnsi="Times New Roman" w:cs="Times New Roman"/>
                      <w:iCs/>
                      <w:sz w:val="28"/>
                      <w:szCs w:val="28"/>
                      <w:lang w:eastAsia="uk-UA"/>
                    </w:rPr>
                  </w:pPr>
                  <w:proofErr w:type="spellStart"/>
                  <w:r>
                    <w:rPr>
                      <w:rFonts w:ascii="Times New Roman" w:eastAsia="Times New Roman" w:hAnsi="Times New Roman" w:cs="Times New Roman"/>
                      <w:iCs/>
                      <w:sz w:val="28"/>
                      <w:szCs w:val="28"/>
                      <w:lang w:eastAsia="uk-UA"/>
                    </w:rPr>
                    <w:t>Хацевич</w:t>
                  </w:r>
                  <w:proofErr w:type="spellEnd"/>
                  <w:r>
                    <w:rPr>
                      <w:rFonts w:ascii="Times New Roman" w:eastAsia="Times New Roman" w:hAnsi="Times New Roman" w:cs="Times New Roman"/>
                      <w:iCs/>
                      <w:sz w:val="28"/>
                      <w:szCs w:val="28"/>
                      <w:lang w:eastAsia="uk-UA"/>
                    </w:rPr>
                    <w:t xml:space="preserve"> І.М.</w:t>
                  </w:r>
                </w:p>
              </w:tc>
              <w:tc>
                <w:tcPr>
                  <w:tcW w:w="6950" w:type="dxa"/>
                  <w:shd w:val="clear" w:color="auto" w:fill="auto"/>
                </w:tcPr>
                <w:p w:rsidR="007C427F" w:rsidRPr="004F75C1" w:rsidRDefault="007C427F" w:rsidP="007C427F">
                  <w:pPr>
                    <w:numPr>
                      <w:ilvl w:val="0"/>
                      <w:numId w:val="2"/>
                    </w:numPr>
                    <w:spacing w:line="0" w:lineRule="atLeast"/>
                    <w:ind w:left="720"/>
                    <w:contextualSpacing/>
                    <w:jc w:val="both"/>
                    <w:rPr>
                      <w:rFonts w:ascii="Times New Roman" w:hAnsi="Times New Roman" w:cs="Times New Roman"/>
                      <w:sz w:val="28"/>
                      <w:szCs w:val="28"/>
                    </w:rPr>
                  </w:pPr>
                  <w:r>
                    <w:rPr>
                      <w:rFonts w:ascii="Times New Roman" w:hAnsi="Times New Roman" w:cs="Times New Roman"/>
                      <w:sz w:val="28"/>
                      <w:szCs w:val="28"/>
                    </w:rPr>
                    <w:t xml:space="preserve">керуючий справами секретаріату Київської міської ради по </w:t>
                  </w:r>
                  <w:proofErr w:type="spellStart"/>
                  <w:r>
                    <w:rPr>
                      <w:rFonts w:ascii="Times New Roman" w:hAnsi="Times New Roman" w:cs="Times New Roman"/>
                      <w:sz w:val="28"/>
                      <w:szCs w:val="28"/>
                    </w:rPr>
                    <w:t>пит</w:t>
                  </w:r>
                  <w:proofErr w:type="spellEnd"/>
                  <w:r>
                    <w:rPr>
                      <w:rFonts w:ascii="Times New Roman" w:hAnsi="Times New Roman" w:cs="Times New Roman"/>
                      <w:sz w:val="28"/>
                      <w:szCs w:val="28"/>
                    </w:rPr>
                    <w:t>. -№10.</w:t>
                  </w:r>
                </w:p>
              </w:tc>
            </w:tr>
          </w:tbl>
          <w:p w:rsidR="00C849EC" w:rsidRDefault="00C849EC" w:rsidP="00C849EC">
            <w:pPr>
              <w:spacing w:line="0" w:lineRule="atLeast"/>
              <w:ind w:left="142" w:hanging="426"/>
              <w:rPr>
                <w:rFonts w:hint="eastAsia"/>
                <w:sz w:val="28"/>
                <w:szCs w:val="28"/>
              </w:rPr>
            </w:pPr>
            <w:r>
              <w:rPr>
                <w:b/>
                <w:sz w:val="28"/>
                <w:szCs w:val="28"/>
              </w:rPr>
              <w:t xml:space="preserve">     </w:t>
            </w:r>
            <w:r>
              <w:rPr>
                <w:rFonts w:hint="eastAsia"/>
                <w:sz w:val="28"/>
                <w:szCs w:val="28"/>
              </w:rPr>
              <w:t xml:space="preserve">                           </w:t>
            </w:r>
            <w:r>
              <w:rPr>
                <w:sz w:val="28"/>
                <w:szCs w:val="28"/>
              </w:rPr>
              <w:t xml:space="preserve">               -     представники громадськості;</w:t>
            </w:r>
          </w:p>
          <w:p w:rsidR="00C849EC" w:rsidRDefault="00C849EC" w:rsidP="00C849EC">
            <w:pPr>
              <w:tabs>
                <w:tab w:val="left" w:pos="3261"/>
              </w:tabs>
              <w:spacing w:line="0" w:lineRule="atLeast"/>
              <w:ind w:hanging="284"/>
              <w:rPr>
                <w:rFonts w:hint="eastAsia"/>
                <w:sz w:val="28"/>
                <w:szCs w:val="28"/>
              </w:rPr>
            </w:pPr>
            <w:r>
              <w:rPr>
                <w:sz w:val="28"/>
                <w:szCs w:val="28"/>
              </w:rPr>
              <w:t xml:space="preserve">                                    </w:t>
            </w:r>
            <w:r>
              <w:rPr>
                <w:b/>
                <w:sz w:val="28"/>
                <w:szCs w:val="28"/>
              </w:rPr>
              <w:t xml:space="preserve">           </w:t>
            </w:r>
            <w:r w:rsidRPr="003C5451">
              <w:rPr>
                <w:sz w:val="28"/>
                <w:szCs w:val="28"/>
              </w:rPr>
              <w:t>-</w:t>
            </w:r>
            <w:r>
              <w:rPr>
                <w:b/>
                <w:sz w:val="28"/>
                <w:szCs w:val="28"/>
              </w:rPr>
              <w:t xml:space="preserve">     </w:t>
            </w:r>
            <w:r w:rsidRPr="00315A9E">
              <w:rPr>
                <w:sz w:val="28"/>
                <w:szCs w:val="28"/>
              </w:rPr>
              <w:t>помічники депутатів Київської міської ради</w:t>
            </w:r>
            <w:r>
              <w:rPr>
                <w:sz w:val="28"/>
                <w:szCs w:val="28"/>
              </w:rPr>
              <w:t>.</w:t>
            </w:r>
          </w:p>
          <w:p w:rsidR="00867828" w:rsidRPr="00315A9E" w:rsidRDefault="00867828" w:rsidP="00C849EC">
            <w:pPr>
              <w:tabs>
                <w:tab w:val="left" w:pos="3261"/>
              </w:tabs>
              <w:spacing w:line="0" w:lineRule="atLeast"/>
              <w:ind w:hanging="284"/>
              <w:rPr>
                <w:rFonts w:hint="eastAsia"/>
                <w:sz w:val="28"/>
                <w:szCs w:val="28"/>
              </w:rPr>
            </w:pPr>
          </w:p>
          <w:p w:rsidR="00AA7CD9" w:rsidRPr="00DE7D19" w:rsidRDefault="00AA7CD9" w:rsidP="008931D1">
            <w:pPr>
              <w:spacing w:line="0" w:lineRule="atLeast"/>
              <w:jc w:val="both"/>
              <w:rPr>
                <w:rFonts w:ascii="Times New Roman" w:hAnsi="Times New Roman" w:cs="Times New Roman"/>
                <w:color w:val="FF0000"/>
                <w:sz w:val="28"/>
                <w:szCs w:val="28"/>
              </w:rPr>
            </w:pPr>
          </w:p>
        </w:tc>
      </w:tr>
    </w:tbl>
    <w:p w:rsidR="004955A8" w:rsidRPr="00BE670F" w:rsidRDefault="00D306AE" w:rsidP="00BE670F">
      <w:pPr>
        <w:spacing w:line="0" w:lineRule="atLeast"/>
        <w:rPr>
          <w:rFonts w:hint="eastAsia"/>
          <w:b/>
          <w:sz w:val="28"/>
          <w:szCs w:val="28"/>
        </w:rPr>
      </w:pPr>
      <w:r>
        <w:rPr>
          <w:b/>
          <w:sz w:val="28"/>
          <w:szCs w:val="28"/>
        </w:rPr>
        <w:lastRenderedPageBreak/>
        <w:t xml:space="preserve">           </w:t>
      </w:r>
      <w:r w:rsidR="0074690F">
        <w:rPr>
          <w:b/>
          <w:sz w:val="28"/>
          <w:szCs w:val="28"/>
        </w:rPr>
        <w:t xml:space="preserve">                               </w:t>
      </w:r>
      <w:r w:rsidR="000A671B">
        <w:rPr>
          <w:b/>
          <w:sz w:val="28"/>
          <w:szCs w:val="28"/>
        </w:rPr>
        <w:t xml:space="preserve">   </w:t>
      </w:r>
      <w:r w:rsidR="00B731EC" w:rsidRPr="0023134B">
        <w:rPr>
          <w:b/>
          <w:sz w:val="28"/>
          <w:szCs w:val="28"/>
        </w:rPr>
        <w:t>Порядок денний:</w:t>
      </w:r>
    </w:p>
    <w:p w:rsidR="0013253D" w:rsidRPr="004955A8" w:rsidRDefault="0013253D" w:rsidP="004955A8">
      <w:pPr>
        <w:widowControl/>
        <w:jc w:val="center"/>
        <w:textAlignment w:val="baseline"/>
        <w:rPr>
          <w:rFonts w:ascii="Times New Roman" w:eastAsia="Liberation Serif" w:hAnsi="Times New Roman" w:cs="Times New Roman"/>
          <w:b/>
          <w:bCs/>
          <w:color w:val="000000"/>
          <w:kern w:val="2"/>
          <w:sz w:val="28"/>
          <w:szCs w:val="28"/>
          <w:shd w:val="clear" w:color="auto" w:fill="FFFFFF"/>
          <w:lang w:bidi="en-US"/>
        </w:rPr>
      </w:pPr>
    </w:p>
    <w:p w:rsidR="00866E0F" w:rsidRPr="00866E0F" w:rsidRDefault="004955A8" w:rsidP="00E97150">
      <w:pPr>
        <w:pStyle w:val="a5"/>
        <w:widowControl/>
        <w:numPr>
          <w:ilvl w:val="0"/>
          <w:numId w:val="4"/>
        </w:numPr>
        <w:suppressAutoHyphens w:val="0"/>
        <w:spacing w:line="259" w:lineRule="auto"/>
        <w:ind w:left="0"/>
        <w:jc w:val="both"/>
        <w:rPr>
          <w:rFonts w:ascii="Times New Roman" w:eastAsia="Times New Roman" w:hAnsi="Times New Roman" w:cs="Times New Roman"/>
          <w:kern w:val="0"/>
          <w:sz w:val="28"/>
          <w:szCs w:val="28"/>
          <w:lang w:eastAsia="uk-UA" w:bidi="ar-SA"/>
        </w:rPr>
      </w:pPr>
      <w:r w:rsidRPr="00C10A30">
        <w:rPr>
          <w:rFonts w:ascii="Times New Roman" w:eastAsia="Liberation Serif" w:hAnsi="Times New Roman" w:cs="Times New Roman"/>
          <w:bCs/>
          <w:color w:val="000000"/>
          <w:kern w:val="0"/>
          <w:sz w:val="28"/>
          <w:szCs w:val="28"/>
          <w:lang w:eastAsia="uk-UA" w:bidi="ar-SA"/>
        </w:rPr>
        <w:t xml:space="preserve">Про </w:t>
      </w:r>
      <w:r w:rsidR="00866E0F" w:rsidRPr="00866E0F">
        <w:rPr>
          <w:rFonts w:ascii="Times New Roman" w:eastAsia="Liberation Serif" w:hAnsi="Times New Roman" w:cs="Times New Roman"/>
          <w:iCs/>
          <w:color w:val="000000"/>
          <w:kern w:val="0"/>
          <w:sz w:val="28"/>
          <w:szCs w:val="28"/>
          <w:lang w:eastAsia="uk-UA" w:bidi="ar-SA"/>
        </w:rPr>
        <w:t xml:space="preserve">розгляд інформації про вжиті заходи головними розпорядниками та одержувачами бюджетних коштів за результатами проведених </w:t>
      </w:r>
      <w:r w:rsidR="00866E0F" w:rsidRPr="00866E0F">
        <w:rPr>
          <w:rFonts w:ascii="Times New Roman" w:eastAsia="Times New Roman" w:hAnsi="Times New Roman" w:cs="Times New Roman"/>
          <w:kern w:val="0"/>
          <w:sz w:val="28"/>
          <w:szCs w:val="28"/>
          <w:lang w:eastAsia="uk-UA" w:bidi="ar-SA"/>
        </w:rPr>
        <w:t xml:space="preserve">Державною аудиторською службою України  </w:t>
      </w:r>
      <w:r w:rsidR="00866E0F" w:rsidRPr="00866E0F">
        <w:rPr>
          <w:rFonts w:ascii="Times New Roman" w:eastAsia="Liberation Serif" w:hAnsi="Times New Roman" w:cs="Times New Roman"/>
          <w:iCs/>
          <w:color w:val="000000"/>
          <w:kern w:val="0"/>
          <w:sz w:val="28"/>
          <w:szCs w:val="28"/>
          <w:lang w:eastAsia="uk-UA" w:bidi="ar-SA"/>
        </w:rPr>
        <w:t xml:space="preserve">ревізій бюджету </w:t>
      </w:r>
      <w:r w:rsidR="00866E0F" w:rsidRPr="00866E0F">
        <w:rPr>
          <w:rFonts w:ascii="Times New Roman" w:eastAsia="Times New Roman" w:hAnsi="Times New Roman" w:cs="Times New Roman"/>
          <w:kern w:val="0"/>
          <w:sz w:val="28"/>
          <w:szCs w:val="28"/>
          <w:lang w:eastAsia="uk-UA" w:bidi="ar-SA"/>
        </w:rPr>
        <w:t>міста Києва за період з 01.01.2017 по 30.09.2019 та в її складі 22 ревізії головних розпорядників, розпорядників та одержувачів бюджетних коштів (</w:t>
      </w:r>
      <w:proofErr w:type="spellStart"/>
      <w:r w:rsidR="00866E0F" w:rsidRPr="00866E0F">
        <w:rPr>
          <w:rFonts w:ascii="Times New Roman" w:eastAsia="Times New Roman" w:hAnsi="Times New Roman" w:cs="Times New Roman"/>
          <w:kern w:val="0"/>
          <w:sz w:val="28"/>
          <w:szCs w:val="28"/>
          <w:lang w:eastAsia="uk-UA" w:bidi="ar-SA"/>
        </w:rPr>
        <w:t>вх</w:t>
      </w:r>
      <w:proofErr w:type="spellEnd"/>
      <w:r w:rsidR="00866E0F" w:rsidRPr="00866E0F">
        <w:rPr>
          <w:rFonts w:ascii="Times New Roman" w:eastAsia="Times New Roman" w:hAnsi="Times New Roman" w:cs="Times New Roman"/>
          <w:kern w:val="0"/>
          <w:sz w:val="28"/>
          <w:szCs w:val="28"/>
          <w:lang w:eastAsia="uk-UA" w:bidi="ar-SA"/>
        </w:rPr>
        <w:t xml:space="preserve">. КМР від 14.04.2020 </w:t>
      </w:r>
      <w:r w:rsidR="002A71CD">
        <w:rPr>
          <w:rFonts w:ascii="Times New Roman" w:eastAsia="Times New Roman" w:hAnsi="Times New Roman" w:cs="Times New Roman"/>
          <w:kern w:val="0"/>
          <w:sz w:val="28"/>
          <w:szCs w:val="28"/>
          <w:lang w:eastAsia="uk-UA" w:bidi="ar-SA"/>
        </w:rPr>
        <w:t xml:space="preserve">                          </w:t>
      </w:r>
      <w:r w:rsidR="00866E0F" w:rsidRPr="00866E0F">
        <w:rPr>
          <w:rFonts w:ascii="Times New Roman" w:eastAsia="Times New Roman" w:hAnsi="Times New Roman" w:cs="Times New Roman"/>
          <w:kern w:val="0"/>
          <w:sz w:val="28"/>
          <w:szCs w:val="28"/>
          <w:lang w:eastAsia="uk-UA" w:bidi="ar-SA"/>
        </w:rPr>
        <w:t>№ 13976, від 17.04.2020 № 14714).</w:t>
      </w:r>
    </w:p>
    <w:p w:rsidR="00866E0F" w:rsidRPr="00866E0F" w:rsidRDefault="00866E0F" w:rsidP="00E97150">
      <w:pPr>
        <w:widowControl/>
        <w:numPr>
          <w:ilvl w:val="0"/>
          <w:numId w:val="4"/>
        </w:numPr>
        <w:suppressLineNumbers/>
        <w:tabs>
          <w:tab w:val="left" w:pos="142"/>
          <w:tab w:val="left" w:pos="225"/>
        </w:tabs>
        <w:suppressAutoHyphens w:val="0"/>
        <w:snapToGrid w:val="0"/>
        <w:ind w:left="0" w:hanging="284"/>
        <w:contextualSpacing/>
        <w:jc w:val="both"/>
        <w:textAlignment w:val="baseline"/>
        <w:rPr>
          <w:rFonts w:ascii="Times New Roman" w:eastAsia="Liberation Serif" w:hAnsi="Times New Roman" w:cs="Times New Roman"/>
          <w:iCs/>
          <w:color w:val="000000"/>
          <w:kern w:val="0"/>
          <w:sz w:val="28"/>
          <w:szCs w:val="28"/>
          <w:lang w:eastAsia="uk-UA" w:bidi="ar-SA"/>
        </w:rPr>
      </w:pPr>
      <w:r w:rsidRPr="00866E0F">
        <w:rPr>
          <w:rFonts w:ascii="Times New Roman" w:eastAsia="Liberation Serif" w:hAnsi="Times New Roman" w:cs="Times New Roman"/>
          <w:iCs/>
          <w:color w:val="000000"/>
          <w:kern w:val="0"/>
          <w:sz w:val="28"/>
          <w:szCs w:val="28"/>
          <w:lang w:eastAsia="uk-UA" w:bidi="ar-SA"/>
        </w:rPr>
        <w:t>Про розгляд звіту про виконання Програми економічного і соціального розвитку                    м. Києва на 2018-2020 роки за 2019 рік (лист Департаменту економіки та інвестицій виконавчого органу Київської міської ради (Київської міської державної адміністрації) від 14.02.2020 №050/04-1107).</w:t>
      </w:r>
    </w:p>
    <w:p w:rsidR="00866E0F" w:rsidRPr="00866E0F" w:rsidRDefault="00866E0F" w:rsidP="00FC7DCB">
      <w:pPr>
        <w:widowControl/>
        <w:numPr>
          <w:ilvl w:val="0"/>
          <w:numId w:val="4"/>
        </w:numPr>
        <w:suppressLineNumbers/>
        <w:tabs>
          <w:tab w:val="left" w:pos="142"/>
          <w:tab w:val="left" w:pos="225"/>
        </w:tabs>
        <w:suppressAutoHyphens w:val="0"/>
        <w:snapToGrid w:val="0"/>
        <w:ind w:left="0" w:hanging="284"/>
        <w:contextualSpacing/>
        <w:jc w:val="both"/>
        <w:textAlignment w:val="baseline"/>
        <w:rPr>
          <w:rFonts w:ascii="Times New Roman" w:eastAsia="Liberation Serif" w:hAnsi="Times New Roman" w:cs="Times New Roman"/>
          <w:iCs/>
          <w:color w:val="000000"/>
          <w:kern w:val="0"/>
          <w:sz w:val="28"/>
          <w:szCs w:val="28"/>
          <w:lang w:eastAsia="uk-UA" w:bidi="ar-SA"/>
        </w:rPr>
      </w:pPr>
      <w:r w:rsidRPr="00866E0F">
        <w:rPr>
          <w:rFonts w:ascii="Times New Roman" w:eastAsia="Liberation Serif" w:hAnsi="Times New Roman" w:cs="Times New Roman"/>
          <w:iCs/>
          <w:color w:val="000000"/>
          <w:kern w:val="0"/>
          <w:sz w:val="28"/>
          <w:szCs w:val="28"/>
          <w:lang w:eastAsia="uk-UA" w:bidi="ar-SA"/>
        </w:rPr>
        <w:t>Про розгляд звіту про виконання бюджету міста Києва за 2019 рік (лист Департаменту фінансів виконавчого органу Київської міської ради (Київської міської державної адміністрації) від 27.02.2020 № 054-1-1-08/472).</w:t>
      </w:r>
    </w:p>
    <w:p w:rsidR="00866E0F" w:rsidRPr="00866E0F" w:rsidRDefault="00866E0F" w:rsidP="00FC7DCB">
      <w:pPr>
        <w:widowControl/>
        <w:numPr>
          <w:ilvl w:val="0"/>
          <w:numId w:val="4"/>
        </w:numPr>
        <w:suppressLineNumbers/>
        <w:tabs>
          <w:tab w:val="left" w:pos="142"/>
          <w:tab w:val="left" w:pos="225"/>
        </w:tabs>
        <w:suppressAutoHyphens w:val="0"/>
        <w:snapToGrid w:val="0"/>
        <w:ind w:left="0"/>
        <w:contextualSpacing/>
        <w:jc w:val="both"/>
        <w:textAlignment w:val="baseline"/>
        <w:rPr>
          <w:rFonts w:ascii="Times New Roman" w:eastAsia="Liberation Serif" w:hAnsi="Times New Roman" w:cs="Times New Roman"/>
          <w:iCs/>
          <w:color w:val="000000"/>
          <w:kern w:val="0"/>
          <w:sz w:val="28"/>
          <w:szCs w:val="28"/>
          <w:lang w:eastAsia="uk-UA" w:bidi="ar-SA"/>
        </w:rPr>
      </w:pPr>
      <w:r w:rsidRPr="00866E0F">
        <w:rPr>
          <w:rFonts w:ascii="Times New Roman" w:eastAsia="Liberation Serif" w:hAnsi="Times New Roman" w:cs="Times New Roman"/>
          <w:iCs/>
          <w:color w:val="000000"/>
          <w:kern w:val="0"/>
          <w:sz w:val="28"/>
          <w:szCs w:val="28"/>
          <w:lang w:eastAsia="uk-UA" w:bidi="ar-SA"/>
        </w:rPr>
        <w:t>Про розгляд звіту про виконання Програми економічного і соціального розвитку м. Києва на 2018-2020 роки за січень-березень 2020 року (лист Департаменту економіки та інвестицій виконавчого органу Київської міської ради (Київської міської державної адміністрації) від 14.05.2020 № 050/04-3134)</w:t>
      </w:r>
      <w:r w:rsidR="00BE27DB">
        <w:rPr>
          <w:rFonts w:ascii="Times New Roman" w:eastAsia="Liberation Serif" w:hAnsi="Times New Roman" w:cs="Times New Roman"/>
          <w:iCs/>
          <w:color w:val="000000"/>
          <w:kern w:val="0"/>
          <w:sz w:val="28"/>
          <w:szCs w:val="28"/>
          <w:lang w:eastAsia="uk-UA" w:bidi="ar-SA"/>
        </w:rPr>
        <w:t>.</w:t>
      </w:r>
    </w:p>
    <w:p w:rsidR="00866E0F" w:rsidRPr="00866E0F" w:rsidRDefault="00866E0F" w:rsidP="00FC7DCB">
      <w:pPr>
        <w:widowControl/>
        <w:numPr>
          <w:ilvl w:val="0"/>
          <w:numId w:val="4"/>
        </w:numPr>
        <w:suppressLineNumbers/>
        <w:tabs>
          <w:tab w:val="left" w:pos="142"/>
          <w:tab w:val="left" w:pos="225"/>
        </w:tabs>
        <w:suppressAutoHyphens w:val="0"/>
        <w:snapToGrid w:val="0"/>
        <w:ind w:left="0"/>
        <w:contextualSpacing/>
        <w:jc w:val="both"/>
        <w:textAlignment w:val="baseline"/>
        <w:rPr>
          <w:rFonts w:ascii="Times New Roman" w:eastAsia="Liberation Serif" w:hAnsi="Times New Roman" w:cs="Times New Roman"/>
          <w:iCs/>
          <w:color w:val="000000"/>
          <w:kern w:val="0"/>
          <w:sz w:val="28"/>
          <w:szCs w:val="28"/>
          <w:lang w:eastAsia="uk-UA" w:bidi="ar-SA"/>
        </w:rPr>
      </w:pPr>
      <w:r w:rsidRPr="00866E0F">
        <w:rPr>
          <w:rFonts w:ascii="Times New Roman" w:eastAsia="Liberation Serif" w:hAnsi="Times New Roman" w:cs="Times New Roman"/>
          <w:iCs/>
          <w:color w:val="000000"/>
          <w:kern w:val="0"/>
          <w:sz w:val="28"/>
          <w:szCs w:val="28"/>
          <w:lang w:eastAsia="uk-UA" w:bidi="ar-SA"/>
        </w:rPr>
        <w:t>Про розгляд звіту про виконання бюджету міста Києва за  І квартал 2020 року (лист Департаменту фінансів виконавчого органу Київської міської ради (Київської міської державної адміністрації) від 27.05.2020 № 054-1-1-08/1440).</w:t>
      </w:r>
    </w:p>
    <w:p w:rsidR="00866E0F" w:rsidRPr="00866E0F" w:rsidRDefault="00866E0F" w:rsidP="00AA4752">
      <w:pPr>
        <w:widowControl/>
        <w:numPr>
          <w:ilvl w:val="0"/>
          <w:numId w:val="4"/>
        </w:numPr>
        <w:suppressLineNumbers/>
        <w:tabs>
          <w:tab w:val="left" w:pos="0"/>
          <w:tab w:val="left" w:pos="142"/>
        </w:tabs>
        <w:suppressAutoHyphens w:val="0"/>
        <w:snapToGrid w:val="0"/>
        <w:ind w:left="0"/>
        <w:contextualSpacing/>
        <w:jc w:val="both"/>
        <w:textAlignment w:val="baseline"/>
        <w:rPr>
          <w:rFonts w:ascii="Times New Roman" w:eastAsia="Liberation Serif" w:hAnsi="Times New Roman" w:cs="Times New Roman"/>
          <w:iCs/>
          <w:color w:val="000000"/>
          <w:kern w:val="0"/>
          <w:sz w:val="28"/>
          <w:szCs w:val="28"/>
          <w:lang w:eastAsia="uk-UA" w:bidi="ar-SA"/>
        </w:rPr>
      </w:pPr>
      <w:r w:rsidRPr="00866E0F">
        <w:rPr>
          <w:rFonts w:ascii="Times New Roman" w:eastAsia="Andale Sans UI" w:hAnsi="Times New Roman" w:cs="Times New Roman"/>
          <w:kern w:val="2"/>
          <w:sz w:val="28"/>
          <w:szCs w:val="28"/>
          <w:lang w:eastAsia="uk-UA" w:bidi="en-US"/>
        </w:rPr>
        <w:lastRenderedPageBreak/>
        <w:t xml:space="preserve">Про </w:t>
      </w:r>
      <w:r w:rsidRPr="00866E0F">
        <w:rPr>
          <w:rFonts w:eastAsia="Calibri"/>
          <w:kern w:val="2"/>
          <w:sz w:val="28"/>
          <w:szCs w:val="28"/>
        </w:rPr>
        <w:t xml:space="preserve">розгляд звітів про виконання та використання коштів за 2019 рік та  за І квартал 2020 року </w:t>
      </w:r>
      <w:r w:rsidRPr="00866E0F">
        <w:rPr>
          <w:color w:val="000000"/>
          <w:kern w:val="2"/>
          <w:sz w:val="28"/>
          <w:szCs w:val="28"/>
          <w:shd w:val="clear" w:color="auto" w:fill="FFFFFF"/>
        </w:rPr>
        <w:t>по Програмі</w:t>
      </w:r>
      <w:r w:rsidRPr="00866E0F">
        <w:rPr>
          <w:color w:val="000000"/>
          <w:kern w:val="2"/>
          <w:sz w:val="28"/>
          <w:szCs w:val="28"/>
        </w:rPr>
        <w:t xml:space="preserve"> вирішення депутатами Київської міської ради соціально-економічних проблем, виконання передвиборчих програм та доручень виборців на 2016-2020 роки, затвердженої рішенням Київської міської ради від 17.12.2015 № 16/16</w:t>
      </w:r>
      <w:r w:rsidRPr="00866E0F">
        <w:rPr>
          <w:rFonts w:eastAsia="Andale Sans UI"/>
          <w:color w:val="00000A"/>
          <w:kern w:val="2"/>
          <w:sz w:val="28"/>
          <w:szCs w:val="28"/>
          <w:lang w:bidi="en-US"/>
        </w:rPr>
        <w:t>.</w:t>
      </w:r>
    </w:p>
    <w:p w:rsidR="00866E0F" w:rsidRPr="00866E0F" w:rsidRDefault="00866E0F" w:rsidP="00AA4752">
      <w:pPr>
        <w:widowControl/>
        <w:numPr>
          <w:ilvl w:val="0"/>
          <w:numId w:val="4"/>
        </w:numPr>
        <w:suppressAutoHyphens w:val="0"/>
        <w:spacing w:line="259" w:lineRule="auto"/>
        <w:ind w:left="0"/>
        <w:contextualSpacing/>
        <w:jc w:val="both"/>
        <w:rPr>
          <w:rFonts w:ascii="Times New Roman" w:eastAsia="Liberation Serif" w:hAnsi="Times New Roman" w:cs="Times New Roman"/>
          <w:kern w:val="0"/>
          <w:sz w:val="28"/>
          <w:szCs w:val="28"/>
          <w:lang w:eastAsia="en-US" w:bidi="ar-SA"/>
        </w:rPr>
      </w:pPr>
      <w:r w:rsidRPr="00866E0F">
        <w:rPr>
          <w:rFonts w:ascii="Times New Roman" w:hAnsi="Times New Roman" w:cs="Times New Roman"/>
          <w:color w:val="000000" w:themeColor="text1"/>
          <w:kern w:val="0"/>
          <w:sz w:val="28"/>
          <w:szCs w:val="28"/>
          <w:lang w:eastAsia="en-US" w:bidi="ar-SA"/>
        </w:rPr>
        <w:t xml:space="preserve">Про розгляд </w:t>
      </w:r>
      <w:proofErr w:type="spellStart"/>
      <w:r w:rsidRPr="00866E0F">
        <w:rPr>
          <w:rFonts w:ascii="Times New Roman" w:hAnsi="Times New Roman" w:cs="Times New Roman"/>
          <w:color w:val="000000" w:themeColor="text1"/>
          <w:kern w:val="0"/>
          <w:sz w:val="28"/>
          <w:szCs w:val="28"/>
          <w:lang w:eastAsia="en-US" w:bidi="ar-SA"/>
        </w:rPr>
        <w:t>проєкту</w:t>
      </w:r>
      <w:proofErr w:type="spellEnd"/>
      <w:r w:rsidRPr="00866E0F">
        <w:rPr>
          <w:rFonts w:ascii="Times New Roman" w:hAnsi="Times New Roman" w:cs="Times New Roman"/>
          <w:color w:val="000000" w:themeColor="text1"/>
          <w:kern w:val="0"/>
          <w:sz w:val="28"/>
          <w:szCs w:val="28"/>
          <w:lang w:eastAsia="en-US" w:bidi="ar-SA"/>
        </w:rPr>
        <w:t xml:space="preserve"> рішення Київської міської ради</w:t>
      </w:r>
      <w:r w:rsidRPr="00866E0F">
        <w:rPr>
          <w:rFonts w:ascii="Times New Roman" w:hAnsi="Times New Roman" w:cs="Times New Roman"/>
          <w:kern w:val="0"/>
          <w:sz w:val="28"/>
          <w:szCs w:val="28"/>
          <w:lang w:eastAsia="en-US" w:bidi="ar-SA"/>
        </w:rPr>
        <w:t xml:space="preserve"> «</w:t>
      </w:r>
      <w:r w:rsidRPr="00866E0F">
        <w:rPr>
          <w:rFonts w:ascii="Times New Roman" w:eastAsia="Times New Roman" w:hAnsi="Times New Roman" w:cs="Times New Roman"/>
          <w:kern w:val="0"/>
          <w:sz w:val="28"/>
          <w:szCs w:val="28"/>
          <w:lang w:eastAsia="uk-UA" w:bidi="ar-SA"/>
        </w:rPr>
        <w:t xml:space="preserve">Про затвердження Плану заходів на 2021-2023 роки з реалізації Стратегії розвитку міста Києва до 2025 року»  </w:t>
      </w:r>
      <w:r w:rsidRPr="00866E0F">
        <w:rPr>
          <w:rFonts w:ascii="Times New Roman" w:hAnsi="Times New Roman" w:cs="Times New Roman"/>
          <w:kern w:val="0"/>
          <w:sz w:val="28"/>
          <w:szCs w:val="28"/>
          <w:lang w:eastAsia="en-US" w:bidi="ar-SA"/>
        </w:rPr>
        <w:t xml:space="preserve">(доручення заступника міського голови – секретаря Київської міської ради від 29.04.2020 </w:t>
      </w:r>
      <w:r w:rsidRPr="00866E0F">
        <w:rPr>
          <w:rFonts w:ascii="Times New Roman" w:eastAsia="Times New Roman" w:hAnsi="Times New Roman" w:cs="Times New Roman"/>
          <w:kern w:val="0"/>
          <w:sz w:val="28"/>
          <w:szCs w:val="28"/>
          <w:lang w:eastAsia="uk-UA" w:bidi="ar-SA"/>
        </w:rPr>
        <w:t>№ 08/231-1194/ПР).</w:t>
      </w:r>
    </w:p>
    <w:p w:rsidR="00866E0F" w:rsidRPr="00866E0F" w:rsidRDefault="00866E0F" w:rsidP="00AA4752">
      <w:pPr>
        <w:widowControl/>
        <w:numPr>
          <w:ilvl w:val="0"/>
          <w:numId w:val="4"/>
        </w:numPr>
        <w:tabs>
          <w:tab w:val="left" w:pos="142"/>
        </w:tabs>
        <w:suppressAutoHyphens w:val="0"/>
        <w:spacing w:line="259" w:lineRule="auto"/>
        <w:ind w:left="0" w:hanging="284"/>
        <w:contextualSpacing/>
        <w:jc w:val="both"/>
        <w:rPr>
          <w:rFonts w:ascii="Times New Roman" w:hAnsi="Times New Roman" w:cs="Times New Roman"/>
          <w:kern w:val="0"/>
          <w:sz w:val="28"/>
          <w:szCs w:val="28"/>
          <w:lang w:eastAsia="en-US" w:bidi="ar-SA"/>
        </w:rPr>
      </w:pPr>
      <w:r w:rsidRPr="00866E0F">
        <w:rPr>
          <w:rFonts w:ascii="Times New Roman" w:hAnsi="Times New Roman" w:cs="Times New Roman"/>
          <w:color w:val="000000" w:themeColor="text1"/>
          <w:kern w:val="0"/>
          <w:sz w:val="28"/>
          <w:szCs w:val="28"/>
          <w:lang w:eastAsia="en-US" w:bidi="ar-SA"/>
        </w:rPr>
        <w:t xml:space="preserve">Про розгляд </w:t>
      </w:r>
      <w:proofErr w:type="spellStart"/>
      <w:r w:rsidRPr="00866E0F">
        <w:rPr>
          <w:rFonts w:ascii="Times New Roman" w:hAnsi="Times New Roman" w:cs="Times New Roman"/>
          <w:color w:val="000000" w:themeColor="text1"/>
          <w:kern w:val="0"/>
          <w:sz w:val="28"/>
          <w:szCs w:val="28"/>
          <w:lang w:eastAsia="en-US" w:bidi="ar-SA"/>
        </w:rPr>
        <w:t>проєкту</w:t>
      </w:r>
      <w:proofErr w:type="spellEnd"/>
      <w:r w:rsidRPr="00866E0F">
        <w:rPr>
          <w:rFonts w:ascii="Times New Roman" w:hAnsi="Times New Roman" w:cs="Times New Roman"/>
          <w:color w:val="000000" w:themeColor="text1"/>
          <w:kern w:val="0"/>
          <w:sz w:val="28"/>
          <w:szCs w:val="28"/>
          <w:lang w:eastAsia="en-US" w:bidi="ar-SA"/>
        </w:rPr>
        <w:t xml:space="preserve"> рішення Київської міської ради «</w:t>
      </w:r>
      <w:r w:rsidRPr="00866E0F">
        <w:rPr>
          <w:rFonts w:ascii="Times New Roman" w:hAnsi="Times New Roman" w:cs="Times New Roman"/>
          <w:kern w:val="0"/>
          <w:sz w:val="28"/>
          <w:szCs w:val="28"/>
          <w:lang w:eastAsia="en-US" w:bidi="ar-SA"/>
        </w:rPr>
        <w:t xml:space="preserve">Про затвердження звітів за 2019 рік про результати проведення моніторингу виконання Плану заходів на 2019-2020 роки з реалізації Стратегії розвитку міста Києва до 2025 року та з оцінки результативності реалізації Стратегії розвитку міста Києва до 2025 року та Плану заходів на 2019-2020 роки з її реалізації» (доручення заступника міського голови – секретаря Київської міської ради від 06.02.2020 </w:t>
      </w:r>
      <w:r w:rsidR="00AA4752">
        <w:rPr>
          <w:rFonts w:ascii="Times New Roman" w:hAnsi="Times New Roman" w:cs="Times New Roman"/>
          <w:kern w:val="0"/>
          <w:sz w:val="28"/>
          <w:szCs w:val="28"/>
          <w:lang w:eastAsia="en-US" w:bidi="ar-SA"/>
        </w:rPr>
        <w:t xml:space="preserve">                                                       </w:t>
      </w:r>
      <w:r w:rsidRPr="00866E0F">
        <w:rPr>
          <w:rFonts w:ascii="Times New Roman" w:hAnsi="Times New Roman" w:cs="Times New Roman"/>
          <w:kern w:val="0"/>
          <w:sz w:val="28"/>
          <w:szCs w:val="28"/>
          <w:lang w:eastAsia="en-US" w:bidi="ar-SA"/>
        </w:rPr>
        <w:t xml:space="preserve"> № 08/231-303/ПР)</w:t>
      </w:r>
      <w:r w:rsidR="00A9476F">
        <w:rPr>
          <w:rFonts w:ascii="Times New Roman" w:hAnsi="Times New Roman" w:cs="Times New Roman"/>
          <w:kern w:val="0"/>
          <w:sz w:val="28"/>
          <w:szCs w:val="28"/>
          <w:lang w:eastAsia="en-US" w:bidi="ar-SA"/>
        </w:rPr>
        <w:t>.</w:t>
      </w:r>
    </w:p>
    <w:p w:rsidR="003F4F01" w:rsidRPr="00D46ABB" w:rsidRDefault="00866E0F" w:rsidP="003F4F01">
      <w:pPr>
        <w:widowControl/>
        <w:numPr>
          <w:ilvl w:val="0"/>
          <w:numId w:val="4"/>
        </w:numPr>
        <w:suppressAutoHyphens w:val="0"/>
        <w:spacing w:line="259" w:lineRule="auto"/>
        <w:ind w:left="0"/>
        <w:contextualSpacing/>
        <w:jc w:val="both"/>
        <w:rPr>
          <w:rFonts w:asciiTheme="minorHAnsi" w:hAnsiTheme="minorHAnsi" w:cstheme="minorBidi"/>
          <w:kern w:val="0"/>
          <w:sz w:val="28"/>
          <w:szCs w:val="28"/>
          <w:lang w:eastAsia="en-US" w:bidi="ar-SA"/>
        </w:rPr>
      </w:pPr>
      <w:r w:rsidRPr="00866E0F">
        <w:rPr>
          <w:rFonts w:ascii="Times New Roman" w:hAnsi="Times New Roman" w:cs="Times New Roman"/>
          <w:kern w:val="0"/>
          <w:sz w:val="28"/>
          <w:szCs w:val="28"/>
          <w:lang w:eastAsia="en-US" w:bidi="ar-SA"/>
        </w:rPr>
        <w:t>Розгляд інформації про результати роботи робочої групи щодо розгляду</w:t>
      </w:r>
      <w:r w:rsidRPr="00866E0F">
        <w:rPr>
          <w:rFonts w:ascii="Times New Roman" w:hAnsi="Times New Roman" w:cs="Times New Roman"/>
          <w:b/>
          <w:kern w:val="0"/>
          <w:sz w:val="22"/>
          <w:szCs w:val="28"/>
          <w:lang w:eastAsia="en-US" w:bidi="ar-SA"/>
        </w:rPr>
        <w:t xml:space="preserve"> </w:t>
      </w:r>
      <w:r w:rsidRPr="00866E0F">
        <w:rPr>
          <w:rFonts w:ascii="Times New Roman" w:hAnsi="Times New Roman" w:cs="Times New Roman"/>
          <w:kern w:val="0"/>
          <w:sz w:val="28"/>
          <w:szCs w:val="28"/>
          <w:lang w:eastAsia="en-US" w:bidi="ar-SA"/>
        </w:rPr>
        <w:t>листа Департаменту земельних ресурсів виконавчого органу Київської міської ради (Київської міської державної адміністрації) від 08.05.2020 № 05708-8539 щодо розгляду звернення  товариства з обмеженою відповідальністю «Міжнародний виставковий центр» від 05.05.2020 № 05-2020 щодо зменшення розміру орендної плати та встановлення</w:t>
      </w:r>
      <w:r w:rsidRPr="00866E0F">
        <w:rPr>
          <w:rFonts w:asciiTheme="minorHAnsi" w:hAnsiTheme="minorHAnsi" w:cstheme="minorBidi"/>
          <w:kern w:val="0"/>
          <w:sz w:val="28"/>
          <w:szCs w:val="28"/>
          <w:lang w:eastAsia="en-US" w:bidi="ar-SA"/>
        </w:rPr>
        <w:t xml:space="preserve"> </w:t>
      </w:r>
      <w:r w:rsidRPr="00866E0F">
        <w:rPr>
          <w:rFonts w:ascii="Times New Roman" w:hAnsi="Times New Roman" w:cs="Times New Roman"/>
          <w:kern w:val="0"/>
          <w:sz w:val="28"/>
          <w:szCs w:val="28"/>
          <w:lang w:eastAsia="en-US" w:bidi="ar-SA"/>
        </w:rPr>
        <w:t>її на рівні 1% від нормативної грошової оцінки земельної ділянки.</w:t>
      </w:r>
      <w:r w:rsidR="003F4F01">
        <w:rPr>
          <w:rFonts w:asciiTheme="minorHAnsi" w:hAnsiTheme="minorHAnsi" w:cstheme="minorBidi"/>
          <w:kern w:val="0"/>
          <w:sz w:val="28"/>
          <w:szCs w:val="28"/>
          <w:lang w:eastAsia="en-US" w:bidi="ar-SA"/>
        </w:rPr>
        <w:t xml:space="preserve">   </w:t>
      </w:r>
      <w:r w:rsidR="009447A3">
        <w:rPr>
          <w:rFonts w:asciiTheme="minorHAnsi" w:hAnsiTheme="minorHAnsi" w:cstheme="minorBidi"/>
          <w:kern w:val="0"/>
          <w:sz w:val="28"/>
          <w:szCs w:val="28"/>
          <w:lang w:eastAsia="en-US" w:bidi="ar-SA"/>
        </w:rPr>
        <w:t xml:space="preserve">                                                                                                                                        </w:t>
      </w:r>
    </w:p>
    <w:p w:rsidR="00D46ABB" w:rsidRPr="00E241D2" w:rsidRDefault="00B047BC" w:rsidP="00384415">
      <w:pPr>
        <w:widowControl/>
        <w:suppressAutoHyphens w:val="0"/>
        <w:spacing w:line="259" w:lineRule="auto"/>
        <w:ind w:hanging="426"/>
        <w:contextualSpacing/>
        <w:jc w:val="both"/>
        <w:rPr>
          <w:rFonts w:ascii="Times New Roman" w:hAnsi="Times New Roman" w:cs="Times New Roman"/>
          <w:b/>
          <w:kern w:val="0"/>
          <w:sz w:val="28"/>
          <w:szCs w:val="28"/>
          <w:lang w:eastAsia="en-US" w:bidi="ar-SA"/>
        </w:rPr>
      </w:pPr>
      <w:r w:rsidRPr="00E241D2">
        <w:rPr>
          <w:rFonts w:ascii="Times New Roman" w:hAnsi="Times New Roman" w:cs="Times New Roman"/>
          <w:b/>
          <w:kern w:val="0"/>
          <w:sz w:val="28"/>
          <w:szCs w:val="28"/>
          <w:lang w:eastAsia="en-US" w:bidi="ar-SA"/>
        </w:rPr>
        <w:t>9.1</w:t>
      </w:r>
      <w:r w:rsidR="008337A9" w:rsidRPr="008337A9">
        <w:rPr>
          <w:rFonts w:ascii="Times New Roman" w:hAnsi="Times New Roman" w:cs="Times New Roman"/>
          <w:color w:val="000000" w:themeColor="text1"/>
          <w:kern w:val="0"/>
          <w:sz w:val="28"/>
          <w:szCs w:val="28"/>
          <w:lang w:eastAsia="en-US" w:bidi="ar-SA"/>
        </w:rPr>
        <w:t xml:space="preserve"> </w:t>
      </w:r>
      <w:r w:rsidR="008337A9" w:rsidRPr="007150E0">
        <w:rPr>
          <w:rFonts w:ascii="Times New Roman" w:hAnsi="Times New Roman" w:cs="Times New Roman"/>
          <w:i/>
          <w:color w:val="000000" w:themeColor="text1"/>
          <w:kern w:val="0"/>
          <w:sz w:val="28"/>
          <w:szCs w:val="28"/>
          <w:lang w:eastAsia="en-US" w:bidi="ar-SA"/>
        </w:rPr>
        <w:t>Про розгляд</w:t>
      </w:r>
      <w:r w:rsidR="00384415" w:rsidRPr="007150E0">
        <w:rPr>
          <w:rFonts w:ascii="Times New Roman" w:eastAsiaTheme="minorHAnsi" w:hAnsi="Times New Roman" w:cs="Times New Roman"/>
          <w:i/>
          <w:kern w:val="0"/>
          <w:sz w:val="28"/>
          <w:szCs w:val="28"/>
          <w:lang w:eastAsia="en-US" w:bidi="ar-SA"/>
        </w:rPr>
        <w:t xml:space="preserve"> </w:t>
      </w:r>
      <w:r w:rsidR="008337A9" w:rsidRPr="007150E0">
        <w:rPr>
          <w:rFonts w:ascii="Times New Roman" w:eastAsiaTheme="minorHAnsi" w:hAnsi="Times New Roman" w:cs="Times New Roman"/>
          <w:i/>
          <w:kern w:val="0"/>
          <w:sz w:val="28"/>
          <w:szCs w:val="28"/>
          <w:lang w:eastAsia="en-US" w:bidi="ar-SA"/>
        </w:rPr>
        <w:t xml:space="preserve"> </w:t>
      </w:r>
      <w:proofErr w:type="spellStart"/>
      <w:r w:rsidR="00384415" w:rsidRPr="007150E0">
        <w:rPr>
          <w:rFonts w:ascii="Times New Roman" w:eastAsiaTheme="minorHAnsi" w:hAnsi="Times New Roman" w:cs="Times New Roman"/>
          <w:i/>
          <w:kern w:val="0"/>
          <w:sz w:val="28"/>
          <w:szCs w:val="28"/>
          <w:lang w:eastAsia="en-US" w:bidi="ar-SA"/>
        </w:rPr>
        <w:t>проєкт</w:t>
      </w:r>
      <w:r w:rsidR="008337A9" w:rsidRPr="007150E0">
        <w:rPr>
          <w:rFonts w:ascii="Times New Roman" w:eastAsiaTheme="minorHAnsi" w:hAnsi="Times New Roman" w:cs="Times New Roman"/>
          <w:i/>
          <w:kern w:val="0"/>
          <w:sz w:val="28"/>
          <w:szCs w:val="28"/>
          <w:lang w:eastAsia="en-US" w:bidi="ar-SA"/>
        </w:rPr>
        <w:t>у</w:t>
      </w:r>
      <w:proofErr w:type="spellEnd"/>
      <w:r w:rsidR="00384415" w:rsidRPr="007150E0">
        <w:rPr>
          <w:rFonts w:ascii="Times New Roman" w:eastAsiaTheme="minorHAnsi" w:hAnsi="Times New Roman" w:cs="Times New Roman"/>
          <w:i/>
          <w:kern w:val="0"/>
          <w:sz w:val="28"/>
          <w:szCs w:val="28"/>
          <w:lang w:eastAsia="en-US" w:bidi="ar-SA"/>
        </w:rPr>
        <w:t xml:space="preserve"> рішення Київської міської ради «Про внесення змін до договору оренди земельної ділянки від 05.02.2002 № 66-6-00035 (зі змінами, внесеними договором від 26.12.2015 № 1165) (доручення заступника міського голови – секретаря Київської міської ради від 24.06.2020 № 08/231-1595/ПР).</w:t>
      </w:r>
    </w:p>
    <w:p w:rsidR="00866E0F" w:rsidRPr="00866E0F" w:rsidRDefault="00866E0F" w:rsidP="00866E0F">
      <w:pPr>
        <w:widowControl/>
        <w:numPr>
          <w:ilvl w:val="0"/>
          <w:numId w:val="4"/>
        </w:numPr>
        <w:suppressAutoHyphens w:val="0"/>
        <w:ind w:left="0"/>
        <w:contextualSpacing/>
        <w:jc w:val="both"/>
        <w:rPr>
          <w:rFonts w:ascii="Times New Roman" w:eastAsia="Liberation Serif" w:hAnsi="Times New Roman" w:cs="Times New Roman"/>
          <w:iCs/>
          <w:kern w:val="0"/>
          <w:sz w:val="28"/>
          <w:szCs w:val="28"/>
          <w:lang w:eastAsia="en-US" w:bidi="ar-SA"/>
        </w:rPr>
      </w:pPr>
      <w:r w:rsidRPr="00866E0F">
        <w:rPr>
          <w:rFonts w:ascii="Times New Roman" w:eastAsia="Times New Roman" w:hAnsi="Times New Roman" w:cs="Times New Roman"/>
          <w:color w:val="000000" w:themeColor="text1"/>
          <w:kern w:val="0"/>
          <w:sz w:val="28"/>
          <w:szCs w:val="28"/>
          <w:lang w:eastAsia="uk-UA" w:bidi="ar-SA"/>
        </w:rPr>
        <w:t xml:space="preserve">Про розгляд </w:t>
      </w:r>
      <w:proofErr w:type="spellStart"/>
      <w:r w:rsidRPr="00866E0F">
        <w:rPr>
          <w:rFonts w:ascii="Times New Roman" w:eastAsia="Times New Roman" w:hAnsi="Times New Roman" w:cs="Times New Roman"/>
          <w:color w:val="000000" w:themeColor="text1"/>
          <w:kern w:val="0"/>
          <w:sz w:val="28"/>
          <w:szCs w:val="28"/>
          <w:lang w:eastAsia="uk-UA" w:bidi="ar-SA"/>
        </w:rPr>
        <w:t>проєкту</w:t>
      </w:r>
      <w:proofErr w:type="spellEnd"/>
      <w:r w:rsidRPr="00866E0F">
        <w:rPr>
          <w:rFonts w:ascii="Times New Roman" w:eastAsia="Times New Roman" w:hAnsi="Times New Roman" w:cs="Times New Roman"/>
          <w:color w:val="000000" w:themeColor="text1"/>
          <w:kern w:val="0"/>
          <w:sz w:val="28"/>
          <w:szCs w:val="28"/>
          <w:lang w:eastAsia="uk-UA" w:bidi="ar-SA"/>
        </w:rPr>
        <w:t xml:space="preserve"> рішення Київської міської ради</w:t>
      </w:r>
      <w:r w:rsidRPr="00866E0F">
        <w:rPr>
          <w:rFonts w:ascii="Times New Roman" w:eastAsia="Times New Roman" w:hAnsi="Times New Roman" w:cs="Times New Roman"/>
          <w:kern w:val="0"/>
          <w:sz w:val="28"/>
          <w:szCs w:val="28"/>
          <w:lang w:eastAsia="uk-UA" w:bidi="ar-SA"/>
        </w:rPr>
        <w:t xml:space="preserve"> «Про особливості використання території у дворі комплексу адміністративних будівель Київської міської ради у вихідні та святкові дні, деякі заходи щодо стимулювання розвитку електротранспортної інфраструктури та інші організаційні питання» </w:t>
      </w:r>
      <w:r w:rsidRPr="00866E0F">
        <w:rPr>
          <w:rFonts w:ascii="Times New Roman" w:hAnsi="Times New Roman" w:cs="Times New Roman"/>
          <w:kern w:val="0"/>
          <w:sz w:val="28"/>
          <w:szCs w:val="28"/>
          <w:lang w:eastAsia="en-US" w:bidi="ar-SA"/>
        </w:rPr>
        <w:t>доручення заступника міського голови – секретаря Київської міської ради від</w:t>
      </w:r>
      <w:r w:rsidRPr="00866E0F">
        <w:rPr>
          <w:rFonts w:ascii="Times New Roman" w:eastAsia="Times New Roman" w:hAnsi="Times New Roman" w:cs="Times New Roman"/>
          <w:kern w:val="0"/>
          <w:sz w:val="28"/>
          <w:szCs w:val="28"/>
          <w:lang w:eastAsia="uk-UA" w:bidi="ar-SA"/>
        </w:rPr>
        <w:t xml:space="preserve"> 09.06.2020</w:t>
      </w:r>
      <w:r w:rsidR="004661CD">
        <w:rPr>
          <w:rFonts w:ascii="Times New Roman" w:eastAsia="Times New Roman" w:hAnsi="Times New Roman" w:cs="Times New Roman"/>
          <w:kern w:val="0"/>
          <w:sz w:val="28"/>
          <w:szCs w:val="28"/>
          <w:lang w:eastAsia="uk-UA" w:bidi="ar-SA"/>
        </w:rPr>
        <w:t xml:space="preserve">                  </w:t>
      </w:r>
      <w:r w:rsidRPr="00866E0F">
        <w:rPr>
          <w:rFonts w:ascii="Times New Roman" w:eastAsia="Times New Roman" w:hAnsi="Times New Roman" w:cs="Times New Roman"/>
          <w:kern w:val="0"/>
          <w:sz w:val="28"/>
          <w:szCs w:val="28"/>
          <w:lang w:eastAsia="uk-UA" w:bidi="ar-SA"/>
        </w:rPr>
        <w:t xml:space="preserve"> № 08/231-1359/ПР).</w:t>
      </w:r>
    </w:p>
    <w:p w:rsidR="00866E0F" w:rsidRPr="00866E0F" w:rsidRDefault="00866E0F" w:rsidP="00866E0F">
      <w:pPr>
        <w:widowControl/>
        <w:numPr>
          <w:ilvl w:val="0"/>
          <w:numId w:val="4"/>
        </w:numPr>
        <w:suppressLineNumbers/>
        <w:tabs>
          <w:tab w:val="left" w:pos="0"/>
          <w:tab w:val="left" w:pos="142"/>
        </w:tabs>
        <w:suppressAutoHyphens w:val="0"/>
        <w:snapToGrid w:val="0"/>
        <w:spacing w:line="259" w:lineRule="auto"/>
        <w:ind w:left="0"/>
        <w:contextualSpacing/>
        <w:jc w:val="both"/>
        <w:textAlignment w:val="baseline"/>
        <w:rPr>
          <w:rFonts w:ascii="Times New Roman" w:hAnsi="Times New Roman" w:cs="Times New Roman"/>
          <w:kern w:val="0"/>
          <w:sz w:val="28"/>
          <w:szCs w:val="28"/>
          <w:lang w:eastAsia="en-US" w:bidi="ar-SA"/>
        </w:rPr>
      </w:pPr>
      <w:r w:rsidRPr="00866E0F">
        <w:rPr>
          <w:rFonts w:ascii="Times New Roman" w:hAnsi="Times New Roman" w:cs="Times New Roman"/>
          <w:color w:val="000000" w:themeColor="text1"/>
          <w:kern w:val="0"/>
          <w:sz w:val="28"/>
          <w:szCs w:val="28"/>
          <w:lang w:eastAsia="en-US" w:bidi="ar-SA"/>
        </w:rPr>
        <w:t xml:space="preserve">Про розгляд </w:t>
      </w:r>
      <w:proofErr w:type="spellStart"/>
      <w:r w:rsidRPr="00866E0F">
        <w:rPr>
          <w:rFonts w:ascii="Times New Roman" w:hAnsi="Times New Roman" w:cs="Times New Roman"/>
          <w:color w:val="000000" w:themeColor="text1"/>
          <w:kern w:val="0"/>
          <w:sz w:val="28"/>
          <w:szCs w:val="28"/>
          <w:lang w:eastAsia="en-US" w:bidi="ar-SA"/>
        </w:rPr>
        <w:t>проєкту</w:t>
      </w:r>
      <w:proofErr w:type="spellEnd"/>
      <w:r w:rsidRPr="00866E0F">
        <w:rPr>
          <w:rFonts w:ascii="Times New Roman" w:hAnsi="Times New Roman" w:cs="Times New Roman"/>
          <w:color w:val="000000" w:themeColor="text1"/>
          <w:kern w:val="0"/>
          <w:sz w:val="28"/>
          <w:szCs w:val="28"/>
          <w:lang w:eastAsia="en-US" w:bidi="ar-SA"/>
        </w:rPr>
        <w:t xml:space="preserve"> рішення Київської міської ради</w:t>
      </w:r>
      <w:r w:rsidRPr="00866E0F">
        <w:rPr>
          <w:rFonts w:ascii="Times New Roman" w:hAnsi="Times New Roman" w:cs="Times New Roman"/>
          <w:kern w:val="0"/>
          <w:sz w:val="28"/>
          <w:szCs w:val="28"/>
          <w:lang w:eastAsia="en-US" w:bidi="ar-SA"/>
        </w:rPr>
        <w:t xml:space="preserve"> «Про внесення змін до рішення Київської міської ради від 18 грудня 2018 року № 462/6513 «Про затвердження міської цільової комплексної програми профілактики та протидії злочинності в місті Києві «Безпечна столиця» на 2019 - 2021 роки»</w:t>
      </w:r>
      <w:r w:rsidRPr="00866E0F">
        <w:rPr>
          <w:rFonts w:asciiTheme="minorHAnsi" w:hAnsiTheme="minorHAnsi" w:cstheme="minorBidi"/>
          <w:kern w:val="0"/>
          <w:sz w:val="28"/>
          <w:szCs w:val="28"/>
          <w:lang w:eastAsia="en-US" w:bidi="ar-SA"/>
        </w:rPr>
        <w:t xml:space="preserve"> </w:t>
      </w:r>
      <w:r w:rsidRPr="00866E0F">
        <w:rPr>
          <w:rFonts w:ascii="Times New Roman" w:hAnsi="Times New Roman" w:cs="Times New Roman"/>
          <w:kern w:val="0"/>
          <w:sz w:val="28"/>
          <w:szCs w:val="28"/>
          <w:lang w:eastAsia="en-US" w:bidi="ar-SA"/>
        </w:rPr>
        <w:t>(доручення заступника міського голови – секретаря Київської міської ради від 12.06.2020</w:t>
      </w:r>
      <w:r w:rsidR="00AD17B3">
        <w:rPr>
          <w:rFonts w:ascii="Times New Roman" w:hAnsi="Times New Roman" w:cs="Times New Roman"/>
          <w:kern w:val="0"/>
          <w:sz w:val="28"/>
          <w:szCs w:val="28"/>
          <w:lang w:eastAsia="en-US" w:bidi="ar-SA"/>
        </w:rPr>
        <w:t xml:space="preserve">                  </w:t>
      </w:r>
      <w:r w:rsidRPr="00866E0F">
        <w:rPr>
          <w:rFonts w:ascii="Times New Roman" w:hAnsi="Times New Roman" w:cs="Times New Roman"/>
          <w:kern w:val="0"/>
          <w:sz w:val="28"/>
          <w:szCs w:val="28"/>
          <w:lang w:eastAsia="en-US" w:bidi="ar-SA"/>
        </w:rPr>
        <w:t xml:space="preserve"> № 08/231-1458/ПР).</w:t>
      </w:r>
    </w:p>
    <w:p w:rsidR="00866E0F" w:rsidRPr="00866E0F" w:rsidRDefault="00866E0F" w:rsidP="00A139A0">
      <w:pPr>
        <w:widowControl/>
        <w:numPr>
          <w:ilvl w:val="0"/>
          <w:numId w:val="4"/>
        </w:numPr>
        <w:suppressLineNumbers/>
        <w:tabs>
          <w:tab w:val="left" w:pos="0"/>
          <w:tab w:val="left" w:pos="142"/>
        </w:tabs>
        <w:suppressAutoHyphens w:val="0"/>
        <w:snapToGrid w:val="0"/>
        <w:ind w:left="0"/>
        <w:contextualSpacing/>
        <w:jc w:val="both"/>
        <w:textAlignment w:val="baseline"/>
        <w:rPr>
          <w:rFonts w:ascii="Times New Roman" w:hAnsi="Times New Roman" w:cs="Times New Roman"/>
          <w:color w:val="000000" w:themeColor="text1"/>
          <w:kern w:val="0"/>
          <w:sz w:val="28"/>
          <w:szCs w:val="28"/>
          <w:lang w:eastAsia="en-US" w:bidi="ar-SA"/>
        </w:rPr>
      </w:pPr>
      <w:r w:rsidRPr="00866E0F">
        <w:rPr>
          <w:rFonts w:ascii="Times New Roman" w:hAnsi="Times New Roman" w:cs="Times New Roman"/>
          <w:color w:val="000000" w:themeColor="text1"/>
          <w:kern w:val="0"/>
          <w:sz w:val="28"/>
          <w:szCs w:val="28"/>
          <w:lang w:eastAsia="en-US" w:bidi="ar-SA"/>
        </w:rPr>
        <w:t>Про розгляд звернення депутата Київської міської ради Костенко Л.В. від 20.02.2020 № 08/279/08/043-4753 щодо звіту про  діяльність Ритуальної служби спеціалізованого комбінату підприємств комунально-побутового обслуговування» виконавчого органу Київської міської ради (Київської міської державної адміністрації).</w:t>
      </w:r>
    </w:p>
    <w:p w:rsidR="00866E0F" w:rsidRDefault="00866E0F" w:rsidP="00866E0F">
      <w:pPr>
        <w:widowControl/>
        <w:numPr>
          <w:ilvl w:val="0"/>
          <w:numId w:val="4"/>
        </w:numPr>
        <w:suppressLineNumbers/>
        <w:tabs>
          <w:tab w:val="left" w:pos="142"/>
          <w:tab w:val="left" w:pos="225"/>
        </w:tabs>
        <w:suppressAutoHyphens w:val="0"/>
        <w:snapToGrid w:val="0"/>
        <w:spacing w:after="160" w:line="259" w:lineRule="auto"/>
        <w:ind w:left="0"/>
        <w:contextualSpacing/>
        <w:jc w:val="both"/>
        <w:textAlignment w:val="baseline"/>
        <w:rPr>
          <w:rFonts w:ascii="Times New Roman" w:eastAsia="Liberation Serif" w:hAnsi="Times New Roman" w:cs="Times New Roman"/>
          <w:iCs/>
          <w:color w:val="000000"/>
          <w:sz w:val="28"/>
          <w:szCs w:val="28"/>
          <w:lang w:eastAsia="en-US" w:bidi="ar-SA"/>
        </w:rPr>
      </w:pPr>
      <w:r w:rsidRPr="00866E0F">
        <w:rPr>
          <w:rFonts w:ascii="Times New Roman" w:hAnsi="Times New Roman" w:cs="Times New Roman"/>
          <w:kern w:val="0"/>
          <w:sz w:val="28"/>
          <w:szCs w:val="28"/>
          <w:lang w:eastAsia="en-US" w:bidi="ar-SA"/>
        </w:rPr>
        <w:lastRenderedPageBreak/>
        <w:t xml:space="preserve">Про розгляд </w:t>
      </w:r>
      <w:proofErr w:type="spellStart"/>
      <w:r w:rsidRPr="00866E0F">
        <w:rPr>
          <w:rFonts w:ascii="Times New Roman" w:hAnsi="Times New Roman" w:cs="Times New Roman"/>
          <w:kern w:val="0"/>
          <w:sz w:val="28"/>
          <w:szCs w:val="28"/>
          <w:lang w:eastAsia="en-US" w:bidi="ar-SA"/>
        </w:rPr>
        <w:t>проєкту</w:t>
      </w:r>
      <w:proofErr w:type="spellEnd"/>
      <w:r w:rsidRPr="00866E0F">
        <w:rPr>
          <w:rFonts w:ascii="Times New Roman" w:hAnsi="Times New Roman" w:cs="Times New Roman"/>
          <w:kern w:val="0"/>
          <w:sz w:val="28"/>
          <w:szCs w:val="28"/>
          <w:lang w:eastAsia="en-US" w:bidi="ar-SA"/>
        </w:rPr>
        <w:t xml:space="preserve"> розпорядження від 17 березня 2020 року № 578-пр «Про внесення змін до Статуту комунальної аварійно-рятувальної служби «Київська служба порятунку» (лист Управління з питань цивільного захисту </w:t>
      </w:r>
      <w:r w:rsidRPr="00866E0F">
        <w:rPr>
          <w:rFonts w:ascii="Times New Roman" w:eastAsia="Liberation Serif" w:hAnsi="Times New Roman" w:cs="Times New Roman"/>
          <w:iCs/>
          <w:color w:val="000000"/>
          <w:sz w:val="28"/>
          <w:szCs w:val="28"/>
          <w:lang w:eastAsia="en-US" w:bidi="ar-SA"/>
        </w:rPr>
        <w:t>виконавчого органу Київської міської ради (КМДА) від 10.06.2020 № 079-1103).</w:t>
      </w:r>
    </w:p>
    <w:p w:rsidR="00984C25" w:rsidRDefault="00794FE7" w:rsidP="00794FE7">
      <w:pPr>
        <w:widowControl/>
        <w:suppressLineNumbers/>
        <w:tabs>
          <w:tab w:val="left" w:pos="0"/>
          <w:tab w:val="left" w:pos="284"/>
        </w:tabs>
        <w:suppressAutoHyphens w:val="0"/>
        <w:snapToGrid w:val="0"/>
        <w:ind w:hanging="426"/>
        <w:jc w:val="both"/>
        <w:textAlignment w:val="baseline"/>
        <w:rPr>
          <w:rFonts w:ascii="Times New Roman" w:hAnsi="Times New Roman" w:cs="Times New Roman"/>
          <w:kern w:val="0"/>
          <w:sz w:val="28"/>
          <w:szCs w:val="28"/>
          <w:lang w:eastAsia="en-US" w:bidi="ar-SA"/>
        </w:rPr>
      </w:pPr>
      <w:r w:rsidRPr="00794FE7">
        <w:rPr>
          <w:rFonts w:ascii="Times New Roman" w:hAnsi="Times New Roman" w:cs="Times New Roman"/>
          <w:b/>
          <w:color w:val="000000" w:themeColor="text1"/>
          <w:kern w:val="0"/>
          <w:sz w:val="28"/>
          <w:szCs w:val="28"/>
          <w:lang w:eastAsia="en-US" w:bidi="ar-SA"/>
        </w:rPr>
        <w:t>14</w:t>
      </w:r>
      <w:r>
        <w:rPr>
          <w:rFonts w:ascii="Times New Roman" w:hAnsi="Times New Roman" w:cs="Times New Roman"/>
          <w:color w:val="000000" w:themeColor="text1"/>
          <w:kern w:val="0"/>
          <w:sz w:val="28"/>
          <w:szCs w:val="28"/>
          <w:lang w:eastAsia="en-US" w:bidi="ar-SA"/>
        </w:rPr>
        <w:t>.</w:t>
      </w:r>
      <w:r w:rsidR="00984C25" w:rsidRPr="00794FE7">
        <w:rPr>
          <w:rFonts w:ascii="Times New Roman" w:hAnsi="Times New Roman" w:cs="Times New Roman"/>
          <w:color w:val="000000" w:themeColor="text1"/>
          <w:kern w:val="0"/>
          <w:sz w:val="28"/>
          <w:szCs w:val="28"/>
          <w:lang w:eastAsia="en-US" w:bidi="ar-SA"/>
        </w:rPr>
        <w:t xml:space="preserve">Про розгляд </w:t>
      </w:r>
      <w:proofErr w:type="spellStart"/>
      <w:r w:rsidR="00984C25" w:rsidRPr="00794FE7">
        <w:rPr>
          <w:rFonts w:ascii="Times New Roman" w:hAnsi="Times New Roman" w:cs="Times New Roman"/>
          <w:color w:val="000000" w:themeColor="text1"/>
          <w:kern w:val="0"/>
          <w:sz w:val="28"/>
          <w:szCs w:val="28"/>
          <w:lang w:eastAsia="en-US" w:bidi="ar-SA"/>
        </w:rPr>
        <w:t>проєкту</w:t>
      </w:r>
      <w:proofErr w:type="spellEnd"/>
      <w:r w:rsidR="00984C25" w:rsidRPr="00794FE7">
        <w:rPr>
          <w:rFonts w:ascii="Times New Roman" w:hAnsi="Times New Roman" w:cs="Times New Roman"/>
          <w:color w:val="000000" w:themeColor="text1"/>
          <w:kern w:val="0"/>
          <w:sz w:val="28"/>
          <w:szCs w:val="28"/>
          <w:lang w:eastAsia="en-US" w:bidi="ar-SA"/>
        </w:rPr>
        <w:t xml:space="preserve"> рішення Київської міської ради «</w:t>
      </w:r>
      <w:r w:rsidR="00984C25" w:rsidRPr="00794FE7">
        <w:rPr>
          <w:rFonts w:ascii="Times New Roman" w:hAnsi="Times New Roman" w:cs="Times New Roman"/>
          <w:kern w:val="0"/>
          <w:sz w:val="28"/>
          <w:szCs w:val="28"/>
          <w:lang w:eastAsia="en-US" w:bidi="ar-SA"/>
        </w:rPr>
        <w:t>Про підтримку рівня води в озері «Синє» у Подільському районі міста Києва шляхом закачування з водопровідної насосної станції «Виноградар-1», що перебуває на балансі приватного акціонерного товариства «Акціонерна компанія «Київводоканал» (доручення заступника міського голови – секретаря Київської міської ради від 03.04.2020  №08/2</w:t>
      </w:r>
      <w:r w:rsidR="00984C25" w:rsidRPr="00794FE7">
        <w:rPr>
          <w:rFonts w:ascii="Times New Roman" w:eastAsia="Liberation Serif" w:hAnsi="Times New Roman" w:cs="Times New Roman"/>
          <w:iCs/>
          <w:kern w:val="0"/>
          <w:sz w:val="28"/>
          <w:szCs w:val="28"/>
          <w:lang w:eastAsia="en-US" w:bidi="ar-SA"/>
        </w:rPr>
        <w:t>31-</w:t>
      </w:r>
      <w:r w:rsidR="00984C25" w:rsidRPr="00794FE7">
        <w:rPr>
          <w:rFonts w:ascii="Times New Roman" w:hAnsi="Times New Roman" w:cs="Times New Roman"/>
          <w:kern w:val="0"/>
          <w:sz w:val="28"/>
          <w:szCs w:val="28"/>
          <w:lang w:eastAsia="en-US" w:bidi="ar-SA"/>
        </w:rPr>
        <w:t>886/ПР).</w:t>
      </w:r>
    </w:p>
    <w:p w:rsidR="00E70624" w:rsidRDefault="00E70624" w:rsidP="00794FE7">
      <w:pPr>
        <w:widowControl/>
        <w:suppressLineNumbers/>
        <w:tabs>
          <w:tab w:val="left" w:pos="0"/>
          <w:tab w:val="left" w:pos="284"/>
        </w:tabs>
        <w:suppressAutoHyphens w:val="0"/>
        <w:snapToGrid w:val="0"/>
        <w:ind w:hanging="426"/>
        <w:jc w:val="both"/>
        <w:textAlignment w:val="baseline"/>
        <w:rPr>
          <w:rFonts w:ascii="Times New Roman" w:hAnsi="Times New Roman" w:cs="Times New Roman"/>
          <w:kern w:val="0"/>
          <w:sz w:val="28"/>
          <w:szCs w:val="28"/>
          <w:lang w:eastAsia="en-US" w:bidi="ar-SA"/>
        </w:rPr>
      </w:pPr>
    </w:p>
    <w:p w:rsidR="009A0AB5" w:rsidRDefault="009A0AB5" w:rsidP="00794FE7">
      <w:pPr>
        <w:widowControl/>
        <w:suppressLineNumbers/>
        <w:tabs>
          <w:tab w:val="left" w:pos="0"/>
          <w:tab w:val="left" w:pos="284"/>
        </w:tabs>
        <w:suppressAutoHyphens w:val="0"/>
        <w:snapToGrid w:val="0"/>
        <w:ind w:hanging="426"/>
        <w:jc w:val="both"/>
        <w:textAlignment w:val="baseline"/>
        <w:rPr>
          <w:rFonts w:ascii="Times New Roman" w:hAnsi="Times New Roman" w:cs="Times New Roman"/>
          <w:kern w:val="0"/>
          <w:sz w:val="28"/>
          <w:szCs w:val="28"/>
          <w:lang w:eastAsia="en-US" w:bidi="ar-SA"/>
        </w:rPr>
      </w:pPr>
    </w:p>
    <w:p w:rsidR="006035D9" w:rsidRDefault="00E70624" w:rsidP="003F373A">
      <w:pPr>
        <w:tabs>
          <w:tab w:val="left" w:pos="540"/>
          <w:tab w:val="left" w:pos="1320"/>
        </w:tabs>
        <w:jc w:val="both"/>
        <w:rPr>
          <w:rFonts w:ascii="Times New Roman" w:hAnsi="Times New Roman" w:cs="Times New Roman"/>
          <w:sz w:val="28"/>
          <w:szCs w:val="28"/>
          <w:shd w:val="clear" w:color="auto" w:fill="FFFFFF"/>
        </w:rPr>
      </w:pPr>
      <w:r w:rsidRPr="00483E74">
        <w:rPr>
          <w:rFonts w:ascii="Times New Roman" w:hAnsi="Times New Roman" w:cs="Times New Roman"/>
          <w:sz w:val="28"/>
          <w:szCs w:val="28"/>
          <w:shd w:val="clear" w:color="auto" w:fill="FFFFFF"/>
        </w:rPr>
        <w:t xml:space="preserve">СЛУХАЛИ: </w:t>
      </w:r>
      <w:proofErr w:type="spellStart"/>
      <w:r w:rsidRPr="00483E74">
        <w:rPr>
          <w:rFonts w:ascii="Times New Roman" w:hAnsi="Times New Roman" w:cs="Times New Roman"/>
          <w:sz w:val="28"/>
          <w:szCs w:val="28"/>
          <w:shd w:val="clear" w:color="auto" w:fill="FFFFFF"/>
        </w:rPr>
        <w:t>Страннікова</w:t>
      </w:r>
      <w:proofErr w:type="spellEnd"/>
      <w:r w:rsidRPr="00483E74">
        <w:rPr>
          <w:rFonts w:ascii="Times New Roman" w:hAnsi="Times New Roman" w:cs="Times New Roman"/>
          <w:sz w:val="28"/>
          <w:szCs w:val="28"/>
          <w:shd w:val="clear" w:color="auto" w:fill="FFFFFF"/>
        </w:rPr>
        <w:t xml:space="preserve"> А.М. щодо порядку денного  засідання постійної комісії Київської міської ради з питань бюджету та соціально-економічного розвитку від </w:t>
      </w:r>
      <w:r>
        <w:rPr>
          <w:rFonts w:ascii="Times New Roman" w:hAnsi="Times New Roman" w:cs="Times New Roman"/>
          <w:sz w:val="28"/>
          <w:szCs w:val="28"/>
          <w:shd w:val="clear" w:color="auto" w:fill="FFFFFF"/>
        </w:rPr>
        <w:t>25.06</w:t>
      </w:r>
      <w:r w:rsidRPr="00483E74">
        <w:rPr>
          <w:rFonts w:ascii="Times New Roman" w:hAnsi="Times New Roman" w:cs="Times New Roman"/>
          <w:sz w:val="28"/>
          <w:szCs w:val="28"/>
          <w:shd w:val="clear" w:color="auto" w:fill="FFFFFF"/>
        </w:rPr>
        <w:t>.2020.</w:t>
      </w:r>
    </w:p>
    <w:p w:rsidR="003F373A" w:rsidRPr="003F373A" w:rsidRDefault="003F373A" w:rsidP="003F373A">
      <w:pPr>
        <w:tabs>
          <w:tab w:val="left" w:pos="540"/>
          <w:tab w:val="left" w:pos="1320"/>
        </w:tabs>
        <w:jc w:val="both"/>
        <w:rPr>
          <w:rFonts w:ascii="Times New Roman" w:hAnsi="Times New Roman" w:cs="Times New Roman"/>
          <w:sz w:val="28"/>
          <w:szCs w:val="28"/>
          <w:shd w:val="clear" w:color="auto" w:fill="FFFFFF"/>
        </w:rPr>
      </w:pPr>
    </w:p>
    <w:p w:rsidR="00540FB9" w:rsidRDefault="006035D9" w:rsidP="00540FB9">
      <w:pPr>
        <w:widowControl/>
        <w:tabs>
          <w:tab w:val="left" w:pos="567"/>
          <w:tab w:val="num" w:pos="928"/>
        </w:tabs>
        <w:suppressAutoHyphens w:val="0"/>
        <w:ind w:left="735"/>
        <w:contextualSpacing/>
        <w:jc w:val="center"/>
        <w:rPr>
          <w:rFonts w:ascii="Times New Roman" w:eastAsia="Times New Roman" w:hAnsi="Times New Roman"/>
          <w:b/>
          <w:sz w:val="28"/>
          <w:szCs w:val="28"/>
          <w:lang w:eastAsia="uk-UA"/>
        </w:rPr>
      </w:pPr>
      <w:proofErr w:type="spellStart"/>
      <w:r w:rsidRPr="00226803">
        <w:rPr>
          <w:rFonts w:ascii="Times New Roman" w:eastAsia="Times New Roman" w:hAnsi="Times New Roman"/>
          <w:b/>
          <w:sz w:val="28"/>
          <w:szCs w:val="28"/>
          <w:lang w:val="ru-RU" w:eastAsia="uk-UA"/>
        </w:rPr>
        <w:t>Питання</w:t>
      </w:r>
      <w:proofErr w:type="spellEnd"/>
      <w:r w:rsidRPr="00226803">
        <w:rPr>
          <w:rFonts w:ascii="Times New Roman" w:eastAsia="Times New Roman" w:hAnsi="Times New Roman"/>
          <w:b/>
          <w:sz w:val="28"/>
          <w:szCs w:val="28"/>
          <w:lang w:val="ru-RU" w:eastAsia="uk-UA"/>
        </w:rPr>
        <w:t xml:space="preserve">, </w:t>
      </w:r>
      <w:proofErr w:type="spellStart"/>
      <w:r w:rsidRPr="00226803">
        <w:rPr>
          <w:rFonts w:ascii="Times New Roman" w:eastAsia="Times New Roman" w:hAnsi="Times New Roman"/>
          <w:b/>
          <w:sz w:val="28"/>
          <w:szCs w:val="28"/>
          <w:lang w:val="ru-RU" w:eastAsia="uk-UA"/>
        </w:rPr>
        <w:t>винесен</w:t>
      </w:r>
      <w:proofErr w:type="spellEnd"/>
      <w:r w:rsidRPr="00226803">
        <w:rPr>
          <w:rFonts w:ascii="Times New Roman" w:eastAsia="Times New Roman" w:hAnsi="Times New Roman"/>
          <w:b/>
          <w:sz w:val="28"/>
          <w:szCs w:val="28"/>
          <w:lang w:eastAsia="uk-UA"/>
        </w:rPr>
        <w:t>і на розгляд з голосу:</w:t>
      </w:r>
    </w:p>
    <w:p w:rsidR="00867828" w:rsidRDefault="00867828" w:rsidP="00540FB9">
      <w:pPr>
        <w:widowControl/>
        <w:tabs>
          <w:tab w:val="left" w:pos="567"/>
          <w:tab w:val="num" w:pos="928"/>
        </w:tabs>
        <w:suppressAutoHyphens w:val="0"/>
        <w:ind w:left="735"/>
        <w:contextualSpacing/>
        <w:jc w:val="center"/>
        <w:rPr>
          <w:rFonts w:ascii="Times New Roman" w:eastAsia="Times New Roman" w:hAnsi="Times New Roman"/>
          <w:b/>
          <w:sz w:val="28"/>
          <w:szCs w:val="28"/>
          <w:lang w:eastAsia="uk-UA"/>
        </w:rPr>
      </w:pPr>
    </w:p>
    <w:p w:rsidR="00E70624" w:rsidRDefault="00E70624" w:rsidP="00540FB9">
      <w:pPr>
        <w:widowControl/>
        <w:tabs>
          <w:tab w:val="left" w:pos="567"/>
          <w:tab w:val="num" w:pos="928"/>
        </w:tabs>
        <w:suppressAutoHyphens w:val="0"/>
        <w:ind w:left="735"/>
        <w:contextualSpacing/>
        <w:jc w:val="center"/>
        <w:rPr>
          <w:rFonts w:ascii="Times New Roman" w:eastAsia="Times New Roman" w:hAnsi="Times New Roman"/>
          <w:b/>
          <w:sz w:val="28"/>
          <w:szCs w:val="28"/>
          <w:lang w:eastAsia="uk-UA"/>
        </w:rPr>
      </w:pPr>
    </w:p>
    <w:p w:rsidR="00540FB9" w:rsidRDefault="00B42827" w:rsidP="003F373A">
      <w:pPr>
        <w:tabs>
          <w:tab w:val="left" w:pos="540"/>
          <w:tab w:val="left" w:pos="1320"/>
        </w:tabs>
        <w:jc w:val="both"/>
        <w:rPr>
          <w:rFonts w:hint="eastAsia"/>
          <w:sz w:val="28"/>
          <w:szCs w:val="28"/>
        </w:rPr>
      </w:pPr>
      <w:r>
        <w:rPr>
          <w:sz w:val="28"/>
          <w:szCs w:val="28"/>
        </w:rPr>
        <w:t xml:space="preserve">ВИСТУПИВ: Павлик </w:t>
      </w:r>
      <w:r w:rsidR="000775A3">
        <w:rPr>
          <w:sz w:val="28"/>
          <w:szCs w:val="28"/>
        </w:rPr>
        <w:t xml:space="preserve">В.А. з пропозицією включити до порядку денного розгляд </w:t>
      </w:r>
      <w:r w:rsidR="00C065A6">
        <w:rPr>
          <w:sz w:val="28"/>
          <w:szCs w:val="28"/>
        </w:rPr>
        <w:t xml:space="preserve">наступних </w:t>
      </w:r>
      <w:r w:rsidR="000775A3">
        <w:rPr>
          <w:sz w:val="28"/>
          <w:szCs w:val="28"/>
        </w:rPr>
        <w:t>питань:</w:t>
      </w:r>
    </w:p>
    <w:p w:rsidR="00867828" w:rsidRPr="003F373A" w:rsidRDefault="00867828" w:rsidP="003F373A">
      <w:pPr>
        <w:tabs>
          <w:tab w:val="left" w:pos="540"/>
          <w:tab w:val="left" w:pos="1320"/>
        </w:tabs>
        <w:jc w:val="both"/>
        <w:rPr>
          <w:rFonts w:ascii="Times New Roman" w:eastAsia="Liberation Serif" w:hAnsi="Times New Roman" w:cs="Times New Roman"/>
          <w:iCs/>
          <w:kern w:val="0"/>
          <w:sz w:val="28"/>
          <w:szCs w:val="28"/>
          <w:lang w:eastAsia="en-US" w:bidi="ar-SA"/>
        </w:rPr>
      </w:pPr>
    </w:p>
    <w:p w:rsidR="000C3ED7" w:rsidRPr="00FD5D07" w:rsidRDefault="000C3ED7" w:rsidP="000C3ED7">
      <w:pPr>
        <w:widowControl/>
        <w:suppressAutoHyphens w:val="0"/>
        <w:ind w:left="-142" w:hanging="852"/>
        <w:contextualSpacing/>
        <w:jc w:val="both"/>
        <w:rPr>
          <w:rFonts w:ascii="Times New Roman" w:eastAsia="Times New Roman" w:hAnsi="Times New Roman" w:cs="Times New Roman"/>
          <w:kern w:val="0"/>
          <w:sz w:val="28"/>
          <w:szCs w:val="28"/>
          <w:lang w:eastAsia="uk-UA" w:bidi="ar-SA"/>
        </w:rPr>
      </w:pPr>
      <w:r>
        <w:rPr>
          <w:rFonts w:ascii="Times New Roman" w:hAnsi="Times New Roman" w:cs="Times New Roman"/>
          <w:b/>
          <w:color w:val="000000" w:themeColor="text1"/>
          <w:kern w:val="0"/>
          <w:sz w:val="28"/>
          <w:szCs w:val="28"/>
          <w:lang w:eastAsia="en-US" w:bidi="ar-SA"/>
        </w:rPr>
        <w:t xml:space="preserve">        </w:t>
      </w:r>
      <w:r w:rsidR="00D36A58">
        <w:rPr>
          <w:rFonts w:ascii="Times New Roman" w:hAnsi="Times New Roman" w:cs="Times New Roman"/>
          <w:b/>
          <w:color w:val="000000" w:themeColor="text1"/>
          <w:kern w:val="0"/>
          <w:sz w:val="28"/>
          <w:szCs w:val="28"/>
          <w:lang w:eastAsia="en-US" w:bidi="ar-SA"/>
        </w:rPr>
        <w:t>15</w:t>
      </w:r>
      <w:r>
        <w:rPr>
          <w:rFonts w:ascii="Times New Roman" w:hAnsi="Times New Roman" w:cs="Times New Roman"/>
          <w:color w:val="000000" w:themeColor="text1"/>
          <w:kern w:val="0"/>
          <w:sz w:val="28"/>
          <w:szCs w:val="28"/>
          <w:lang w:eastAsia="en-US" w:bidi="ar-SA"/>
        </w:rPr>
        <w:t>.</w:t>
      </w:r>
      <w:r w:rsidRPr="00C4290F">
        <w:rPr>
          <w:rFonts w:ascii="Times New Roman" w:hAnsi="Times New Roman" w:cs="Times New Roman"/>
          <w:color w:val="000000" w:themeColor="text1"/>
          <w:kern w:val="0"/>
          <w:sz w:val="28"/>
          <w:szCs w:val="28"/>
          <w:lang w:eastAsia="en-US" w:bidi="ar-SA"/>
        </w:rPr>
        <w:t xml:space="preserve">Про розгляд </w:t>
      </w:r>
      <w:proofErr w:type="spellStart"/>
      <w:r w:rsidRPr="00C4290F">
        <w:rPr>
          <w:rFonts w:ascii="Times New Roman" w:hAnsi="Times New Roman" w:cs="Times New Roman"/>
          <w:color w:val="000000" w:themeColor="text1"/>
          <w:kern w:val="0"/>
          <w:sz w:val="28"/>
          <w:szCs w:val="28"/>
          <w:lang w:eastAsia="en-US" w:bidi="ar-SA"/>
        </w:rPr>
        <w:t>проєкту</w:t>
      </w:r>
      <w:proofErr w:type="spellEnd"/>
      <w:r w:rsidRPr="00C4290F">
        <w:rPr>
          <w:rFonts w:ascii="Times New Roman" w:hAnsi="Times New Roman" w:cs="Times New Roman"/>
          <w:color w:val="000000" w:themeColor="text1"/>
          <w:kern w:val="0"/>
          <w:sz w:val="28"/>
          <w:szCs w:val="28"/>
          <w:lang w:eastAsia="en-US" w:bidi="ar-SA"/>
        </w:rPr>
        <w:t xml:space="preserve"> рішення Київської міської ради «</w:t>
      </w:r>
      <w:r w:rsidRPr="00C4290F">
        <w:rPr>
          <w:rFonts w:ascii="Times New Roman" w:eastAsia="Times New Roman" w:hAnsi="Times New Roman" w:cs="Times New Roman"/>
          <w:kern w:val="0"/>
          <w:sz w:val="28"/>
          <w:szCs w:val="28"/>
          <w:lang w:eastAsia="uk-UA" w:bidi="ar-SA"/>
        </w:rPr>
        <w:t>Про внесення змін до рішення Київської міської ради від 23.06.2011 № 242/5629 «Про встановлення місцевих податків і зборів у м. Києві»» (</w:t>
      </w:r>
      <w:r w:rsidRPr="00C4290F">
        <w:rPr>
          <w:rFonts w:ascii="Times New Roman" w:hAnsi="Times New Roman" w:cs="Times New Roman"/>
          <w:kern w:val="0"/>
          <w:sz w:val="28"/>
          <w:szCs w:val="28"/>
          <w:lang w:eastAsia="en-US" w:bidi="ar-SA"/>
        </w:rPr>
        <w:t>доручення заступника міського голови – секретаря Київської міської ради від 23.06.2020 № 08/231-</w:t>
      </w:r>
      <w:r w:rsidRPr="00C4290F">
        <w:rPr>
          <w:rFonts w:ascii="Times New Roman" w:eastAsia="Times New Roman" w:hAnsi="Times New Roman" w:cs="Times New Roman"/>
          <w:kern w:val="0"/>
          <w:sz w:val="28"/>
          <w:szCs w:val="28"/>
          <w:lang w:eastAsia="uk-UA" w:bidi="ar-SA"/>
        </w:rPr>
        <w:t xml:space="preserve">1593/ПР). </w:t>
      </w:r>
    </w:p>
    <w:p w:rsidR="00485FE5" w:rsidRDefault="00FE73FF" w:rsidP="00485FE5">
      <w:pPr>
        <w:widowControl/>
        <w:suppressAutoHyphens w:val="0"/>
        <w:ind w:left="-142" w:hanging="284"/>
        <w:contextualSpacing/>
        <w:jc w:val="both"/>
        <w:rPr>
          <w:rFonts w:ascii="Times New Roman" w:eastAsia="Times New Roman" w:hAnsi="Times New Roman" w:cs="Times New Roman"/>
          <w:color w:val="000000" w:themeColor="text1"/>
          <w:kern w:val="0"/>
          <w:sz w:val="28"/>
          <w:szCs w:val="28"/>
          <w:lang w:eastAsia="uk-UA" w:bidi="ar-SA"/>
        </w:rPr>
      </w:pPr>
      <w:r>
        <w:rPr>
          <w:rStyle w:val="a9"/>
          <w:rFonts w:eastAsia="Liberation Serif" w:cs="Times New Roman"/>
          <w:b/>
          <w:bCs/>
          <w:iCs/>
          <w:color w:val="000000"/>
          <w:sz w:val="28"/>
          <w:szCs w:val="28"/>
          <w:u w:val="none"/>
          <w:shd w:val="clear" w:color="auto" w:fill="FFFFFF"/>
        </w:rPr>
        <w:t>1</w:t>
      </w:r>
      <w:r w:rsidR="00485FE5">
        <w:rPr>
          <w:rStyle w:val="a9"/>
          <w:rFonts w:eastAsia="Liberation Serif" w:cs="Times New Roman"/>
          <w:b/>
          <w:bCs/>
          <w:iCs/>
          <w:color w:val="000000"/>
          <w:sz w:val="28"/>
          <w:szCs w:val="28"/>
          <w:u w:val="none"/>
          <w:shd w:val="clear" w:color="auto" w:fill="FFFFFF"/>
        </w:rPr>
        <w:t>6.</w:t>
      </w:r>
      <w:r w:rsidR="00485FE5" w:rsidRPr="00A96837">
        <w:rPr>
          <w:rFonts w:ascii="Times New Roman" w:hAnsi="Times New Roman" w:cs="Times New Roman"/>
          <w:color w:val="000000" w:themeColor="text1"/>
          <w:kern w:val="0"/>
          <w:sz w:val="28"/>
          <w:szCs w:val="28"/>
          <w:lang w:eastAsia="en-US" w:bidi="ar-SA"/>
        </w:rPr>
        <w:t xml:space="preserve">Про розгляд </w:t>
      </w:r>
      <w:proofErr w:type="spellStart"/>
      <w:r w:rsidR="00485FE5" w:rsidRPr="00A96837">
        <w:rPr>
          <w:rFonts w:ascii="Times New Roman" w:hAnsi="Times New Roman" w:cs="Times New Roman"/>
          <w:color w:val="000000" w:themeColor="text1"/>
          <w:kern w:val="0"/>
          <w:sz w:val="28"/>
          <w:szCs w:val="28"/>
          <w:lang w:eastAsia="en-US" w:bidi="ar-SA"/>
        </w:rPr>
        <w:t>проєкту</w:t>
      </w:r>
      <w:proofErr w:type="spellEnd"/>
      <w:r w:rsidR="00485FE5" w:rsidRPr="00A96837">
        <w:rPr>
          <w:rFonts w:ascii="Times New Roman" w:hAnsi="Times New Roman" w:cs="Times New Roman"/>
          <w:color w:val="000000" w:themeColor="text1"/>
          <w:kern w:val="0"/>
          <w:sz w:val="28"/>
          <w:szCs w:val="28"/>
          <w:lang w:eastAsia="en-US" w:bidi="ar-SA"/>
        </w:rPr>
        <w:t xml:space="preserve"> рішення Київської міської ради «</w:t>
      </w:r>
      <w:r w:rsidR="00485FE5" w:rsidRPr="00A96837">
        <w:rPr>
          <w:rFonts w:ascii="Times New Roman" w:eastAsia="Times New Roman" w:hAnsi="Times New Roman" w:cs="Times New Roman"/>
          <w:color w:val="000000" w:themeColor="text1"/>
          <w:kern w:val="0"/>
          <w:sz w:val="28"/>
          <w:szCs w:val="28"/>
          <w:lang w:eastAsia="uk-UA" w:bidi="ar-SA"/>
        </w:rPr>
        <w:t>Про внесення</w:t>
      </w:r>
      <w:r w:rsidR="00485FE5">
        <w:rPr>
          <w:rFonts w:ascii="Times New Roman" w:eastAsia="Times New Roman" w:hAnsi="Times New Roman" w:cs="Times New Roman"/>
          <w:color w:val="000000" w:themeColor="text1"/>
          <w:kern w:val="0"/>
          <w:sz w:val="28"/>
          <w:szCs w:val="28"/>
          <w:lang w:eastAsia="uk-UA" w:bidi="ar-SA"/>
        </w:rPr>
        <w:t xml:space="preserve"> змін та доповнень до Положення про фінансово-кредитну підтримку </w:t>
      </w:r>
      <w:proofErr w:type="spellStart"/>
      <w:r w:rsidR="00485FE5">
        <w:rPr>
          <w:rFonts w:ascii="Times New Roman" w:eastAsia="Times New Roman" w:hAnsi="Times New Roman" w:cs="Times New Roman"/>
          <w:color w:val="000000" w:themeColor="text1"/>
          <w:kern w:val="0"/>
          <w:sz w:val="28"/>
          <w:szCs w:val="28"/>
          <w:lang w:eastAsia="uk-UA" w:bidi="ar-SA"/>
        </w:rPr>
        <w:t>суб</w:t>
      </w:r>
      <w:proofErr w:type="spellEnd"/>
      <w:r w:rsidR="00485FE5">
        <w:rPr>
          <w:rFonts w:ascii="Times New Roman" w:eastAsia="Times New Roman" w:hAnsi="Times New Roman" w:cs="Times New Roman"/>
          <w:color w:val="000000" w:themeColor="text1"/>
          <w:kern w:val="0"/>
          <w:sz w:val="28"/>
          <w:szCs w:val="28"/>
          <w:lang w:val="en-US" w:eastAsia="uk-UA" w:bidi="ar-SA"/>
        </w:rPr>
        <w:t>’</w:t>
      </w:r>
      <w:proofErr w:type="spellStart"/>
      <w:r w:rsidR="00485FE5">
        <w:rPr>
          <w:rFonts w:ascii="Times New Roman" w:eastAsia="Times New Roman" w:hAnsi="Times New Roman" w:cs="Times New Roman"/>
          <w:color w:val="000000" w:themeColor="text1"/>
          <w:kern w:val="0"/>
          <w:sz w:val="28"/>
          <w:szCs w:val="28"/>
          <w:lang w:eastAsia="uk-UA" w:bidi="ar-SA"/>
        </w:rPr>
        <w:t>єктів</w:t>
      </w:r>
      <w:proofErr w:type="spellEnd"/>
      <w:r w:rsidR="00485FE5">
        <w:rPr>
          <w:rFonts w:ascii="Times New Roman" w:eastAsia="Times New Roman" w:hAnsi="Times New Roman" w:cs="Times New Roman"/>
          <w:color w:val="000000" w:themeColor="text1"/>
          <w:kern w:val="0"/>
          <w:sz w:val="28"/>
          <w:szCs w:val="28"/>
          <w:lang w:eastAsia="uk-UA" w:bidi="ar-SA"/>
        </w:rPr>
        <w:t xml:space="preserve"> малого та середнього підприємництва у місті Києві, затвердженого  рішенням </w:t>
      </w:r>
      <w:r w:rsidR="00485FE5" w:rsidRPr="00A96837">
        <w:rPr>
          <w:rFonts w:ascii="Times New Roman" w:eastAsia="Times New Roman" w:hAnsi="Times New Roman" w:cs="Times New Roman"/>
          <w:color w:val="000000" w:themeColor="text1"/>
          <w:kern w:val="0"/>
          <w:sz w:val="28"/>
          <w:szCs w:val="28"/>
          <w:lang w:eastAsia="uk-UA" w:bidi="ar-SA"/>
        </w:rPr>
        <w:t>Київської міської ради</w:t>
      </w:r>
      <w:r w:rsidR="00485FE5">
        <w:rPr>
          <w:rFonts w:ascii="Times New Roman" w:eastAsia="Times New Roman" w:hAnsi="Times New Roman" w:cs="Times New Roman"/>
          <w:color w:val="000000" w:themeColor="text1"/>
          <w:kern w:val="0"/>
          <w:sz w:val="28"/>
          <w:szCs w:val="28"/>
          <w:lang w:eastAsia="uk-UA" w:bidi="ar-SA"/>
        </w:rPr>
        <w:t xml:space="preserve"> від 21 вересня 2017 року № 46/3053 </w:t>
      </w:r>
      <w:r w:rsidR="00485FE5" w:rsidRPr="00A96837">
        <w:rPr>
          <w:rFonts w:ascii="Times New Roman" w:eastAsia="Times New Roman" w:hAnsi="Times New Roman" w:cs="Times New Roman"/>
          <w:kern w:val="0"/>
          <w:sz w:val="28"/>
          <w:szCs w:val="28"/>
          <w:lang w:eastAsia="uk-UA" w:bidi="ar-SA"/>
        </w:rPr>
        <w:t>(</w:t>
      </w:r>
      <w:r w:rsidR="00485FE5" w:rsidRPr="00A96837">
        <w:rPr>
          <w:rFonts w:ascii="Times New Roman" w:hAnsi="Times New Roman" w:cs="Times New Roman"/>
          <w:kern w:val="0"/>
          <w:sz w:val="28"/>
          <w:szCs w:val="28"/>
          <w:lang w:eastAsia="en-US" w:bidi="ar-SA"/>
        </w:rPr>
        <w:t xml:space="preserve">доручення </w:t>
      </w:r>
      <w:r w:rsidR="00485FE5">
        <w:rPr>
          <w:rFonts w:ascii="Times New Roman" w:hAnsi="Times New Roman" w:cs="Times New Roman"/>
          <w:kern w:val="0"/>
          <w:sz w:val="28"/>
          <w:szCs w:val="28"/>
          <w:lang w:eastAsia="en-US" w:bidi="ar-SA"/>
        </w:rPr>
        <w:t xml:space="preserve"> </w:t>
      </w:r>
      <w:r w:rsidR="00485FE5" w:rsidRPr="00A96837">
        <w:rPr>
          <w:rFonts w:ascii="Times New Roman" w:hAnsi="Times New Roman" w:cs="Times New Roman"/>
          <w:kern w:val="0"/>
          <w:sz w:val="28"/>
          <w:szCs w:val="28"/>
          <w:lang w:eastAsia="en-US" w:bidi="ar-SA"/>
        </w:rPr>
        <w:t>заступника міського голови – секретаря Київської міської ради</w:t>
      </w:r>
      <w:r w:rsidR="00485FE5">
        <w:rPr>
          <w:rFonts w:ascii="Times New Roman" w:hAnsi="Times New Roman" w:cs="Times New Roman"/>
          <w:kern w:val="0"/>
          <w:sz w:val="28"/>
          <w:szCs w:val="28"/>
          <w:lang w:eastAsia="en-US" w:bidi="ar-SA"/>
        </w:rPr>
        <w:t xml:space="preserve"> від 18.06.2020 № 08/231-1531</w:t>
      </w:r>
      <w:r w:rsidR="00485FE5" w:rsidRPr="00A96837">
        <w:rPr>
          <w:rFonts w:ascii="Times New Roman" w:hAnsi="Times New Roman" w:cs="Times New Roman"/>
          <w:kern w:val="0"/>
          <w:sz w:val="28"/>
          <w:szCs w:val="28"/>
          <w:lang w:eastAsia="en-US" w:bidi="ar-SA"/>
        </w:rPr>
        <w:t>/ПР).</w:t>
      </w:r>
    </w:p>
    <w:p w:rsidR="00485FE5" w:rsidRDefault="00FE73FF" w:rsidP="00485FE5">
      <w:pPr>
        <w:widowControl/>
        <w:suppressAutoHyphens w:val="0"/>
        <w:ind w:left="-142" w:hanging="284"/>
        <w:contextualSpacing/>
        <w:jc w:val="both"/>
        <w:rPr>
          <w:rFonts w:ascii="Times New Roman" w:hAnsi="Times New Roman" w:cs="Times New Roman"/>
          <w:kern w:val="0"/>
          <w:sz w:val="28"/>
          <w:szCs w:val="28"/>
          <w:lang w:eastAsia="en-US" w:bidi="ar-SA"/>
        </w:rPr>
      </w:pPr>
      <w:r>
        <w:rPr>
          <w:rFonts w:ascii="Times New Roman" w:eastAsia="Times New Roman" w:hAnsi="Times New Roman" w:cs="Times New Roman"/>
          <w:b/>
          <w:color w:val="000000" w:themeColor="text1"/>
          <w:kern w:val="0"/>
          <w:sz w:val="28"/>
          <w:szCs w:val="28"/>
          <w:lang w:eastAsia="uk-UA" w:bidi="ar-SA"/>
        </w:rPr>
        <w:t>1</w:t>
      </w:r>
      <w:r w:rsidR="00485FE5" w:rsidRPr="00FA3644">
        <w:rPr>
          <w:rFonts w:ascii="Times New Roman" w:eastAsia="Times New Roman" w:hAnsi="Times New Roman" w:cs="Times New Roman"/>
          <w:b/>
          <w:color w:val="000000" w:themeColor="text1"/>
          <w:kern w:val="0"/>
          <w:sz w:val="28"/>
          <w:szCs w:val="28"/>
          <w:lang w:eastAsia="uk-UA" w:bidi="ar-SA"/>
        </w:rPr>
        <w:t>7.</w:t>
      </w:r>
      <w:r w:rsidR="00485FE5" w:rsidRPr="00A96837">
        <w:rPr>
          <w:rFonts w:ascii="Times New Roman" w:hAnsi="Times New Roman" w:cs="Times New Roman"/>
          <w:color w:val="000000" w:themeColor="text1"/>
          <w:kern w:val="0"/>
          <w:sz w:val="28"/>
          <w:szCs w:val="28"/>
          <w:lang w:eastAsia="en-US" w:bidi="ar-SA"/>
        </w:rPr>
        <w:t xml:space="preserve">Про розгляд </w:t>
      </w:r>
      <w:proofErr w:type="spellStart"/>
      <w:r w:rsidR="00485FE5" w:rsidRPr="00A96837">
        <w:rPr>
          <w:rFonts w:ascii="Times New Roman" w:hAnsi="Times New Roman" w:cs="Times New Roman"/>
          <w:color w:val="000000" w:themeColor="text1"/>
          <w:kern w:val="0"/>
          <w:sz w:val="28"/>
          <w:szCs w:val="28"/>
          <w:lang w:eastAsia="en-US" w:bidi="ar-SA"/>
        </w:rPr>
        <w:t>проєкту</w:t>
      </w:r>
      <w:proofErr w:type="spellEnd"/>
      <w:r w:rsidR="00485FE5" w:rsidRPr="00A96837">
        <w:rPr>
          <w:rFonts w:ascii="Times New Roman" w:hAnsi="Times New Roman" w:cs="Times New Roman"/>
          <w:color w:val="000000" w:themeColor="text1"/>
          <w:kern w:val="0"/>
          <w:sz w:val="28"/>
          <w:szCs w:val="28"/>
          <w:lang w:eastAsia="en-US" w:bidi="ar-SA"/>
        </w:rPr>
        <w:t xml:space="preserve"> рішення Київської міської ради «</w:t>
      </w:r>
      <w:r w:rsidR="00485FE5" w:rsidRPr="00A96837">
        <w:rPr>
          <w:rFonts w:ascii="Times New Roman" w:eastAsia="Times New Roman" w:hAnsi="Times New Roman" w:cs="Times New Roman"/>
          <w:color w:val="000000" w:themeColor="text1"/>
          <w:kern w:val="0"/>
          <w:sz w:val="28"/>
          <w:szCs w:val="28"/>
          <w:lang w:eastAsia="uk-UA" w:bidi="ar-SA"/>
        </w:rPr>
        <w:t>Про</w:t>
      </w:r>
      <w:r w:rsidR="00485FE5">
        <w:rPr>
          <w:rFonts w:ascii="Times New Roman" w:eastAsia="Times New Roman" w:hAnsi="Times New Roman" w:cs="Times New Roman"/>
          <w:color w:val="000000" w:themeColor="text1"/>
          <w:kern w:val="0"/>
          <w:sz w:val="28"/>
          <w:szCs w:val="28"/>
          <w:lang w:eastAsia="uk-UA" w:bidi="ar-SA"/>
        </w:rPr>
        <w:t xml:space="preserve"> деякі питання                             надання фінансово-кредитної підтримки</w:t>
      </w:r>
      <w:r w:rsidR="00485FE5" w:rsidRPr="007D7EA5">
        <w:rPr>
          <w:rFonts w:ascii="Times New Roman" w:eastAsia="Times New Roman" w:hAnsi="Times New Roman" w:cs="Times New Roman"/>
          <w:color w:val="000000" w:themeColor="text1"/>
          <w:kern w:val="0"/>
          <w:sz w:val="28"/>
          <w:szCs w:val="28"/>
          <w:lang w:eastAsia="uk-UA" w:bidi="ar-SA"/>
        </w:rPr>
        <w:t xml:space="preserve"> </w:t>
      </w:r>
      <w:r w:rsidR="00485FE5">
        <w:rPr>
          <w:rFonts w:ascii="Times New Roman" w:eastAsia="Times New Roman" w:hAnsi="Times New Roman" w:cs="Times New Roman"/>
          <w:color w:val="000000" w:themeColor="text1"/>
          <w:kern w:val="0"/>
          <w:sz w:val="28"/>
          <w:szCs w:val="28"/>
          <w:lang w:eastAsia="uk-UA" w:bidi="ar-SA"/>
        </w:rPr>
        <w:t xml:space="preserve">у </w:t>
      </w:r>
      <w:proofErr w:type="spellStart"/>
      <w:r w:rsidR="00485FE5">
        <w:rPr>
          <w:rFonts w:ascii="Times New Roman" w:eastAsia="Times New Roman" w:hAnsi="Times New Roman" w:cs="Times New Roman"/>
          <w:color w:val="000000" w:themeColor="text1"/>
          <w:kern w:val="0"/>
          <w:sz w:val="28"/>
          <w:szCs w:val="28"/>
          <w:lang w:eastAsia="uk-UA" w:bidi="ar-SA"/>
        </w:rPr>
        <w:t>суб</w:t>
      </w:r>
      <w:proofErr w:type="spellEnd"/>
      <w:r w:rsidR="00485FE5">
        <w:rPr>
          <w:rFonts w:ascii="Times New Roman" w:eastAsia="Times New Roman" w:hAnsi="Times New Roman" w:cs="Times New Roman"/>
          <w:color w:val="000000" w:themeColor="text1"/>
          <w:kern w:val="0"/>
          <w:sz w:val="28"/>
          <w:szCs w:val="28"/>
          <w:lang w:val="en-US" w:eastAsia="uk-UA" w:bidi="ar-SA"/>
        </w:rPr>
        <w:t>’</w:t>
      </w:r>
      <w:proofErr w:type="spellStart"/>
      <w:r w:rsidR="00485FE5">
        <w:rPr>
          <w:rFonts w:ascii="Times New Roman" w:eastAsia="Times New Roman" w:hAnsi="Times New Roman" w:cs="Times New Roman"/>
          <w:color w:val="000000" w:themeColor="text1"/>
          <w:kern w:val="0"/>
          <w:sz w:val="28"/>
          <w:szCs w:val="28"/>
          <w:lang w:eastAsia="uk-UA" w:bidi="ar-SA"/>
        </w:rPr>
        <w:t>єктів</w:t>
      </w:r>
      <w:proofErr w:type="spellEnd"/>
      <w:r w:rsidR="00485FE5">
        <w:rPr>
          <w:rFonts w:ascii="Times New Roman" w:eastAsia="Times New Roman" w:hAnsi="Times New Roman" w:cs="Times New Roman"/>
          <w:color w:val="000000" w:themeColor="text1"/>
          <w:kern w:val="0"/>
          <w:sz w:val="28"/>
          <w:szCs w:val="28"/>
          <w:lang w:eastAsia="uk-UA" w:bidi="ar-SA"/>
        </w:rPr>
        <w:t xml:space="preserve"> малого та середнього підприємництва у місті Києві</w:t>
      </w:r>
      <w:r w:rsidR="00485FE5" w:rsidRPr="00404A0E">
        <w:rPr>
          <w:rFonts w:ascii="Times New Roman" w:eastAsia="Times New Roman" w:hAnsi="Times New Roman" w:cs="Times New Roman"/>
          <w:kern w:val="0"/>
          <w:sz w:val="28"/>
          <w:szCs w:val="28"/>
          <w:lang w:eastAsia="uk-UA" w:bidi="ar-SA"/>
        </w:rPr>
        <w:t xml:space="preserve"> </w:t>
      </w:r>
      <w:r w:rsidR="00485FE5" w:rsidRPr="00A96837">
        <w:rPr>
          <w:rFonts w:ascii="Times New Roman" w:eastAsia="Times New Roman" w:hAnsi="Times New Roman" w:cs="Times New Roman"/>
          <w:kern w:val="0"/>
          <w:sz w:val="28"/>
          <w:szCs w:val="28"/>
          <w:lang w:eastAsia="uk-UA" w:bidi="ar-SA"/>
        </w:rPr>
        <w:t>(</w:t>
      </w:r>
      <w:r w:rsidR="00485FE5" w:rsidRPr="00A96837">
        <w:rPr>
          <w:rFonts w:ascii="Times New Roman" w:hAnsi="Times New Roman" w:cs="Times New Roman"/>
          <w:kern w:val="0"/>
          <w:sz w:val="28"/>
          <w:szCs w:val="28"/>
          <w:lang w:eastAsia="en-US" w:bidi="ar-SA"/>
        </w:rPr>
        <w:t xml:space="preserve">доручення </w:t>
      </w:r>
      <w:r w:rsidR="00485FE5">
        <w:rPr>
          <w:rFonts w:ascii="Times New Roman" w:hAnsi="Times New Roman" w:cs="Times New Roman"/>
          <w:kern w:val="0"/>
          <w:sz w:val="28"/>
          <w:szCs w:val="28"/>
          <w:lang w:eastAsia="en-US" w:bidi="ar-SA"/>
        </w:rPr>
        <w:t xml:space="preserve"> </w:t>
      </w:r>
      <w:r w:rsidR="00485FE5" w:rsidRPr="00A96837">
        <w:rPr>
          <w:rFonts w:ascii="Times New Roman" w:hAnsi="Times New Roman" w:cs="Times New Roman"/>
          <w:kern w:val="0"/>
          <w:sz w:val="28"/>
          <w:szCs w:val="28"/>
          <w:lang w:eastAsia="en-US" w:bidi="ar-SA"/>
        </w:rPr>
        <w:t>заступника міського голови – секретаря Київської міської ради</w:t>
      </w:r>
      <w:r w:rsidR="00485FE5">
        <w:rPr>
          <w:rFonts w:ascii="Times New Roman" w:hAnsi="Times New Roman" w:cs="Times New Roman"/>
          <w:kern w:val="0"/>
          <w:sz w:val="28"/>
          <w:szCs w:val="28"/>
          <w:lang w:eastAsia="en-US" w:bidi="ar-SA"/>
        </w:rPr>
        <w:t xml:space="preserve"> від 18.06.2020 № 08/231-1567</w:t>
      </w:r>
      <w:r w:rsidR="00485FE5" w:rsidRPr="00A96837">
        <w:rPr>
          <w:rFonts w:ascii="Times New Roman" w:hAnsi="Times New Roman" w:cs="Times New Roman"/>
          <w:kern w:val="0"/>
          <w:sz w:val="28"/>
          <w:szCs w:val="28"/>
          <w:lang w:eastAsia="en-US" w:bidi="ar-SA"/>
        </w:rPr>
        <w:t>/ПР).</w:t>
      </w:r>
    </w:p>
    <w:p w:rsidR="00A10CD8" w:rsidRPr="0042187A" w:rsidRDefault="00A10CD8" w:rsidP="00485FE5">
      <w:pPr>
        <w:widowControl/>
        <w:suppressAutoHyphens w:val="0"/>
        <w:ind w:left="-142" w:hanging="284"/>
        <w:contextualSpacing/>
        <w:jc w:val="both"/>
        <w:rPr>
          <w:rStyle w:val="a9"/>
          <w:rFonts w:ascii="Times New Roman" w:eastAsia="Times New Roman" w:hAnsi="Times New Roman" w:cs="Times New Roman"/>
          <w:b/>
          <w:color w:val="auto"/>
          <w:kern w:val="0"/>
          <w:sz w:val="28"/>
          <w:szCs w:val="28"/>
          <w:u w:val="none"/>
          <w:lang w:eastAsia="uk-UA" w:bidi="ar-SA"/>
        </w:rPr>
      </w:pPr>
    </w:p>
    <w:p w:rsidR="00EB1C2F" w:rsidRDefault="00A10CD8" w:rsidP="00A10CD8">
      <w:pPr>
        <w:tabs>
          <w:tab w:val="left" w:pos="540"/>
          <w:tab w:val="left" w:pos="1320"/>
        </w:tabs>
        <w:jc w:val="both"/>
        <w:rPr>
          <w:rFonts w:hint="eastAsia"/>
          <w:sz w:val="28"/>
          <w:szCs w:val="28"/>
        </w:rPr>
      </w:pPr>
      <w:r>
        <w:rPr>
          <w:sz w:val="28"/>
          <w:szCs w:val="28"/>
        </w:rPr>
        <w:t xml:space="preserve">ВИСТУПИЛА: Костенко Л.В. з пропозицією включити до порядку денного розгляд </w:t>
      </w:r>
      <w:r w:rsidR="00C065A6">
        <w:rPr>
          <w:sz w:val="28"/>
          <w:szCs w:val="28"/>
        </w:rPr>
        <w:t xml:space="preserve">наступних </w:t>
      </w:r>
      <w:r>
        <w:rPr>
          <w:sz w:val="28"/>
          <w:szCs w:val="28"/>
        </w:rPr>
        <w:t>питань:</w:t>
      </w:r>
    </w:p>
    <w:p w:rsidR="00867828" w:rsidRPr="003F373A" w:rsidRDefault="00867828" w:rsidP="00A10CD8">
      <w:pPr>
        <w:tabs>
          <w:tab w:val="left" w:pos="540"/>
          <w:tab w:val="left" w:pos="1320"/>
        </w:tabs>
        <w:jc w:val="both"/>
        <w:rPr>
          <w:rFonts w:hint="eastAsia"/>
          <w:sz w:val="28"/>
          <w:szCs w:val="28"/>
        </w:rPr>
      </w:pPr>
    </w:p>
    <w:p w:rsidR="009A1CBE" w:rsidRDefault="009A1CBE" w:rsidP="009A1CBE">
      <w:pPr>
        <w:widowControl/>
        <w:suppressAutoHyphens w:val="0"/>
        <w:ind w:left="-142" w:hanging="852"/>
        <w:contextualSpacing/>
        <w:jc w:val="both"/>
        <w:rPr>
          <w:rFonts w:ascii="Times New Roman" w:eastAsia="Times New Roman" w:hAnsi="Times New Roman" w:cs="Times New Roman"/>
          <w:kern w:val="0"/>
          <w:sz w:val="28"/>
          <w:szCs w:val="28"/>
          <w:lang w:eastAsia="uk-UA" w:bidi="ar-SA"/>
        </w:rPr>
      </w:pPr>
      <w:r>
        <w:rPr>
          <w:rFonts w:ascii="Times New Roman" w:hAnsi="Times New Roman" w:cs="Times New Roman"/>
          <w:b/>
          <w:color w:val="000000" w:themeColor="text1"/>
          <w:kern w:val="0"/>
          <w:sz w:val="28"/>
          <w:szCs w:val="28"/>
          <w:lang w:eastAsia="en-US" w:bidi="ar-SA"/>
        </w:rPr>
        <w:t xml:space="preserve">        </w:t>
      </w:r>
      <w:r w:rsidR="008B2A63">
        <w:rPr>
          <w:rFonts w:ascii="Times New Roman" w:hAnsi="Times New Roman" w:cs="Times New Roman"/>
          <w:b/>
          <w:color w:val="000000" w:themeColor="text1"/>
          <w:kern w:val="0"/>
          <w:sz w:val="28"/>
          <w:szCs w:val="28"/>
          <w:lang w:eastAsia="en-US" w:bidi="ar-SA"/>
        </w:rPr>
        <w:t>18</w:t>
      </w:r>
      <w:r w:rsidRPr="00AC6F99">
        <w:rPr>
          <w:rFonts w:ascii="Times New Roman" w:hAnsi="Times New Roman" w:cs="Times New Roman"/>
          <w:b/>
          <w:color w:val="000000" w:themeColor="text1"/>
          <w:kern w:val="0"/>
          <w:sz w:val="28"/>
          <w:szCs w:val="28"/>
          <w:lang w:eastAsia="en-US" w:bidi="ar-SA"/>
        </w:rPr>
        <w:t>.</w:t>
      </w:r>
      <w:r w:rsidRPr="00C4290F">
        <w:rPr>
          <w:rFonts w:ascii="Times New Roman" w:hAnsi="Times New Roman" w:cs="Times New Roman"/>
          <w:color w:val="000000" w:themeColor="text1"/>
          <w:kern w:val="0"/>
          <w:sz w:val="28"/>
          <w:szCs w:val="28"/>
          <w:lang w:eastAsia="en-US" w:bidi="ar-SA"/>
        </w:rPr>
        <w:t xml:space="preserve">Про розгляд </w:t>
      </w:r>
      <w:proofErr w:type="spellStart"/>
      <w:r w:rsidRPr="00C4290F">
        <w:rPr>
          <w:rFonts w:ascii="Times New Roman" w:hAnsi="Times New Roman" w:cs="Times New Roman"/>
          <w:color w:val="000000" w:themeColor="text1"/>
          <w:kern w:val="0"/>
          <w:sz w:val="28"/>
          <w:szCs w:val="28"/>
          <w:lang w:eastAsia="en-US" w:bidi="ar-SA"/>
        </w:rPr>
        <w:t>проєкту</w:t>
      </w:r>
      <w:proofErr w:type="spellEnd"/>
      <w:r w:rsidRPr="00C4290F">
        <w:rPr>
          <w:rFonts w:ascii="Times New Roman" w:hAnsi="Times New Roman" w:cs="Times New Roman"/>
          <w:color w:val="000000" w:themeColor="text1"/>
          <w:kern w:val="0"/>
          <w:sz w:val="28"/>
          <w:szCs w:val="28"/>
          <w:lang w:eastAsia="en-US" w:bidi="ar-SA"/>
        </w:rPr>
        <w:t xml:space="preserve"> рішення Київської міської ради</w:t>
      </w:r>
      <w:r w:rsidRPr="00C4290F">
        <w:rPr>
          <w:rFonts w:ascii="Times New Roman" w:eastAsia="Times New Roman" w:hAnsi="Times New Roman" w:cs="Times New Roman"/>
          <w:kern w:val="0"/>
          <w:sz w:val="28"/>
          <w:szCs w:val="28"/>
          <w:lang w:eastAsia="uk-UA" w:bidi="ar-SA"/>
        </w:rPr>
        <w:t xml:space="preserve"> «Про внесення змін до таблиці №1 до додатка 5 до рішення Київської міської ради від 23 червня 2011 року № 242/5629 «Про встановлення місцевих податків і зборів у м. Києві» (</w:t>
      </w:r>
      <w:r w:rsidRPr="00C4290F">
        <w:rPr>
          <w:rFonts w:ascii="Times New Roman" w:hAnsi="Times New Roman" w:cs="Times New Roman"/>
          <w:kern w:val="0"/>
          <w:sz w:val="28"/>
          <w:szCs w:val="28"/>
          <w:lang w:eastAsia="en-US" w:bidi="ar-SA"/>
        </w:rPr>
        <w:t>доручення заступника міського голови – секретаря Київської міської ради від 17.06.2020 № 08/231-1512/ПР).</w:t>
      </w:r>
    </w:p>
    <w:p w:rsidR="009A1CBE" w:rsidRDefault="009A1CBE" w:rsidP="009A1CBE">
      <w:pPr>
        <w:widowControl/>
        <w:suppressAutoHyphens w:val="0"/>
        <w:ind w:left="-142" w:hanging="852"/>
        <w:contextualSpacing/>
        <w:jc w:val="both"/>
        <w:rPr>
          <w:rFonts w:ascii="Times New Roman" w:eastAsia="Times New Roman" w:hAnsi="Times New Roman" w:cs="Times New Roman"/>
          <w:kern w:val="0"/>
          <w:sz w:val="28"/>
          <w:szCs w:val="28"/>
          <w:lang w:eastAsia="uk-UA" w:bidi="ar-SA"/>
        </w:rPr>
      </w:pPr>
      <w:r>
        <w:rPr>
          <w:rFonts w:ascii="Times New Roman" w:eastAsia="Andale Sans UI" w:hAnsi="Times New Roman" w:cs="Times New Roman"/>
          <w:b/>
          <w:bCs/>
          <w:kern w:val="2"/>
          <w:sz w:val="28"/>
          <w:szCs w:val="28"/>
          <w:lang w:eastAsia="uk-UA" w:bidi="en-US"/>
        </w:rPr>
        <w:t xml:space="preserve">        </w:t>
      </w:r>
      <w:r w:rsidR="008B2A63">
        <w:rPr>
          <w:rFonts w:ascii="Times New Roman" w:eastAsia="Andale Sans UI" w:hAnsi="Times New Roman" w:cs="Times New Roman"/>
          <w:b/>
          <w:bCs/>
          <w:kern w:val="2"/>
          <w:sz w:val="28"/>
          <w:szCs w:val="28"/>
          <w:lang w:eastAsia="uk-UA" w:bidi="en-US"/>
        </w:rPr>
        <w:t>19</w:t>
      </w:r>
      <w:r w:rsidRPr="00A57B53">
        <w:rPr>
          <w:rFonts w:ascii="Times New Roman" w:eastAsia="Andale Sans UI" w:hAnsi="Times New Roman" w:cs="Times New Roman"/>
          <w:b/>
          <w:bCs/>
          <w:kern w:val="2"/>
          <w:sz w:val="28"/>
          <w:szCs w:val="28"/>
          <w:lang w:eastAsia="uk-UA" w:bidi="en-US"/>
        </w:rPr>
        <w:t>.</w:t>
      </w:r>
      <w:r w:rsidRPr="00C4290F">
        <w:rPr>
          <w:rFonts w:ascii="Times New Roman" w:eastAsia="Andale Sans UI" w:hAnsi="Times New Roman" w:cs="Times New Roman"/>
          <w:bCs/>
          <w:kern w:val="2"/>
          <w:sz w:val="28"/>
          <w:szCs w:val="28"/>
          <w:lang w:eastAsia="uk-UA" w:bidi="en-US"/>
        </w:rPr>
        <w:t>Про розгляд звернення де</w:t>
      </w:r>
      <w:r>
        <w:rPr>
          <w:rFonts w:ascii="Times New Roman" w:eastAsia="Andale Sans UI" w:hAnsi="Times New Roman" w:cs="Times New Roman"/>
          <w:bCs/>
          <w:kern w:val="2"/>
          <w:sz w:val="28"/>
          <w:szCs w:val="28"/>
          <w:lang w:eastAsia="uk-UA" w:bidi="en-US"/>
        </w:rPr>
        <w:t xml:space="preserve">путата Київської міської ради </w:t>
      </w:r>
      <w:r w:rsidRPr="00C4290F">
        <w:rPr>
          <w:rFonts w:ascii="Times New Roman" w:eastAsia="Andale Sans UI" w:hAnsi="Times New Roman" w:cs="Times New Roman"/>
          <w:bCs/>
          <w:kern w:val="2"/>
          <w:sz w:val="28"/>
          <w:szCs w:val="28"/>
          <w:lang w:eastAsia="uk-UA" w:bidi="en-US"/>
        </w:rPr>
        <w:t>Костенко</w:t>
      </w:r>
      <w:r>
        <w:rPr>
          <w:rFonts w:ascii="Times New Roman" w:eastAsia="Andale Sans UI" w:hAnsi="Times New Roman" w:cs="Times New Roman"/>
          <w:bCs/>
          <w:kern w:val="2"/>
          <w:sz w:val="28"/>
          <w:szCs w:val="28"/>
          <w:lang w:eastAsia="uk-UA" w:bidi="en-US"/>
        </w:rPr>
        <w:t xml:space="preserve"> Л.В.</w:t>
      </w:r>
      <w:r w:rsidRPr="00C4290F">
        <w:rPr>
          <w:rFonts w:ascii="Times New Roman" w:eastAsia="Andale Sans UI" w:hAnsi="Times New Roman" w:cs="Times New Roman"/>
          <w:bCs/>
          <w:kern w:val="2"/>
          <w:sz w:val="28"/>
          <w:szCs w:val="28"/>
          <w:lang w:eastAsia="uk-UA" w:bidi="en-US"/>
        </w:rPr>
        <w:t xml:space="preserve"> від 23.06.2020 № </w:t>
      </w:r>
      <w:r w:rsidRPr="00C4290F">
        <w:rPr>
          <w:rFonts w:ascii="Times New Roman" w:eastAsia="Times New Roman" w:hAnsi="Times New Roman" w:cs="Times New Roman"/>
          <w:kern w:val="0"/>
          <w:sz w:val="28"/>
          <w:szCs w:val="28"/>
          <w:lang w:eastAsia="uk-UA" w:bidi="ar-SA"/>
        </w:rPr>
        <w:t>08/279/08/043-5149.</w:t>
      </w:r>
    </w:p>
    <w:p w:rsidR="00F86DF6" w:rsidRDefault="00F86DF6" w:rsidP="00F86DF6">
      <w:pPr>
        <w:widowControl/>
        <w:tabs>
          <w:tab w:val="left" w:pos="567"/>
          <w:tab w:val="num" w:pos="928"/>
        </w:tabs>
        <w:suppressAutoHyphens w:val="0"/>
        <w:contextualSpacing/>
        <w:rPr>
          <w:rFonts w:ascii="Times New Roman" w:eastAsia="Times New Roman" w:hAnsi="Times New Roman"/>
          <w:b/>
          <w:sz w:val="28"/>
          <w:szCs w:val="28"/>
          <w:lang w:eastAsia="uk-UA"/>
        </w:rPr>
      </w:pPr>
    </w:p>
    <w:p w:rsidR="00867828" w:rsidRDefault="00867828" w:rsidP="00F86DF6">
      <w:pPr>
        <w:widowControl/>
        <w:tabs>
          <w:tab w:val="left" w:pos="567"/>
          <w:tab w:val="num" w:pos="928"/>
        </w:tabs>
        <w:suppressAutoHyphens w:val="0"/>
        <w:contextualSpacing/>
        <w:rPr>
          <w:rFonts w:ascii="Times New Roman" w:eastAsia="Times New Roman" w:hAnsi="Times New Roman"/>
          <w:b/>
          <w:sz w:val="28"/>
          <w:szCs w:val="28"/>
          <w:lang w:eastAsia="uk-UA"/>
        </w:rPr>
      </w:pPr>
    </w:p>
    <w:p w:rsidR="00C065A6" w:rsidRDefault="00F86DF6" w:rsidP="00076E85">
      <w:pPr>
        <w:tabs>
          <w:tab w:val="left" w:pos="540"/>
          <w:tab w:val="left" w:pos="1320"/>
        </w:tabs>
        <w:jc w:val="both"/>
        <w:rPr>
          <w:rFonts w:hint="eastAsia"/>
          <w:sz w:val="28"/>
          <w:szCs w:val="28"/>
        </w:rPr>
      </w:pPr>
      <w:r>
        <w:rPr>
          <w:sz w:val="28"/>
          <w:szCs w:val="28"/>
        </w:rPr>
        <w:t>ВИСТУПИВ:</w:t>
      </w:r>
      <w:r w:rsidRPr="00F86DF6">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Странніков</w:t>
      </w:r>
      <w:proofErr w:type="spellEnd"/>
      <w:r w:rsidRPr="00483E74">
        <w:rPr>
          <w:rFonts w:ascii="Times New Roman" w:hAnsi="Times New Roman" w:cs="Times New Roman"/>
          <w:sz w:val="28"/>
          <w:szCs w:val="28"/>
          <w:shd w:val="clear" w:color="auto" w:fill="FFFFFF"/>
        </w:rPr>
        <w:t xml:space="preserve"> А.М.</w:t>
      </w:r>
      <w:r w:rsidR="00076E85" w:rsidRPr="00076E85">
        <w:rPr>
          <w:sz w:val="28"/>
          <w:szCs w:val="28"/>
        </w:rPr>
        <w:t xml:space="preserve"> </w:t>
      </w:r>
      <w:r w:rsidR="00076E85">
        <w:rPr>
          <w:sz w:val="28"/>
          <w:szCs w:val="28"/>
        </w:rPr>
        <w:t xml:space="preserve">з пропозицією включити до порядку денного розгляд </w:t>
      </w:r>
      <w:r w:rsidR="00C065A6">
        <w:rPr>
          <w:sz w:val="28"/>
          <w:szCs w:val="28"/>
        </w:rPr>
        <w:t xml:space="preserve">наступних </w:t>
      </w:r>
      <w:r w:rsidR="00076E85">
        <w:rPr>
          <w:sz w:val="28"/>
          <w:szCs w:val="28"/>
        </w:rPr>
        <w:t>питань:</w:t>
      </w:r>
    </w:p>
    <w:p w:rsidR="00867828" w:rsidRDefault="00867828" w:rsidP="00076E85">
      <w:pPr>
        <w:tabs>
          <w:tab w:val="left" w:pos="540"/>
          <w:tab w:val="left" w:pos="1320"/>
        </w:tabs>
        <w:jc w:val="both"/>
        <w:rPr>
          <w:rFonts w:hint="eastAsia"/>
          <w:sz w:val="28"/>
          <w:szCs w:val="28"/>
        </w:rPr>
      </w:pPr>
    </w:p>
    <w:p w:rsidR="009A1CBE" w:rsidRPr="00C065A6" w:rsidRDefault="00C065A6" w:rsidP="00C065A6">
      <w:pPr>
        <w:widowControl/>
        <w:suppressAutoHyphens w:val="0"/>
        <w:ind w:left="-142" w:hanging="426"/>
        <w:contextualSpacing/>
        <w:jc w:val="both"/>
        <w:rPr>
          <w:rFonts w:ascii="Times New Roman" w:hAnsi="Times New Roman" w:cs="Times New Roman"/>
          <w:kern w:val="0"/>
          <w:sz w:val="28"/>
          <w:szCs w:val="28"/>
          <w:lang w:eastAsia="en-US" w:bidi="ar-SA"/>
        </w:rPr>
      </w:pPr>
      <w:r>
        <w:rPr>
          <w:rFonts w:ascii="Times New Roman" w:hAnsi="Times New Roman" w:cs="Times New Roman"/>
          <w:b/>
          <w:color w:val="000000" w:themeColor="text1"/>
          <w:kern w:val="0"/>
          <w:sz w:val="28"/>
          <w:szCs w:val="28"/>
          <w:lang w:eastAsia="en-US" w:bidi="ar-SA"/>
        </w:rPr>
        <w:t xml:space="preserve">  </w:t>
      </w:r>
      <w:r w:rsidR="00E41442">
        <w:rPr>
          <w:rFonts w:ascii="Times New Roman" w:hAnsi="Times New Roman" w:cs="Times New Roman"/>
          <w:b/>
          <w:color w:val="000000" w:themeColor="text1"/>
          <w:kern w:val="0"/>
          <w:sz w:val="28"/>
          <w:szCs w:val="28"/>
          <w:lang w:eastAsia="en-US" w:bidi="ar-SA"/>
        </w:rPr>
        <w:t>20</w:t>
      </w:r>
      <w:r>
        <w:rPr>
          <w:rFonts w:ascii="Times New Roman" w:hAnsi="Times New Roman" w:cs="Times New Roman"/>
          <w:color w:val="000000" w:themeColor="text1"/>
          <w:kern w:val="0"/>
          <w:sz w:val="28"/>
          <w:szCs w:val="28"/>
          <w:lang w:eastAsia="en-US" w:bidi="ar-SA"/>
        </w:rPr>
        <w:t>.</w:t>
      </w:r>
      <w:r w:rsidRPr="00A96837">
        <w:rPr>
          <w:rFonts w:ascii="Times New Roman" w:hAnsi="Times New Roman" w:cs="Times New Roman"/>
          <w:color w:val="000000" w:themeColor="text1"/>
          <w:kern w:val="0"/>
          <w:sz w:val="28"/>
          <w:szCs w:val="28"/>
          <w:lang w:eastAsia="en-US" w:bidi="ar-SA"/>
        </w:rPr>
        <w:t xml:space="preserve">Про розгляд </w:t>
      </w:r>
      <w:proofErr w:type="spellStart"/>
      <w:r w:rsidRPr="00A96837">
        <w:rPr>
          <w:rFonts w:ascii="Times New Roman" w:hAnsi="Times New Roman" w:cs="Times New Roman"/>
          <w:color w:val="000000" w:themeColor="text1"/>
          <w:kern w:val="0"/>
          <w:sz w:val="28"/>
          <w:szCs w:val="28"/>
          <w:lang w:eastAsia="en-US" w:bidi="ar-SA"/>
        </w:rPr>
        <w:t>проєкту</w:t>
      </w:r>
      <w:proofErr w:type="spellEnd"/>
      <w:r w:rsidRPr="00A96837">
        <w:rPr>
          <w:rFonts w:ascii="Times New Roman" w:hAnsi="Times New Roman" w:cs="Times New Roman"/>
          <w:color w:val="000000" w:themeColor="text1"/>
          <w:kern w:val="0"/>
          <w:sz w:val="28"/>
          <w:szCs w:val="28"/>
          <w:lang w:eastAsia="en-US" w:bidi="ar-SA"/>
        </w:rPr>
        <w:t xml:space="preserve"> рішення Київської міської ради «</w:t>
      </w:r>
      <w:r w:rsidRPr="00A96837">
        <w:rPr>
          <w:rFonts w:ascii="Times New Roman" w:eastAsia="Times New Roman" w:hAnsi="Times New Roman" w:cs="Times New Roman"/>
          <w:color w:val="000000" w:themeColor="text1"/>
          <w:kern w:val="0"/>
          <w:sz w:val="28"/>
          <w:szCs w:val="28"/>
          <w:lang w:eastAsia="uk-UA" w:bidi="ar-SA"/>
        </w:rPr>
        <w:t xml:space="preserve">Про внесення змін до рішення Київської міської ради від 21 квітня 2015 року № 415/1280 «Про затвердження Положення про оренду майна територіальної громади міста Києва» </w:t>
      </w:r>
      <w:r w:rsidRPr="00A96837">
        <w:rPr>
          <w:rFonts w:ascii="Times New Roman" w:eastAsia="Times New Roman" w:hAnsi="Times New Roman" w:cs="Times New Roman"/>
          <w:kern w:val="0"/>
          <w:sz w:val="28"/>
          <w:szCs w:val="28"/>
          <w:lang w:eastAsia="uk-UA" w:bidi="ar-SA"/>
        </w:rPr>
        <w:t>(</w:t>
      </w:r>
      <w:r w:rsidRPr="00A96837">
        <w:rPr>
          <w:rFonts w:ascii="Times New Roman" w:hAnsi="Times New Roman" w:cs="Times New Roman"/>
          <w:kern w:val="0"/>
          <w:sz w:val="28"/>
          <w:szCs w:val="28"/>
          <w:lang w:eastAsia="en-US" w:bidi="ar-SA"/>
        </w:rPr>
        <w:t>доручення заступника міського голови – секретаря Київської міської ради від 24.06.2020 № 08/231-1597/ПР).</w:t>
      </w:r>
    </w:p>
    <w:p w:rsidR="00D546EC" w:rsidRPr="00D546EC" w:rsidRDefault="00AB1AC4" w:rsidP="00AB1AC4">
      <w:pPr>
        <w:widowControl/>
        <w:suppressLineNumbers/>
        <w:tabs>
          <w:tab w:val="left" w:pos="142"/>
          <w:tab w:val="left" w:pos="225"/>
        </w:tabs>
        <w:suppressAutoHyphens w:val="0"/>
        <w:snapToGrid w:val="0"/>
        <w:ind w:hanging="852"/>
        <w:contextualSpacing/>
        <w:jc w:val="both"/>
        <w:textAlignment w:val="baseline"/>
        <w:rPr>
          <w:rFonts w:ascii="Times New Roman" w:eastAsia="Liberation Serif" w:hAnsi="Times New Roman" w:cs="Times New Roman"/>
          <w:iCs/>
          <w:color w:val="000000"/>
          <w:kern w:val="0"/>
          <w:sz w:val="28"/>
          <w:szCs w:val="28"/>
          <w:lang w:eastAsia="uk-UA" w:bidi="ar-SA"/>
        </w:rPr>
      </w:pPr>
      <w:r>
        <w:rPr>
          <w:rFonts w:ascii="Times New Roman" w:eastAsia="Liberation Serif" w:hAnsi="Times New Roman" w:cs="Times New Roman"/>
          <w:b/>
          <w:bCs/>
          <w:color w:val="000000"/>
          <w:kern w:val="0"/>
          <w:sz w:val="28"/>
          <w:szCs w:val="28"/>
          <w:lang w:eastAsia="uk-UA" w:bidi="ar-SA"/>
        </w:rPr>
        <w:t xml:space="preserve">       </w:t>
      </w:r>
      <w:r w:rsidR="00092223">
        <w:rPr>
          <w:rFonts w:ascii="Times New Roman" w:eastAsia="Liberation Serif" w:hAnsi="Times New Roman" w:cs="Times New Roman"/>
          <w:b/>
          <w:bCs/>
          <w:color w:val="000000"/>
          <w:kern w:val="0"/>
          <w:sz w:val="28"/>
          <w:szCs w:val="28"/>
          <w:lang w:eastAsia="uk-UA" w:bidi="ar-SA"/>
        </w:rPr>
        <w:t>21</w:t>
      </w:r>
      <w:r>
        <w:rPr>
          <w:rFonts w:ascii="Times New Roman" w:eastAsia="Liberation Serif" w:hAnsi="Times New Roman" w:cs="Times New Roman"/>
          <w:bCs/>
          <w:color w:val="000000"/>
          <w:kern w:val="0"/>
          <w:sz w:val="28"/>
          <w:szCs w:val="28"/>
          <w:lang w:eastAsia="uk-UA" w:bidi="ar-SA"/>
        </w:rPr>
        <w:t>.</w:t>
      </w:r>
      <w:r w:rsidR="00D546EC" w:rsidRPr="00D546EC">
        <w:rPr>
          <w:rFonts w:ascii="Times New Roman" w:eastAsia="Liberation Serif" w:hAnsi="Times New Roman" w:cs="Times New Roman"/>
          <w:bCs/>
          <w:color w:val="000000"/>
          <w:kern w:val="0"/>
          <w:sz w:val="28"/>
          <w:szCs w:val="28"/>
          <w:lang w:eastAsia="uk-UA" w:bidi="ar-SA"/>
        </w:rPr>
        <w:t xml:space="preserve">Про </w:t>
      </w:r>
      <w:proofErr w:type="spellStart"/>
      <w:r w:rsidR="00D546EC" w:rsidRPr="00D546EC">
        <w:rPr>
          <w:rFonts w:ascii="Times New Roman" w:eastAsia="Liberation Serif" w:hAnsi="Times New Roman" w:cs="Times New Roman"/>
          <w:bCs/>
          <w:color w:val="000000"/>
          <w:kern w:val="0"/>
          <w:sz w:val="28"/>
          <w:szCs w:val="28"/>
          <w:lang w:eastAsia="uk-UA" w:bidi="ar-SA"/>
        </w:rPr>
        <w:t>проєкт</w:t>
      </w:r>
      <w:proofErr w:type="spellEnd"/>
      <w:r w:rsidR="00D546EC" w:rsidRPr="00D546EC">
        <w:rPr>
          <w:rFonts w:ascii="Times New Roman" w:eastAsia="Liberation Serif" w:hAnsi="Times New Roman" w:cs="Times New Roman"/>
          <w:bCs/>
          <w:color w:val="000000"/>
          <w:kern w:val="0"/>
          <w:sz w:val="28"/>
          <w:szCs w:val="28"/>
          <w:lang w:eastAsia="uk-UA" w:bidi="ar-SA"/>
        </w:rPr>
        <w:t xml:space="preserve"> </w:t>
      </w:r>
      <w:r w:rsidR="00D546EC" w:rsidRPr="00D546EC">
        <w:rPr>
          <w:rFonts w:ascii="Times New Roman" w:eastAsia="Liberation Serif" w:hAnsi="Times New Roman" w:cs="Times New Roman"/>
          <w:bCs/>
          <w:color w:val="000000"/>
          <w:kern w:val="0"/>
          <w:sz w:val="28"/>
          <w:szCs w:val="28"/>
          <w:lang w:eastAsia="uk-UA" w:bidi="en-US"/>
        </w:rPr>
        <w:t>розпорядження</w:t>
      </w:r>
      <w:r w:rsidR="00D546EC" w:rsidRPr="00D546EC">
        <w:rPr>
          <w:rFonts w:ascii="Times New Roman" w:eastAsia="Liberation Serif" w:hAnsi="Times New Roman" w:cs="Times New Roman"/>
          <w:bCs/>
          <w:color w:val="000000"/>
          <w:kern w:val="0"/>
          <w:sz w:val="28"/>
          <w:szCs w:val="28"/>
          <w:lang w:eastAsia="uk-UA" w:bidi="ar-SA"/>
        </w:rPr>
        <w:t xml:space="preserve"> </w:t>
      </w:r>
      <w:r w:rsidR="00D546EC" w:rsidRPr="00D546EC">
        <w:rPr>
          <w:rFonts w:ascii="Times New Roman" w:eastAsia="Liberation Serif" w:hAnsi="Times New Roman" w:cs="Times New Roman"/>
          <w:color w:val="000000"/>
          <w:kern w:val="0"/>
          <w:sz w:val="28"/>
          <w:szCs w:val="28"/>
          <w:lang w:eastAsia="uk-UA" w:bidi="en-US"/>
        </w:rPr>
        <w:t>Київського</w:t>
      </w:r>
      <w:r w:rsidR="00D546EC" w:rsidRPr="00D546EC">
        <w:rPr>
          <w:rFonts w:ascii="Times New Roman" w:eastAsia="Liberation Serif" w:hAnsi="Times New Roman" w:cs="Times New Roman"/>
          <w:color w:val="000000"/>
          <w:kern w:val="0"/>
          <w:sz w:val="28"/>
          <w:szCs w:val="28"/>
          <w:lang w:eastAsia="uk-UA" w:bidi="ar-SA"/>
        </w:rPr>
        <w:t xml:space="preserve"> </w:t>
      </w:r>
      <w:r w:rsidR="00D546EC" w:rsidRPr="00D546EC">
        <w:rPr>
          <w:rFonts w:ascii="Times New Roman" w:eastAsia="Liberation Serif" w:hAnsi="Times New Roman" w:cs="Times New Roman"/>
          <w:color w:val="000000"/>
          <w:kern w:val="0"/>
          <w:sz w:val="28"/>
          <w:szCs w:val="28"/>
          <w:lang w:eastAsia="uk-UA" w:bidi="en-US"/>
        </w:rPr>
        <w:t>міського</w:t>
      </w:r>
      <w:r w:rsidR="00D546EC" w:rsidRPr="00D546EC">
        <w:rPr>
          <w:rFonts w:ascii="Times New Roman" w:eastAsia="Liberation Serif" w:hAnsi="Times New Roman" w:cs="Times New Roman"/>
          <w:color w:val="000000"/>
          <w:kern w:val="0"/>
          <w:sz w:val="28"/>
          <w:szCs w:val="28"/>
          <w:lang w:eastAsia="uk-UA" w:bidi="ar-SA"/>
        </w:rPr>
        <w:t xml:space="preserve"> </w:t>
      </w:r>
      <w:r w:rsidR="00D546EC" w:rsidRPr="00D546EC">
        <w:rPr>
          <w:rFonts w:ascii="Times New Roman" w:eastAsia="Liberation Serif" w:hAnsi="Times New Roman" w:cs="Times New Roman"/>
          <w:color w:val="000000"/>
          <w:kern w:val="0"/>
          <w:sz w:val="28"/>
          <w:szCs w:val="28"/>
          <w:lang w:eastAsia="uk-UA" w:bidi="en-US"/>
        </w:rPr>
        <w:t>голови</w:t>
      </w:r>
      <w:r w:rsidR="00D546EC" w:rsidRPr="00D546EC">
        <w:rPr>
          <w:rFonts w:ascii="Times New Roman" w:eastAsia="Liberation Serif" w:hAnsi="Times New Roman" w:cs="Times New Roman"/>
          <w:color w:val="000000"/>
          <w:kern w:val="0"/>
          <w:sz w:val="28"/>
          <w:szCs w:val="28"/>
          <w:lang w:eastAsia="uk-UA" w:bidi="ar-SA"/>
        </w:rPr>
        <w:t xml:space="preserve"> «Про </w:t>
      </w:r>
      <w:r w:rsidR="00D546EC" w:rsidRPr="00D546EC">
        <w:rPr>
          <w:rFonts w:ascii="Times New Roman" w:eastAsia="Liberation Serif" w:hAnsi="Times New Roman" w:cs="Times New Roman"/>
          <w:color w:val="000000"/>
          <w:kern w:val="0"/>
          <w:sz w:val="28"/>
          <w:szCs w:val="28"/>
          <w:lang w:eastAsia="uk-UA" w:bidi="en-US"/>
        </w:rPr>
        <w:t>вирішення</w:t>
      </w:r>
      <w:r w:rsidR="00D546EC" w:rsidRPr="00D546EC">
        <w:rPr>
          <w:rFonts w:ascii="Times New Roman" w:eastAsia="Liberation Serif" w:hAnsi="Times New Roman" w:cs="Times New Roman"/>
          <w:color w:val="000000"/>
          <w:kern w:val="0"/>
          <w:sz w:val="28"/>
          <w:szCs w:val="28"/>
          <w:lang w:eastAsia="uk-UA" w:bidi="ar-SA"/>
        </w:rPr>
        <w:t xml:space="preserve"> </w:t>
      </w:r>
      <w:r w:rsidR="00D546EC" w:rsidRPr="00D546EC">
        <w:rPr>
          <w:rFonts w:ascii="Times New Roman" w:eastAsia="Liberation Serif" w:hAnsi="Times New Roman" w:cs="Times New Roman"/>
          <w:color w:val="000000"/>
          <w:kern w:val="0"/>
          <w:sz w:val="28"/>
          <w:szCs w:val="28"/>
          <w:lang w:eastAsia="uk-UA" w:bidi="en-US"/>
        </w:rPr>
        <w:t>фінансових</w:t>
      </w:r>
      <w:r w:rsidR="00D546EC" w:rsidRPr="00D546EC">
        <w:rPr>
          <w:rFonts w:ascii="Times New Roman" w:eastAsia="Liberation Serif" w:hAnsi="Times New Roman" w:cs="Times New Roman"/>
          <w:color w:val="000000"/>
          <w:kern w:val="0"/>
          <w:sz w:val="28"/>
          <w:szCs w:val="28"/>
          <w:lang w:eastAsia="uk-UA" w:bidi="ar-SA"/>
        </w:rPr>
        <w:t xml:space="preserve"> </w:t>
      </w:r>
      <w:r w:rsidR="00D546EC" w:rsidRPr="00D546EC">
        <w:rPr>
          <w:rFonts w:ascii="Times New Roman" w:eastAsia="Liberation Serif" w:hAnsi="Times New Roman" w:cs="Times New Roman"/>
          <w:color w:val="000000"/>
          <w:kern w:val="0"/>
          <w:sz w:val="28"/>
          <w:szCs w:val="28"/>
          <w:lang w:eastAsia="uk-UA" w:bidi="en-US"/>
        </w:rPr>
        <w:t>питань»</w:t>
      </w:r>
      <w:r w:rsidR="00D546EC" w:rsidRPr="00D546EC">
        <w:rPr>
          <w:rFonts w:ascii="Times New Roman" w:eastAsia="Liberation Serif" w:hAnsi="Times New Roman" w:cs="Times New Roman"/>
          <w:iCs/>
          <w:color w:val="000000"/>
          <w:kern w:val="0"/>
          <w:sz w:val="28"/>
          <w:szCs w:val="28"/>
          <w:lang w:eastAsia="uk-UA" w:bidi="ar-SA"/>
        </w:rPr>
        <w:t xml:space="preserve"> (кошти у сумі 408 714,92 грн, лист управління фінансового забезпечення та звітності секретаріату Київської міської ради від 24.06.2020 </w:t>
      </w:r>
      <w:r>
        <w:rPr>
          <w:rFonts w:ascii="Times New Roman" w:eastAsia="Liberation Serif" w:hAnsi="Times New Roman" w:cs="Times New Roman"/>
          <w:iCs/>
          <w:color w:val="000000"/>
          <w:kern w:val="0"/>
          <w:sz w:val="28"/>
          <w:szCs w:val="28"/>
          <w:lang w:eastAsia="uk-UA" w:bidi="ar-SA"/>
        </w:rPr>
        <w:t xml:space="preserve">                            </w:t>
      </w:r>
      <w:r w:rsidR="00D546EC" w:rsidRPr="00D546EC">
        <w:rPr>
          <w:rFonts w:ascii="Times New Roman" w:eastAsia="Liberation Serif" w:hAnsi="Times New Roman" w:cs="Times New Roman"/>
          <w:iCs/>
          <w:color w:val="000000"/>
          <w:kern w:val="0"/>
          <w:sz w:val="28"/>
          <w:szCs w:val="28"/>
          <w:lang w:eastAsia="uk-UA" w:bidi="ar-SA"/>
        </w:rPr>
        <w:t>№ 08/235-120)</w:t>
      </w:r>
      <w:r w:rsidR="00D5630E">
        <w:rPr>
          <w:rFonts w:ascii="Times New Roman" w:eastAsia="Liberation Serif" w:hAnsi="Times New Roman" w:cs="Times New Roman"/>
          <w:iCs/>
          <w:color w:val="000000"/>
          <w:kern w:val="0"/>
          <w:sz w:val="28"/>
          <w:szCs w:val="28"/>
          <w:lang w:eastAsia="uk-UA" w:bidi="ar-SA"/>
        </w:rPr>
        <w:t>.</w:t>
      </w:r>
    </w:p>
    <w:p w:rsidR="00D546EC" w:rsidRPr="00D546EC" w:rsidRDefault="007D0277" w:rsidP="007D0277">
      <w:pPr>
        <w:widowControl/>
        <w:suppressLineNumbers/>
        <w:tabs>
          <w:tab w:val="left" w:pos="142"/>
          <w:tab w:val="left" w:pos="225"/>
        </w:tabs>
        <w:suppressAutoHyphens w:val="0"/>
        <w:snapToGrid w:val="0"/>
        <w:ind w:hanging="710"/>
        <w:contextualSpacing/>
        <w:jc w:val="both"/>
        <w:textAlignment w:val="baseline"/>
        <w:rPr>
          <w:rFonts w:ascii="Times New Roman" w:eastAsia="Liberation Serif" w:hAnsi="Times New Roman" w:cs="Times New Roman"/>
          <w:iCs/>
          <w:color w:val="000000"/>
          <w:kern w:val="0"/>
          <w:sz w:val="28"/>
          <w:szCs w:val="28"/>
          <w:lang w:eastAsia="uk-UA" w:bidi="ar-SA"/>
        </w:rPr>
      </w:pPr>
      <w:r>
        <w:rPr>
          <w:rFonts w:ascii="Times New Roman" w:eastAsia="Liberation Serif" w:hAnsi="Times New Roman" w:cs="Times New Roman"/>
          <w:b/>
          <w:bCs/>
          <w:color w:val="000000"/>
          <w:kern w:val="0"/>
          <w:sz w:val="28"/>
          <w:szCs w:val="28"/>
          <w:lang w:eastAsia="uk-UA" w:bidi="ar-SA"/>
        </w:rPr>
        <w:t xml:space="preserve">     </w:t>
      </w:r>
      <w:r w:rsidR="00092223">
        <w:rPr>
          <w:rFonts w:ascii="Times New Roman" w:eastAsia="Liberation Serif" w:hAnsi="Times New Roman" w:cs="Times New Roman"/>
          <w:b/>
          <w:bCs/>
          <w:color w:val="000000"/>
          <w:kern w:val="0"/>
          <w:sz w:val="28"/>
          <w:szCs w:val="28"/>
          <w:lang w:eastAsia="uk-UA" w:bidi="ar-SA"/>
        </w:rPr>
        <w:t>22</w:t>
      </w:r>
      <w:r w:rsidR="00AB1AC4">
        <w:rPr>
          <w:rFonts w:ascii="Times New Roman" w:eastAsia="Liberation Serif" w:hAnsi="Times New Roman" w:cs="Times New Roman"/>
          <w:bCs/>
          <w:color w:val="000000"/>
          <w:kern w:val="0"/>
          <w:sz w:val="28"/>
          <w:szCs w:val="28"/>
          <w:lang w:eastAsia="uk-UA" w:bidi="ar-SA"/>
        </w:rPr>
        <w:t>.</w:t>
      </w:r>
      <w:r w:rsidR="00D546EC" w:rsidRPr="00D546EC">
        <w:rPr>
          <w:rFonts w:ascii="Times New Roman" w:eastAsia="Liberation Serif" w:hAnsi="Times New Roman" w:cs="Times New Roman"/>
          <w:bCs/>
          <w:color w:val="000000"/>
          <w:kern w:val="0"/>
          <w:sz w:val="28"/>
          <w:szCs w:val="28"/>
          <w:lang w:eastAsia="uk-UA" w:bidi="ar-SA"/>
        </w:rPr>
        <w:t xml:space="preserve">Про </w:t>
      </w:r>
      <w:proofErr w:type="spellStart"/>
      <w:r w:rsidR="00D546EC" w:rsidRPr="00D546EC">
        <w:rPr>
          <w:rFonts w:ascii="Times New Roman" w:eastAsia="Liberation Serif" w:hAnsi="Times New Roman" w:cs="Times New Roman"/>
          <w:bCs/>
          <w:color w:val="000000"/>
          <w:kern w:val="0"/>
          <w:sz w:val="28"/>
          <w:szCs w:val="28"/>
          <w:lang w:eastAsia="uk-UA" w:bidi="ar-SA"/>
        </w:rPr>
        <w:t>проєкт</w:t>
      </w:r>
      <w:proofErr w:type="spellEnd"/>
      <w:r w:rsidR="00D546EC" w:rsidRPr="00D546EC">
        <w:rPr>
          <w:rFonts w:ascii="Times New Roman" w:eastAsia="Liberation Serif" w:hAnsi="Times New Roman" w:cs="Times New Roman"/>
          <w:bCs/>
          <w:color w:val="000000"/>
          <w:kern w:val="0"/>
          <w:sz w:val="28"/>
          <w:szCs w:val="28"/>
          <w:lang w:eastAsia="uk-UA" w:bidi="ar-SA"/>
        </w:rPr>
        <w:t xml:space="preserve"> </w:t>
      </w:r>
      <w:r w:rsidR="00D546EC" w:rsidRPr="00D546EC">
        <w:rPr>
          <w:rFonts w:ascii="Times New Roman" w:eastAsia="Liberation Serif" w:hAnsi="Times New Roman" w:cs="Times New Roman"/>
          <w:bCs/>
          <w:color w:val="000000"/>
          <w:kern w:val="0"/>
          <w:sz w:val="28"/>
          <w:szCs w:val="28"/>
          <w:lang w:eastAsia="uk-UA" w:bidi="en-US"/>
        </w:rPr>
        <w:t>розпорядження</w:t>
      </w:r>
      <w:r w:rsidR="00D546EC" w:rsidRPr="00D546EC">
        <w:rPr>
          <w:rFonts w:ascii="Times New Roman" w:eastAsia="Liberation Serif" w:hAnsi="Times New Roman" w:cs="Times New Roman"/>
          <w:bCs/>
          <w:color w:val="000000"/>
          <w:kern w:val="0"/>
          <w:sz w:val="28"/>
          <w:szCs w:val="28"/>
          <w:lang w:eastAsia="uk-UA" w:bidi="ar-SA"/>
        </w:rPr>
        <w:t xml:space="preserve"> </w:t>
      </w:r>
      <w:r w:rsidR="00D546EC" w:rsidRPr="00D546EC">
        <w:rPr>
          <w:rFonts w:ascii="Times New Roman" w:eastAsia="Liberation Serif" w:hAnsi="Times New Roman" w:cs="Times New Roman"/>
          <w:color w:val="000000"/>
          <w:kern w:val="0"/>
          <w:sz w:val="28"/>
          <w:szCs w:val="28"/>
          <w:lang w:eastAsia="uk-UA" w:bidi="en-US"/>
        </w:rPr>
        <w:t>Київського</w:t>
      </w:r>
      <w:r w:rsidR="00D546EC" w:rsidRPr="00D546EC">
        <w:rPr>
          <w:rFonts w:ascii="Times New Roman" w:eastAsia="Liberation Serif" w:hAnsi="Times New Roman" w:cs="Times New Roman"/>
          <w:color w:val="000000"/>
          <w:kern w:val="0"/>
          <w:sz w:val="28"/>
          <w:szCs w:val="28"/>
          <w:lang w:eastAsia="uk-UA" w:bidi="ar-SA"/>
        </w:rPr>
        <w:t xml:space="preserve"> </w:t>
      </w:r>
      <w:r w:rsidR="00D546EC" w:rsidRPr="00D546EC">
        <w:rPr>
          <w:rFonts w:ascii="Times New Roman" w:eastAsia="Liberation Serif" w:hAnsi="Times New Roman" w:cs="Times New Roman"/>
          <w:color w:val="000000"/>
          <w:kern w:val="0"/>
          <w:sz w:val="28"/>
          <w:szCs w:val="28"/>
          <w:lang w:eastAsia="uk-UA" w:bidi="en-US"/>
        </w:rPr>
        <w:t>міського</w:t>
      </w:r>
      <w:r w:rsidR="00D546EC" w:rsidRPr="00D546EC">
        <w:rPr>
          <w:rFonts w:ascii="Times New Roman" w:eastAsia="Liberation Serif" w:hAnsi="Times New Roman" w:cs="Times New Roman"/>
          <w:color w:val="000000"/>
          <w:kern w:val="0"/>
          <w:sz w:val="28"/>
          <w:szCs w:val="28"/>
          <w:lang w:eastAsia="uk-UA" w:bidi="ar-SA"/>
        </w:rPr>
        <w:t xml:space="preserve"> </w:t>
      </w:r>
      <w:r w:rsidR="00D546EC" w:rsidRPr="00D546EC">
        <w:rPr>
          <w:rFonts w:ascii="Times New Roman" w:eastAsia="Liberation Serif" w:hAnsi="Times New Roman" w:cs="Times New Roman"/>
          <w:color w:val="000000"/>
          <w:kern w:val="0"/>
          <w:sz w:val="28"/>
          <w:szCs w:val="28"/>
          <w:lang w:eastAsia="uk-UA" w:bidi="en-US"/>
        </w:rPr>
        <w:t>голови</w:t>
      </w:r>
      <w:r w:rsidR="00D546EC" w:rsidRPr="00D546EC">
        <w:rPr>
          <w:rFonts w:ascii="Times New Roman" w:eastAsia="Liberation Serif" w:hAnsi="Times New Roman" w:cs="Times New Roman"/>
          <w:color w:val="000000"/>
          <w:kern w:val="0"/>
          <w:sz w:val="28"/>
          <w:szCs w:val="28"/>
          <w:lang w:eastAsia="uk-UA" w:bidi="ar-SA"/>
        </w:rPr>
        <w:t xml:space="preserve"> «Про </w:t>
      </w:r>
      <w:r w:rsidR="00D546EC" w:rsidRPr="00D546EC">
        <w:rPr>
          <w:rFonts w:ascii="Times New Roman" w:eastAsia="Liberation Serif" w:hAnsi="Times New Roman" w:cs="Times New Roman"/>
          <w:color w:val="000000"/>
          <w:kern w:val="0"/>
          <w:sz w:val="28"/>
          <w:szCs w:val="28"/>
          <w:lang w:eastAsia="uk-UA" w:bidi="en-US"/>
        </w:rPr>
        <w:t>вирішення</w:t>
      </w:r>
      <w:r w:rsidR="00D546EC" w:rsidRPr="00D546EC">
        <w:rPr>
          <w:rFonts w:ascii="Times New Roman" w:eastAsia="Liberation Serif" w:hAnsi="Times New Roman" w:cs="Times New Roman"/>
          <w:color w:val="000000"/>
          <w:kern w:val="0"/>
          <w:sz w:val="28"/>
          <w:szCs w:val="28"/>
          <w:lang w:eastAsia="uk-UA" w:bidi="ar-SA"/>
        </w:rPr>
        <w:t xml:space="preserve"> </w:t>
      </w:r>
      <w:r w:rsidR="00D546EC" w:rsidRPr="00D546EC">
        <w:rPr>
          <w:rFonts w:ascii="Times New Roman" w:eastAsia="Liberation Serif" w:hAnsi="Times New Roman" w:cs="Times New Roman"/>
          <w:color w:val="000000"/>
          <w:kern w:val="0"/>
          <w:sz w:val="28"/>
          <w:szCs w:val="28"/>
          <w:lang w:eastAsia="uk-UA" w:bidi="en-US"/>
        </w:rPr>
        <w:t>фінансових</w:t>
      </w:r>
      <w:r w:rsidR="00D546EC" w:rsidRPr="00D546EC">
        <w:rPr>
          <w:rFonts w:ascii="Times New Roman" w:eastAsia="Liberation Serif" w:hAnsi="Times New Roman" w:cs="Times New Roman"/>
          <w:color w:val="000000"/>
          <w:kern w:val="0"/>
          <w:sz w:val="28"/>
          <w:szCs w:val="28"/>
          <w:lang w:eastAsia="uk-UA" w:bidi="ar-SA"/>
        </w:rPr>
        <w:t xml:space="preserve"> </w:t>
      </w:r>
      <w:r w:rsidR="00D546EC" w:rsidRPr="00D546EC">
        <w:rPr>
          <w:rFonts w:ascii="Times New Roman" w:eastAsia="Liberation Serif" w:hAnsi="Times New Roman" w:cs="Times New Roman"/>
          <w:color w:val="000000"/>
          <w:kern w:val="0"/>
          <w:sz w:val="28"/>
          <w:szCs w:val="28"/>
          <w:lang w:eastAsia="uk-UA" w:bidi="en-US"/>
        </w:rPr>
        <w:t>питань»</w:t>
      </w:r>
      <w:r w:rsidR="00D546EC" w:rsidRPr="00D546EC">
        <w:rPr>
          <w:rFonts w:ascii="Times New Roman" w:eastAsia="Liberation Serif" w:hAnsi="Times New Roman" w:cs="Times New Roman"/>
          <w:iCs/>
          <w:color w:val="000000"/>
          <w:kern w:val="0"/>
          <w:sz w:val="28"/>
          <w:szCs w:val="28"/>
          <w:lang w:eastAsia="uk-UA" w:bidi="ar-SA"/>
        </w:rPr>
        <w:t xml:space="preserve"> (кошти у сумі 57 560,00 грн, лист управління фінансового забезпечення та звітності секретаріату Київської міської ради від 24.06.2020 </w:t>
      </w:r>
      <w:r w:rsidR="0002761D">
        <w:rPr>
          <w:rFonts w:ascii="Times New Roman" w:eastAsia="Liberation Serif" w:hAnsi="Times New Roman" w:cs="Times New Roman"/>
          <w:iCs/>
          <w:color w:val="000000"/>
          <w:kern w:val="0"/>
          <w:sz w:val="28"/>
          <w:szCs w:val="28"/>
          <w:lang w:eastAsia="uk-UA" w:bidi="ar-SA"/>
        </w:rPr>
        <w:t xml:space="preserve">                    </w:t>
      </w:r>
      <w:r w:rsidR="00D546EC" w:rsidRPr="00D546EC">
        <w:rPr>
          <w:rFonts w:ascii="Times New Roman" w:eastAsia="Liberation Serif" w:hAnsi="Times New Roman" w:cs="Times New Roman"/>
          <w:iCs/>
          <w:color w:val="000000"/>
          <w:kern w:val="0"/>
          <w:sz w:val="28"/>
          <w:szCs w:val="28"/>
          <w:lang w:eastAsia="uk-UA" w:bidi="ar-SA"/>
        </w:rPr>
        <w:t>№ 08/235-120)</w:t>
      </w:r>
      <w:r w:rsidR="00D5630E">
        <w:rPr>
          <w:rFonts w:ascii="Times New Roman" w:eastAsia="Liberation Serif" w:hAnsi="Times New Roman" w:cs="Times New Roman"/>
          <w:iCs/>
          <w:color w:val="000000"/>
          <w:kern w:val="0"/>
          <w:sz w:val="28"/>
          <w:szCs w:val="28"/>
          <w:lang w:eastAsia="uk-UA" w:bidi="ar-SA"/>
        </w:rPr>
        <w:t>.</w:t>
      </w:r>
    </w:p>
    <w:p w:rsidR="00D546EC" w:rsidRPr="00D546EC" w:rsidRDefault="0070721C" w:rsidP="00C96F00">
      <w:pPr>
        <w:widowControl/>
        <w:suppressLineNumbers/>
        <w:tabs>
          <w:tab w:val="left" w:pos="142"/>
          <w:tab w:val="left" w:pos="225"/>
        </w:tabs>
        <w:suppressAutoHyphens w:val="0"/>
        <w:snapToGrid w:val="0"/>
        <w:ind w:hanging="426"/>
        <w:contextualSpacing/>
        <w:jc w:val="both"/>
        <w:textAlignment w:val="baseline"/>
        <w:rPr>
          <w:rFonts w:ascii="Times New Roman" w:eastAsia="Liberation Serif" w:hAnsi="Times New Roman" w:cs="Times New Roman"/>
          <w:iCs/>
          <w:color w:val="000000"/>
          <w:kern w:val="0"/>
          <w:sz w:val="28"/>
          <w:szCs w:val="28"/>
          <w:lang w:eastAsia="uk-UA" w:bidi="ar-SA"/>
        </w:rPr>
      </w:pPr>
      <w:r>
        <w:rPr>
          <w:rFonts w:ascii="Times New Roman" w:eastAsia="Liberation Serif" w:hAnsi="Times New Roman" w:cs="Times New Roman"/>
          <w:b/>
          <w:bCs/>
          <w:color w:val="000000"/>
          <w:kern w:val="0"/>
          <w:sz w:val="28"/>
          <w:szCs w:val="28"/>
          <w:lang w:eastAsia="uk-UA" w:bidi="ar-SA"/>
        </w:rPr>
        <w:t>23</w:t>
      </w:r>
      <w:r w:rsidR="0002761D" w:rsidRPr="0002761D">
        <w:rPr>
          <w:rFonts w:ascii="Times New Roman" w:eastAsia="Liberation Serif" w:hAnsi="Times New Roman" w:cs="Times New Roman"/>
          <w:b/>
          <w:bCs/>
          <w:color w:val="000000"/>
          <w:kern w:val="0"/>
          <w:sz w:val="28"/>
          <w:szCs w:val="28"/>
          <w:lang w:eastAsia="uk-UA" w:bidi="ar-SA"/>
        </w:rPr>
        <w:t>.</w:t>
      </w:r>
      <w:r w:rsidR="00D546EC" w:rsidRPr="00D546EC">
        <w:rPr>
          <w:rFonts w:ascii="Times New Roman" w:eastAsia="Liberation Serif" w:hAnsi="Times New Roman" w:cs="Times New Roman"/>
          <w:bCs/>
          <w:color w:val="000000"/>
          <w:kern w:val="0"/>
          <w:sz w:val="28"/>
          <w:szCs w:val="28"/>
          <w:lang w:eastAsia="uk-UA" w:bidi="ar-SA"/>
        </w:rPr>
        <w:t xml:space="preserve">Про </w:t>
      </w:r>
      <w:proofErr w:type="spellStart"/>
      <w:r w:rsidR="00D546EC" w:rsidRPr="00D546EC">
        <w:rPr>
          <w:rFonts w:ascii="Times New Roman" w:eastAsia="Liberation Serif" w:hAnsi="Times New Roman" w:cs="Times New Roman"/>
          <w:bCs/>
          <w:color w:val="000000"/>
          <w:kern w:val="0"/>
          <w:sz w:val="28"/>
          <w:szCs w:val="28"/>
          <w:lang w:eastAsia="uk-UA" w:bidi="ar-SA"/>
        </w:rPr>
        <w:t>проєкт</w:t>
      </w:r>
      <w:proofErr w:type="spellEnd"/>
      <w:r w:rsidR="00D546EC" w:rsidRPr="00D546EC">
        <w:rPr>
          <w:rFonts w:ascii="Times New Roman" w:eastAsia="Liberation Serif" w:hAnsi="Times New Roman" w:cs="Times New Roman"/>
          <w:bCs/>
          <w:color w:val="000000"/>
          <w:kern w:val="0"/>
          <w:sz w:val="28"/>
          <w:szCs w:val="28"/>
          <w:lang w:eastAsia="uk-UA" w:bidi="ar-SA"/>
        </w:rPr>
        <w:t xml:space="preserve"> </w:t>
      </w:r>
      <w:r w:rsidR="00D546EC" w:rsidRPr="00D546EC">
        <w:rPr>
          <w:rFonts w:ascii="Times New Roman" w:eastAsia="Liberation Serif" w:hAnsi="Times New Roman" w:cs="Times New Roman"/>
          <w:bCs/>
          <w:color w:val="000000"/>
          <w:kern w:val="0"/>
          <w:sz w:val="28"/>
          <w:szCs w:val="28"/>
          <w:lang w:eastAsia="uk-UA" w:bidi="en-US"/>
        </w:rPr>
        <w:t>розпорядження</w:t>
      </w:r>
      <w:r w:rsidR="00D546EC" w:rsidRPr="00D546EC">
        <w:rPr>
          <w:rFonts w:ascii="Times New Roman" w:eastAsia="Liberation Serif" w:hAnsi="Times New Roman" w:cs="Times New Roman"/>
          <w:bCs/>
          <w:color w:val="000000"/>
          <w:kern w:val="0"/>
          <w:sz w:val="28"/>
          <w:szCs w:val="28"/>
          <w:lang w:eastAsia="uk-UA" w:bidi="ar-SA"/>
        </w:rPr>
        <w:t xml:space="preserve"> </w:t>
      </w:r>
      <w:r w:rsidR="00D546EC" w:rsidRPr="00D546EC">
        <w:rPr>
          <w:rFonts w:ascii="Times New Roman" w:eastAsia="Liberation Serif" w:hAnsi="Times New Roman" w:cs="Times New Roman"/>
          <w:color w:val="000000"/>
          <w:kern w:val="0"/>
          <w:sz w:val="28"/>
          <w:szCs w:val="28"/>
          <w:lang w:eastAsia="uk-UA" w:bidi="en-US"/>
        </w:rPr>
        <w:t>Київського</w:t>
      </w:r>
      <w:r w:rsidR="00D546EC" w:rsidRPr="00D546EC">
        <w:rPr>
          <w:rFonts w:ascii="Times New Roman" w:eastAsia="Liberation Serif" w:hAnsi="Times New Roman" w:cs="Times New Roman"/>
          <w:color w:val="000000"/>
          <w:kern w:val="0"/>
          <w:sz w:val="28"/>
          <w:szCs w:val="28"/>
          <w:lang w:eastAsia="uk-UA" w:bidi="ar-SA"/>
        </w:rPr>
        <w:t xml:space="preserve"> </w:t>
      </w:r>
      <w:r w:rsidR="00D546EC" w:rsidRPr="00D546EC">
        <w:rPr>
          <w:rFonts w:ascii="Times New Roman" w:eastAsia="Liberation Serif" w:hAnsi="Times New Roman" w:cs="Times New Roman"/>
          <w:color w:val="000000"/>
          <w:kern w:val="0"/>
          <w:sz w:val="28"/>
          <w:szCs w:val="28"/>
          <w:lang w:eastAsia="uk-UA" w:bidi="en-US"/>
        </w:rPr>
        <w:t>міського</w:t>
      </w:r>
      <w:r w:rsidR="00D546EC" w:rsidRPr="00D546EC">
        <w:rPr>
          <w:rFonts w:ascii="Times New Roman" w:eastAsia="Liberation Serif" w:hAnsi="Times New Roman" w:cs="Times New Roman"/>
          <w:color w:val="000000"/>
          <w:kern w:val="0"/>
          <w:sz w:val="28"/>
          <w:szCs w:val="28"/>
          <w:lang w:eastAsia="uk-UA" w:bidi="ar-SA"/>
        </w:rPr>
        <w:t xml:space="preserve"> </w:t>
      </w:r>
      <w:r w:rsidR="00D546EC" w:rsidRPr="00D546EC">
        <w:rPr>
          <w:rFonts w:ascii="Times New Roman" w:eastAsia="Liberation Serif" w:hAnsi="Times New Roman" w:cs="Times New Roman"/>
          <w:color w:val="000000"/>
          <w:kern w:val="0"/>
          <w:sz w:val="28"/>
          <w:szCs w:val="28"/>
          <w:lang w:eastAsia="uk-UA" w:bidi="en-US"/>
        </w:rPr>
        <w:t>голови</w:t>
      </w:r>
      <w:r w:rsidR="00D546EC" w:rsidRPr="00D546EC">
        <w:rPr>
          <w:rFonts w:ascii="Times New Roman" w:eastAsia="Liberation Serif" w:hAnsi="Times New Roman" w:cs="Times New Roman"/>
          <w:color w:val="000000"/>
          <w:kern w:val="0"/>
          <w:sz w:val="28"/>
          <w:szCs w:val="28"/>
          <w:lang w:eastAsia="uk-UA" w:bidi="ar-SA"/>
        </w:rPr>
        <w:t xml:space="preserve"> «Про </w:t>
      </w:r>
      <w:r w:rsidR="00D546EC" w:rsidRPr="00D546EC">
        <w:rPr>
          <w:rFonts w:ascii="Times New Roman" w:eastAsia="Liberation Serif" w:hAnsi="Times New Roman" w:cs="Times New Roman"/>
          <w:color w:val="000000"/>
          <w:kern w:val="0"/>
          <w:sz w:val="28"/>
          <w:szCs w:val="28"/>
          <w:lang w:eastAsia="uk-UA" w:bidi="en-US"/>
        </w:rPr>
        <w:t>вирішення</w:t>
      </w:r>
      <w:r w:rsidR="00D546EC" w:rsidRPr="00D546EC">
        <w:rPr>
          <w:rFonts w:ascii="Times New Roman" w:eastAsia="Liberation Serif" w:hAnsi="Times New Roman" w:cs="Times New Roman"/>
          <w:color w:val="000000"/>
          <w:kern w:val="0"/>
          <w:sz w:val="28"/>
          <w:szCs w:val="28"/>
          <w:lang w:eastAsia="uk-UA" w:bidi="ar-SA"/>
        </w:rPr>
        <w:t xml:space="preserve"> </w:t>
      </w:r>
      <w:r w:rsidR="00D546EC" w:rsidRPr="00D546EC">
        <w:rPr>
          <w:rFonts w:ascii="Times New Roman" w:eastAsia="Liberation Serif" w:hAnsi="Times New Roman" w:cs="Times New Roman"/>
          <w:color w:val="000000"/>
          <w:kern w:val="0"/>
          <w:sz w:val="28"/>
          <w:szCs w:val="28"/>
          <w:lang w:eastAsia="uk-UA" w:bidi="en-US"/>
        </w:rPr>
        <w:t>фінансових</w:t>
      </w:r>
      <w:r w:rsidR="00D546EC" w:rsidRPr="00D546EC">
        <w:rPr>
          <w:rFonts w:ascii="Times New Roman" w:eastAsia="Liberation Serif" w:hAnsi="Times New Roman" w:cs="Times New Roman"/>
          <w:color w:val="000000"/>
          <w:kern w:val="0"/>
          <w:sz w:val="28"/>
          <w:szCs w:val="28"/>
          <w:lang w:eastAsia="uk-UA" w:bidi="ar-SA"/>
        </w:rPr>
        <w:t xml:space="preserve"> </w:t>
      </w:r>
      <w:r w:rsidR="00D546EC" w:rsidRPr="00D546EC">
        <w:rPr>
          <w:rFonts w:ascii="Times New Roman" w:eastAsia="Liberation Serif" w:hAnsi="Times New Roman" w:cs="Times New Roman"/>
          <w:color w:val="000000"/>
          <w:kern w:val="0"/>
          <w:sz w:val="28"/>
          <w:szCs w:val="28"/>
          <w:lang w:eastAsia="uk-UA" w:bidi="en-US"/>
        </w:rPr>
        <w:t>питань»</w:t>
      </w:r>
      <w:r w:rsidR="00D546EC" w:rsidRPr="00D546EC">
        <w:rPr>
          <w:rFonts w:ascii="Times New Roman" w:eastAsia="Liberation Serif" w:hAnsi="Times New Roman" w:cs="Times New Roman"/>
          <w:iCs/>
          <w:color w:val="000000"/>
          <w:kern w:val="0"/>
          <w:sz w:val="28"/>
          <w:szCs w:val="28"/>
          <w:lang w:eastAsia="uk-UA" w:bidi="ar-SA"/>
        </w:rPr>
        <w:t xml:space="preserve"> (кошти у сумі 562 791,20 грн, лист управління фінансового забезпечення та звітності секретаріату Київської міської ради від 24.06.2020 </w:t>
      </w:r>
      <w:r w:rsidR="0002761D">
        <w:rPr>
          <w:rFonts w:ascii="Times New Roman" w:eastAsia="Liberation Serif" w:hAnsi="Times New Roman" w:cs="Times New Roman"/>
          <w:iCs/>
          <w:color w:val="000000"/>
          <w:kern w:val="0"/>
          <w:sz w:val="28"/>
          <w:szCs w:val="28"/>
          <w:lang w:eastAsia="uk-UA" w:bidi="ar-SA"/>
        </w:rPr>
        <w:t xml:space="preserve">                     </w:t>
      </w:r>
      <w:r w:rsidR="00D546EC" w:rsidRPr="00D546EC">
        <w:rPr>
          <w:rFonts w:ascii="Times New Roman" w:eastAsia="Liberation Serif" w:hAnsi="Times New Roman" w:cs="Times New Roman"/>
          <w:iCs/>
          <w:color w:val="000000"/>
          <w:kern w:val="0"/>
          <w:sz w:val="28"/>
          <w:szCs w:val="28"/>
          <w:lang w:eastAsia="uk-UA" w:bidi="ar-SA"/>
        </w:rPr>
        <w:t>№ 08/235-120)</w:t>
      </w:r>
      <w:r w:rsidR="00D5630E">
        <w:rPr>
          <w:rFonts w:ascii="Times New Roman" w:eastAsia="Liberation Serif" w:hAnsi="Times New Roman" w:cs="Times New Roman"/>
          <w:iCs/>
          <w:color w:val="000000"/>
          <w:kern w:val="0"/>
          <w:sz w:val="28"/>
          <w:szCs w:val="28"/>
          <w:lang w:eastAsia="uk-UA" w:bidi="ar-SA"/>
        </w:rPr>
        <w:t>.</w:t>
      </w:r>
    </w:p>
    <w:p w:rsidR="00D546EC" w:rsidRDefault="00A25C9D" w:rsidP="006B2769">
      <w:pPr>
        <w:widowControl/>
        <w:suppressLineNumbers/>
        <w:tabs>
          <w:tab w:val="left" w:pos="0"/>
          <w:tab w:val="left" w:pos="142"/>
        </w:tabs>
        <w:suppressAutoHyphens w:val="0"/>
        <w:snapToGrid w:val="0"/>
        <w:ind w:hanging="426"/>
        <w:contextualSpacing/>
        <w:jc w:val="both"/>
        <w:textAlignment w:val="baseline"/>
        <w:rPr>
          <w:rFonts w:ascii="Times New Roman" w:eastAsia="Liberation Serif" w:hAnsi="Times New Roman" w:cs="Times New Roman"/>
          <w:iCs/>
          <w:color w:val="000000"/>
          <w:kern w:val="0"/>
          <w:sz w:val="28"/>
          <w:szCs w:val="28"/>
          <w:lang w:eastAsia="uk-UA" w:bidi="ar-SA"/>
        </w:rPr>
      </w:pPr>
      <w:r>
        <w:rPr>
          <w:rFonts w:ascii="Times New Roman" w:eastAsia="Liberation Serif" w:hAnsi="Times New Roman" w:cs="Times New Roman"/>
          <w:b/>
          <w:bCs/>
          <w:color w:val="000000"/>
          <w:kern w:val="0"/>
          <w:sz w:val="28"/>
          <w:szCs w:val="28"/>
          <w:lang w:eastAsia="uk-UA" w:bidi="ar-SA"/>
        </w:rPr>
        <w:t>24</w:t>
      </w:r>
      <w:r w:rsidR="006B2769" w:rsidRPr="006B2769">
        <w:rPr>
          <w:rFonts w:ascii="Times New Roman" w:eastAsia="Liberation Serif" w:hAnsi="Times New Roman" w:cs="Times New Roman"/>
          <w:b/>
          <w:bCs/>
          <w:color w:val="000000"/>
          <w:kern w:val="0"/>
          <w:sz w:val="28"/>
          <w:szCs w:val="28"/>
          <w:lang w:eastAsia="uk-UA" w:bidi="ar-SA"/>
        </w:rPr>
        <w:t>.</w:t>
      </w:r>
      <w:r w:rsidR="00D546EC" w:rsidRPr="00D546EC">
        <w:rPr>
          <w:rFonts w:ascii="Times New Roman" w:eastAsia="Liberation Serif" w:hAnsi="Times New Roman" w:cs="Times New Roman"/>
          <w:bCs/>
          <w:color w:val="000000"/>
          <w:kern w:val="0"/>
          <w:sz w:val="28"/>
          <w:szCs w:val="28"/>
          <w:lang w:eastAsia="uk-UA" w:bidi="ar-SA"/>
        </w:rPr>
        <w:t xml:space="preserve">Про </w:t>
      </w:r>
      <w:proofErr w:type="spellStart"/>
      <w:r w:rsidR="00D546EC" w:rsidRPr="00D546EC">
        <w:rPr>
          <w:rFonts w:ascii="Times New Roman" w:eastAsia="Liberation Serif" w:hAnsi="Times New Roman" w:cs="Times New Roman"/>
          <w:bCs/>
          <w:color w:val="000000"/>
          <w:kern w:val="0"/>
          <w:sz w:val="28"/>
          <w:szCs w:val="28"/>
          <w:lang w:eastAsia="uk-UA" w:bidi="ar-SA"/>
        </w:rPr>
        <w:t>проєкт</w:t>
      </w:r>
      <w:proofErr w:type="spellEnd"/>
      <w:r w:rsidR="00D546EC" w:rsidRPr="00D546EC">
        <w:rPr>
          <w:rFonts w:ascii="Times New Roman" w:eastAsia="Liberation Serif" w:hAnsi="Times New Roman" w:cs="Times New Roman"/>
          <w:bCs/>
          <w:color w:val="000000"/>
          <w:kern w:val="0"/>
          <w:sz w:val="28"/>
          <w:szCs w:val="28"/>
          <w:lang w:eastAsia="uk-UA" w:bidi="ar-SA"/>
        </w:rPr>
        <w:t xml:space="preserve"> </w:t>
      </w:r>
      <w:r w:rsidR="00D546EC" w:rsidRPr="00D546EC">
        <w:rPr>
          <w:rFonts w:ascii="Times New Roman" w:eastAsia="Liberation Serif" w:hAnsi="Times New Roman" w:cs="Times New Roman"/>
          <w:bCs/>
          <w:color w:val="000000"/>
          <w:kern w:val="0"/>
          <w:sz w:val="28"/>
          <w:szCs w:val="28"/>
          <w:lang w:eastAsia="uk-UA" w:bidi="en-US"/>
        </w:rPr>
        <w:t>розпорядження</w:t>
      </w:r>
      <w:r w:rsidR="00D546EC" w:rsidRPr="00D546EC">
        <w:rPr>
          <w:rFonts w:ascii="Times New Roman" w:eastAsia="Liberation Serif" w:hAnsi="Times New Roman" w:cs="Times New Roman"/>
          <w:bCs/>
          <w:color w:val="000000"/>
          <w:kern w:val="0"/>
          <w:sz w:val="28"/>
          <w:szCs w:val="28"/>
          <w:lang w:eastAsia="uk-UA" w:bidi="ar-SA"/>
        </w:rPr>
        <w:t xml:space="preserve"> </w:t>
      </w:r>
      <w:r w:rsidR="00D546EC" w:rsidRPr="00D546EC">
        <w:rPr>
          <w:rFonts w:ascii="Times New Roman" w:eastAsia="Liberation Serif" w:hAnsi="Times New Roman" w:cs="Times New Roman"/>
          <w:color w:val="000000"/>
          <w:kern w:val="0"/>
          <w:sz w:val="28"/>
          <w:szCs w:val="28"/>
          <w:lang w:eastAsia="uk-UA" w:bidi="en-US"/>
        </w:rPr>
        <w:t>Київського</w:t>
      </w:r>
      <w:r w:rsidR="00D546EC" w:rsidRPr="00D546EC">
        <w:rPr>
          <w:rFonts w:ascii="Times New Roman" w:eastAsia="Liberation Serif" w:hAnsi="Times New Roman" w:cs="Times New Roman"/>
          <w:color w:val="000000"/>
          <w:kern w:val="0"/>
          <w:sz w:val="28"/>
          <w:szCs w:val="28"/>
          <w:lang w:eastAsia="uk-UA" w:bidi="ar-SA"/>
        </w:rPr>
        <w:t xml:space="preserve"> </w:t>
      </w:r>
      <w:r w:rsidR="00D546EC" w:rsidRPr="00D546EC">
        <w:rPr>
          <w:rFonts w:ascii="Times New Roman" w:eastAsia="Liberation Serif" w:hAnsi="Times New Roman" w:cs="Times New Roman"/>
          <w:color w:val="000000"/>
          <w:kern w:val="0"/>
          <w:sz w:val="28"/>
          <w:szCs w:val="28"/>
          <w:lang w:eastAsia="uk-UA" w:bidi="en-US"/>
        </w:rPr>
        <w:t>міського</w:t>
      </w:r>
      <w:r w:rsidR="00D546EC" w:rsidRPr="00D546EC">
        <w:rPr>
          <w:rFonts w:ascii="Times New Roman" w:eastAsia="Liberation Serif" w:hAnsi="Times New Roman" w:cs="Times New Roman"/>
          <w:color w:val="000000"/>
          <w:kern w:val="0"/>
          <w:sz w:val="28"/>
          <w:szCs w:val="28"/>
          <w:lang w:eastAsia="uk-UA" w:bidi="ar-SA"/>
        </w:rPr>
        <w:t xml:space="preserve"> </w:t>
      </w:r>
      <w:r w:rsidR="00D546EC" w:rsidRPr="00D546EC">
        <w:rPr>
          <w:rFonts w:ascii="Times New Roman" w:eastAsia="Liberation Serif" w:hAnsi="Times New Roman" w:cs="Times New Roman"/>
          <w:color w:val="000000"/>
          <w:kern w:val="0"/>
          <w:sz w:val="28"/>
          <w:szCs w:val="28"/>
          <w:lang w:eastAsia="uk-UA" w:bidi="en-US"/>
        </w:rPr>
        <w:t>голови</w:t>
      </w:r>
      <w:r w:rsidR="00D546EC" w:rsidRPr="00D546EC">
        <w:rPr>
          <w:rFonts w:ascii="Times New Roman" w:eastAsia="Liberation Serif" w:hAnsi="Times New Roman" w:cs="Times New Roman"/>
          <w:color w:val="000000"/>
          <w:kern w:val="0"/>
          <w:sz w:val="28"/>
          <w:szCs w:val="28"/>
          <w:lang w:eastAsia="uk-UA" w:bidi="ar-SA"/>
        </w:rPr>
        <w:t xml:space="preserve"> «Про </w:t>
      </w:r>
      <w:r w:rsidR="00D546EC" w:rsidRPr="00D546EC">
        <w:rPr>
          <w:rFonts w:ascii="Times New Roman" w:eastAsia="Liberation Serif" w:hAnsi="Times New Roman" w:cs="Times New Roman"/>
          <w:color w:val="000000"/>
          <w:kern w:val="0"/>
          <w:sz w:val="28"/>
          <w:szCs w:val="28"/>
          <w:lang w:eastAsia="uk-UA" w:bidi="en-US"/>
        </w:rPr>
        <w:t>вирішення</w:t>
      </w:r>
      <w:r w:rsidR="00D546EC" w:rsidRPr="00D546EC">
        <w:rPr>
          <w:rFonts w:ascii="Times New Roman" w:eastAsia="Liberation Serif" w:hAnsi="Times New Roman" w:cs="Times New Roman"/>
          <w:color w:val="000000"/>
          <w:kern w:val="0"/>
          <w:sz w:val="28"/>
          <w:szCs w:val="28"/>
          <w:lang w:eastAsia="uk-UA" w:bidi="ar-SA"/>
        </w:rPr>
        <w:t xml:space="preserve"> </w:t>
      </w:r>
      <w:r w:rsidR="00D546EC" w:rsidRPr="00D546EC">
        <w:rPr>
          <w:rFonts w:ascii="Times New Roman" w:eastAsia="Liberation Serif" w:hAnsi="Times New Roman" w:cs="Times New Roman"/>
          <w:color w:val="000000"/>
          <w:kern w:val="0"/>
          <w:sz w:val="28"/>
          <w:szCs w:val="28"/>
          <w:lang w:eastAsia="uk-UA" w:bidi="en-US"/>
        </w:rPr>
        <w:t>фінансових</w:t>
      </w:r>
      <w:r w:rsidR="00D546EC" w:rsidRPr="00D546EC">
        <w:rPr>
          <w:rFonts w:ascii="Times New Roman" w:eastAsia="Liberation Serif" w:hAnsi="Times New Roman" w:cs="Times New Roman"/>
          <w:color w:val="000000"/>
          <w:kern w:val="0"/>
          <w:sz w:val="28"/>
          <w:szCs w:val="28"/>
          <w:lang w:eastAsia="uk-UA" w:bidi="ar-SA"/>
        </w:rPr>
        <w:t xml:space="preserve"> </w:t>
      </w:r>
      <w:r w:rsidR="00D546EC" w:rsidRPr="00D546EC">
        <w:rPr>
          <w:rFonts w:ascii="Times New Roman" w:eastAsia="Liberation Serif" w:hAnsi="Times New Roman" w:cs="Times New Roman"/>
          <w:color w:val="000000"/>
          <w:kern w:val="0"/>
          <w:sz w:val="28"/>
          <w:szCs w:val="28"/>
          <w:lang w:eastAsia="uk-UA" w:bidi="en-US"/>
        </w:rPr>
        <w:t>питань»</w:t>
      </w:r>
      <w:r w:rsidR="00D546EC" w:rsidRPr="00D546EC">
        <w:rPr>
          <w:rFonts w:ascii="Times New Roman" w:eastAsia="Liberation Serif" w:hAnsi="Times New Roman" w:cs="Times New Roman"/>
          <w:iCs/>
          <w:color w:val="000000"/>
          <w:kern w:val="0"/>
          <w:sz w:val="28"/>
          <w:szCs w:val="28"/>
          <w:lang w:eastAsia="uk-UA" w:bidi="ar-SA"/>
        </w:rPr>
        <w:t xml:space="preserve"> (кошти у сумі 409 792,06 грн, лист управління фінансового забезпечення та звітності секретаріату Київської міської ради від 24.06.2020 </w:t>
      </w:r>
      <w:r w:rsidR="006B2769">
        <w:rPr>
          <w:rFonts w:ascii="Times New Roman" w:eastAsia="Liberation Serif" w:hAnsi="Times New Roman" w:cs="Times New Roman"/>
          <w:iCs/>
          <w:color w:val="000000"/>
          <w:kern w:val="0"/>
          <w:sz w:val="28"/>
          <w:szCs w:val="28"/>
          <w:lang w:eastAsia="uk-UA" w:bidi="ar-SA"/>
        </w:rPr>
        <w:t xml:space="preserve">                          </w:t>
      </w:r>
      <w:r w:rsidR="00D546EC" w:rsidRPr="00D546EC">
        <w:rPr>
          <w:rFonts w:ascii="Times New Roman" w:eastAsia="Liberation Serif" w:hAnsi="Times New Roman" w:cs="Times New Roman"/>
          <w:iCs/>
          <w:color w:val="000000"/>
          <w:kern w:val="0"/>
          <w:sz w:val="28"/>
          <w:szCs w:val="28"/>
          <w:lang w:eastAsia="uk-UA" w:bidi="ar-SA"/>
        </w:rPr>
        <w:t>№ 08/235-120)</w:t>
      </w:r>
      <w:r w:rsidR="00D5630E">
        <w:rPr>
          <w:rFonts w:ascii="Times New Roman" w:eastAsia="Liberation Serif" w:hAnsi="Times New Roman" w:cs="Times New Roman"/>
          <w:iCs/>
          <w:color w:val="000000"/>
          <w:kern w:val="0"/>
          <w:sz w:val="28"/>
          <w:szCs w:val="28"/>
          <w:lang w:eastAsia="uk-UA" w:bidi="ar-SA"/>
        </w:rPr>
        <w:t>.</w:t>
      </w:r>
    </w:p>
    <w:p w:rsidR="00C4290F" w:rsidRPr="00C4290F" w:rsidRDefault="00A25C9D" w:rsidP="004C7B37">
      <w:pPr>
        <w:widowControl/>
        <w:suppressLineNumbers/>
        <w:tabs>
          <w:tab w:val="left" w:pos="-142"/>
          <w:tab w:val="left" w:pos="142"/>
        </w:tabs>
        <w:suppressAutoHyphens w:val="0"/>
        <w:snapToGrid w:val="0"/>
        <w:ind w:left="-142" w:hanging="284"/>
        <w:contextualSpacing/>
        <w:jc w:val="both"/>
        <w:textAlignment w:val="baseline"/>
        <w:rPr>
          <w:rFonts w:ascii="Times New Roman" w:eastAsia="Liberation Serif" w:hAnsi="Times New Roman" w:cs="Times New Roman"/>
          <w:iCs/>
          <w:color w:val="000000"/>
          <w:kern w:val="0"/>
          <w:sz w:val="28"/>
          <w:szCs w:val="28"/>
          <w:lang w:eastAsia="uk-UA" w:bidi="ar-SA"/>
        </w:rPr>
      </w:pPr>
      <w:r>
        <w:rPr>
          <w:rFonts w:ascii="Times New Roman" w:eastAsia="Liberation Serif" w:hAnsi="Times New Roman" w:cs="Times New Roman"/>
          <w:b/>
          <w:bCs/>
          <w:color w:val="000000"/>
          <w:kern w:val="0"/>
          <w:sz w:val="28"/>
          <w:szCs w:val="28"/>
          <w:lang w:eastAsia="uk-UA" w:bidi="ar-SA"/>
        </w:rPr>
        <w:t>25</w:t>
      </w:r>
      <w:r w:rsidR="00305366">
        <w:rPr>
          <w:rFonts w:ascii="Times New Roman" w:eastAsia="Liberation Serif" w:hAnsi="Times New Roman" w:cs="Times New Roman"/>
          <w:bCs/>
          <w:color w:val="000000"/>
          <w:kern w:val="0"/>
          <w:sz w:val="28"/>
          <w:szCs w:val="28"/>
          <w:lang w:eastAsia="uk-UA" w:bidi="ar-SA"/>
        </w:rPr>
        <w:t>.</w:t>
      </w:r>
      <w:r w:rsidR="00C4290F" w:rsidRPr="00C4290F">
        <w:rPr>
          <w:rFonts w:ascii="Times New Roman" w:eastAsia="Liberation Serif" w:hAnsi="Times New Roman" w:cs="Times New Roman"/>
          <w:bCs/>
          <w:color w:val="000000"/>
          <w:kern w:val="0"/>
          <w:sz w:val="28"/>
          <w:szCs w:val="28"/>
          <w:lang w:eastAsia="uk-UA" w:bidi="ar-SA"/>
        </w:rPr>
        <w:t xml:space="preserve">Про </w:t>
      </w:r>
      <w:proofErr w:type="spellStart"/>
      <w:r w:rsidR="00C4290F" w:rsidRPr="00C4290F">
        <w:rPr>
          <w:rFonts w:ascii="Times New Roman" w:eastAsia="Liberation Serif" w:hAnsi="Times New Roman" w:cs="Times New Roman"/>
          <w:bCs/>
          <w:color w:val="000000"/>
          <w:kern w:val="0"/>
          <w:sz w:val="28"/>
          <w:szCs w:val="28"/>
          <w:lang w:eastAsia="uk-UA" w:bidi="ar-SA"/>
        </w:rPr>
        <w:t>проєкт</w:t>
      </w:r>
      <w:proofErr w:type="spellEnd"/>
      <w:r w:rsidR="00C4290F" w:rsidRPr="00C4290F">
        <w:rPr>
          <w:rFonts w:ascii="Times New Roman" w:eastAsia="Liberation Serif" w:hAnsi="Times New Roman" w:cs="Times New Roman"/>
          <w:bCs/>
          <w:color w:val="000000"/>
          <w:kern w:val="0"/>
          <w:sz w:val="28"/>
          <w:szCs w:val="28"/>
          <w:lang w:eastAsia="uk-UA" w:bidi="ar-SA"/>
        </w:rPr>
        <w:t xml:space="preserve"> </w:t>
      </w:r>
      <w:r w:rsidR="00C4290F" w:rsidRPr="00C4290F">
        <w:rPr>
          <w:rFonts w:ascii="Times New Roman" w:eastAsia="Liberation Serif" w:hAnsi="Times New Roman" w:cs="Times New Roman"/>
          <w:bCs/>
          <w:color w:val="000000"/>
          <w:kern w:val="0"/>
          <w:sz w:val="28"/>
          <w:szCs w:val="28"/>
          <w:lang w:eastAsia="uk-UA" w:bidi="en-US"/>
        </w:rPr>
        <w:t>розпорядження</w:t>
      </w:r>
      <w:r w:rsidR="00C4290F" w:rsidRPr="00C4290F">
        <w:rPr>
          <w:rFonts w:ascii="Times New Roman" w:eastAsia="Liberation Serif" w:hAnsi="Times New Roman" w:cs="Times New Roman"/>
          <w:bCs/>
          <w:color w:val="000000"/>
          <w:kern w:val="0"/>
          <w:sz w:val="28"/>
          <w:szCs w:val="28"/>
          <w:lang w:eastAsia="uk-UA" w:bidi="ar-SA"/>
        </w:rPr>
        <w:t xml:space="preserve"> </w:t>
      </w:r>
      <w:r w:rsidR="00C4290F" w:rsidRPr="00C4290F">
        <w:rPr>
          <w:rFonts w:ascii="Times New Roman" w:eastAsia="Liberation Serif" w:hAnsi="Times New Roman" w:cs="Times New Roman"/>
          <w:color w:val="000000"/>
          <w:kern w:val="0"/>
          <w:sz w:val="28"/>
          <w:szCs w:val="28"/>
          <w:lang w:eastAsia="uk-UA" w:bidi="en-US"/>
        </w:rPr>
        <w:t>Київського</w:t>
      </w:r>
      <w:r w:rsidR="00C4290F" w:rsidRPr="00C4290F">
        <w:rPr>
          <w:rFonts w:ascii="Times New Roman" w:eastAsia="Liberation Serif" w:hAnsi="Times New Roman" w:cs="Times New Roman"/>
          <w:color w:val="000000"/>
          <w:kern w:val="0"/>
          <w:sz w:val="28"/>
          <w:szCs w:val="28"/>
          <w:lang w:eastAsia="uk-UA" w:bidi="ar-SA"/>
        </w:rPr>
        <w:t xml:space="preserve"> </w:t>
      </w:r>
      <w:r w:rsidR="00C4290F" w:rsidRPr="00C4290F">
        <w:rPr>
          <w:rFonts w:ascii="Times New Roman" w:eastAsia="Liberation Serif" w:hAnsi="Times New Roman" w:cs="Times New Roman"/>
          <w:color w:val="000000"/>
          <w:kern w:val="0"/>
          <w:sz w:val="28"/>
          <w:szCs w:val="28"/>
          <w:lang w:eastAsia="uk-UA" w:bidi="en-US"/>
        </w:rPr>
        <w:t>міського</w:t>
      </w:r>
      <w:r w:rsidR="00C4290F" w:rsidRPr="00C4290F">
        <w:rPr>
          <w:rFonts w:ascii="Times New Roman" w:eastAsia="Liberation Serif" w:hAnsi="Times New Roman" w:cs="Times New Roman"/>
          <w:color w:val="000000"/>
          <w:kern w:val="0"/>
          <w:sz w:val="28"/>
          <w:szCs w:val="28"/>
          <w:lang w:eastAsia="uk-UA" w:bidi="ar-SA"/>
        </w:rPr>
        <w:t xml:space="preserve"> </w:t>
      </w:r>
      <w:r w:rsidR="00C4290F" w:rsidRPr="00C4290F">
        <w:rPr>
          <w:rFonts w:ascii="Times New Roman" w:eastAsia="Liberation Serif" w:hAnsi="Times New Roman" w:cs="Times New Roman"/>
          <w:color w:val="000000"/>
          <w:kern w:val="0"/>
          <w:sz w:val="28"/>
          <w:szCs w:val="28"/>
          <w:lang w:eastAsia="uk-UA" w:bidi="en-US"/>
        </w:rPr>
        <w:t>голови</w:t>
      </w:r>
      <w:r w:rsidR="00C4290F" w:rsidRPr="00C4290F">
        <w:rPr>
          <w:rFonts w:ascii="Times New Roman" w:eastAsia="Liberation Serif" w:hAnsi="Times New Roman" w:cs="Times New Roman"/>
          <w:color w:val="000000"/>
          <w:kern w:val="0"/>
          <w:sz w:val="28"/>
          <w:szCs w:val="28"/>
          <w:lang w:eastAsia="uk-UA" w:bidi="ar-SA"/>
        </w:rPr>
        <w:t xml:space="preserve"> «Про </w:t>
      </w:r>
      <w:r w:rsidR="00C4290F" w:rsidRPr="00C4290F">
        <w:rPr>
          <w:rFonts w:ascii="Times New Roman" w:eastAsia="Liberation Serif" w:hAnsi="Times New Roman" w:cs="Times New Roman"/>
          <w:color w:val="000000"/>
          <w:kern w:val="0"/>
          <w:sz w:val="28"/>
          <w:szCs w:val="28"/>
          <w:lang w:eastAsia="uk-UA" w:bidi="en-US"/>
        </w:rPr>
        <w:t>вирішення</w:t>
      </w:r>
      <w:r w:rsidR="00C4290F" w:rsidRPr="00C4290F">
        <w:rPr>
          <w:rFonts w:ascii="Times New Roman" w:eastAsia="Liberation Serif" w:hAnsi="Times New Roman" w:cs="Times New Roman"/>
          <w:color w:val="000000"/>
          <w:kern w:val="0"/>
          <w:sz w:val="28"/>
          <w:szCs w:val="28"/>
          <w:lang w:eastAsia="uk-UA" w:bidi="ar-SA"/>
        </w:rPr>
        <w:t xml:space="preserve"> </w:t>
      </w:r>
      <w:r w:rsidR="00C4290F" w:rsidRPr="00C4290F">
        <w:rPr>
          <w:rFonts w:ascii="Times New Roman" w:eastAsia="Liberation Serif" w:hAnsi="Times New Roman" w:cs="Times New Roman"/>
          <w:color w:val="000000"/>
          <w:kern w:val="0"/>
          <w:sz w:val="28"/>
          <w:szCs w:val="28"/>
          <w:lang w:eastAsia="uk-UA" w:bidi="en-US"/>
        </w:rPr>
        <w:t>фінансових</w:t>
      </w:r>
      <w:r w:rsidR="00C4290F" w:rsidRPr="00C4290F">
        <w:rPr>
          <w:rFonts w:ascii="Times New Roman" w:eastAsia="Liberation Serif" w:hAnsi="Times New Roman" w:cs="Times New Roman"/>
          <w:color w:val="000000"/>
          <w:kern w:val="0"/>
          <w:sz w:val="28"/>
          <w:szCs w:val="28"/>
          <w:lang w:eastAsia="uk-UA" w:bidi="ar-SA"/>
        </w:rPr>
        <w:t xml:space="preserve"> </w:t>
      </w:r>
      <w:r w:rsidR="00C4290F" w:rsidRPr="00C4290F">
        <w:rPr>
          <w:rFonts w:ascii="Times New Roman" w:eastAsia="Liberation Serif" w:hAnsi="Times New Roman" w:cs="Times New Roman"/>
          <w:color w:val="000000"/>
          <w:kern w:val="0"/>
          <w:sz w:val="28"/>
          <w:szCs w:val="28"/>
          <w:lang w:eastAsia="uk-UA" w:bidi="en-US"/>
        </w:rPr>
        <w:t>питань»</w:t>
      </w:r>
      <w:r w:rsidR="00C4290F" w:rsidRPr="00C4290F">
        <w:rPr>
          <w:rFonts w:ascii="Times New Roman" w:eastAsia="Liberation Serif" w:hAnsi="Times New Roman" w:cs="Times New Roman"/>
          <w:iCs/>
          <w:color w:val="000000"/>
          <w:kern w:val="0"/>
          <w:sz w:val="28"/>
          <w:szCs w:val="28"/>
          <w:lang w:eastAsia="uk-UA" w:bidi="ar-SA"/>
        </w:rPr>
        <w:t xml:space="preserve"> (кошти у сумі 898 310,33  грн, лист управління фінансового забезпечення та звітності секретаріату Київської міської ради від 25.06.2020 </w:t>
      </w:r>
      <w:r w:rsidR="00305366">
        <w:rPr>
          <w:rFonts w:ascii="Times New Roman" w:eastAsia="Liberation Serif" w:hAnsi="Times New Roman" w:cs="Times New Roman"/>
          <w:iCs/>
          <w:color w:val="000000"/>
          <w:kern w:val="0"/>
          <w:sz w:val="28"/>
          <w:szCs w:val="28"/>
          <w:lang w:eastAsia="uk-UA" w:bidi="ar-SA"/>
        </w:rPr>
        <w:t xml:space="preserve">                    </w:t>
      </w:r>
      <w:r w:rsidR="00C4290F" w:rsidRPr="00C4290F">
        <w:rPr>
          <w:rFonts w:ascii="Times New Roman" w:eastAsia="Liberation Serif" w:hAnsi="Times New Roman" w:cs="Times New Roman"/>
          <w:iCs/>
          <w:color w:val="000000"/>
          <w:kern w:val="0"/>
          <w:sz w:val="28"/>
          <w:szCs w:val="28"/>
          <w:lang w:eastAsia="uk-UA" w:bidi="ar-SA"/>
        </w:rPr>
        <w:t>№ 08/235-122)</w:t>
      </w:r>
      <w:r w:rsidR="00B112A2">
        <w:rPr>
          <w:rFonts w:ascii="Times New Roman" w:eastAsia="Liberation Serif" w:hAnsi="Times New Roman" w:cs="Times New Roman"/>
          <w:iCs/>
          <w:color w:val="000000"/>
          <w:kern w:val="0"/>
          <w:sz w:val="28"/>
          <w:szCs w:val="28"/>
          <w:lang w:eastAsia="uk-UA" w:bidi="ar-SA"/>
        </w:rPr>
        <w:t>.</w:t>
      </w:r>
    </w:p>
    <w:p w:rsidR="00C4290F" w:rsidRDefault="00A25C9D" w:rsidP="004C7B37">
      <w:pPr>
        <w:widowControl/>
        <w:suppressLineNumbers/>
        <w:tabs>
          <w:tab w:val="left" w:pos="-142"/>
          <w:tab w:val="left" w:pos="142"/>
        </w:tabs>
        <w:suppressAutoHyphens w:val="0"/>
        <w:snapToGrid w:val="0"/>
        <w:ind w:left="-142" w:hanging="284"/>
        <w:contextualSpacing/>
        <w:jc w:val="both"/>
        <w:textAlignment w:val="baseline"/>
        <w:rPr>
          <w:rFonts w:ascii="Times New Roman" w:eastAsia="Liberation Serif" w:hAnsi="Times New Roman" w:cs="Times New Roman"/>
          <w:iCs/>
          <w:color w:val="000000"/>
          <w:kern w:val="0"/>
          <w:sz w:val="28"/>
          <w:szCs w:val="28"/>
          <w:lang w:eastAsia="uk-UA" w:bidi="ar-SA"/>
        </w:rPr>
      </w:pPr>
      <w:r>
        <w:rPr>
          <w:rFonts w:ascii="Times New Roman" w:eastAsia="Liberation Serif" w:hAnsi="Times New Roman" w:cs="Times New Roman"/>
          <w:b/>
          <w:bCs/>
          <w:color w:val="000000"/>
          <w:kern w:val="0"/>
          <w:sz w:val="28"/>
          <w:szCs w:val="28"/>
          <w:lang w:eastAsia="uk-UA" w:bidi="ar-SA"/>
        </w:rPr>
        <w:t>26</w:t>
      </w:r>
      <w:r w:rsidR="00B04311">
        <w:rPr>
          <w:rFonts w:ascii="Times New Roman" w:eastAsia="Liberation Serif" w:hAnsi="Times New Roman" w:cs="Times New Roman"/>
          <w:bCs/>
          <w:color w:val="000000"/>
          <w:kern w:val="0"/>
          <w:sz w:val="28"/>
          <w:szCs w:val="28"/>
          <w:lang w:eastAsia="uk-UA" w:bidi="ar-SA"/>
        </w:rPr>
        <w:t>.</w:t>
      </w:r>
      <w:r w:rsidR="00C4290F" w:rsidRPr="00C4290F">
        <w:rPr>
          <w:rFonts w:ascii="Times New Roman" w:eastAsia="Liberation Serif" w:hAnsi="Times New Roman" w:cs="Times New Roman"/>
          <w:bCs/>
          <w:color w:val="000000"/>
          <w:kern w:val="0"/>
          <w:sz w:val="28"/>
          <w:szCs w:val="28"/>
          <w:lang w:eastAsia="uk-UA" w:bidi="ar-SA"/>
        </w:rPr>
        <w:t xml:space="preserve">Про </w:t>
      </w:r>
      <w:proofErr w:type="spellStart"/>
      <w:r w:rsidR="00C4290F" w:rsidRPr="00C4290F">
        <w:rPr>
          <w:rFonts w:ascii="Times New Roman" w:eastAsia="Liberation Serif" w:hAnsi="Times New Roman" w:cs="Times New Roman"/>
          <w:bCs/>
          <w:color w:val="000000"/>
          <w:kern w:val="0"/>
          <w:sz w:val="28"/>
          <w:szCs w:val="28"/>
          <w:lang w:eastAsia="uk-UA" w:bidi="ar-SA"/>
        </w:rPr>
        <w:t>проєкт</w:t>
      </w:r>
      <w:proofErr w:type="spellEnd"/>
      <w:r w:rsidR="00C4290F" w:rsidRPr="00C4290F">
        <w:rPr>
          <w:rFonts w:ascii="Times New Roman" w:eastAsia="Liberation Serif" w:hAnsi="Times New Roman" w:cs="Times New Roman"/>
          <w:bCs/>
          <w:color w:val="000000"/>
          <w:kern w:val="0"/>
          <w:sz w:val="28"/>
          <w:szCs w:val="28"/>
          <w:lang w:eastAsia="uk-UA" w:bidi="ar-SA"/>
        </w:rPr>
        <w:t xml:space="preserve"> </w:t>
      </w:r>
      <w:r w:rsidR="00C4290F" w:rsidRPr="00C4290F">
        <w:rPr>
          <w:rFonts w:ascii="Times New Roman" w:eastAsia="Liberation Serif" w:hAnsi="Times New Roman" w:cs="Times New Roman"/>
          <w:bCs/>
          <w:color w:val="000000"/>
          <w:kern w:val="0"/>
          <w:sz w:val="28"/>
          <w:szCs w:val="28"/>
          <w:lang w:eastAsia="uk-UA" w:bidi="en-US"/>
        </w:rPr>
        <w:t>розпорядження</w:t>
      </w:r>
      <w:r w:rsidR="00C4290F" w:rsidRPr="00C4290F">
        <w:rPr>
          <w:rFonts w:ascii="Times New Roman" w:eastAsia="Liberation Serif" w:hAnsi="Times New Roman" w:cs="Times New Roman"/>
          <w:bCs/>
          <w:color w:val="000000"/>
          <w:kern w:val="0"/>
          <w:sz w:val="28"/>
          <w:szCs w:val="28"/>
          <w:lang w:eastAsia="uk-UA" w:bidi="ar-SA"/>
        </w:rPr>
        <w:t xml:space="preserve"> </w:t>
      </w:r>
      <w:r w:rsidR="00C4290F" w:rsidRPr="00C4290F">
        <w:rPr>
          <w:rFonts w:ascii="Times New Roman" w:eastAsia="Liberation Serif" w:hAnsi="Times New Roman" w:cs="Times New Roman"/>
          <w:color w:val="000000"/>
          <w:kern w:val="0"/>
          <w:sz w:val="28"/>
          <w:szCs w:val="28"/>
          <w:lang w:eastAsia="uk-UA" w:bidi="en-US"/>
        </w:rPr>
        <w:t>Київського</w:t>
      </w:r>
      <w:r w:rsidR="00C4290F" w:rsidRPr="00C4290F">
        <w:rPr>
          <w:rFonts w:ascii="Times New Roman" w:eastAsia="Liberation Serif" w:hAnsi="Times New Roman" w:cs="Times New Roman"/>
          <w:color w:val="000000"/>
          <w:kern w:val="0"/>
          <w:sz w:val="28"/>
          <w:szCs w:val="28"/>
          <w:lang w:eastAsia="uk-UA" w:bidi="ar-SA"/>
        </w:rPr>
        <w:t xml:space="preserve"> </w:t>
      </w:r>
      <w:r w:rsidR="00C4290F" w:rsidRPr="00C4290F">
        <w:rPr>
          <w:rFonts w:ascii="Times New Roman" w:eastAsia="Liberation Serif" w:hAnsi="Times New Roman" w:cs="Times New Roman"/>
          <w:color w:val="000000"/>
          <w:kern w:val="0"/>
          <w:sz w:val="28"/>
          <w:szCs w:val="28"/>
          <w:lang w:eastAsia="uk-UA" w:bidi="en-US"/>
        </w:rPr>
        <w:t>міського</w:t>
      </w:r>
      <w:r w:rsidR="00C4290F" w:rsidRPr="00C4290F">
        <w:rPr>
          <w:rFonts w:ascii="Times New Roman" w:eastAsia="Liberation Serif" w:hAnsi="Times New Roman" w:cs="Times New Roman"/>
          <w:color w:val="000000"/>
          <w:kern w:val="0"/>
          <w:sz w:val="28"/>
          <w:szCs w:val="28"/>
          <w:lang w:eastAsia="uk-UA" w:bidi="ar-SA"/>
        </w:rPr>
        <w:t xml:space="preserve"> </w:t>
      </w:r>
      <w:r w:rsidR="00C4290F" w:rsidRPr="00C4290F">
        <w:rPr>
          <w:rFonts w:ascii="Times New Roman" w:eastAsia="Liberation Serif" w:hAnsi="Times New Roman" w:cs="Times New Roman"/>
          <w:color w:val="000000"/>
          <w:kern w:val="0"/>
          <w:sz w:val="28"/>
          <w:szCs w:val="28"/>
          <w:lang w:eastAsia="uk-UA" w:bidi="en-US"/>
        </w:rPr>
        <w:t>голови</w:t>
      </w:r>
      <w:r w:rsidR="00C4290F" w:rsidRPr="00C4290F">
        <w:rPr>
          <w:rFonts w:ascii="Times New Roman" w:eastAsia="Liberation Serif" w:hAnsi="Times New Roman" w:cs="Times New Roman"/>
          <w:color w:val="000000"/>
          <w:kern w:val="0"/>
          <w:sz w:val="28"/>
          <w:szCs w:val="28"/>
          <w:lang w:eastAsia="uk-UA" w:bidi="ar-SA"/>
        </w:rPr>
        <w:t xml:space="preserve"> «Про </w:t>
      </w:r>
      <w:r w:rsidR="00C4290F" w:rsidRPr="00C4290F">
        <w:rPr>
          <w:rFonts w:ascii="Times New Roman" w:eastAsia="Liberation Serif" w:hAnsi="Times New Roman" w:cs="Times New Roman"/>
          <w:color w:val="000000"/>
          <w:kern w:val="0"/>
          <w:sz w:val="28"/>
          <w:szCs w:val="28"/>
          <w:lang w:eastAsia="uk-UA" w:bidi="en-US"/>
        </w:rPr>
        <w:t>вирішення</w:t>
      </w:r>
      <w:r w:rsidR="00C4290F" w:rsidRPr="00C4290F">
        <w:rPr>
          <w:rFonts w:ascii="Times New Roman" w:eastAsia="Liberation Serif" w:hAnsi="Times New Roman" w:cs="Times New Roman"/>
          <w:color w:val="000000"/>
          <w:kern w:val="0"/>
          <w:sz w:val="28"/>
          <w:szCs w:val="28"/>
          <w:lang w:eastAsia="uk-UA" w:bidi="ar-SA"/>
        </w:rPr>
        <w:t xml:space="preserve"> </w:t>
      </w:r>
      <w:r w:rsidR="00C4290F" w:rsidRPr="00C4290F">
        <w:rPr>
          <w:rFonts w:ascii="Times New Roman" w:eastAsia="Liberation Serif" w:hAnsi="Times New Roman" w:cs="Times New Roman"/>
          <w:color w:val="000000"/>
          <w:kern w:val="0"/>
          <w:sz w:val="28"/>
          <w:szCs w:val="28"/>
          <w:lang w:eastAsia="uk-UA" w:bidi="en-US"/>
        </w:rPr>
        <w:t>фінансових</w:t>
      </w:r>
      <w:r w:rsidR="00C4290F" w:rsidRPr="00C4290F">
        <w:rPr>
          <w:rFonts w:ascii="Times New Roman" w:eastAsia="Liberation Serif" w:hAnsi="Times New Roman" w:cs="Times New Roman"/>
          <w:color w:val="000000"/>
          <w:kern w:val="0"/>
          <w:sz w:val="28"/>
          <w:szCs w:val="28"/>
          <w:lang w:eastAsia="uk-UA" w:bidi="ar-SA"/>
        </w:rPr>
        <w:t xml:space="preserve"> </w:t>
      </w:r>
      <w:r w:rsidR="00C4290F" w:rsidRPr="00C4290F">
        <w:rPr>
          <w:rFonts w:ascii="Times New Roman" w:eastAsia="Liberation Serif" w:hAnsi="Times New Roman" w:cs="Times New Roman"/>
          <w:color w:val="000000"/>
          <w:kern w:val="0"/>
          <w:sz w:val="28"/>
          <w:szCs w:val="28"/>
          <w:lang w:eastAsia="uk-UA" w:bidi="en-US"/>
        </w:rPr>
        <w:t>питань»</w:t>
      </w:r>
      <w:r w:rsidR="00C4290F" w:rsidRPr="00C4290F">
        <w:rPr>
          <w:rFonts w:ascii="Times New Roman" w:eastAsia="Liberation Serif" w:hAnsi="Times New Roman" w:cs="Times New Roman"/>
          <w:iCs/>
          <w:color w:val="000000"/>
          <w:kern w:val="0"/>
          <w:sz w:val="28"/>
          <w:szCs w:val="28"/>
          <w:lang w:eastAsia="uk-UA" w:bidi="ar-SA"/>
        </w:rPr>
        <w:t xml:space="preserve"> (кошти у сумі 72 013,11 грн, лист управління фінансового забезпечення та звітності секретаріату Київської міської ради від 25.06.2020 </w:t>
      </w:r>
      <w:r w:rsidR="00B04311">
        <w:rPr>
          <w:rFonts w:ascii="Times New Roman" w:eastAsia="Liberation Serif" w:hAnsi="Times New Roman" w:cs="Times New Roman"/>
          <w:iCs/>
          <w:color w:val="000000"/>
          <w:kern w:val="0"/>
          <w:sz w:val="28"/>
          <w:szCs w:val="28"/>
          <w:lang w:eastAsia="uk-UA" w:bidi="ar-SA"/>
        </w:rPr>
        <w:t xml:space="preserve">                    </w:t>
      </w:r>
      <w:r w:rsidR="00C4290F" w:rsidRPr="00C4290F">
        <w:rPr>
          <w:rFonts w:ascii="Times New Roman" w:eastAsia="Liberation Serif" w:hAnsi="Times New Roman" w:cs="Times New Roman"/>
          <w:iCs/>
          <w:color w:val="000000"/>
          <w:kern w:val="0"/>
          <w:sz w:val="28"/>
          <w:szCs w:val="28"/>
          <w:lang w:eastAsia="uk-UA" w:bidi="ar-SA"/>
        </w:rPr>
        <w:t>№ 08/235-122)</w:t>
      </w:r>
      <w:r w:rsidR="00100958">
        <w:rPr>
          <w:rFonts w:ascii="Times New Roman" w:eastAsia="Liberation Serif" w:hAnsi="Times New Roman" w:cs="Times New Roman"/>
          <w:iCs/>
          <w:color w:val="000000"/>
          <w:kern w:val="0"/>
          <w:sz w:val="28"/>
          <w:szCs w:val="28"/>
          <w:lang w:eastAsia="uk-UA" w:bidi="ar-SA"/>
        </w:rPr>
        <w:t>.</w:t>
      </w:r>
    </w:p>
    <w:p w:rsidR="00CA6ED9" w:rsidRDefault="00CA6ED9" w:rsidP="004C7B37">
      <w:pPr>
        <w:widowControl/>
        <w:suppressLineNumbers/>
        <w:tabs>
          <w:tab w:val="left" w:pos="-142"/>
          <w:tab w:val="left" w:pos="142"/>
        </w:tabs>
        <w:suppressAutoHyphens w:val="0"/>
        <w:snapToGrid w:val="0"/>
        <w:ind w:left="-142" w:hanging="284"/>
        <w:contextualSpacing/>
        <w:jc w:val="both"/>
        <w:textAlignment w:val="baseline"/>
        <w:rPr>
          <w:rFonts w:ascii="Times New Roman" w:eastAsia="Liberation Serif" w:hAnsi="Times New Roman" w:cs="Times New Roman"/>
          <w:iCs/>
          <w:color w:val="000000"/>
          <w:kern w:val="0"/>
          <w:sz w:val="28"/>
          <w:szCs w:val="28"/>
          <w:lang w:eastAsia="uk-UA" w:bidi="ar-SA"/>
        </w:rPr>
      </w:pPr>
    </w:p>
    <w:p w:rsidR="005F0F24" w:rsidRDefault="00CA6ED9" w:rsidP="00E21260">
      <w:pPr>
        <w:tabs>
          <w:tab w:val="left" w:pos="540"/>
          <w:tab w:val="left" w:pos="1320"/>
        </w:tabs>
        <w:jc w:val="both"/>
        <w:rPr>
          <w:rFonts w:hint="eastAsia"/>
          <w:sz w:val="28"/>
          <w:szCs w:val="28"/>
        </w:rPr>
      </w:pPr>
      <w:r>
        <w:rPr>
          <w:sz w:val="28"/>
          <w:szCs w:val="28"/>
        </w:rPr>
        <w:t>ВИСТУПИВ:</w:t>
      </w:r>
      <w:r w:rsidRPr="00F86DF6">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Танцюра</w:t>
      </w:r>
      <w:r w:rsidR="009E7579">
        <w:rPr>
          <w:rFonts w:ascii="Times New Roman" w:hAnsi="Times New Roman" w:cs="Times New Roman"/>
          <w:sz w:val="28"/>
          <w:szCs w:val="28"/>
          <w:shd w:val="clear" w:color="auto" w:fill="FFFFFF"/>
        </w:rPr>
        <w:t xml:space="preserve"> В.А. -</w:t>
      </w:r>
      <w:r>
        <w:rPr>
          <w:rFonts w:ascii="Times New Roman" w:hAnsi="Times New Roman" w:cs="Times New Roman"/>
          <w:sz w:val="28"/>
          <w:szCs w:val="28"/>
          <w:shd w:val="clear" w:color="auto" w:fill="FFFFFF"/>
        </w:rPr>
        <w:t xml:space="preserve"> </w:t>
      </w:r>
      <w:r w:rsidR="0047592A">
        <w:rPr>
          <w:rFonts w:ascii="Times New Roman" w:eastAsia="Times New Roman" w:hAnsi="Times New Roman" w:cs="Times New Roman"/>
          <w:iCs/>
          <w:sz w:val="28"/>
          <w:szCs w:val="28"/>
          <w:lang w:eastAsia="uk-UA"/>
        </w:rPr>
        <w:t xml:space="preserve">начальник служби у справах дітей </w:t>
      </w:r>
      <w:r w:rsidR="004313C1">
        <w:rPr>
          <w:rFonts w:ascii="Times New Roman" w:eastAsia="Times New Roman" w:hAnsi="Times New Roman" w:cs="Times New Roman"/>
          <w:iCs/>
          <w:sz w:val="28"/>
          <w:szCs w:val="28"/>
          <w:lang w:eastAsia="uk-UA"/>
        </w:rPr>
        <w:t xml:space="preserve">                         </w:t>
      </w:r>
      <w:r w:rsidR="0047592A">
        <w:rPr>
          <w:rFonts w:ascii="Times New Roman" w:eastAsia="Times New Roman" w:hAnsi="Times New Roman" w:cs="Times New Roman"/>
          <w:iCs/>
          <w:sz w:val="28"/>
          <w:szCs w:val="28"/>
          <w:lang w:eastAsia="uk-UA"/>
        </w:rPr>
        <w:t>виконавчого</w:t>
      </w:r>
      <w:r w:rsidR="0047592A" w:rsidRPr="004F75C1">
        <w:rPr>
          <w:rFonts w:ascii="Times New Roman" w:eastAsia="Times New Roman" w:hAnsi="Times New Roman" w:cs="Times New Roman" w:hint="eastAsia"/>
          <w:iCs/>
          <w:sz w:val="28"/>
          <w:szCs w:val="28"/>
          <w:lang w:eastAsia="uk-UA"/>
        </w:rPr>
        <w:t xml:space="preserve"> органу</w:t>
      </w:r>
      <w:r w:rsidR="0047592A" w:rsidRPr="004F75C1">
        <w:rPr>
          <w:rFonts w:ascii="Times New Roman" w:eastAsia="Times New Roman" w:hAnsi="Times New Roman" w:cs="Times New Roman"/>
          <w:iCs/>
          <w:sz w:val="28"/>
          <w:szCs w:val="28"/>
          <w:lang w:eastAsia="uk-UA"/>
        </w:rPr>
        <w:t xml:space="preserve"> </w:t>
      </w:r>
      <w:r w:rsidR="0047592A" w:rsidRPr="004F75C1">
        <w:rPr>
          <w:rFonts w:ascii="Times New Roman" w:eastAsia="Times New Roman" w:hAnsi="Times New Roman" w:cs="Times New Roman" w:hint="eastAsia"/>
          <w:iCs/>
          <w:sz w:val="28"/>
          <w:szCs w:val="28"/>
          <w:lang w:eastAsia="uk-UA"/>
        </w:rPr>
        <w:t>Ки</w:t>
      </w:r>
      <w:r w:rsidR="0047592A" w:rsidRPr="004F75C1">
        <w:rPr>
          <w:rFonts w:ascii="Times New Roman" w:eastAsia="Times New Roman" w:hAnsi="Times New Roman" w:cs="Times New Roman"/>
          <w:iCs/>
          <w:sz w:val="28"/>
          <w:szCs w:val="28"/>
          <w:lang w:eastAsia="uk-UA"/>
        </w:rPr>
        <w:t>ї</w:t>
      </w:r>
      <w:r w:rsidR="0047592A" w:rsidRPr="004F75C1">
        <w:rPr>
          <w:rFonts w:ascii="Times New Roman" w:eastAsia="Times New Roman" w:hAnsi="Times New Roman" w:cs="Times New Roman" w:hint="eastAsia"/>
          <w:iCs/>
          <w:sz w:val="28"/>
          <w:szCs w:val="28"/>
          <w:lang w:eastAsia="uk-UA"/>
        </w:rPr>
        <w:t>всько</w:t>
      </w:r>
      <w:r w:rsidR="0047592A" w:rsidRPr="004F75C1">
        <w:rPr>
          <w:rFonts w:ascii="Times New Roman" w:eastAsia="Times New Roman" w:hAnsi="Times New Roman" w:cs="Times New Roman"/>
          <w:iCs/>
          <w:sz w:val="28"/>
          <w:szCs w:val="28"/>
          <w:lang w:eastAsia="uk-UA"/>
        </w:rPr>
        <w:t xml:space="preserve">ї </w:t>
      </w:r>
      <w:r w:rsidR="0047592A" w:rsidRPr="004F75C1">
        <w:rPr>
          <w:rFonts w:ascii="Times New Roman" w:eastAsia="Times New Roman" w:hAnsi="Times New Roman" w:cs="Times New Roman" w:hint="eastAsia"/>
          <w:iCs/>
          <w:sz w:val="28"/>
          <w:szCs w:val="28"/>
          <w:lang w:eastAsia="uk-UA"/>
        </w:rPr>
        <w:t>м</w:t>
      </w:r>
      <w:r w:rsidR="0047592A" w:rsidRPr="004F75C1">
        <w:rPr>
          <w:rFonts w:ascii="Times New Roman" w:eastAsia="Times New Roman" w:hAnsi="Times New Roman" w:cs="Times New Roman"/>
          <w:iCs/>
          <w:sz w:val="28"/>
          <w:szCs w:val="28"/>
          <w:lang w:eastAsia="uk-UA"/>
        </w:rPr>
        <w:t>і</w:t>
      </w:r>
      <w:r w:rsidR="0047592A" w:rsidRPr="004F75C1">
        <w:rPr>
          <w:rFonts w:ascii="Times New Roman" w:eastAsia="Times New Roman" w:hAnsi="Times New Roman" w:cs="Times New Roman" w:hint="eastAsia"/>
          <w:iCs/>
          <w:sz w:val="28"/>
          <w:szCs w:val="28"/>
          <w:lang w:eastAsia="uk-UA"/>
        </w:rPr>
        <w:t>сько</w:t>
      </w:r>
      <w:r w:rsidR="0047592A" w:rsidRPr="004F75C1">
        <w:rPr>
          <w:rFonts w:ascii="Times New Roman" w:eastAsia="Times New Roman" w:hAnsi="Times New Roman" w:cs="Times New Roman"/>
          <w:iCs/>
          <w:sz w:val="28"/>
          <w:szCs w:val="28"/>
          <w:lang w:eastAsia="uk-UA"/>
        </w:rPr>
        <w:t xml:space="preserve">ї </w:t>
      </w:r>
      <w:r w:rsidR="0047592A" w:rsidRPr="004F75C1">
        <w:rPr>
          <w:rFonts w:ascii="Times New Roman" w:eastAsia="Times New Roman" w:hAnsi="Times New Roman" w:cs="Times New Roman" w:hint="eastAsia"/>
          <w:iCs/>
          <w:sz w:val="28"/>
          <w:szCs w:val="28"/>
          <w:lang w:eastAsia="uk-UA"/>
        </w:rPr>
        <w:t>ради</w:t>
      </w:r>
      <w:r w:rsidR="0047592A" w:rsidRPr="004F75C1">
        <w:rPr>
          <w:rFonts w:ascii="Times New Roman" w:eastAsia="Times New Roman" w:hAnsi="Times New Roman" w:cs="Times New Roman"/>
          <w:iCs/>
          <w:sz w:val="28"/>
          <w:szCs w:val="28"/>
          <w:lang w:eastAsia="uk-UA"/>
        </w:rPr>
        <w:t xml:space="preserve"> (</w:t>
      </w:r>
      <w:r w:rsidR="0047592A">
        <w:rPr>
          <w:rFonts w:ascii="Times New Roman" w:eastAsia="Times New Roman" w:hAnsi="Times New Roman" w:cs="Times New Roman"/>
          <w:iCs/>
          <w:sz w:val="28"/>
          <w:szCs w:val="28"/>
          <w:lang w:eastAsia="uk-UA"/>
        </w:rPr>
        <w:t>Київської міської державної адміністрації)</w:t>
      </w:r>
      <w:r w:rsidR="004313C1" w:rsidRPr="00076E85">
        <w:rPr>
          <w:sz w:val="28"/>
          <w:szCs w:val="28"/>
        </w:rPr>
        <w:t xml:space="preserve"> </w:t>
      </w:r>
      <w:r w:rsidR="004313C1">
        <w:rPr>
          <w:sz w:val="28"/>
          <w:szCs w:val="28"/>
        </w:rPr>
        <w:t>з пропозицією включити до порядку денного розгляд наступного питання:</w:t>
      </w:r>
    </w:p>
    <w:p w:rsidR="0050067B" w:rsidRPr="00E21260" w:rsidRDefault="0050067B" w:rsidP="00E21260">
      <w:pPr>
        <w:tabs>
          <w:tab w:val="left" w:pos="540"/>
          <w:tab w:val="left" w:pos="1320"/>
        </w:tabs>
        <w:jc w:val="both"/>
        <w:rPr>
          <w:rFonts w:hint="eastAsia"/>
          <w:sz w:val="28"/>
          <w:szCs w:val="28"/>
        </w:rPr>
      </w:pPr>
    </w:p>
    <w:p w:rsidR="00C4290F" w:rsidRDefault="0070173B" w:rsidP="00CC29E4">
      <w:pPr>
        <w:widowControl/>
        <w:suppressAutoHyphens w:val="0"/>
        <w:ind w:left="-142" w:hanging="710"/>
        <w:contextualSpacing/>
        <w:jc w:val="both"/>
        <w:rPr>
          <w:rFonts w:ascii="Times New Roman" w:eastAsia="Times New Roman" w:hAnsi="Times New Roman" w:cs="Times New Roman"/>
          <w:kern w:val="0"/>
          <w:sz w:val="28"/>
          <w:szCs w:val="28"/>
          <w:lang w:eastAsia="uk-UA" w:bidi="ar-SA"/>
        </w:rPr>
      </w:pPr>
      <w:r>
        <w:rPr>
          <w:rFonts w:ascii="Times New Roman" w:hAnsi="Times New Roman" w:cs="Times New Roman"/>
          <w:b/>
          <w:color w:val="000000" w:themeColor="text1"/>
          <w:kern w:val="0"/>
          <w:sz w:val="28"/>
          <w:szCs w:val="28"/>
          <w:lang w:eastAsia="en-US" w:bidi="ar-SA"/>
        </w:rPr>
        <w:t xml:space="preserve">      </w:t>
      </w:r>
      <w:r w:rsidR="000A0E47">
        <w:rPr>
          <w:rFonts w:ascii="Times New Roman" w:hAnsi="Times New Roman" w:cs="Times New Roman"/>
          <w:b/>
          <w:color w:val="000000" w:themeColor="text1"/>
          <w:kern w:val="0"/>
          <w:sz w:val="28"/>
          <w:szCs w:val="28"/>
          <w:lang w:eastAsia="en-US" w:bidi="ar-SA"/>
        </w:rPr>
        <w:t>27</w:t>
      </w:r>
      <w:r w:rsidR="00914392">
        <w:rPr>
          <w:rFonts w:ascii="Times New Roman" w:hAnsi="Times New Roman" w:cs="Times New Roman"/>
          <w:color w:val="000000" w:themeColor="text1"/>
          <w:kern w:val="0"/>
          <w:sz w:val="28"/>
          <w:szCs w:val="28"/>
          <w:lang w:eastAsia="en-US" w:bidi="ar-SA"/>
        </w:rPr>
        <w:t>.</w:t>
      </w:r>
      <w:r w:rsidR="00C4290F" w:rsidRPr="00C4290F">
        <w:rPr>
          <w:rFonts w:ascii="Times New Roman" w:hAnsi="Times New Roman" w:cs="Times New Roman"/>
          <w:color w:val="000000" w:themeColor="text1"/>
          <w:kern w:val="0"/>
          <w:sz w:val="28"/>
          <w:szCs w:val="28"/>
          <w:lang w:eastAsia="en-US" w:bidi="ar-SA"/>
        </w:rPr>
        <w:t xml:space="preserve">Про розгляд </w:t>
      </w:r>
      <w:proofErr w:type="spellStart"/>
      <w:r w:rsidR="00C4290F" w:rsidRPr="00C4290F">
        <w:rPr>
          <w:rFonts w:ascii="Times New Roman" w:hAnsi="Times New Roman" w:cs="Times New Roman"/>
          <w:color w:val="000000" w:themeColor="text1"/>
          <w:kern w:val="0"/>
          <w:sz w:val="28"/>
          <w:szCs w:val="28"/>
          <w:lang w:eastAsia="en-US" w:bidi="ar-SA"/>
        </w:rPr>
        <w:t>проєкту</w:t>
      </w:r>
      <w:proofErr w:type="spellEnd"/>
      <w:r w:rsidR="00C4290F" w:rsidRPr="00C4290F">
        <w:rPr>
          <w:rFonts w:ascii="Times New Roman" w:hAnsi="Times New Roman" w:cs="Times New Roman"/>
          <w:color w:val="000000" w:themeColor="text1"/>
          <w:kern w:val="0"/>
          <w:sz w:val="28"/>
          <w:szCs w:val="28"/>
          <w:lang w:eastAsia="en-US" w:bidi="ar-SA"/>
        </w:rPr>
        <w:t xml:space="preserve"> рішення Київської міської ради «</w:t>
      </w:r>
      <w:r w:rsidR="00C4290F" w:rsidRPr="00C4290F">
        <w:rPr>
          <w:rFonts w:ascii="Times New Roman" w:eastAsia="Times New Roman" w:hAnsi="Times New Roman" w:cs="Times New Roman"/>
          <w:kern w:val="0"/>
          <w:sz w:val="28"/>
          <w:szCs w:val="28"/>
          <w:lang w:eastAsia="uk-UA" w:bidi="ar-SA"/>
        </w:rPr>
        <w:t>Про внесення змін до міської цільової програми «Діти. Сім’я. Столиця на 2019-2021 роки» (</w:t>
      </w:r>
      <w:r w:rsidR="00C4290F" w:rsidRPr="00C4290F">
        <w:rPr>
          <w:rFonts w:ascii="Times New Roman" w:hAnsi="Times New Roman" w:cs="Times New Roman"/>
          <w:kern w:val="0"/>
          <w:sz w:val="28"/>
          <w:szCs w:val="28"/>
          <w:lang w:eastAsia="en-US" w:bidi="ar-SA"/>
        </w:rPr>
        <w:t>доручення заступника міського голови – секретаря Київської міської ради від 24.06.2020</w:t>
      </w:r>
      <w:r w:rsidR="00914392">
        <w:rPr>
          <w:rFonts w:ascii="Times New Roman" w:hAnsi="Times New Roman" w:cs="Times New Roman"/>
          <w:kern w:val="0"/>
          <w:sz w:val="28"/>
          <w:szCs w:val="28"/>
          <w:lang w:eastAsia="en-US" w:bidi="ar-SA"/>
        </w:rPr>
        <w:t xml:space="preserve">                 </w:t>
      </w:r>
      <w:r w:rsidR="00C4290F" w:rsidRPr="00C4290F">
        <w:rPr>
          <w:rFonts w:ascii="Times New Roman" w:hAnsi="Times New Roman" w:cs="Times New Roman"/>
          <w:kern w:val="0"/>
          <w:sz w:val="28"/>
          <w:szCs w:val="28"/>
          <w:lang w:eastAsia="en-US" w:bidi="ar-SA"/>
        </w:rPr>
        <w:t xml:space="preserve"> </w:t>
      </w:r>
      <w:r w:rsidR="00C4290F" w:rsidRPr="00C4290F">
        <w:rPr>
          <w:rFonts w:ascii="Times New Roman" w:eastAsia="Times New Roman" w:hAnsi="Times New Roman" w:cs="Times New Roman"/>
          <w:kern w:val="0"/>
          <w:sz w:val="28"/>
          <w:szCs w:val="28"/>
          <w:lang w:eastAsia="uk-UA" w:bidi="ar-SA"/>
        </w:rPr>
        <w:t xml:space="preserve"> № 08/231-1596/ПР).</w:t>
      </w:r>
    </w:p>
    <w:p w:rsidR="002B2F09" w:rsidRDefault="002B2F09" w:rsidP="00BE670F">
      <w:pPr>
        <w:tabs>
          <w:tab w:val="left" w:pos="540"/>
          <w:tab w:val="left" w:pos="1320"/>
        </w:tabs>
        <w:ind w:left="-426" w:hanging="142"/>
        <w:jc w:val="both"/>
        <w:rPr>
          <w:rStyle w:val="a9"/>
          <w:rFonts w:hint="eastAsia"/>
          <w:color w:val="auto"/>
          <w:u w:val="none"/>
        </w:rPr>
      </w:pPr>
    </w:p>
    <w:p w:rsidR="0050067B" w:rsidRDefault="0050067B" w:rsidP="00BE670F">
      <w:pPr>
        <w:tabs>
          <w:tab w:val="left" w:pos="540"/>
          <w:tab w:val="left" w:pos="1320"/>
        </w:tabs>
        <w:ind w:left="-426" w:hanging="142"/>
        <w:jc w:val="both"/>
        <w:rPr>
          <w:rStyle w:val="a9"/>
          <w:rFonts w:hint="eastAsia"/>
          <w:color w:val="auto"/>
          <w:u w:val="none"/>
        </w:rPr>
      </w:pPr>
    </w:p>
    <w:p w:rsidR="00350526" w:rsidRPr="00762F50" w:rsidRDefault="00350526" w:rsidP="00350526">
      <w:pPr>
        <w:tabs>
          <w:tab w:val="left" w:pos="540"/>
          <w:tab w:val="left" w:pos="1320"/>
        </w:tabs>
        <w:jc w:val="both"/>
        <w:rPr>
          <w:rFonts w:ascii="Times New Roman" w:hAnsi="Times New Roman" w:cs="Times New Roman"/>
          <w:sz w:val="28"/>
          <w:szCs w:val="28"/>
          <w:shd w:val="clear" w:color="auto" w:fill="FFFFFF"/>
        </w:rPr>
      </w:pPr>
      <w:r w:rsidRPr="00762F50">
        <w:rPr>
          <w:rStyle w:val="a9"/>
          <w:rFonts w:ascii="Times New Roman" w:hAnsi="Times New Roman"/>
          <w:color w:val="auto"/>
          <w:sz w:val="28"/>
          <w:szCs w:val="28"/>
          <w:u w:val="none"/>
        </w:rPr>
        <w:lastRenderedPageBreak/>
        <w:t xml:space="preserve">ВИСТУПИВ: </w:t>
      </w:r>
      <w:proofErr w:type="spellStart"/>
      <w:r w:rsidRPr="00762F50">
        <w:rPr>
          <w:rStyle w:val="a9"/>
          <w:iCs/>
          <w:color w:val="auto"/>
          <w:sz w:val="28"/>
          <w:szCs w:val="28"/>
          <w:u w:val="none"/>
        </w:rPr>
        <w:t>Странніков</w:t>
      </w:r>
      <w:proofErr w:type="spellEnd"/>
      <w:r w:rsidRPr="00762F50">
        <w:rPr>
          <w:rStyle w:val="a9"/>
          <w:iCs/>
          <w:color w:val="auto"/>
          <w:sz w:val="28"/>
          <w:szCs w:val="28"/>
          <w:u w:val="none"/>
        </w:rPr>
        <w:t xml:space="preserve"> А.М. </w:t>
      </w:r>
      <w:r w:rsidRPr="00762F50">
        <w:rPr>
          <w:rStyle w:val="a9"/>
          <w:rFonts w:ascii="Times New Roman" w:hAnsi="Times New Roman"/>
          <w:color w:val="auto"/>
          <w:sz w:val="28"/>
          <w:szCs w:val="28"/>
          <w:u w:val="none"/>
        </w:rPr>
        <w:t>з пропоз</w:t>
      </w:r>
      <w:r w:rsidR="005D3151">
        <w:rPr>
          <w:rStyle w:val="a9"/>
          <w:rFonts w:ascii="Times New Roman" w:hAnsi="Times New Roman"/>
          <w:color w:val="auto"/>
          <w:sz w:val="28"/>
          <w:szCs w:val="28"/>
          <w:u w:val="none"/>
        </w:rPr>
        <w:t>ицією затвердити порядок денний</w:t>
      </w:r>
      <w:r w:rsidR="00544720">
        <w:rPr>
          <w:rFonts w:ascii="Times New Roman" w:hAnsi="Times New Roman" w:cs="Times New Roman"/>
          <w:sz w:val="28"/>
          <w:szCs w:val="28"/>
          <w:shd w:val="clear" w:color="auto" w:fill="FFFFFF"/>
        </w:rPr>
        <w:t xml:space="preserve"> </w:t>
      </w:r>
      <w:r w:rsidR="006C0A7C" w:rsidRPr="00762F50">
        <w:rPr>
          <w:rFonts w:ascii="Times New Roman" w:hAnsi="Times New Roman" w:cs="Times New Roman"/>
          <w:sz w:val="28"/>
          <w:szCs w:val="28"/>
        </w:rPr>
        <w:t xml:space="preserve">з </w:t>
      </w:r>
      <w:r w:rsidR="00EB1260">
        <w:rPr>
          <w:rFonts w:ascii="Times New Roman" w:hAnsi="Times New Roman" w:cs="Times New Roman"/>
          <w:sz w:val="28"/>
          <w:szCs w:val="28"/>
        </w:rPr>
        <w:t xml:space="preserve"> </w:t>
      </w:r>
      <w:r w:rsidR="006C0A7C" w:rsidRPr="00762F50">
        <w:rPr>
          <w:rFonts w:ascii="Times New Roman" w:hAnsi="Times New Roman" w:cs="Times New Roman"/>
          <w:sz w:val="28"/>
          <w:szCs w:val="28"/>
        </w:rPr>
        <w:t>урахуванням</w:t>
      </w:r>
      <w:r w:rsidR="006C0A7C">
        <w:rPr>
          <w:rFonts w:ascii="Times New Roman" w:hAnsi="Times New Roman" w:cs="Times New Roman"/>
          <w:sz w:val="28"/>
          <w:szCs w:val="28"/>
        </w:rPr>
        <w:t xml:space="preserve">  </w:t>
      </w:r>
      <w:r w:rsidR="006C0A7C" w:rsidRPr="00762F50">
        <w:rPr>
          <w:rFonts w:ascii="Times New Roman" w:hAnsi="Times New Roman" w:cs="Times New Roman"/>
          <w:sz w:val="28"/>
          <w:szCs w:val="28"/>
        </w:rPr>
        <w:t xml:space="preserve"> додатко</w:t>
      </w:r>
      <w:r w:rsidR="006C0A7C">
        <w:rPr>
          <w:rFonts w:ascii="Times New Roman" w:hAnsi="Times New Roman" w:cs="Times New Roman"/>
          <w:sz w:val="28"/>
          <w:szCs w:val="28"/>
        </w:rPr>
        <w:t>вих   питань.</w:t>
      </w:r>
    </w:p>
    <w:p w:rsidR="00350526" w:rsidRPr="00762F50" w:rsidRDefault="00350526" w:rsidP="00350526">
      <w:pPr>
        <w:pStyle w:val="a5"/>
        <w:ind w:left="0"/>
        <w:jc w:val="both"/>
        <w:rPr>
          <w:rFonts w:eastAsia="Liberation Serif"/>
          <w:sz w:val="28"/>
          <w:szCs w:val="28"/>
        </w:rPr>
      </w:pPr>
      <w:r w:rsidRPr="00762F50">
        <w:rPr>
          <w:rFonts w:ascii="Times New Roman" w:hAnsi="Times New Roman" w:cs="Times New Roman"/>
          <w:sz w:val="28"/>
          <w:szCs w:val="28"/>
        </w:rPr>
        <w:t>ВИРІШИЛИ:</w:t>
      </w:r>
      <w:r w:rsidR="006C0A7C">
        <w:rPr>
          <w:rFonts w:ascii="Times New Roman" w:hAnsi="Times New Roman" w:cs="Times New Roman"/>
          <w:sz w:val="28"/>
          <w:szCs w:val="28"/>
        </w:rPr>
        <w:t xml:space="preserve"> Погодити порядок денний </w:t>
      </w:r>
      <w:r w:rsidRPr="00762F50">
        <w:rPr>
          <w:rFonts w:ascii="Times New Roman" w:hAnsi="Times New Roman" w:cs="Times New Roman"/>
          <w:sz w:val="28"/>
          <w:szCs w:val="28"/>
        </w:rPr>
        <w:t>в цілому з урахуванням додатко</w:t>
      </w:r>
      <w:r>
        <w:rPr>
          <w:rFonts w:ascii="Times New Roman" w:hAnsi="Times New Roman" w:cs="Times New Roman"/>
          <w:sz w:val="28"/>
          <w:szCs w:val="28"/>
        </w:rPr>
        <w:t>вих пит</w:t>
      </w:r>
      <w:r w:rsidR="006C0A7C">
        <w:rPr>
          <w:rFonts w:ascii="Times New Roman" w:hAnsi="Times New Roman" w:cs="Times New Roman"/>
          <w:sz w:val="28"/>
          <w:szCs w:val="28"/>
        </w:rPr>
        <w:t>ань</w:t>
      </w:r>
      <w:r w:rsidR="00792F18">
        <w:rPr>
          <w:rFonts w:ascii="Times New Roman" w:hAnsi="Times New Roman" w:cs="Times New Roman"/>
          <w:sz w:val="28"/>
          <w:szCs w:val="28"/>
        </w:rPr>
        <w:t>.</w:t>
      </w:r>
      <w:r w:rsidR="006C0A7C">
        <w:rPr>
          <w:rFonts w:ascii="Times New Roman" w:hAnsi="Times New Roman" w:cs="Times New Roman"/>
          <w:sz w:val="28"/>
          <w:szCs w:val="28"/>
        </w:rPr>
        <w:t xml:space="preserve"> </w:t>
      </w:r>
    </w:p>
    <w:p w:rsidR="00350526" w:rsidRPr="00131A2B" w:rsidRDefault="00350526" w:rsidP="00350526">
      <w:pPr>
        <w:tabs>
          <w:tab w:val="left" w:pos="540"/>
          <w:tab w:val="left" w:pos="1320"/>
        </w:tabs>
        <w:ind w:hanging="142"/>
        <w:jc w:val="both"/>
        <w:rPr>
          <w:rFonts w:hint="eastAsia"/>
        </w:rPr>
      </w:pPr>
      <w:r w:rsidRPr="00762F50">
        <w:rPr>
          <w:rFonts w:ascii="Times New Roman" w:hAnsi="Times New Roman" w:cs="Times New Roman"/>
          <w:sz w:val="28"/>
          <w:szCs w:val="28"/>
          <w:shd w:val="clear" w:color="auto" w:fill="FFFFFF"/>
        </w:rPr>
        <w:t xml:space="preserve">  </w:t>
      </w:r>
      <w:r w:rsidRPr="00131A2B">
        <w:rPr>
          <w:rFonts w:ascii="Times New Roman" w:hAnsi="Times New Roman" w:cs="Times New Roman"/>
          <w:sz w:val="28"/>
          <w:szCs w:val="28"/>
          <w:shd w:val="clear" w:color="auto" w:fill="FFFFFF"/>
        </w:rPr>
        <w:t>ГОЛОСУВАЛИ:  «за» – 13,  «проти» – 0,</w:t>
      </w:r>
      <w:r w:rsidRPr="00131A2B">
        <w:rPr>
          <w:rFonts w:ascii="Times New Roman" w:hAnsi="Times New Roman" w:cs="Times New Roman"/>
          <w:sz w:val="28"/>
          <w:szCs w:val="28"/>
          <w:shd w:val="clear" w:color="auto" w:fill="FFFFFF"/>
        </w:rPr>
        <w:tab/>
        <w:t xml:space="preserve"> «утри</w:t>
      </w:r>
      <w:r w:rsidR="00131A2B">
        <w:rPr>
          <w:rFonts w:ascii="Times New Roman" w:hAnsi="Times New Roman" w:cs="Times New Roman"/>
          <w:sz w:val="28"/>
          <w:szCs w:val="28"/>
          <w:shd w:val="clear" w:color="auto" w:fill="FFFFFF"/>
        </w:rPr>
        <w:t>мались» – 0, «не голосували» – 3</w:t>
      </w:r>
      <w:r w:rsidRPr="00131A2B">
        <w:rPr>
          <w:rFonts w:ascii="Times New Roman" w:hAnsi="Times New Roman" w:cs="Times New Roman"/>
          <w:sz w:val="28"/>
          <w:szCs w:val="28"/>
          <w:shd w:val="clear" w:color="auto" w:fill="FFFFFF"/>
        </w:rPr>
        <w:t>.</w:t>
      </w:r>
    </w:p>
    <w:p w:rsidR="005F771F" w:rsidRDefault="00350526" w:rsidP="00217A43">
      <w:pPr>
        <w:pStyle w:val="a4"/>
        <w:tabs>
          <w:tab w:val="left" w:pos="225"/>
        </w:tabs>
        <w:overflowPunct w:val="0"/>
        <w:snapToGrid w:val="0"/>
        <w:ind w:hanging="340"/>
        <w:jc w:val="both"/>
        <w:rPr>
          <w:rStyle w:val="a9"/>
          <w:rFonts w:eastAsia="Liberation Serif" w:cs="Times New Roman"/>
          <w:b/>
          <w:bCs/>
          <w:i/>
          <w:iCs/>
          <w:color w:val="auto"/>
          <w:sz w:val="28"/>
          <w:szCs w:val="28"/>
          <w:u w:val="none"/>
          <w:shd w:val="clear" w:color="auto" w:fill="FFFFFF"/>
          <w:lang w:val="uk-UA"/>
        </w:rPr>
      </w:pPr>
      <w:r w:rsidRPr="00131A2B">
        <w:rPr>
          <w:rStyle w:val="a9"/>
          <w:rFonts w:eastAsia="Liberation Serif" w:cs="Times New Roman"/>
          <w:b/>
          <w:bCs/>
          <w:color w:val="auto"/>
          <w:sz w:val="28"/>
          <w:szCs w:val="28"/>
          <w:u w:val="none"/>
          <w:shd w:val="clear" w:color="auto" w:fill="FFFFFF"/>
          <w:lang w:val="uk-UA"/>
        </w:rPr>
        <w:t xml:space="preserve">     </w:t>
      </w:r>
      <w:r w:rsidRPr="00131A2B">
        <w:rPr>
          <w:rStyle w:val="a9"/>
          <w:rFonts w:eastAsia="Liberation Serif" w:cs="Times New Roman"/>
          <w:b/>
          <w:bCs/>
          <w:i/>
          <w:iCs/>
          <w:color w:val="auto"/>
          <w:sz w:val="28"/>
          <w:szCs w:val="28"/>
          <w:u w:val="none"/>
          <w:shd w:val="clear" w:color="auto" w:fill="FFFFFF"/>
          <w:lang w:val="uk-UA"/>
        </w:rPr>
        <w:t>Рішення прийнято.</w:t>
      </w:r>
    </w:p>
    <w:p w:rsidR="0050067B" w:rsidRPr="00217A43" w:rsidRDefault="0050067B" w:rsidP="00217A43">
      <w:pPr>
        <w:pStyle w:val="a4"/>
        <w:tabs>
          <w:tab w:val="left" w:pos="225"/>
        </w:tabs>
        <w:overflowPunct w:val="0"/>
        <w:snapToGrid w:val="0"/>
        <w:ind w:hanging="340"/>
        <w:jc w:val="both"/>
        <w:rPr>
          <w:rStyle w:val="a9"/>
          <w:rFonts w:eastAsia="Liberation Serif" w:cs="Times New Roman"/>
          <w:b/>
          <w:bCs/>
          <w:i/>
          <w:iCs/>
          <w:color w:val="auto"/>
          <w:sz w:val="28"/>
          <w:szCs w:val="28"/>
          <w:u w:val="none"/>
          <w:shd w:val="clear" w:color="auto" w:fill="FFFFFF"/>
          <w:lang w:val="uk-UA"/>
        </w:rPr>
      </w:pPr>
    </w:p>
    <w:p w:rsidR="003227A1" w:rsidRDefault="003227A1" w:rsidP="00A516CD">
      <w:pPr>
        <w:pStyle w:val="a4"/>
        <w:tabs>
          <w:tab w:val="left" w:pos="225"/>
        </w:tabs>
        <w:overflowPunct w:val="0"/>
        <w:snapToGrid w:val="0"/>
        <w:jc w:val="both"/>
        <w:rPr>
          <w:rStyle w:val="a9"/>
          <w:rFonts w:eastAsia="Liberation Serif" w:cs="Times New Roman"/>
          <w:b/>
          <w:bCs/>
          <w:i/>
          <w:iCs/>
          <w:color w:val="000000"/>
          <w:sz w:val="28"/>
          <w:szCs w:val="28"/>
          <w:u w:val="none"/>
          <w:shd w:val="clear" w:color="auto" w:fill="FFFFFF"/>
          <w:lang w:val="uk-UA"/>
        </w:rPr>
      </w:pPr>
    </w:p>
    <w:p w:rsidR="00E9574E" w:rsidRDefault="00E9574E" w:rsidP="00A71C2C">
      <w:pPr>
        <w:pStyle w:val="a4"/>
        <w:tabs>
          <w:tab w:val="left" w:pos="225"/>
        </w:tabs>
        <w:overflowPunct w:val="0"/>
        <w:snapToGrid w:val="0"/>
        <w:ind w:hanging="340"/>
        <w:jc w:val="both"/>
        <w:rPr>
          <w:rFonts w:eastAsia="Liberation Serif" w:cs="Times New Roman"/>
          <w:b/>
          <w:bCs/>
          <w:iCs/>
          <w:color w:val="000000"/>
          <w:sz w:val="28"/>
          <w:szCs w:val="28"/>
          <w:shd w:val="clear" w:color="auto" w:fill="FFFFFF"/>
          <w:lang w:val="ru-RU"/>
        </w:rPr>
      </w:pPr>
      <w:r>
        <w:rPr>
          <w:rFonts w:eastAsia="Liberation Serif" w:cs="Times New Roman"/>
          <w:b/>
          <w:bCs/>
          <w:iCs/>
          <w:color w:val="000000"/>
          <w:sz w:val="28"/>
          <w:szCs w:val="28"/>
          <w:shd w:val="clear" w:color="auto" w:fill="FFFFFF"/>
          <w:lang w:val="uk-UA"/>
        </w:rPr>
        <w:t xml:space="preserve">                         </w:t>
      </w:r>
      <w:r w:rsidR="00AF123F">
        <w:rPr>
          <w:rFonts w:eastAsia="Liberation Serif" w:cs="Times New Roman"/>
          <w:b/>
          <w:bCs/>
          <w:iCs/>
          <w:color w:val="000000"/>
          <w:sz w:val="28"/>
          <w:szCs w:val="28"/>
          <w:shd w:val="clear" w:color="auto" w:fill="FFFFFF"/>
          <w:lang w:val="uk-UA"/>
        </w:rPr>
        <w:t xml:space="preserve">    </w:t>
      </w:r>
      <w:r>
        <w:rPr>
          <w:rFonts w:eastAsia="Liberation Serif" w:cs="Times New Roman"/>
          <w:b/>
          <w:bCs/>
          <w:iCs/>
          <w:color w:val="000000"/>
          <w:sz w:val="28"/>
          <w:szCs w:val="28"/>
          <w:shd w:val="clear" w:color="auto" w:fill="FFFFFF"/>
          <w:lang w:val="uk-UA"/>
        </w:rPr>
        <w:t xml:space="preserve"> </w:t>
      </w:r>
      <w:proofErr w:type="spellStart"/>
      <w:r w:rsidRPr="00F54306">
        <w:rPr>
          <w:rFonts w:eastAsia="Liberation Serif" w:cs="Times New Roman"/>
          <w:b/>
          <w:bCs/>
          <w:iCs/>
          <w:color w:val="000000"/>
          <w:sz w:val="28"/>
          <w:szCs w:val="28"/>
          <w:shd w:val="clear" w:color="auto" w:fill="FFFFFF"/>
          <w:lang w:val="ru-RU"/>
        </w:rPr>
        <w:t>Розгляд</w:t>
      </w:r>
      <w:proofErr w:type="spellEnd"/>
      <w:r w:rsidRPr="00F54306">
        <w:rPr>
          <w:rFonts w:eastAsia="Liberation Serif" w:cs="Times New Roman"/>
          <w:b/>
          <w:bCs/>
          <w:iCs/>
          <w:color w:val="000000"/>
          <w:sz w:val="28"/>
          <w:szCs w:val="28"/>
          <w:shd w:val="clear" w:color="auto" w:fill="FFFFFF"/>
          <w:lang w:val="ru-RU"/>
        </w:rPr>
        <w:t xml:space="preserve"> (</w:t>
      </w:r>
      <w:proofErr w:type="spellStart"/>
      <w:r w:rsidRPr="00F54306">
        <w:rPr>
          <w:rFonts w:eastAsia="Liberation Serif" w:cs="Times New Roman"/>
          <w:b/>
          <w:bCs/>
          <w:iCs/>
          <w:color w:val="000000"/>
          <w:sz w:val="28"/>
          <w:szCs w:val="28"/>
          <w:shd w:val="clear" w:color="auto" w:fill="FFFFFF"/>
          <w:lang w:val="ru-RU"/>
        </w:rPr>
        <w:t>обговорення</w:t>
      </w:r>
      <w:proofErr w:type="spellEnd"/>
      <w:r w:rsidRPr="00F54306">
        <w:rPr>
          <w:rFonts w:eastAsia="Liberation Serif" w:cs="Times New Roman"/>
          <w:b/>
          <w:bCs/>
          <w:iCs/>
          <w:color w:val="000000"/>
          <w:sz w:val="28"/>
          <w:szCs w:val="28"/>
          <w:shd w:val="clear" w:color="auto" w:fill="FFFFFF"/>
          <w:lang w:val="ru-RU"/>
        </w:rPr>
        <w:t xml:space="preserve">) </w:t>
      </w:r>
      <w:proofErr w:type="spellStart"/>
      <w:r w:rsidRPr="00F54306">
        <w:rPr>
          <w:rFonts w:eastAsia="Liberation Serif" w:cs="Times New Roman"/>
          <w:b/>
          <w:bCs/>
          <w:iCs/>
          <w:color w:val="000000"/>
          <w:sz w:val="28"/>
          <w:szCs w:val="28"/>
          <w:shd w:val="clear" w:color="auto" w:fill="FFFFFF"/>
          <w:lang w:val="ru-RU"/>
        </w:rPr>
        <w:t>питань</w:t>
      </w:r>
      <w:proofErr w:type="spellEnd"/>
      <w:r w:rsidRPr="00F54306">
        <w:rPr>
          <w:rFonts w:eastAsia="Liberation Serif" w:cs="Times New Roman"/>
          <w:b/>
          <w:bCs/>
          <w:iCs/>
          <w:color w:val="000000"/>
          <w:sz w:val="28"/>
          <w:szCs w:val="28"/>
          <w:shd w:val="clear" w:color="auto" w:fill="FFFFFF"/>
          <w:lang w:val="ru-RU"/>
        </w:rPr>
        <w:t xml:space="preserve"> порядку денного:</w:t>
      </w:r>
    </w:p>
    <w:p w:rsidR="00217A43" w:rsidRDefault="00217A43" w:rsidP="00A71C2C">
      <w:pPr>
        <w:pStyle w:val="a4"/>
        <w:tabs>
          <w:tab w:val="left" w:pos="225"/>
        </w:tabs>
        <w:overflowPunct w:val="0"/>
        <w:snapToGrid w:val="0"/>
        <w:ind w:hanging="340"/>
        <w:jc w:val="both"/>
        <w:rPr>
          <w:rFonts w:eastAsia="Liberation Serif" w:cs="Times New Roman"/>
          <w:b/>
          <w:bCs/>
          <w:iCs/>
          <w:color w:val="000000"/>
          <w:sz w:val="28"/>
          <w:szCs w:val="28"/>
          <w:shd w:val="clear" w:color="auto" w:fill="FFFFFF"/>
          <w:lang w:val="ru-RU"/>
        </w:rPr>
      </w:pPr>
    </w:p>
    <w:p w:rsidR="0050067B" w:rsidRDefault="0050067B" w:rsidP="00A71C2C">
      <w:pPr>
        <w:pStyle w:val="a4"/>
        <w:tabs>
          <w:tab w:val="left" w:pos="225"/>
        </w:tabs>
        <w:overflowPunct w:val="0"/>
        <w:snapToGrid w:val="0"/>
        <w:ind w:hanging="340"/>
        <w:jc w:val="both"/>
        <w:rPr>
          <w:rFonts w:eastAsia="Liberation Serif" w:cs="Times New Roman"/>
          <w:b/>
          <w:bCs/>
          <w:iCs/>
          <w:color w:val="000000"/>
          <w:sz w:val="28"/>
          <w:szCs w:val="28"/>
          <w:shd w:val="clear" w:color="auto" w:fill="FFFFFF"/>
          <w:lang w:val="ru-RU"/>
        </w:rPr>
      </w:pPr>
    </w:p>
    <w:p w:rsidR="00A41A34" w:rsidRDefault="00217A43" w:rsidP="007C51D9">
      <w:pPr>
        <w:pStyle w:val="a4"/>
        <w:tabs>
          <w:tab w:val="left" w:pos="225"/>
        </w:tabs>
        <w:overflowPunct w:val="0"/>
        <w:snapToGrid w:val="0"/>
        <w:jc w:val="both"/>
        <w:rPr>
          <w:rFonts w:eastAsia="Liberation Serif" w:cs="Times New Roman"/>
          <w:b/>
          <w:bCs/>
          <w:iCs/>
          <w:color w:val="000000"/>
          <w:sz w:val="28"/>
          <w:szCs w:val="28"/>
          <w:shd w:val="clear" w:color="auto" w:fill="FFFFFF"/>
          <w:lang w:val="ru-RU"/>
        </w:rPr>
      </w:pPr>
      <w:r w:rsidRPr="002E7708">
        <w:rPr>
          <w:rStyle w:val="a9"/>
          <w:color w:val="auto"/>
          <w:sz w:val="28"/>
          <w:szCs w:val="28"/>
          <w:u w:val="none"/>
        </w:rPr>
        <w:t xml:space="preserve">ВИСТУПИВ: </w:t>
      </w:r>
      <w:proofErr w:type="spellStart"/>
      <w:r>
        <w:rPr>
          <w:rStyle w:val="a9"/>
          <w:iCs/>
          <w:color w:val="auto"/>
          <w:sz w:val="28"/>
          <w:szCs w:val="28"/>
          <w:u w:val="none"/>
        </w:rPr>
        <w:t>Ткачук</w:t>
      </w:r>
      <w:proofErr w:type="spellEnd"/>
      <w:r>
        <w:rPr>
          <w:rStyle w:val="a9"/>
          <w:iCs/>
          <w:color w:val="auto"/>
          <w:sz w:val="28"/>
          <w:szCs w:val="28"/>
          <w:u w:val="none"/>
        </w:rPr>
        <w:t xml:space="preserve"> </w:t>
      </w:r>
      <w:r>
        <w:rPr>
          <w:rStyle w:val="a9"/>
          <w:iCs/>
          <w:color w:val="auto"/>
          <w:sz w:val="28"/>
          <w:szCs w:val="28"/>
          <w:u w:val="none"/>
          <w:lang w:val="uk-UA"/>
        </w:rPr>
        <w:t xml:space="preserve">Р.С. - </w:t>
      </w:r>
      <w:proofErr w:type="spellStart"/>
      <w:r>
        <w:rPr>
          <w:rFonts w:cs="Times New Roman"/>
          <w:sz w:val="28"/>
          <w:szCs w:val="28"/>
        </w:rPr>
        <w:t>начальник</w:t>
      </w:r>
      <w:proofErr w:type="spellEnd"/>
      <w:r w:rsidRPr="006C1FD4">
        <w:rPr>
          <w:rFonts w:cs="Times New Roman"/>
          <w:sz w:val="28"/>
          <w:szCs w:val="28"/>
        </w:rPr>
        <w:t xml:space="preserve"> </w:t>
      </w:r>
      <w:proofErr w:type="spellStart"/>
      <w:r w:rsidRPr="006C1FD4">
        <w:rPr>
          <w:rFonts w:cs="Times New Roman"/>
          <w:sz w:val="28"/>
          <w:szCs w:val="28"/>
        </w:rPr>
        <w:t>Управління</w:t>
      </w:r>
      <w:proofErr w:type="spellEnd"/>
      <w:r w:rsidRPr="006C1FD4">
        <w:rPr>
          <w:rFonts w:cs="Times New Roman"/>
          <w:sz w:val="28"/>
          <w:szCs w:val="28"/>
        </w:rPr>
        <w:t xml:space="preserve"> з </w:t>
      </w:r>
      <w:proofErr w:type="spellStart"/>
      <w:r w:rsidRPr="006C1FD4">
        <w:rPr>
          <w:rFonts w:cs="Times New Roman"/>
          <w:sz w:val="28"/>
          <w:szCs w:val="28"/>
        </w:rPr>
        <w:t>питань</w:t>
      </w:r>
      <w:proofErr w:type="spellEnd"/>
      <w:r w:rsidRPr="006C1FD4">
        <w:rPr>
          <w:rFonts w:cs="Times New Roman"/>
          <w:sz w:val="28"/>
          <w:szCs w:val="28"/>
        </w:rPr>
        <w:t xml:space="preserve"> </w:t>
      </w:r>
      <w:proofErr w:type="spellStart"/>
      <w:r w:rsidRPr="006C1FD4">
        <w:rPr>
          <w:rFonts w:cs="Times New Roman"/>
          <w:sz w:val="28"/>
          <w:szCs w:val="28"/>
        </w:rPr>
        <w:t>цивільного</w:t>
      </w:r>
      <w:proofErr w:type="spellEnd"/>
      <w:r w:rsidRPr="006C1FD4">
        <w:rPr>
          <w:rFonts w:cs="Times New Roman"/>
          <w:sz w:val="28"/>
          <w:szCs w:val="28"/>
        </w:rPr>
        <w:t xml:space="preserve"> </w:t>
      </w:r>
      <w:proofErr w:type="spellStart"/>
      <w:r w:rsidRPr="006C1FD4">
        <w:rPr>
          <w:rFonts w:cs="Times New Roman"/>
          <w:sz w:val="28"/>
          <w:szCs w:val="28"/>
        </w:rPr>
        <w:t>захисту</w:t>
      </w:r>
      <w:proofErr w:type="spellEnd"/>
      <w:r w:rsidRPr="006C1FD4">
        <w:rPr>
          <w:rFonts w:cs="Times New Roman"/>
          <w:sz w:val="28"/>
          <w:szCs w:val="28"/>
        </w:rPr>
        <w:t xml:space="preserve"> </w:t>
      </w:r>
      <w:proofErr w:type="spellStart"/>
      <w:r w:rsidRPr="006C1FD4">
        <w:rPr>
          <w:rFonts w:cs="Times New Roman"/>
          <w:sz w:val="28"/>
          <w:szCs w:val="28"/>
        </w:rPr>
        <w:t>виконавчого</w:t>
      </w:r>
      <w:proofErr w:type="spellEnd"/>
      <w:r w:rsidRPr="006C1FD4">
        <w:rPr>
          <w:rFonts w:cs="Times New Roman"/>
          <w:sz w:val="28"/>
          <w:szCs w:val="28"/>
        </w:rPr>
        <w:t xml:space="preserve"> </w:t>
      </w:r>
      <w:proofErr w:type="spellStart"/>
      <w:r w:rsidRPr="006C1FD4">
        <w:rPr>
          <w:rFonts w:cs="Times New Roman"/>
          <w:sz w:val="28"/>
          <w:szCs w:val="28"/>
        </w:rPr>
        <w:t>органу</w:t>
      </w:r>
      <w:proofErr w:type="spellEnd"/>
      <w:r w:rsidRPr="006C1FD4">
        <w:rPr>
          <w:rFonts w:cs="Times New Roman"/>
          <w:sz w:val="28"/>
          <w:szCs w:val="28"/>
        </w:rPr>
        <w:t xml:space="preserve"> </w:t>
      </w:r>
      <w:proofErr w:type="spellStart"/>
      <w:r w:rsidRPr="006C1FD4">
        <w:rPr>
          <w:rFonts w:cs="Times New Roman"/>
          <w:sz w:val="28"/>
          <w:szCs w:val="28"/>
        </w:rPr>
        <w:t>Київської</w:t>
      </w:r>
      <w:proofErr w:type="spellEnd"/>
      <w:r w:rsidRPr="006C1FD4">
        <w:rPr>
          <w:rFonts w:cs="Times New Roman"/>
          <w:sz w:val="28"/>
          <w:szCs w:val="28"/>
        </w:rPr>
        <w:t xml:space="preserve"> </w:t>
      </w:r>
      <w:proofErr w:type="spellStart"/>
      <w:r w:rsidRPr="006C1FD4">
        <w:rPr>
          <w:rFonts w:cs="Times New Roman"/>
          <w:sz w:val="28"/>
          <w:szCs w:val="28"/>
        </w:rPr>
        <w:t>міської</w:t>
      </w:r>
      <w:proofErr w:type="spellEnd"/>
      <w:r w:rsidRPr="006C1FD4">
        <w:rPr>
          <w:rFonts w:cs="Times New Roman"/>
          <w:sz w:val="28"/>
          <w:szCs w:val="28"/>
        </w:rPr>
        <w:t xml:space="preserve"> </w:t>
      </w:r>
      <w:proofErr w:type="spellStart"/>
      <w:r w:rsidRPr="006C1FD4">
        <w:rPr>
          <w:rFonts w:cs="Times New Roman"/>
          <w:sz w:val="28"/>
          <w:szCs w:val="28"/>
        </w:rPr>
        <w:t>ради</w:t>
      </w:r>
      <w:proofErr w:type="spellEnd"/>
      <w:r w:rsidRPr="006C1FD4">
        <w:rPr>
          <w:rFonts w:cs="Times New Roman"/>
          <w:sz w:val="28"/>
          <w:szCs w:val="28"/>
        </w:rPr>
        <w:t xml:space="preserve"> (</w:t>
      </w:r>
      <w:proofErr w:type="spellStart"/>
      <w:r w:rsidRPr="006C1FD4">
        <w:rPr>
          <w:rFonts w:cs="Times New Roman"/>
          <w:sz w:val="28"/>
          <w:szCs w:val="28"/>
        </w:rPr>
        <w:t>Київської</w:t>
      </w:r>
      <w:proofErr w:type="spellEnd"/>
      <w:r w:rsidRPr="006C1FD4">
        <w:rPr>
          <w:rFonts w:cs="Times New Roman"/>
          <w:sz w:val="28"/>
          <w:szCs w:val="28"/>
        </w:rPr>
        <w:t xml:space="preserve"> </w:t>
      </w:r>
      <w:proofErr w:type="spellStart"/>
      <w:r w:rsidRPr="006C1FD4">
        <w:rPr>
          <w:rFonts w:cs="Times New Roman"/>
          <w:sz w:val="28"/>
          <w:szCs w:val="28"/>
        </w:rPr>
        <w:t>міської</w:t>
      </w:r>
      <w:proofErr w:type="spellEnd"/>
      <w:r w:rsidRPr="006C1FD4">
        <w:rPr>
          <w:rFonts w:cs="Times New Roman"/>
          <w:sz w:val="28"/>
          <w:szCs w:val="28"/>
        </w:rPr>
        <w:t xml:space="preserve"> </w:t>
      </w:r>
      <w:proofErr w:type="spellStart"/>
      <w:r w:rsidRPr="006C1FD4">
        <w:rPr>
          <w:rFonts w:cs="Times New Roman"/>
          <w:sz w:val="28"/>
          <w:szCs w:val="28"/>
        </w:rPr>
        <w:t>державної</w:t>
      </w:r>
      <w:proofErr w:type="spellEnd"/>
      <w:r w:rsidRPr="006C1FD4">
        <w:rPr>
          <w:rFonts w:cs="Times New Roman"/>
          <w:sz w:val="28"/>
          <w:szCs w:val="28"/>
        </w:rPr>
        <w:t xml:space="preserve"> </w:t>
      </w:r>
      <w:proofErr w:type="spellStart"/>
      <w:r w:rsidRPr="006C1FD4">
        <w:rPr>
          <w:rFonts w:cs="Times New Roman"/>
          <w:sz w:val="28"/>
          <w:szCs w:val="28"/>
        </w:rPr>
        <w:t>адміністрації</w:t>
      </w:r>
      <w:proofErr w:type="spellEnd"/>
      <w:r w:rsidRPr="006C1FD4">
        <w:rPr>
          <w:rFonts w:cs="Times New Roman"/>
          <w:sz w:val="28"/>
          <w:szCs w:val="28"/>
        </w:rPr>
        <w:t xml:space="preserve">) </w:t>
      </w:r>
      <w:r w:rsidRPr="002E7708">
        <w:rPr>
          <w:rStyle w:val="a9"/>
          <w:color w:val="auto"/>
          <w:sz w:val="28"/>
          <w:szCs w:val="28"/>
          <w:u w:val="none"/>
        </w:rPr>
        <w:t xml:space="preserve">з </w:t>
      </w:r>
      <w:proofErr w:type="spellStart"/>
      <w:r w:rsidRPr="002E7708">
        <w:rPr>
          <w:rStyle w:val="a9"/>
          <w:color w:val="auto"/>
          <w:sz w:val="28"/>
          <w:szCs w:val="28"/>
          <w:u w:val="none"/>
        </w:rPr>
        <w:t>пропозицією</w:t>
      </w:r>
      <w:proofErr w:type="spellEnd"/>
      <w:r w:rsidRPr="002E7708">
        <w:rPr>
          <w:rStyle w:val="a9"/>
          <w:color w:val="auto"/>
          <w:sz w:val="28"/>
          <w:szCs w:val="28"/>
          <w:u w:val="none"/>
        </w:rPr>
        <w:t xml:space="preserve"> </w:t>
      </w:r>
      <w:proofErr w:type="spellStart"/>
      <w:proofErr w:type="gramStart"/>
      <w:r w:rsidRPr="002E7708">
        <w:rPr>
          <w:rStyle w:val="a9"/>
          <w:color w:val="auto"/>
          <w:sz w:val="28"/>
          <w:szCs w:val="28"/>
          <w:u w:val="none"/>
        </w:rPr>
        <w:t>почати</w:t>
      </w:r>
      <w:proofErr w:type="spellEnd"/>
      <w:r w:rsidRPr="002E7708">
        <w:rPr>
          <w:rStyle w:val="a9"/>
          <w:color w:val="auto"/>
          <w:sz w:val="28"/>
          <w:szCs w:val="28"/>
          <w:u w:val="none"/>
        </w:rPr>
        <w:t xml:space="preserve">  </w:t>
      </w:r>
      <w:proofErr w:type="spellStart"/>
      <w:r w:rsidRPr="002E7708">
        <w:rPr>
          <w:rStyle w:val="a9"/>
          <w:color w:val="auto"/>
          <w:sz w:val="28"/>
          <w:szCs w:val="28"/>
          <w:u w:val="none"/>
        </w:rPr>
        <w:t>розгляд</w:t>
      </w:r>
      <w:proofErr w:type="spellEnd"/>
      <w:proofErr w:type="gramEnd"/>
      <w:r w:rsidRPr="002E7708">
        <w:rPr>
          <w:rStyle w:val="a9"/>
          <w:color w:val="auto"/>
          <w:sz w:val="28"/>
          <w:szCs w:val="28"/>
          <w:u w:val="none"/>
        </w:rPr>
        <w:t xml:space="preserve"> </w:t>
      </w:r>
      <w:proofErr w:type="spellStart"/>
      <w:r w:rsidRPr="002E7708">
        <w:rPr>
          <w:rStyle w:val="a9"/>
          <w:color w:val="auto"/>
          <w:sz w:val="28"/>
          <w:szCs w:val="28"/>
          <w:u w:val="none"/>
        </w:rPr>
        <w:t>порядку</w:t>
      </w:r>
      <w:proofErr w:type="spellEnd"/>
      <w:r w:rsidRPr="002E7708">
        <w:rPr>
          <w:rStyle w:val="a9"/>
          <w:color w:val="auto"/>
          <w:sz w:val="28"/>
          <w:szCs w:val="28"/>
          <w:u w:val="none"/>
        </w:rPr>
        <w:t xml:space="preserve"> </w:t>
      </w:r>
      <w:proofErr w:type="spellStart"/>
      <w:r w:rsidRPr="002E7708">
        <w:rPr>
          <w:rStyle w:val="a9"/>
          <w:color w:val="auto"/>
          <w:sz w:val="28"/>
          <w:szCs w:val="28"/>
          <w:u w:val="none"/>
        </w:rPr>
        <w:t>денного</w:t>
      </w:r>
      <w:proofErr w:type="spellEnd"/>
      <w:r w:rsidRPr="002E7708">
        <w:rPr>
          <w:rStyle w:val="a9"/>
          <w:color w:val="auto"/>
          <w:sz w:val="28"/>
          <w:szCs w:val="28"/>
          <w:u w:val="none"/>
        </w:rPr>
        <w:t xml:space="preserve"> з </w:t>
      </w:r>
      <w:proofErr w:type="spellStart"/>
      <w:r w:rsidR="00487056">
        <w:rPr>
          <w:rStyle w:val="a9"/>
          <w:color w:val="auto"/>
          <w:sz w:val="28"/>
          <w:szCs w:val="28"/>
          <w:u w:val="none"/>
        </w:rPr>
        <w:t>питання</w:t>
      </w:r>
      <w:proofErr w:type="spellEnd"/>
      <w:r w:rsidR="00487056">
        <w:rPr>
          <w:rStyle w:val="a9"/>
          <w:color w:val="auto"/>
          <w:sz w:val="28"/>
          <w:szCs w:val="28"/>
          <w:u w:val="none"/>
        </w:rPr>
        <w:t xml:space="preserve"> № 13:</w:t>
      </w:r>
    </w:p>
    <w:p w:rsidR="007C51D9" w:rsidRDefault="007C51D9" w:rsidP="007C51D9">
      <w:pPr>
        <w:pStyle w:val="a4"/>
        <w:tabs>
          <w:tab w:val="left" w:pos="225"/>
        </w:tabs>
        <w:overflowPunct w:val="0"/>
        <w:snapToGrid w:val="0"/>
        <w:jc w:val="both"/>
        <w:rPr>
          <w:rFonts w:eastAsia="Liberation Serif" w:cs="Times New Roman"/>
          <w:b/>
          <w:bCs/>
          <w:iCs/>
          <w:color w:val="000000"/>
          <w:sz w:val="28"/>
          <w:szCs w:val="28"/>
          <w:shd w:val="clear" w:color="auto" w:fill="FFFFFF"/>
          <w:lang w:val="ru-RU"/>
        </w:rPr>
      </w:pPr>
    </w:p>
    <w:p w:rsidR="00D1365C" w:rsidRDefault="00A41A34" w:rsidP="00D1365C">
      <w:pPr>
        <w:widowControl/>
        <w:suppressLineNumbers/>
        <w:tabs>
          <w:tab w:val="left" w:pos="0"/>
          <w:tab w:val="left" w:pos="142"/>
        </w:tabs>
        <w:suppressAutoHyphens w:val="0"/>
        <w:snapToGrid w:val="0"/>
        <w:ind w:left="851" w:hanging="851"/>
        <w:contextualSpacing/>
        <w:jc w:val="both"/>
        <w:textAlignment w:val="baseline"/>
        <w:rPr>
          <w:rFonts w:hint="eastAsia"/>
          <w:sz w:val="28"/>
          <w:szCs w:val="28"/>
        </w:rPr>
      </w:pPr>
      <w:r>
        <w:rPr>
          <w:rFonts w:ascii="Times New Roman" w:eastAsia="Liberation Serif" w:hAnsi="Times New Roman" w:cs="Times New Roman"/>
          <w:b/>
          <w:iCs/>
          <w:color w:val="000000"/>
          <w:kern w:val="0"/>
          <w:sz w:val="28"/>
          <w:szCs w:val="28"/>
          <w:lang w:eastAsia="uk-UA" w:bidi="ar-SA"/>
        </w:rPr>
        <w:t xml:space="preserve">13.   </w:t>
      </w:r>
      <w:r w:rsidR="00D1365C">
        <w:rPr>
          <w:rFonts w:ascii="Times New Roman" w:eastAsia="Liberation Serif" w:hAnsi="Times New Roman" w:cs="Times New Roman"/>
          <w:b/>
          <w:iCs/>
          <w:color w:val="000000"/>
          <w:kern w:val="0"/>
          <w:sz w:val="28"/>
          <w:szCs w:val="28"/>
          <w:lang w:eastAsia="uk-UA" w:bidi="ar-SA"/>
        </w:rPr>
        <w:t xml:space="preserve">   </w:t>
      </w:r>
      <w:r>
        <w:rPr>
          <w:rFonts w:ascii="Times New Roman" w:eastAsia="Liberation Serif" w:hAnsi="Times New Roman" w:cs="Times New Roman"/>
          <w:b/>
          <w:iCs/>
          <w:color w:val="000000"/>
          <w:kern w:val="0"/>
          <w:sz w:val="28"/>
          <w:szCs w:val="28"/>
          <w:lang w:eastAsia="uk-UA" w:bidi="ar-SA"/>
        </w:rPr>
        <w:t xml:space="preserve"> </w:t>
      </w:r>
      <w:r w:rsidRPr="00866E0F">
        <w:rPr>
          <w:rFonts w:ascii="Times New Roman" w:hAnsi="Times New Roman" w:cs="Times New Roman"/>
          <w:kern w:val="0"/>
          <w:sz w:val="28"/>
          <w:szCs w:val="28"/>
          <w:lang w:eastAsia="en-US" w:bidi="ar-SA"/>
        </w:rPr>
        <w:t xml:space="preserve">Про </w:t>
      </w:r>
      <w:r w:rsidR="00D1365C" w:rsidRPr="006B77E2">
        <w:rPr>
          <w:sz w:val="28"/>
          <w:szCs w:val="28"/>
          <w:lang w:eastAsia="en-US"/>
        </w:rPr>
        <w:t xml:space="preserve">розгляд </w:t>
      </w:r>
      <w:proofErr w:type="spellStart"/>
      <w:r w:rsidR="00D1365C" w:rsidRPr="006B77E2">
        <w:rPr>
          <w:sz w:val="28"/>
          <w:szCs w:val="28"/>
          <w:lang w:eastAsia="en-US"/>
        </w:rPr>
        <w:t>проєкту</w:t>
      </w:r>
      <w:proofErr w:type="spellEnd"/>
      <w:r w:rsidR="00D1365C" w:rsidRPr="006B77E2">
        <w:rPr>
          <w:sz w:val="28"/>
          <w:szCs w:val="28"/>
          <w:lang w:eastAsia="en-US"/>
        </w:rPr>
        <w:t xml:space="preserve"> розпорядження від 17 березня 2020 року № 578-пр «Про внесення змін до Статуту комунальної аварійно-рятувальної служби «Київська служба порятунку» (лист Управління з питань цивільного захисту </w:t>
      </w:r>
      <w:r w:rsidR="00D1365C" w:rsidRPr="006B77E2">
        <w:rPr>
          <w:rFonts w:eastAsia="Liberation Serif"/>
          <w:iCs/>
          <w:color w:val="000000"/>
          <w:sz w:val="28"/>
          <w:szCs w:val="28"/>
          <w:lang w:eastAsia="en-US"/>
        </w:rPr>
        <w:t>виконавчого органу Київської міської ради (КМДА) від 10.06.2020 № 079-1103).</w:t>
      </w:r>
    </w:p>
    <w:p w:rsidR="00D1365C" w:rsidRPr="006C1FD4" w:rsidRDefault="00D1365C" w:rsidP="00A916FC">
      <w:pPr>
        <w:pStyle w:val="a5"/>
        <w:ind w:left="-426"/>
        <w:jc w:val="both"/>
        <w:rPr>
          <w:rStyle w:val="field-content3"/>
          <w:rFonts w:hint="eastAsia"/>
          <w:color w:val="000000" w:themeColor="text1"/>
          <w:sz w:val="28"/>
          <w:szCs w:val="28"/>
        </w:rPr>
      </w:pPr>
      <w:r w:rsidRPr="006C1FD4">
        <w:rPr>
          <w:rFonts w:eastAsia="Liberation Serif"/>
          <w:sz w:val="28"/>
          <w:szCs w:val="28"/>
        </w:rPr>
        <w:t xml:space="preserve">СЛУХАЛИ: </w:t>
      </w:r>
      <w:r w:rsidRPr="006C1FD4">
        <w:rPr>
          <w:rFonts w:ascii="Times New Roman" w:hAnsi="Times New Roman" w:cs="Times New Roman"/>
          <w:sz w:val="28"/>
          <w:szCs w:val="28"/>
        </w:rPr>
        <w:t xml:space="preserve">Інформацію Ткачука Р. С. – начальника Управління з питань цивільного захисту виконавчого органу Київської міської ради (Київської міської державної адміністрації) щодо </w:t>
      </w:r>
      <w:proofErr w:type="spellStart"/>
      <w:r w:rsidRPr="006C1FD4">
        <w:rPr>
          <w:sz w:val="28"/>
          <w:szCs w:val="28"/>
          <w:lang w:eastAsia="en-US"/>
        </w:rPr>
        <w:t>проєкту</w:t>
      </w:r>
      <w:proofErr w:type="spellEnd"/>
      <w:r w:rsidRPr="006C1FD4">
        <w:rPr>
          <w:sz w:val="28"/>
          <w:szCs w:val="28"/>
          <w:lang w:eastAsia="en-US"/>
        </w:rPr>
        <w:t xml:space="preserve"> розпорядження від 17 березня 2020 року № 578-пр «Про внесення змін до Статуту комунальної аварійно-рятувальної служби «Київська служба порятунку» (лист Управління з питань цивільного захисту </w:t>
      </w:r>
      <w:r w:rsidRPr="006C1FD4">
        <w:rPr>
          <w:rFonts w:eastAsia="Liberation Serif"/>
          <w:iCs/>
          <w:color w:val="000000"/>
          <w:sz w:val="28"/>
          <w:szCs w:val="28"/>
          <w:lang w:eastAsia="en-US"/>
        </w:rPr>
        <w:t>виконавчого органу Київської міської ради (КМДА) від 10.06.2020 № 079-1103)</w:t>
      </w:r>
      <w:r w:rsidRPr="006C1FD4">
        <w:rPr>
          <w:rStyle w:val="field-content3"/>
          <w:color w:val="000000" w:themeColor="text1"/>
          <w:sz w:val="28"/>
          <w:szCs w:val="28"/>
        </w:rPr>
        <w:t>.</w:t>
      </w:r>
    </w:p>
    <w:p w:rsidR="00A41A34" w:rsidRPr="00BB1E39" w:rsidRDefault="00D1365C" w:rsidP="00BB1E39">
      <w:pPr>
        <w:widowControl/>
        <w:suppressLineNumbers/>
        <w:tabs>
          <w:tab w:val="left" w:pos="142"/>
        </w:tabs>
        <w:suppressAutoHyphens w:val="0"/>
        <w:snapToGrid w:val="0"/>
        <w:ind w:left="-426"/>
        <w:contextualSpacing/>
        <w:jc w:val="both"/>
        <w:textAlignment w:val="baseline"/>
        <w:rPr>
          <w:rFonts w:hint="eastAsia"/>
          <w:sz w:val="28"/>
          <w:szCs w:val="28"/>
        </w:rPr>
      </w:pPr>
      <w:r w:rsidRPr="005714A3">
        <w:rPr>
          <w:rFonts w:eastAsia="Andale Sans UI"/>
          <w:bCs/>
          <w:kern w:val="2"/>
          <w:sz w:val="28"/>
          <w:szCs w:val="28"/>
          <w:lang w:eastAsia="en-US" w:bidi="en-US"/>
        </w:rPr>
        <w:t xml:space="preserve">ВИРІШИЛИ: Погодити </w:t>
      </w:r>
      <w:proofErr w:type="spellStart"/>
      <w:r w:rsidRPr="005714A3">
        <w:rPr>
          <w:rFonts w:eastAsia="Andale Sans UI"/>
          <w:bCs/>
          <w:kern w:val="2"/>
          <w:sz w:val="28"/>
          <w:szCs w:val="28"/>
          <w:lang w:eastAsia="en-US" w:bidi="en-US"/>
        </w:rPr>
        <w:t>проєкт</w:t>
      </w:r>
      <w:proofErr w:type="spellEnd"/>
      <w:r w:rsidRPr="005714A3">
        <w:rPr>
          <w:rFonts w:eastAsia="Andale Sans UI"/>
          <w:bCs/>
          <w:kern w:val="2"/>
          <w:sz w:val="28"/>
          <w:szCs w:val="28"/>
          <w:lang w:eastAsia="en-US" w:bidi="en-US"/>
        </w:rPr>
        <w:t xml:space="preserve"> </w:t>
      </w:r>
      <w:r w:rsidRPr="005714A3">
        <w:rPr>
          <w:sz w:val="28"/>
          <w:szCs w:val="28"/>
          <w:lang w:eastAsia="en-US"/>
        </w:rPr>
        <w:t xml:space="preserve">розпорядження від 17 березня 2020 року № 578-пр «Про внесення змін до Статуту комунальної аварійно-рятувальної служби «Київська служба порятунку» (лист Управління з питань цивільного захисту </w:t>
      </w:r>
      <w:r w:rsidRPr="005714A3">
        <w:rPr>
          <w:rFonts w:eastAsia="Liberation Serif"/>
          <w:iCs/>
          <w:color w:val="000000"/>
          <w:sz w:val="28"/>
          <w:szCs w:val="28"/>
          <w:lang w:eastAsia="en-US"/>
        </w:rPr>
        <w:t>виконавчого органу Київської міської ради (КМДА) від 10.06.2020 № 079-1103).</w:t>
      </w:r>
    </w:p>
    <w:p w:rsidR="00BB1E39" w:rsidRPr="005714A3" w:rsidRDefault="00BB1E39" w:rsidP="00BB1E39">
      <w:pPr>
        <w:pStyle w:val="a5"/>
        <w:widowControl/>
        <w:suppressAutoHyphens w:val="0"/>
        <w:ind w:left="-284" w:hanging="142"/>
        <w:jc w:val="both"/>
        <w:rPr>
          <w:rFonts w:ascii="Times New Roman" w:hAnsi="Times New Roman" w:cs="Times New Roman"/>
          <w:sz w:val="28"/>
          <w:szCs w:val="28"/>
        </w:rPr>
      </w:pPr>
      <w:r w:rsidRPr="005714A3">
        <w:rPr>
          <w:rFonts w:ascii="Times New Roman" w:hAnsi="Times New Roman" w:cs="Times New Roman"/>
          <w:sz w:val="28"/>
          <w:szCs w:val="28"/>
          <w:shd w:val="clear" w:color="auto" w:fill="FFFFFF"/>
        </w:rPr>
        <w:t>ГОЛОСУВАЛИ:  «за» – 1</w:t>
      </w:r>
      <w:r>
        <w:rPr>
          <w:rFonts w:ascii="Times New Roman" w:hAnsi="Times New Roman" w:cs="Times New Roman"/>
          <w:sz w:val="28"/>
          <w:szCs w:val="28"/>
          <w:shd w:val="clear" w:color="auto" w:fill="FFFFFF"/>
        </w:rPr>
        <w:t xml:space="preserve">3,   «проти» – 0,   </w:t>
      </w:r>
      <w:r w:rsidRPr="005714A3">
        <w:rPr>
          <w:rFonts w:ascii="Times New Roman" w:hAnsi="Times New Roman" w:cs="Times New Roman"/>
          <w:sz w:val="28"/>
          <w:szCs w:val="28"/>
          <w:shd w:val="clear" w:color="auto" w:fill="FFFFFF"/>
        </w:rPr>
        <w:t>«утримались»– 0,</w:t>
      </w:r>
      <w:r>
        <w:rPr>
          <w:rFonts w:ascii="Times New Roman" w:hAnsi="Times New Roman" w:cs="Times New Roman"/>
          <w:sz w:val="28"/>
          <w:szCs w:val="28"/>
          <w:shd w:val="clear" w:color="auto" w:fill="FFFFFF"/>
        </w:rPr>
        <w:t xml:space="preserve"> </w:t>
      </w:r>
      <w:r w:rsidRPr="005714A3">
        <w:rPr>
          <w:rFonts w:ascii="Times New Roman" w:hAnsi="Times New Roman" w:cs="Times New Roman"/>
          <w:sz w:val="28"/>
          <w:szCs w:val="28"/>
          <w:shd w:val="clear" w:color="auto" w:fill="FFFFFF"/>
        </w:rPr>
        <w:t xml:space="preserve"> «не   голосували» – 3.</w:t>
      </w:r>
    </w:p>
    <w:p w:rsidR="00BB1E39" w:rsidRDefault="00BB1E39" w:rsidP="00BB1E39">
      <w:pPr>
        <w:ind w:hanging="426"/>
        <w:jc w:val="both"/>
        <w:rPr>
          <w:rFonts w:ascii="Times New Roman" w:eastAsiaTheme="minorHAnsi" w:hAnsi="Times New Roman" w:cs="Times New Roman"/>
          <w:b/>
          <w:bCs/>
          <w:i/>
          <w:kern w:val="0"/>
          <w:sz w:val="28"/>
          <w:szCs w:val="28"/>
          <w:lang w:eastAsia="en-US" w:bidi="ar-SA"/>
        </w:rPr>
      </w:pPr>
      <w:r w:rsidRPr="005714A3">
        <w:rPr>
          <w:rStyle w:val="a9"/>
          <w:rFonts w:eastAsia="Liberation Serif" w:cs="Times New Roman"/>
          <w:b/>
          <w:bCs/>
          <w:i/>
          <w:iCs/>
          <w:color w:val="auto"/>
          <w:sz w:val="28"/>
          <w:szCs w:val="28"/>
          <w:u w:val="none"/>
          <w:shd w:val="clear" w:color="auto" w:fill="FFFFFF"/>
        </w:rPr>
        <w:t>Рішення прийнято.</w:t>
      </w:r>
    </w:p>
    <w:p w:rsidR="009742C4" w:rsidRPr="00F54306" w:rsidRDefault="009742C4" w:rsidP="00AC373A">
      <w:pPr>
        <w:pStyle w:val="a4"/>
        <w:tabs>
          <w:tab w:val="left" w:pos="225"/>
        </w:tabs>
        <w:overflowPunct w:val="0"/>
        <w:snapToGrid w:val="0"/>
        <w:jc w:val="both"/>
        <w:rPr>
          <w:rFonts w:eastAsia="Liberation Serif" w:cs="Times New Roman"/>
          <w:b/>
          <w:bCs/>
          <w:iCs/>
          <w:color w:val="000000"/>
          <w:sz w:val="28"/>
          <w:szCs w:val="28"/>
          <w:shd w:val="clear" w:color="auto" w:fill="FFFFFF"/>
          <w:lang w:val="ru-RU"/>
        </w:rPr>
      </w:pPr>
    </w:p>
    <w:p w:rsidR="003227A1" w:rsidRPr="003D3478" w:rsidRDefault="003227A1" w:rsidP="00915443">
      <w:pPr>
        <w:pStyle w:val="a5"/>
        <w:ind w:left="0"/>
        <w:jc w:val="both"/>
        <w:rPr>
          <w:rStyle w:val="field-content3"/>
          <w:rFonts w:ascii="Times New Roman" w:hAnsi="Times New Roman" w:cs="Times New Roman"/>
          <w:sz w:val="28"/>
          <w:szCs w:val="28"/>
        </w:rPr>
      </w:pPr>
    </w:p>
    <w:p w:rsidR="00451735" w:rsidRPr="00451735" w:rsidRDefault="00F85985" w:rsidP="00637B07">
      <w:pPr>
        <w:ind w:left="426" w:hanging="710"/>
        <w:jc w:val="both"/>
        <w:rPr>
          <w:rFonts w:ascii="Times New Roman" w:eastAsiaTheme="minorHAnsi" w:hAnsi="Times New Roman" w:cs="Times New Roman"/>
          <w:kern w:val="0"/>
          <w:sz w:val="28"/>
          <w:szCs w:val="28"/>
          <w:lang w:eastAsia="en-US" w:bidi="ar-SA"/>
        </w:rPr>
      </w:pPr>
      <w:r w:rsidRPr="00F85985">
        <w:rPr>
          <w:rFonts w:ascii="Times New Roman" w:eastAsia="Liberation Serif" w:hAnsi="Times New Roman" w:cs="Times New Roman"/>
          <w:b/>
          <w:bCs/>
          <w:color w:val="000000"/>
          <w:sz w:val="28"/>
          <w:szCs w:val="28"/>
        </w:rPr>
        <w:t>1</w:t>
      </w:r>
      <w:r>
        <w:rPr>
          <w:rFonts w:ascii="Times New Roman" w:eastAsia="Liberation Serif" w:hAnsi="Times New Roman" w:cs="Times New Roman"/>
          <w:bCs/>
          <w:color w:val="000000"/>
          <w:sz w:val="28"/>
          <w:szCs w:val="28"/>
        </w:rPr>
        <w:t>.</w:t>
      </w:r>
      <w:r w:rsidRPr="00F85985">
        <w:rPr>
          <w:rFonts w:ascii="Times New Roman" w:eastAsia="Liberation Serif" w:hAnsi="Times New Roman" w:cs="Times New Roman"/>
          <w:bCs/>
          <w:color w:val="000000"/>
          <w:sz w:val="28"/>
          <w:szCs w:val="28"/>
        </w:rPr>
        <w:t xml:space="preserve"> </w:t>
      </w:r>
      <w:r>
        <w:rPr>
          <w:rFonts w:ascii="Times New Roman" w:eastAsia="Liberation Serif" w:hAnsi="Times New Roman" w:cs="Times New Roman"/>
          <w:bCs/>
          <w:color w:val="000000"/>
          <w:sz w:val="28"/>
          <w:szCs w:val="28"/>
        </w:rPr>
        <w:t xml:space="preserve"> </w:t>
      </w:r>
      <w:r w:rsidR="004D7419">
        <w:rPr>
          <w:rFonts w:ascii="Times New Roman" w:eastAsia="Liberation Serif" w:hAnsi="Times New Roman" w:cs="Times New Roman"/>
          <w:bCs/>
          <w:color w:val="000000"/>
          <w:sz w:val="28"/>
          <w:szCs w:val="28"/>
        </w:rPr>
        <w:t xml:space="preserve"> </w:t>
      </w:r>
      <w:r w:rsidRPr="00F85985">
        <w:rPr>
          <w:rFonts w:ascii="Times New Roman" w:eastAsia="Liberation Serif" w:hAnsi="Times New Roman" w:cs="Times New Roman"/>
          <w:bCs/>
          <w:color w:val="000000"/>
          <w:kern w:val="0"/>
          <w:sz w:val="28"/>
          <w:szCs w:val="28"/>
          <w:lang w:eastAsia="uk-UA" w:bidi="ar-SA"/>
        </w:rPr>
        <w:t xml:space="preserve">Про </w:t>
      </w:r>
      <w:r w:rsidR="00451735" w:rsidRPr="00451735">
        <w:rPr>
          <w:rFonts w:ascii="Times New Roman" w:eastAsiaTheme="minorHAnsi" w:hAnsi="Times New Roman" w:cs="Times New Roman"/>
          <w:kern w:val="0"/>
          <w:sz w:val="28"/>
          <w:szCs w:val="28"/>
          <w:lang w:eastAsia="en-US" w:bidi="ar-SA"/>
        </w:rPr>
        <w:t>розгляд інформації про вжиті заходи головними розпорядниками та одержувачами бюджетних коштів за результатами проведених Державною аудиторською службою України  ревізій бюджету міста Києва за період з 01.01.2017 по 30.09.2019 та в її складі 22 ревізії головних розпорядників, розпорядників та одержувачів бюджетних коштів (</w:t>
      </w:r>
      <w:proofErr w:type="spellStart"/>
      <w:r w:rsidR="00451735" w:rsidRPr="00451735">
        <w:rPr>
          <w:rFonts w:ascii="Times New Roman" w:eastAsiaTheme="minorHAnsi" w:hAnsi="Times New Roman" w:cs="Times New Roman"/>
          <w:kern w:val="0"/>
          <w:sz w:val="28"/>
          <w:szCs w:val="28"/>
          <w:lang w:eastAsia="en-US" w:bidi="ar-SA"/>
        </w:rPr>
        <w:t>вх</w:t>
      </w:r>
      <w:proofErr w:type="spellEnd"/>
      <w:r w:rsidR="00451735" w:rsidRPr="00451735">
        <w:rPr>
          <w:rFonts w:ascii="Times New Roman" w:eastAsiaTheme="minorHAnsi" w:hAnsi="Times New Roman" w:cs="Times New Roman"/>
          <w:kern w:val="0"/>
          <w:sz w:val="28"/>
          <w:szCs w:val="28"/>
          <w:lang w:eastAsia="en-US" w:bidi="ar-SA"/>
        </w:rPr>
        <w:t>. КМР від 14.04.2020             № 13976, від 17.04.2020 № 14714).</w:t>
      </w:r>
    </w:p>
    <w:p w:rsidR="00451735" w:rsidRPr="00451735" w:rsidRDefault="00451735" w:rsidP="00637B07">
      <w:pPr>
        <w:widowControl/>
        <w:suppressAutoHyphens w:val="0"/>
        <w:ind w:left="-426"/>
        <w:jc w:val="both"/>
        <w:rPr>
          <w:rFonts w:ascii="Times New Roman" w:eastAsiaTheme="minorHAnsi" w:hAnsi="Times New Roman" w:cs="Times New Roman"/>
          <w:kern w:val="0"/>
          <w:sz w:val="28"/>
          <w:szCs w:val="28"/>
          <w:lang w:eastAsia="en-US" w:bidi="ar-SA"/>
        </w:rPr>
      </w:pPr>
      <w:r w:rsidRPr="00451735">
        <w:rPr>
          <w:rFonts w:ascii="Times New Roman" w:eastAsiaTheme="minorHAnsi" w:hAnsi="Times New Roman" w:cs="Times New Roman"/>
          <w:kern w:val="0"/>
          <w:sz w:val="28"/>
          <w:szCs w:val="28"/>
          <w:lang w:eastAsia="en-US" w:bidi="ar-SA"/>
        </w:rPr>
        <w:t xml:space="preserve">СЛУХАЛИ: Інформацію </w:t>
      </w:r>
      <w:proofErr w:type="spellStart"/>
      <w:r w:rsidRPr="00451735">
        <w:rPr>
          <w:rFonts w:ascii="Times New Roman" w:eastAsiaTheme="minorHAnsi" w:hAnsi="Times New Roman" w:cs="Times New Roman"/>
          <w:kern w:val="0"/>
          <w:sz w:val="28"/>
          <w:szCs w:val="28"/>
          <w:lang w:eastAsia="en-US" w:bidi="ar-SA"/>
        </w:rPr>
        <w:t>Колтик</w:t>
      </w:r>
      <w:proofErr w:type="spellEnd"/>
      <w:r w:rsidRPr="00451735">
        <w:rPr>
          <w:rFonts w:ascii="Times New Roman" w:eastAsiaTheme="minorHAnsi" w:hAnsi="Times New Roman" w:cs="Times New Roman"/>
          <w:kern w:val="0"/>
          <w:sz w:val="28"/>
          <w:szCs w:val="28"/>
          <w:lang w:eastAsia="en-US" w:bidi="ar-SA"/>
        </w:rPr>
        <w:t xml:space="preserve"> О.Т. – директора Департаменту внутрішнього фінансового контролю і аудиту виконавчого органу Київської міської ради (Київської міської державної адміністрації) щодо вжитих заходів головними розпорядниками та одержувачами бюджетних коштів за результатами проведених Державною аудиторською службою України  ревізій бюджету міста Києва за період </w:t>
      </w:r>
      <w:r w:rsidRPr="00451735">
        <w:rPr>
          <w:rFonts w:ascii="Times New Roman" w:eastAsiaTheme="minorHAnsi" w:hAnsi="Times New Roman" w:cs="Times New Roman"/>
          <w:kern w:val="0"/>
          <w:sz w:val="28"/>
          <w:szCs w:val="28"/>
          <w:lang w:eastAsia="en-US" w:bidi="ar-SA"/>
        </w:rPr>
        <w:lastRenderedPageBreak/>
        <w:t>з 01.01.2017 по 30.09.2019 та в її складі 22 ревізії головних розпорядників, розпорядників та одержувачів бюджетних коштів.</w:t>
      </w:r>
    </w:p>
    <w:p w:rsidR="00451735" w:rsidRPr="00451735" w:rsidRDefault="00637B07" w:rsidP="00637B07">
      <w:pPr>
        <w:widowControl/>
        <w:suppressAutoHyphens w:val="0"/>
        <w:ind w:left="-426" w:hanging="426"/>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 xml:space="preserve">      </w:t>
      </w:r>
      <w:r w:rsidR="00451735" w:rsidRPr="00451735">
        <w:rPr>
          <w:rFonts w:ascii="Times New Roman" w:eastAsiaTheme="minorHAnsi" w:hAnsi="Times New Roman" w:cs="Times New Roman"/>
          <w:kern w:val="0"/>
          <w:sz w:val="28"/>
          <w:szCs w:val="28"/>
          <w:lang w:eastAsia="en-US" w:bidi="ar-SA"/>
        </w:rPr>
        <w:t xml:space="preserve">В ОБГОВОРЕННІ ВЗЯЛИ УЧАСТЬ: </w:t>
      </w:r>
      <w:proofErr w:type="spellStart"/>
      <w:r w:rsidR="00451735" w:rsidRPr="00451735">
        <w:rPr>
          <w:rFonts w:ascii="Times New Roman" w:eastAsiaTheme="minorHAnsi" w:hAnsi="Times New Roman" w:cs="Times New Roman"/>
          <w:kern w:val="0"/>
          <w:sz w:val="28"/>
          <w:szCs w:val="28"/>
          <w:lang w:eastAsia="en-US" w:bidi="ar-SA"/>
        </w:rPr>
        <w:t>Страннік</w:t>
      </w:r>
      <w:r w:rsidR="00B64A98">
        <w:rPr>
          <w:rFonts w:ascii="Times New Roman" w:eastAsiaTheme="minorHAnsi" w:hAnsi="Times New Roman" w:cs="Times New Roman"/>
          <w:kern w:val="0"/>
          <w:sz w:val="28"/>
          <w:szCs w:val="28"/>
          <w:lang w:eastAsia="en-US" w:bidi="ar-SA"/>
        </w:rPr>
        <w:t>ов</w:t>
      </w:r>
      <w:proofErr w:type="spellEnd"/>
      <w:r w:rsidR="00B64A98">
        <w:rPr>
          <w:rFonts w:ascii="Times New Roman" w:eastAsiaTheme="minorHAnsi" w:hAnsi="Times New Roman" w:cs="Times New Roman"/>
          <w:kern w:val="0"/>
          <w:sz w:val="28"/>
          <w:szCs w:val="28"/>
          <w:lang w:eastAsia="en-US" w:bidi="ar-SA"/>
        </w:rPr>
        <w:t xml:space="preserve"> А.М., Костенко Л.В.,                        </w:t>
      </w:r>
      <w:proofErr w:type="spellStart"/>
      <w:r w:rsidR="00451735" w:rsidRPr="00451735">
        <w:rPr>
          <w:rFonts w:ascii="Times New Roman" w:eastAsiaTheme="minorHAnsi" w:hAnsi="Times New Roman" w:cs="Times New Roman"/>
          <w:kern w:val="0"/>
          <w:sz w:val="28"/>
          <w:szCs w:val="28"/>
          <w:lang w:eastAsia="en-US" w:bidi="ar-SA"/>
        </w:rPr>
        <w:t>Куявський</w:t>
      </w:r>
      <w:proofErr w:type="spellEnd"/>
      <w:r w:rsidR="00451735" w:rsidRPr="00451735">
        <w:rPr>
          <w:rFonts w:ascii="Times New Roman" w:eastAsiaTheme="minorHAnsi" w:hAnsi="Times New Roman" w:cs="Times New Roman"/>
          <w:kern w:val="0"/>
          <w:sz w:val="28"/>
          <w:szCs w:val="28"/>
          <w:lang w:eastAsia="en-US" w:bidi="ar-SA"/>
        </w:rPr>
        <w:t xml:space="preserve"> О.Ю – начальник Управляння з питань взаємодії з правоохоронними органами по забезпеченню правопорядку та муніципальної безпеки виконавчого органу Київської міської ради (Київської міської державної адміністрації).</w:t>
      </w:r>
    </w:p>
    <w:p w:rsidR="00451735" w:rsidRPr="00451735" w:rsidRDefault="00451735" w:rsidP="00637B07">
      <w:pPr>
        <w:widowControl/>
        <w:suppressAutoHyphens w:val="0"/>
        <w:ind w:left="-426"/>
        <w:jc w:val="both"/>
        <w:rPr>
          <w:rFonts w:ascii="Times New Roman" w:eastAsiaTheme="minorHAnsi" w:hAnsi="Times New Roman" w:cs="Times New Roman"/>
          <w:kern w:val="0"/>
          <w:sz w:val="28"/>
          <w:szCs w:val="28"/>
          <w:lang w:eastAsia="en-US" w:bidi="ar-SA"/>
        </w:rPr>
      </w:pPr>
      <w:r w:rsidRPr="00451735">
        <w:rPr>
          <w:rFonts w:ascii="Times New Roman" w:eastAsiaTheme="minorHAnsi" w:hAnsi="Times New Roman" w:cs="Times New Roman"/>
          <w:kern w:val="0"/>
          <w:sz w:val="28"/>
          <w:szCs w:val="28"/>
          <w:lang w:eastAsia="en-US" w:bidi="ar-SA"/>
        </w:rPr>
        <w:t>ВИРІШИЛИ: 1. Взяти до відома інформацію про вжиті заходи головними розпорядниками та одержувачами бюджетних коштів за результатами проведених Державною аудиторською службою України  ревізій бюджету міста Києва за період з 01.01.2017 по 30.09.2019 та в її складі 22 ревізії головних розпорядників, розпорядників та одержувачів бюджетних коштів (</w:t>
      </w:r>
      <w:proofErr w:type="spellStart"/>
      <w:r w:rsidRPr="00451735">
        <w:rPr>
          <w:rFonts w:ascii="Times New Roman" w:eastAsiaTheme="minorHAnsi" w:hAnsi="Times New Roman" w:cs="Times New Roman"/>
          <w:kern w:val="0"/>
          <w:sz w:val="28"/>
          <w:szCs w:val="28"/>
          <w:lang w:eastAsia="en-US" w:bidi="ar-SA"/>
        </w:rPr>
        <w:t>вх</w:t>
      </w:r>
      <w:proofErr w:type="spellEnd"/>
      <w:r w:rsidRPr="00451735">
        <w:rPr>
          <w:rFonts w:ascii="Times New Roman" w:eastAsiaTheme="minorHAnsi" w:hAnsi="Times New Roman" w:cs="Times New Roman"/>
          <w:kern w:val="0"/>
          <w:sz w:val="28"/>
          <w:szCs w:val="28"/>
          <w:lang w:eastAsia="en-US" w:bidi="ar-SA"/>
        </w:rPr>
        <w:t>. КМР від 14.04.2020 № 13976, від 17.04.2020 № 14714).</w:t>
      </w:r>
    </w:p>
    <w:p w:rsidR="00202E66" w:rsidRDefault="00451735" w:rsidP="00202E66">
      <w:pPr>
        <w:widowControl/>
        <w:suppressAutoHyphens w:val="0"/>
        <w:ind w:left="-426"/>
        <w:jc w:val="both"/>
        <w:rPr>
          <w:rFonts w:ascii="Times New Roman" w:eastAsiaTheme="minorHAnsi" w:hAnsi="Times New Roman" w:cs="Times New Roman"/>
          <w:kern w:val="0"/>
          <w:sz w:val="28"/>
          <w:szCs w:val="28"/>
          <w:lang w:eastAsia="en-US" w:bidi="ar-SA"/>
        </w:rPr>
      </w:pPr>
      <w:r w:rsidRPr="00451735">
        <w:rPr>
          <w:rFonts w:ascii="Times New Roman" w:eastAsiaTheme="minorHAnsi" w:hAnsi="Times New Roman" w:cs="Times New Roman"/>
          <w:kern w:val="0"/>
          <w:sz w:val="28"/>
          <w:szCs w:val="28"/>
          <w:lang w:eastAsia="en-US" w:bidi="ar-SA"/>
        </w:rPr>
        <w:t>2. Доручити головним розпорядниками продовжити роботу над виконанням рекомендацій, які викладені у відповідному висновку Державної аудиторської служби України.</w:t>
      </w:r>
    </w:p>
    <w:p w:rsidR="00451735" w:rsidRPr="00451735" w:rsidRDefault="000303C6" w:rsidP="00202E66">
      <w:pPr>
        <w:widowControl/>
        <w:suppressAutoHyphens w:val="0"/>
        <w:ind w:left="-426"/>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ГОЛОСУВАЛИ</w:t>
      </w:r>
      <w:r w:rsidR="00451735" w:rsidRPr="00451735">
        <w:rPr>
          <w:rFonts w:ascii="Times New Roman" w:eastAsiaTheme="minorHAnsi" w:hAnsi="Times New Roman" w:cs="Times New Roman"/>
          <w:kern w:val="0"/>
          <w:sz w:val="28"/>
          <w:szCs w:val="28"/>
          <w:lang w:eastAsia="en-US" w:bidi="ar-SA"/>
        </w:rPr>
        <w:t xml:space="preserve">: «за» – 13,  «проти» – 0,«утримались» – 0,«не голосували» – 3. </w:t>
      </w:r>
      <w:r w:rsidR="00451735" w:rsidRPr="00451735">
        <w:rPr>
          <w:rFonts w:ascii="Times New Roman" w:eastAsiaTheme="minorHAnsi" w:hAnsi="Times New Roman" w:cs="Times New Roman"/>
          <w:b/>
          <w:i/>
          <w:kern w:val="0"/>
          <w:sz w:val="28"/>
          <w:szCs w:val="28"/>
          <w:lang w:eastAsia="en-US" w:bidi="ar-SA"/>
        </w:rPr>
        <w:t>Рішення прийнято.</w:t>
      </w:r>
    </w:p>
    <w:p w:rsidR="00AC373A" w:rsidRDefault="00AC373A" w:rsidP="000E5B65">
      <w:pPr>
        <w:pStyle w:val="a4"/>
        <w:tabs>
          <w:tab w:val="left" w:pos="225"/>
        </w:tabs>
        <w:overflowPunct w:val="0"/>
        <w:snapToGrid w:val="0"/>
        <w:jc w:val="both"/>
        <w:rPr>
          <w:rStyle w:val="a9"/>
          <w:rFonts w:eastAsia="Liberation Serif" w:cs="Times New Roman"/>
          <w:b/>
          <w:bCs/>
          <w:i/>
          <w:iCs/>
          <w:color w:val="auto"/>
          <w:sz w:val="28"/>
          <w:szCs w:val="28"/>
          <w:u w:val="none"/>
          <w:shd w:val="clear" w:color="auto" w:fill="FFFFFF"/>
          <w:lang w:val="uk-UA"/>
        </w:rPr>
      </w:pPr>
    </w:p>
    <w:p w:rsidR="004D7419" w:rsidRDefault="004D7419" w:rsidP="002220FD">
      <w:pPr>
        <w:pStyle w:val="a4"/>
        <w:tabs>
          <w:tab w:val="left" w:pos="225"/>
        </w:tabs>
        <w:overflowPunct w:val="0"/>
        <w:snapToGrid w:val="0"/>
        <w:ind w:left="-426" w:hanging="340"/>
        <w:jc w:val="both"/>
        <w:rPr>
          <w:rStyle w:val="a9"/>
          <w:rFonts w:eastAsia="Liberation Serif" w:cs="Times New Roman"/>
          <w:b/>
          <w:bCs/>
          <w:i/>
          <w:iCs/>
          <w:color w:val="auto"/>
          <w:sz w:val="28"/>
          <w:szCs w:val="28"/>
          <w:u w:val="none"/>
          <w:shd w:val="clear" w:color="auto" w:fill="FFFFFF"/>
          <w:lang w:val="uk-UA"/>
        </w:rPr>
      </w:pPr>
    </w:p>
    <w:p w:rsidR="00B302BF" w:rsidRPr="00B302BF" w:rsidRDefault="00E819B0" w:rsidP="00684C91">
      <w:pPr>
        <w:ind w:left="709" w:hanging="1418"/>
        <w:jc w:val="both"/>
        <w:rPr>
          <w:rFonts w:ascii="Times New Roman" w:eastAsiaTheme="minorHAnsi" w:hAnsi="Times New Roman" w:cs="Times New Roman"/>
          <w:kern w:val="0"/>
          <w:sz w:val="28"/>
          <w:szCs w:val="28"/>
          <w:lang w:eastAsia="en-US" w:bidi="ar-SA"/>
        </w:rPr>
      </w:pPr>
      <w:r>
        <w:rPr>
          <w:rFonts w:ascii="Times New Roman" w:eastAsia="Liberation Serif" w:hAnsi="Times New Roman" w:cs="Times New Roman"/>
          <w:b/>
          <w:iCs/>
          <w:color w:val="000000"/>
          <w:kern w:val="0"/>
          <w:sz w:val="28"/>
          <w:szCs w:val="28"/>
          <w:lang w:eastAsia="uk-UA" w:bidi="ar-SA"/>
        </w:rPr>
        <w:t xml:space="preserve">    </w:t>
      </w:r>
      <w:r w:rsidR="00522F90" w:rsidRPr="00522F90">
        <w:rPr>
          <w:rFonts w:ascii="Times New Roman" w:eastAsia="Liberation Serif" w:hAnsi="Times New Roman" w:cs="Times New Roman"/>
          <w:b/>
          <w:iCs/>
          <w:color w:val="000000"/>
          <w:kern w:val="0"/>
          <w:sz w:val="28"/>
          <w:szCs w:val="28"/>
          <w:lang w:eastAsia="uk-UA" w:bidi="ar-SA"/>
        </w:rPr>
        <w:t>2.</w:t>
      </w:r>
      <w:r w:rsidR="00522F90">
        <w:rPr>
          <w:rFonts w:ascii="Times New Roman" w:eastAsia="Liberation Serif" w:hAnsi="Times New Roman" w:cs="Times New Roman"/>
          <w:b/>
          <w:iCs/>
          <w:color w:val="000000"/>
          <w:kern w:val="0"/>
          <w:sz w:val="28"/>
          <w:szCs w:val="28"/>
          <w:lang w:eastAsia="uk-UA" w:bidi="ar-SA"/>
        </w:rPr>
        <w:t xml:space="preserve">  </w:t>
      </w:r>
      <w:r>
        <w:rPr>
          <w:rFonts w:ascii="Times New Roman" w:eastAsia="Liberation Serif" w:hAnsi="Times New Roman" w:cs="Times New Roman"/>
          <w:b/>
          <w:iCs/>
          <w:color w:val="000000"/>
          <w:kern w:val="0"/>
          <w:sz w:val="28"/>
          <w:szCs w:val="28"/>
          <w:lang w:eastAsia="uk-UA" w:bidi="ar-SA"/>
        </w:rPr>
        <w:t xml:space="preserve">     </w:t>
      </w:r>
      <w:r w:rsidR="00B302BF">
        <w:rPr>
          <w:rFonts w:ascii="Times New Roman" w:eastAsia="Liberation Serif" w:hAnsi="Times New Roman" w:cs="Times New Roman"/>
          <w:iCs/>
          <w:color w:val="000000"/>
          <w:kern w:val="0"/>
          <w:sz w:val="28"/>
          <w:szCs w:val="28"/>
          <w:lang w:eastAsia="uk-UA" w:bidi="ar-SA"/>
        </w:rPr>
        <w:t xml:space="preserve">Про </w:t>
      </w:r>
      <w:r w:rsidR="00B302BF" w:rsidRPr="00B302BF">
        <w:rPr>
          <w:rFonts w:ascii="Times New Roman" w:eastAsiaTheme="minorHAnsi" w:hAnsi="Times New Roman" w:cs="Times New Roman"/>
          <w:kern w:val="0"/>
          <w:sz w:val="28"/>
          <w:szCs w:val="28"/>
          <w:lang w:eastAsia="en-US" w:bidi="ar-SA"/>
        </w:rPr>
        <w:t xml:space="preserve">розгляд звіту про виконання Програми економічного і соціального </w:t>
      </w:r>
      <w:r>
        <w:rPr>
          <w:rFonts w:ascii="Times New Roman" w:eastAsiaTheme="minorHAnsi" w:hAnsi="Times New Roman" w:cs="Times New Roman"/>
          <w:kern w:val="0"/>
          <w:sz w:val="28"/>
          <w:szCs w:val="28"/>
          <w:lang w:eastAsia="en-US" w:bidi="ar-SA"/>
        </w:rPr>
        <w:t xml:space="preserve"> </w:t>
      </w:r>
      <w:r w:rsidR="00B302BF" w:rsidRPr="00B302BF">
        <w:rPr>
          <w:rFonts w:ascii="Times New Roman" w:eastAsiaTheme="minorHAnsi" w:hAnsi="Times New Roman" w:cs="Times New Roman"/>
          <w:kern w:val="0"/>
          <w:sz w:val="28"/>
          <w:szCs w:val="28"/>
          <w:lang w:eastAsia="en-US" w:bidi="ar-SA"/>
        </w:rPr>
        <w:t>розвитку м. Києва на 2018-2020 роки за 2019 рік (лист Департаменту економіки та інвестицій виконавчого органу Київської міської ради (Київської міської державної адміністрації) від 14.02.2020 №050/04-1107).</w:t>
      </w:r>
    </w:p>
    <w:p w:rsidR="00B302BF" w:rsidRPr="00B302BF" w:rsidRDefault="00B302BF" w:rsidP="00B302BF">
      <w:pPr>
        <w:widowControl/>
        <w:suppressAutoHyphens w:val="0"/>
        <w:ind w:left="-426"/>
        <w:jc w:val="both"/>
        <w:rPr>
          <w:rFonts w:ascii="Times New Roman" w:eastAsiaTheme="minorHAnsi" w:hAnsi="Times New Roman" w:cs="Times New Roman"/>
          <w:kern w:val="0"/>
          <w:sz w:val="28"/>
          <w:szCs w:val="28"/>
          <w:lang w:eastAsia="en-US" w:bidi="ar-SA"/>
        </w:rPr>
      </w:pPr>
      <w:r w:rsidRPr="00B302BF">
        <w:rPr>
          <w:rFonts w:ascii="Times New Roman" w:eastAsiaTheme="minorHAnsi" w:hAnsi="Times New Roman" w:cs="Times New Roman"/>
          <w:kern w:val="0"/>
          <w:sz w:val="28"/>
          <w:szCs w:val="28"/>
          <w:lang w:eastAsia="en-US" w:bidi="ar-SA"/>
        </w:rPr>
        <w:t>СЛУХАЛИ: Інформацію Зубець І.В. – начальника Управління капітальних вкладень Департаменту економіки та інвестицій виконавчого органу Київської міської ради (Київської міської державної адміністрації) щодо звіту про виконання Програми економічного і соціального розвитку м. Києва на 2018-2020 роки за 2019 рік.</w:t>
      </w:r>
    </w:p>
    <w:p w:rsidR="00B302BF" w:rsidRPr="00B302BF" w:rsidRDefault="00B302BF" w:rsidP="00B302BF">
      <w:pPr>
        <w:widowControl/>
        <w:suppressAutoHyphens w:val="0"/>
        <w:ind w:left="-426"/>
        <w:jc w:val="both"/>
        <w:rPr>
          <w:rFonts w:ascii="Times New Roman" w:eastAsiaTheme="minorHAnsi" w:hAnsi="Times New Roman" w:cs="Times New Roman"/>
          <w:kern w:val="0"/>
          <w:sz w:val="28"/>
          <w:szCs w:val="28"/>
          <w:lang w:eastAsia="en-US" w:bidi="ar-SA"/>
        </w:rPr>
      </w:pPr>
      <w:r w:rsidRPr="00B302BF">
        <w:rPr>
          <w:rFonts w:ascii="Times New Roman" w:eastAsiaTheme="minorHAnsi" w:hAnsi="Times New Roman" w:cs="Times New Roman"/>
          <w:kern w:val="0"/>
          <w:sz w:val="28"/>
          <w:szCs w:val="28"/>
          <w:lang w:eastAsia="en-US" w:bidi="ar-SA"/>
        </w:rPr>
        <w:t>ВИРІШИЛИ: Взяти до відома звіт про виконання Програми економічного і соціального розвитку м. Києва на 2018-2020 роки</w:t>
      </w:r>
      <w:r w:rsidRPr="00B302BF">
        <w:rPr>
          <w:rFonts w:asciiTheme="minorHAnsi" w:eastAsiaTheme="minorHAnsi" w:hAnsiTheme="minorHAnsi" w:cstheme="minorBidi"/>
          <w:kern w:val="0"/>
          <w:sz w:val="22"/>
          <w:szCs w:val="22"/>
          <w:lang w:eastAsia="en-US" w:bidi="ar-SA"/>
        </w:rPr>
        <w:t xml:space="preserve"> </w:t>
      </w:r>
      <w:r w:rsidRPr="00B302BF">
        <w:rPr>
          <w:rFonts w:ascii="Times New Roman" w:eastAsiaTheme="minorHAnsi" w:hAnsi="Times New Roman" w:cs="Times New Roman"/>
          <w:kern w:val="0"/>
          <w:sz w:val="28"/>
          <w:szCs w:val="28"/>
          <w:lang w:eastAsia="en-US" w:bidi="ar-SA"/>
        </w:rPr>
        <w:t>за 2019 рік (лист Департаменту економіки та інвестицій виконавчого органу Київської міської ради (Київської міської державної адміністрації) від 14.02.2020 №050/04-1107).</w:t>
      </w:r>
    </w:p>
    <w:p w:rsidR="00B302BF" w:rsidRPr="00B302BF" w:rsidRDefault="00B302BF" w:rsidP="00B302BF">
      <w:pPr>
        <w:widowControl/>
        <w:suppressAutoHyphens w:val="0"/>
        <w:ind w:left="-426"/>
        <w:jc w:val="both"/>
        <w:rPr>
          <w:rFonts w:ascii="Times New Roman" w:eastAsiaTheme="minorHAnsi" w:hAnsi="Times New Roman" w:cs="Times New Roman"/>
          <w:b/>
          <w:i/>
          <w:kern w:val="0"/>
          <w:sz w:val="28"/>
          <w:szCs w:val="28"/>
          <w:lang w:eastAsia="en-US" w:bidi="ar-SA"/>
        </w:rPr>
      </w:pPr>
      <w:r w:rsidRPr="00B302BF">
        <w:rPr>
          <w:rFonts w:ascii="Times New Roman" w:eastAsiaTheme="minorHAnsi" w:hAnsi="Times New Roman" w:cs="Times New Roman"/>
          <w:kern w:val="0"/>
          <w:sz w:val="28"/>
          <w:szCs w:val="28"/>
          <w:lang w:eastAsia="en-US" w:bidi="ar-SA"/>
        </w:rPr>
        <w:t xml:space="preserve">ГОЛОСУВАЛИ: «за» – 13, «проти» – 0,«утримались» – 0,«не голосували» – 3. </w:t>
      </w:r>
      <w:r w:rsidRPr="00B302BF">
        <w:rPr>
          <w:rFonts w:ascii="Times New Roman" w:eastAsiaTheme="minorHAnsi" w:hAnsi="Times New Roman" w:cs="Times New Roman"/>
          <w:b/>
          <w:i/>
          <w:kern w:val="0"/>
          <w:sz w:val="28"/>
          <w:szCs w:val="28"/>
          <w:lang w:eastAsia="en-US" w:bidi="ar-SA"/>
        </w:rPr>
        <w:t>Рішення прийнято.</w:t>
      </w:r>
    </w:p>
    <w:p w:rsidR="00AC373A" w:rsidRDefault="00AC373A" w:rsidP="00DC1C4D">
      <w:pPr>
        <w:pStyle w:val="a4"/>
        <w:tabs>
          <w:tab w:val="left" w:pos="225"/>
        </w:tabs>
        <w:overflowPunct w:val="0"/>
        <w:snapToGrid w:val="0"/>
        <w:jc w:val="both"/>
        <w:rPr>
          <w:rStyle w:val="field-content3"/>
          <w:rFonts w:eastAsia="Liberation Serif" w:cs="Times New Roman"/>
          <w:b/>
          <w:bCs/>
          <w:i/>
          <w:iCs/>
          <w:color w:val="auto"/>
          <w:sz w:val="28"/>
          <w:szCs w:val="28"/>
          <w:shd w:val="clear" w:color="auto" w:fill="FFFFFF"/>
          <w:lang w:val="uk-UA"/>
        </w:rPr>
      </w:pPr>
    </w:p>
    <w:p w:rsidR="00AC373A" w:rsidRDefault="00AC373A" w:rsidP="00E3749F">
      <w:pPr>
        <w:pStyle w:val="a4"/>
        <w:tabs>
          <w:tab w:val="left" w:pos="225"/>
        </w:tabs>
        <w:overflowPunct w:val="0"/>
        <w:snapToGrid w:val="0"/>
        <w:ind w:left="-426" w:firstLine="142"/>
        <w:jc w:val="both"/>
        <w:rPr>
          <w:rStyle w:val="field-content3"/>
          <w:rFonts w:eastAsia="Liberation Serif" w:cs="Times New Roman"/>
          <w:b/>
          <w:bCs/>
          <w:i/>
          <w:iCs/>
          <w:color w:val="auto"/>
          <w:sz w:val="28"/>
          <w:szCs w:val="28"/>
          <w:shd w:val="clear" w:color="auto" w:fill="FFFFFF"/>
          <w:lang w:val="uk-UA"/>
        </w:rPr>
      </w:pPr>
    </w:p>
    <w:p w:rsidR="00DC1C4D" w:rsidRDefault="00DC1C4D" w:rsidP="00D25E6D">
      <w:pPr>
        <w:widowControl/>
        <w:suppressLineNumbers/>
        <w:tabs>
          <w:tab w:val="left" w:pos="142"/>
          <w:tab w:val="left" w:pos="225"/>
        </w:tabs>
        <w:suppressAutoHyphens w:val="0"/>
        <w:snapToGrid w:val="0"/>
        <w:ind w:left="709" w:hanging="1843"/>
        <w:contextualSpacing/>
        <w:jc w:val="both"/>
        <w:textAlignment w:val="baseline"/>
        <w:rPr>
          <w:rFonts w:ascii="Times New Roman" w:eastAsia="Liberation Serif" w:hAnsi="Times New Roman" w:cs="Times New Roman"/>
          <w:iCs/>
          <w:color w:val="000000"/>
          <w:kern w:val="0"/>
          <w:sz w:val="28"/>
          <w:szCs w:val="28"/>
          <w:lang w:eastAsia="uk-UA" w:bidi="ar-SA"/>
        </w:rPr>
      </w:pPr>
      <w:r>
        <w:rPr>
          <w:rFonts w:ascii="Times New Roman" w:eastAsia="Liberation Serif" w:hAnsi="Times New Roman" w:cs="Times New Roman"/>
          <w:b/>
          <w:iCs/>
          <w:color w:val="000000"/>
          <w:kern w:val="0"/>
          <w:sz w:val="28"/>
          <w:szCs w:val="28"/>
          <w:lang w:eastAsia="uk-UA" w:bidi="ar-SA"/>
        </w:rPr>
        <w:t xml:space="preserve">          </w:t>
      </w:r>
      <w:r w:rsidR="00AC373A">
        <w:rPr>
          <w:rFonts w:ascii="Times New Roman" w:eastAsia="Liberation Serif" w:hAnsi="Times New Roman" w:cs="Times New Roman"/>
          <w:b/>
          <w:iCs/>
          <w:color w:val="000000"/>
          <w:kern w:val="0"/>
          <w:sz w:val="28"/>
          <w:szCs w:val="28"/>
          <w:lang w:eastAsia="uk-UA" w:bidi="ar-SA"/>
        </w:rPr>
        <w:t xml:space="preserve">4. </w:t>
      </w:r>
      <w:r w:rsidR="0056096A">
        <w:rPr>
          <w:rFonts w:ascii="Times New Roman" w:eastAsia="Liberation Serif" w:hAnsi="Times New Roman" w:cs="Times New Roman"/>
          <w:b/>
          <w:iCs/>
          <w:color w:val="000000"/>
          <w:kern w:val="0"/>
          <w:sz w:val="28"/>
          <w:szCs w:val="28"/>
          <w:lang w:eastAsia="uk-UA" w:bidi="ar-SA"/>
        </w:rPr>
        <w:t xml:space="preserve">  </w:t>
      </w:r>
      <w:r>
        <w:rPr>
          <w:rFonts w:ascii="Times New Roman" w:eastAsia="Liberation Serif" w:hAnsi="Times New Roman" w:cs="Times New Roman"/>
          <w:b/>
          <w:iCs/>
          <w:color w:val="000000"/>
          <w:kern w:val="0"/>
          <w:sz w:val="28"/>
          <w:szCs w:val="28"/>
          <w:lang w:eastAsia="uk-UA" w:bidi="ar-SA"/>
        </w:rPr>
        <w:t xml:space="preserve">    </w:t>
      </w:r>
      <w:r w:rsidR="00AC373A" w:rsidRPr="00866E0F">
        <w:rPr>
          <w:rFonts w:ascii="Times New Roman" w:eastAsia="Liberation Serif" w:hAnsi="Times New Roman" w:cs="Times New Roman"/>
          <w:iCs/>
          <w:color w:val="000000"/>
          <w:kern w:val="0"/>
          <w:sz w:val="28"/>
          <w:szCs w:val="28"/>
          <w:lang w:eastAsia="uk-UA" w:bidi="ar-SA"/>
        </w:rPr>
        <w:t xml:space="preserve">Про розгляд звіту про виконання Програми економічного і соціального </w:t>
      </w:r>
      <w:r w:rsidR="00AC373A">
        <w:rPr>
          <w:rFonts w:ascii="Times New Roman" w:eastAsia="Liberation Serif" w:hAnsi="Times New Roman" w:cs="Times New Roman"/>
          <w:iCs/>
          <w:color w:val="000000"/>
          <w:kern w:val="0"/>
          <w:sz w:val="28"/>
          <w:szCs w:val="28"/>
          <w:lang w:eastAsia="uk-UA" w:bidi="ar-SA"/>
        </w:rPr>
        <w:t xml:space="preserve"> </w:t>
      </w:r>
      <w:r w:rsidR="00AC373A" w:rsidRPr="00866E0F">
        <w:rPr>
          <w:rFonts w:ascii="Times New Roman" w:eastAsia="Liberation Serif" w:hAnsi="Times New Roman" w:cs="Times New Roman"/>
          <w:iCs/>
          <w:color w:val="000000"/>
          <w:kern w:val="0"/>
          <w:sz w:val="28"/>
          <w:szCs w:val="28"/>
          <w:lang w:eastAsia="uk-UA" w:bidi="ar-SA"/>
        </w:rPr>
        <w:t xml:space="preserve">розвитку м. Києва на 2018-2020 роки за січень-березень 2020 року </w:t>
      </w:r>
      <w:r w:rsidR="00195195">
        <w:rPr>
          <w:rFonts w:ascii="Times New Roman" w:eastAsia="Liberation Serif" w:hAnsi="Times New Roman" w:cs="Times New Roman"/>
          <w:iCs/>
          <w:color w:val="000000"/>
          <w:kern w:val="0"/>
          <w:sz w:val="28"/>
          <w:szCs w:val="28"/>
          <w:lang w:eastAsia="uk-UA" w:bidi="ar-SA"/>
        </w:rPr>
        <w:t xml:space="preserve">                             </w:t>
      </w:r>
      <w:r w:rsidR="00AC373A" w:rsidRPr="00866E0F">
        <w:rPr>
          <w:rFonts w:ascii="Times New Roman" w:eastAsia="Liberation Serif" w:hAnsi="Times New Roman" w:cs="Times New Roman"/>
          <w:iCs/>
          <w:color w:val="000000"/>
          <w:kern w:val="0"/>
          <w:sz w:val="28"/>
          <w:szCs w:val="28"/>
          <w:lang w:eastAsia="uk-UA" w:bidi="ar-SA"/>
        </w:rPr>
        <w:t xml:space="preserve">(лист Департаменту економіки та інвестицій виконавчого органу Київської міської ради (Київської міської державної адміністрації) від 14.05.2020 </w:t>
      </w:r>
      <w:r w:rsidR="00AC373A">
        <w:rPr>
          <w:rFonts w:ascii="Times New Roman" w:eastAsia="Liberation Serif" w:hAnsi="Times New Roman" w:cs="Times New Roman"/>
          <w:iCs/>
          <w:color w:val="000000"/>
          <w:kern w:val="0"/>
          <w:sz w:val="28"/>
          <w:szCs w:val="28"/>
          <w:lang w:eastAsia="uk-UA" w:bidi="ar-SA"/>
        </w:rPr>
        <w:t xml:space="preserve">          </w:t>
      </w:r>
      <w:r>
        <w:rPr>
          <w:rFonts w:ascii="Times New Roman" w:eastAsia="Liberation Serif" w:hAnsi="Times New Roman" w:cs="Times New Roman"/>
          <w:iCs/>
          <w:color w:val="000000"/>
          <w:kern w:val="0"/>
          <w:sz w:val="28"/>
          <w:szCs w:val="28"/>
          <w:lang w:eastAsia="uk-UA" w:bidi="ar-SA"/>
        </w:rPr>
        <w:t xml:space="preserve">                           </w:t>
      </w:r>
    </w:p>
    <w:p w:rsidR="00DC1C4D" w:rsidRPr="00DC1C4D" w:rsidRDefault="00DC1C4D" w:rsidP="00DC1C4D">
      <w:pPr>
        <w:widowControl/>
        <w:suppressLineNumbers/>
        <w:tabs>
          <w:tab w:val="left" w:pos="142"/>
          <w:tab w:val="left" w:pos="225"/>
        </w:tabs>
        <w:suppressAutoHyphens w:val="0"/>
        <w:snapToGrid w:val="0"/>
        <w:ind w:left="-426" w:hanging="283"/>
        <w:contextualSpacing/>
        <w:jc w:val="both"/>
        <w:textAlignment w:val="baseline"/>
        <w:rPr>
          <w:rFonts w:ascii="Times New Roman" w:eastAsia="Liberation Serif" w:hAnsi="Times New Roman" w:cs="Times New Roman"/>
          <w:iCs/>
          <w:color w:val="000000"/>
          <w:kern w:val="0"/>
          <w:sz w:val="28"/>
          <w:szCs w:val="28"/>
          <w:lang w:eastAsia="uk-UA" w:bidi="ar-SA"/>
        </w:rPr>
      </w:pPr>
      <w:r>
        <w:rPr>
          <w:rFonts w:ascii="Times New Roman" w:eastAsia="Liberation Serif" w:hAnsi="Times New Roman" w:cs="Times New Roman"/>
          <w:iCs/>
          <w:color w:val="000000"/>
          <w:kern w:val="0"/>
          <w:sz w:val="28"/>
          <w:szCs w:val="28"/>
          <w:lang w:eastAsia="uk-UA" w:bidi="ar-SA"/>
        </w:rPr>
        <w:t xml:space="preserve">   </w:t>
      </w:r>
      <w:r w:rsidRPr="00B302BF">
        <w:rPr>
          <w:rFonts w:ascii="Times New Roman" w:eastAsiaTheme="minorHAnsi" w:hAnsi="Times New Roman" w:cs="Times New Roman"/>
          <w:kern w:val="0"/>
          <w:sz w:val="28"/>
          <w:szCs w:val="28"/>
          <w:lang w:eastAsia="en-US" w:bidi="ar-SA"/>
        </w:rPr>
        <w:t xml:space="preserve">СЛУХАЛИ: Інформацію Зубець І.В. – начальника Управління капітальних вкладень Департаменту економіки та інвестицій виконавчого органу Київської міської ради (Київської міської державної адміністрації) щодо звіту </w:t>
      </w:r>
      <w:r w:rsidR="00195195" w:rsidRPr="00866E0F">
        <w:rPr>
          <w:rFonts w:ascii="Times New Roman" w:eastAsia="Liberation Serif" w:hAnsi="Times New Roman" w:cs="Times New Roman"/>
          <w:iCs/>
          <w:color w:val="000000"/>
          <w:kern w:val="0"/>
          <w:sz w:val="28"/>
          <w:szCs w:val="28"/>
          <w:lang w:eastAsia="uk-UA" w:bidi="ar-SA"/>
        </w:rPr>
        <w:t xml:space="preserve">про виконання Програми економічного і соціального </w:t>
      </w:r>
      <w:r w:rsidR="00195195">
        <w:rPr>
          <w:rFonts w:ascii="Times New Roman" w:eastAsia="Liberation Serif" w:hAnsi="Times New Roman" w:cs="Times New Roman"/>
          <w:iCs/>
          <w:color w:val="000000"/>
          <w:kern w:val="0"/>
          <w:sz w:val="28"/>
          <w:szCs w:val="28"/>
          <w:lang w:eastAsia="uk-UA" w:bidi="ar-SA"/>
        </w:rPr>
        <w:t xml:space="preserve"> </w:t>
      </w:r>
      <w:r w:rsidR="00195195" w:rsidRPr="00866E0F">
        <w:rPr>
          <w:rFonts w:ascii="Times New Roman" w:eastAsia="Liberation Serif" w:hAnsi="Times New Roman" w:cs="Times New Roman"/>
          <w:iCs/>
          <w:color w:val="000000"/>
          <w:kern w:val="0"/>
          <w:sz w:val="28"/>
          <w:szCs w:val="28"/>
          <w:lang w:eastAsia="uk-UA" w:bidi="ar-SA"/>
        </w:rPr>
        <w:t>розвитку м. Києва на 2018-2020 роки за січень-березень 2020 року</w:t>
      </w:r>
      <w:r w:rsidR="00195195">
        <w:rPr>
          <w:rFonts w:ascii="Times New Roman" w:eastAsia="Liberation Serif" w:hAnsi="Times New Roman" w:cs="Times New Roman"/>
          <w:iCs/>
          <w:color w:val="000000"/>
          <w:kern w:val="0"/>
          <w:sz w:val="28"/>
          <w:szCs w:val="28"/>
          <w:lang w:eastAsia="uk-UA" w:bidi="ar-SA"/>
        </w:rPr>
        <w:t>.</w:t>
      </w:r>
    </w:p>
    <w:p w:rsidR="00AC373A" w:rsidRPr="002220FD" w:rsidRDefault="00AC373A" w:rsidP="00AC373A">
      <w:pPr>
        <w:widowControl/>
        <w:suppressLineNumbers/>
        <w:tabs>
          <w:tab w:val="left" w:pos="142"/>
          <w:tab w:val="left" w:pos="567"/>
        </w:tabs>
        <w:suppressAutoHyphens w:val="0"/>
        <w:snapToGrid w:val="0"/>
        <w:ind w:left="-426"/>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ВИРІШИЛИ: </w:t>
      </w:r>
      <w:r>
        <w:rPr>
          <w:rFonts w:ascii="Times New Roman" w:eastAsia="Times New Roman" w:hAnsi="Times New Roman" w:cs="Times New Roman"/>
          <w:kern w:val="0"/>
          <w:sz w:val="28"/>
          <w:szCs w:val="28"/>
          <w:lang w:eastAsia="uk-UA" w:bidi="ar-SA"/>
        </w:rPr>
        <w:t xml:space="preserve">Взяти до відома звіт </w:t>
      </w:r>
      <w:r w:rsidR="002D2CE0" w:rsidRPr="00866E0F">
        <w:rPr>
          <w:rFonts w:ascii="Times New Roman" w:eastAsia="Liberation Serif" w:hAnsi="Times New Roman" w:cs="Times New Roman"/>
          <w:iCs/>
          <w:color w:val="000000"/>
          <w:kern w:val="0"/>
          <w:sz w:val="28"/>
          <w:szCs w:val="28"/>
          <w:lang w:eastAsia="uk-UA" w:bidi="ar-SA"/>
        </w:rPr>
        <w:t xml:space="preserve">про виконання Програми економічного і соціального </w:t>
      </w:r>
      <w:r w:rsidR="002D2CE0">
        <w:rPr>
          <w:rFonts w:ascii="Times New Roman" w:eastAsia="Liberation Serif" w:hAnsi="Times New Roman" w:cs="Times New Roman"/>
          <w:iCs/>
          <w:color w:val="000000"/>
          <w:kern w:val="0"/>
          <w:sz w:val="28"/>
          <w:szCs w:val="28"/>
          <w:lang w:eastAsia="uk-UA" w:bidi="ar-SA"/>
        </w:rPr>
        <w:t xml:space="preserve"> </w:t>
      </w:r>
      <w:r w:rsidR="002D2CE0" w:rsidRPr="00866E0F">
        <w:rPr>
          <w:rFonts w:ascii="Times New Roman" w:eastAsia="Liberation Serif" w:hAnsi="Times New Roman" w:cs="Times New Roman"/>
          <w:iCs/>
          <w:color w:val="000000"/>
          <w:kern w:val="0"/>
          <w:sz w:val="28"/>
          <w:szCs w:val="28"/>
          <w:lang w:eastAsia="uk-UA" w:bidi="ar-SA"/>
        </w:rPr>
        <w:t xml:space="preserve">розвитку м. Києва на 2018-2020 роки за січень-березень 2020 року </w:t>
      </w:r>
      <w:r w:rsidR="002D2CE0">
        <w:rPr>
          <w:rFonts w:ascii="Times New Roman" w:eastAsia="Liberation Serif" w:hAnsi="Times New Roman" w:cs="Times New Roman"/>
          <w:iCs/>
          <w:color w:val="000000"/>
          <w:kern w:val="0"/>
          <w:sz w:val="28"/>
          <w:szCs w:val="28"/>
          <w:lang w:eastAsia="uk-UA" w:bidi="ar-SA"/>
        </w:rPr>
        <w:t xml:space="preserve">                             </w:t>
      </w:r>
      <w:r w:rsidR="002D2CE0" w:rsidRPr="00866E0F">
        <w:rPr>
          <w:rFonts w:ascii="Times New Roman" w:eastAsia="Liberation Serif" w:hAnsi="Times New Roman" w:cs="Times New Roman"/>
          <w:iCs/>
          <w:color w:val="000000"/>
          <w:kern w:val="0"/>
          <w:sz w:val="28"/>
          <w:szCs w:val="28"/>
          <w:lang w:eastAsia="uk-UA" w:bidi="ar-SA"/>
        </w:rPr>
        <w:lastRenderedPageBreak/>
        <w:t xml:space="preserve">(лист Департаменту економіки та інвестицій виконавчого органу Київської міської ради (Київської міської державної адміністрації) від 14.05.2020 </w:t>
      </w:r>
      <w:r w:rsidR="002D2CE0">
        <w:rPr>
          <w:rFonts w:ascii="Times New Roman" w:eastAsia="Liberation Serif" w:hAnsi="Times New Roman" w:cs="Times New Roman"/>
          <w:iCs/>
          <w:color w:val="000000"/>
          <w:kern w:val="0"/>
          <w:sz w:val="28"/>
          <w:szCs w:val="28"/>
          <w:lang w:eastAsia="uk-UA" w:bidi="ar-SA"/>
        </w:rPr>
        <w:t xml:space="preserve">                                     </w:t>
      </w:r>
    </w:p>
    <w:p w:rsidR="00AC373A" w:rsidRPr="004B0678" w:rsidRDefault="00AC373A" w:rsidP="00AC373A">
      <w:pPr>
        <w:tabs>
          <w:tab w:val="left" w:pos="540"/>
          <w:tab w:val="left" w:pos="1320"/>
        </w:tabs>
        <w:ind w:left="-426"/>
        <w:jc w:val="both"/>
        <w:rPr>
          <w:rFonts w:hint="eastAsia"/>
        </w:rPr>
      </w:pPr>
      <w:r w:rsidRPr="00EC4B57">
        <w:rPr>
          <w:rFonts w:ascii="Times New Roman" w:hAnsi="Times New Roman" w:cs="Times New Roman"/>
          <w:sz w:val="28"/>
          <w:szCs w:val="28"/>
          <w:shd w:val="clear" w:color="auto" w:fill="FFFFFF"/>
        </w:rPr>
        <w:t xml:space="preserve">ГОЛОСУВАЛИ:  </w:t>
      </w:r>
      <w:r w:rsidR="004B0678">
        <w:rPr>
          <w:rFonts w:ascii="Times New Roman" w:hAnsi="Times New Roman" w:cs="Times New Roman"/>
          <w:sz w:val="28"/>
          <w:szCs w:val="28"/>
          <w:shd w:val="clear" w:color="auto" w:fill="FFFFFF"/>
        </w:rPr>
        <w:t>«за» – 13</w:t>
      </w:r>
      <w:r w:rsidRPr="004B0678">
        <w:rPr>
          <w:rFonts w:ascii="Times New Roman" w:hAnsi="Times New Roman" w:cs="Times New Roman"/>
          <w:sz w:val="28"/>
          <w:szCs w:val="28"/>
          <w:shd w:val="clear" w:color="auto" w:fill="FFFFFF"/>
        </w:rPr>
        <w:t>,  «проти» – 0,</w:t>
      </w:r>
      <w:r w:rsidRPr="004B0678">
        <w:rPr>
          <w:rFonts w:ascii="Times New Roman" w:hAnsi="Times New Roman" w:cs="Times New Roman"/>
          <w:sz w:val="28"/>
          <w:szCs w:val="28"/>
          <w:shd w:val="clear" w:color="auto" w:fill="FFFFFF"/>
        </w:rPr>
        <w:tab/>
        <w:t xml:space="preserve"> «утримались» – 0, «не голосували» – 3.</w:t>
      </w:r>
    </w:p>
    <w:p w:rsidR="00AC373A" w:rsidRDefault="00AC373A" w:rsidP="00AC373A">
      <w:pPr>
        <w:pStyle w:val="a4"/>
        <w:tabs>
          <w:tab w:val="left" w:pos="225"/>
        </w:tabs>
        <w:overflowPunct w:val="0"/>
        <w:snapToGrid w:val="0"/>
        <w:ind w:left="-426" w:hanging="340"/>
        <w:jc w:val="both"/>
        <w:rPr>
          <w:rStyle w:val="a9"/>
          <w:rFonts w:eastAsia="Liberation Serif" w:cs="Times New Roman"/>
          <w:b/>
          <w:bCs/>
          <w:i/>
          <w:iCs/>
          <w:color w:val="auto"/>
          <w:sz w:val="28"/>
          <w:szCs w:val="28"/>
          <w:u w:val="none"/>
          <w:shd w:val="clear" w:color="auto" w:fill="FFFFFF"/>
          <w:lang w:val="uk-UA"/>
        </w:rPr>
      </w:pPr>
      <w:r w:rsidRPr="004B0678">
        <w:rPr>
          <w:rStyle w:val="a9"/>
          <w:rFonts w:eastAsia="Liberation Serif" w:cs="Times New Roman"/>
          <w:b/>
          <w:bCs/>
          <w:color w:val="auto"/>
          <w:sz w:val="28"/>
          <w:szCs w:val="28"/>
          <w:u w:val="none"/>
          <w:shd w:val="clear" w:color="auto" w:fill="FFFFFF"/>
          <w:lang w:val="uk-UA"/>
        </w:rPr>
        <w:t xml:space="preserve">     </w:t>
      </w:r>
      <w:r w:rsidRPr="004B0678">
        <w:rPr>
          <w:rStyle w:val="a9"/>
          <w:rFonts w:eastAsia="Liberation Serif" w:cs="Times New Roman"/>
          <w:b/>
          <w:bCs/>
          <w:i/>
          <w:iCs/>
          <w:color w:val="auto"/>
          <w:sz w:val="28"/>
          <w:szCs w:val="28"/>
          <w:u w:val="none"/>
          <w:shd w:val="clear" w:color="auto" w:fill="FFFFFF"/>
          <w:lang w:val="uk-UA"/>
        </w:rPr>
        <w:t>Рішення прийнято.</w:t>
      </w:r>
    </w:p>
    <w:p w:rsidR="00AC373A" w:rsidRDefault="00AC373A" w:rsidP="00E3749F">
      <w:pPr>
        <w:pStyle w:val="a4"/>
        <w:tabs>
          <w:tab w:val="left" w:pos="225"/>
        </w:tabs>
        <w:overflowPunct w:val="0"/>
        <w:snapToGrid w:val="0"/>
        <w:ind w:left="-426" w:firstLine="142"/>
        <w:jc w:val="both"/>
        <w:rPr>
          <w:rStyle w:val="field-content3"/>
          <w:rFonts w:eastAsia="Liberation Serif" w:cs="Times New Roman"/>
          <w:b/>
          <w:bCs/>
          <w:i/>
          <w:iCs/>
          <w:color w:val="auto"/>
          <w:sz w:val="28"/>
          <w:szCs w:val="28"/>
          <w:shd w:val="clear" w:color="auto" w:fill="FFFFFF"/>
          <w:lang w:val="uk-UA"/>
        </w:rPr>
      </w:pPr>
    </w:p>
    <w:p w:rsidR="00EF34AD" w:rsidRDefault="00EF34AD" w:rsidP="000F52BE">
      <w:pPr>
        <w:pStyle w:val="a4"/>
        <w:tabs>
          <w:tab w:val="left" w:pos="225"/>
        </w:tabs>
        <w:overflowPunct w:val="0"/>
        <w:snapToGrid w:val="0"/>
        <w:jc w:val="both"/>
        <w:rPr>
          <w:rStyle w:val="a9"/>
          <w:rFonts w:eastAsia="Liberation Serif" w:cs="Times New Roman"/>
          <w:b/>
          <w:bCs/>
          <w:i/>
          <w:iCs/>
          <w:color w:val="auto"/>
          <w:sz w:val="28"/>
          <w:szCs w:val="28"/>
          <w:u w:val="none"/>
          <w:shd w:val="clear" w:color="auto" w:fill="FFFFFF"/>
          <w:lang w:val="uk-UA"/>
        </w:rPr>
      </w:pPr>
    </w:p>
    <w:p w:rsidR="00217337" w:rsidRPr="00217337" w:rsidRDefault="00E52400" w:rsidP="00E52400">
      <w:pPr>
        <w:ind w:left="426" w:hanging="1276"/>
        <w:jc w:val="both"/>
        <w:rPr>
          <w:rFonts w:ascii="Times New Roman" w:eastAsiaTheme="minorHAnsi" w:hAnsi="Times New Roman" w:cs="Times New Roman"/>
          <w:kern w:val="0"/>
          <w:sz w:val="28"/>
          <w:szCs w:val="28"/>
          <w:lang w:eastAsia="en-US" w:bidi="ar-SA"/>
        </w:rPr>
      </w:pPr>
      <w:r>
        <w:rPr>
          <w:rFonts w:ascii="Times New Roman" w:eastAsia="Liberation Serif" w:hAnsi="Times New Roman" w:cs="Times New Roman"/>
          <w:b/>
          <w:iCs/>
          <w:color w:val="000000"/>
          <w:kern w:val="0"/>
          <w:sz w:val="28"/>
          <w:szCs w:val="28"/>
          <w:lang w:eastAsia="uk-UA" w:bidi="ar-SA"/>
        </w:rPr>
        <w:t xml:space="preserve">    </w:t>
      </w:r>
      <w:r w:rsidR="00EF34AD">
        <w:rPr>
          <w:rFonts w:ascii="Times New Roman" w:eastAsia="Liberation Serif" w:hAnsi="Times New Roman" w:cs="Times New Roman"/>
          <w:b/>
          <w:iCs/>
          <w:color w:val="000000"/>
          <w:kern w:val="0"/>
          <w:sz w:val="28"/>
          <w:szCs w:val="28"/>
          <w:lang w:eastAsia="uk-UA" w:bidi="ar-SA"/>
        </w:rPr>
        <w:t>3.</w:t>
      </w:r>
      <w:r w:rsidR="00363049">
        <w:rPr>
          <w:rFonts w:ascii="Times New Roman" w:eastAsia="Liberation Serif" w:hAnsi="Times New Roman" w:cs="Times New Roman"/>
          <w:b/>
          <w:iCs/>
          <w:color w:val="000000"/>
          <w:kern w:val="0"/>
          <w:sz w:val="28"/>
          <w:szCs w:val="28"/>
          <w:lang w:eastAsia="uk-UA" w:bidi="ar-SA"/>
        </w:rPr>
        <w:t xml:space="preserve">    </w:t>
      </w:r>
      <w:r>
        <w:rPr>
          <w:rFonts w:ascii="Times New Roman" w:eastAsia="Liberation Serif" w:hAnsi="Times New Roman" w:cs="Times New Roman"/>
          <w:b/>
          <w:iCs/>
          <w:color w:val="000000"/>
          <w:kern w:val="0"/>
          <w:sz w:val="28"/>
          <w:szCs w:val="28"/>
          <w:lang w:eastAsia="uk-UA" w:bidi="ar-SA"/>
        </w:rPr>
        <w:t xml:space="preserve">   </w:t>
      </w:r>
      <w:r w:rsidR="00363049" w:rsidRPr="00866E0F">
        <w:rPr>
          <w:rFonts w:ascii="Times New Roman" w:eastAsia="Liberation Serif" w:hAnsi="Times New Roman" w:cs="Times New Roman"/>
          <w:iCs/>
          <w:color w:val="000000"/>
          <w:kern w:val="0"/>
          <w:sz w:val="28"/>
          <w:szCs w:val="28"/>
          <w:lang w:eastAsia="uk-UA" w:bidi="ar-SA"/>
        </w:rPr>
        <w:t xml:space="preserve">Про </w:t>
      </w:r>
      <w:r w:rsidR="00217337" w:rsidRPr="00217337">
        <w:rPr>
          <w:rFonts w:ascii="Times New Roman" w:eastAsiaTheme="minorHAnsi" w:hAnsi="Times New Roman" w:cs="Times New Roman"/>
          <w:kern w:val="0"/>
          <w:sz w:val="28"/>
          <w:szCs w:val="28"/>
          <w:lang w:eastAsia="en-US" w:bidi="ar-SA"/>
        </w:rPr>
        <w:t>розгляд звіту про виконання бюджету міста Києва за 2019 рік (лист Департаменту фінансів виконавчого органу Київської міської ради (Київської міської державної адміністрації) від 27.02.2020 № 054-1-1-08/472).</w:t>
      </w:r>
    </w:p>
    <w:p w:rsidR="00F1281B" w:rsidRDefault="00217337" w:rsidP="00217337">
      <w:pPr>
        <w:widowControl/>
        <w:suppressAutoHyphens w:val="0"/>
        <w:ind w:left="-567"/>
        <w:jc w:val="both"/>
        <w:rPr>
          <w:rFonts w:ascii="Times New Roman" w:eastAsiaTheme="minorHAnsi" w:hAnsi="Times New Roman" w:cs="Times New Roman"/>
          <w:kern w:val="0"/>
          <w:sz w:val="28"/>
          <w:szCs w:val="28"/>
          <w:lang w:eastAsia="en-US" w:bidi="ar-SA"/>
        </w:rPr>
      </w:pPr>
      <w:r w:rsidRPr="00217337">
        <w:rPr>
          <w:rFonts w:ascii="Times New Roman" w:eastAsiaTheme="minorHAnsi" w:hAnsi="Times New Roman" w:cs="Times New Roman"/>
          <w:kern w:val="0"/>
          <w:sz w:val="28"/>
          <w:szCs w:val="28"/>
          <w:lang w:eastAsia="en-US" w:bidi="ar-SA"/>
        </w:rPr>
        <w:t xml:space="preserve">СЛУХАЛИ: Інформацію </w:t>
      </w:r>
      <w:r w:rsidR="00CA1570">
        <w:rPr>
          <w:rFonts w:ascii="Times New Roman" w:eastAsiaTheme="minorHAnsi" w:hAnsi="Times New Roman" w:cs="Times New Roman"/>
          <w:kern w:val="0"/>
          <w:sz w:val="28"/>
          <w:szCs w:val="28"/>
          <w:lang w:eastAsia="en-US" w:bidi="ar-SA"/>
        </w:rPr>
        <w:t xml:space="preserve">Кореня О.В. – першого заступника </w:t>
      </w:r>
      <w:r w:rsidR="00CA1570" w:rsidRPr="00217337">
        <w:rPr>
          <w:rFonts w:ascii="Times New Roman" w:eastAsiaTheme="minorHAnsi" w:hAnsi="Times New Roman" w:cs="Times New Roman"/>
          <w:kern w:val="0"/>
          <w:sz w:val="28"/>
          <w:szCs w:val="28"/>
          <w:lang w:eastAsia="en-US" w:bidi="ar-SA"/>
        </w:rPr>
        <w:t>директора Департаменту фінансів виконавчого органу Київської міської ради (Київської міської державної адміністрації)</w:t>
      </w:r>
      <w:r w:rsidR="009A60EF">
        <w:rPr>
          <w:rFonts w:ascii="Times New Roman" w:eastAsiaTheme="minorHAnsi" w:hAnsi="Times New Roman" w:cs="Times New Roman"/>
          <w:kern w:val="0"/>
          <w:sz w:val="28"/>
          <w:szCs w:val="28"/>
          <w:lang w:eastAsia="en-US" w:bidi="ar-SA"/>
        </w:rPr>
        <w:t xml:space="preserve"> </w:t>
      </w:r>
      <w:r w:rsidRPr="00217337">
        <w:rPr>
          <w:rFonts w:ascii="Times New Roman" w:eastAsiaTheme="minorHAnsi" w:hAnsi="Times New Roman" w:cs="Times New Roman"/>
          <w:kern w:val="0"/>
          <w:sz w:val="28"/>
          <w:szCs w:val="28"/>
          <w:lang w:eastAsia="en-US" w:bidi="ar-SA"/>
        </w:rPr>
        <w:t>щодо  звіту про виконання бюджету міста Києва за 2019 рік.</w:t>
      </w:r>
    </w:p>
    <w:p w:rsidR="00217337" w:rsidRPr="00217337" w:rsidRDefault="00217337" w:rsidP="00217337">
      <w:pPr>
        <w:widowControl/>
        <w:suppressAutoHyphens w:val="0"/>
        <w:ind w:left="-567"/>
        <w:jc w:val="both"/>
        <w:rPr>
          <w:rFonts w:ascii="Times New Roman" w:eastAsiaTheme="minorHAnsi" w:hAnsi="Times New Roman" w:cs="Times New Roman"/>
          <w:kern w:val="0"/>
          <w:sz w:val="28"/>
          <w:szCs w:val="28"/>
          <w:lang w:eastAsia="en-US" w:bidi="ar-SA"/>
        </w:rPr>
      </w:pPr>
      <w:r w:rsidRPr="00217337">
        <w:rPr>
          <w:rFonts w:ascii="Times New Roman" w:eastAsiaTheme="minorHAnsi" w:hAnsi="Times New Roman" w:cs="Times New Roman"/>
          <w:kern w:val="0"/>
          <w:sz w:val="28"/>
          <w:szCs w:val="28"/>
          <w:lang w:eastAsia="en-US" w:bidi="ar-SA"/>
        </w:rPr>
        <w:t>В ОБГОВОРЕНІ</w:t>
      </w:r>
      <w:r w:rsidR="00F1281B">
        <w:rPr>
          <w:rFonts w:ascii="Times New Roman" w:eastAsiaTheme="minorHAnsi" w:hAnsi="Times New Roman" w:cs="Times New Roman"/>
          <w:kern w:val="0"/>
          <w:sz w:val="28"/>
          <w:szCs w:val="28"/>
          <w:lang w:eastAsia="en-US" w:bidi="ar-SA"/>
        </w:rPr>
        <w:t xml:space="preserve"> ВЗЯЛИ УЧАСТЬ: Яловий В.Б., </w:t>
      </w:r>
      <w:proofErr w:type="spellStart"/>
      <w:r w:rsidR="00F1281B">
        <w:rPr>
          <w:rFonts w:ascii="Times New Roman" w:eastAsiaTheme="minorHAnsi" w:hAnsi="Times New Roman" w:cs="Times New Roman"/>
          <w:kern w:val="0"/>
          <w:sz w:val="28"/>
          <w:szCs w:val="28"/>
          <w:lang w:eastAsia="en-US" w:bidi="ar-SA"/>
        </w:rPr>
        <w:t>Корень</w:t>
      </w:r>
      <w:proofErr w:type="spellEnd"/>
      <w:r w:rsidR="00F1281B">
        <w:rPr>
          <w:rFonts w:ascii="Times New Roman" w:eastAsiaTheme="minorHAnsi" w:hAnsi="Times New Roman" w:cs="Times New Roman"/>
          <w:kern w:val="0"/>
          <w:sz w:val="28"/>
          <w:szCs w:val="28"/>
          <w:lang w:eastAsia="en-US" w:bidi="ar-SA"/>
        </w:rPr>
        <w:t xml:space="preserve"> О.В. – перший заступник </w:t>
      </w:r>
      <w:r w:rsidR="00F1281B" w:rsidRPr="00217337">
        <w:rPr>
          <w:rFonts w:ascii="Times New Roman" w:eastAsiaTheme="minorHAnsi" w:hAnsi="Times New Roman" w:cs="Times New Roman"/>
          <w:kern w:val="0"/>
          <w:sz w:val="28"/>
          <w:szCs w:val="28"/>
          <w:lang w:eastAsia="en-US" w:bidi="ar-SA"/>
        </w:rPr>
        <w:t>директора Департаменту фінансів виконавчого органу Київської міської ради (Київської міської державної адміністрації)</w:t>
      </w:r>
      <w:r w:rsidR="00F1281B">
        <w:rPr>
          <w:rFonts w:ascii="Times New Roman" w:eastAsiaTheme="minorHAnsi" w:hAnsi="Times New Roman" w:cs="Times New Roman"/>
          <w:kern w:val="0"/>
          <w:sz w:val="28"/>
          <w:szCs w:val="28"/>
          <w:lang w:eastAsia="en-US" w:bidi="ar-SA"/>
        </w:rPr>
        <w:t>.</w:t>
      </w:r>
    </w:p>
    <w:p w:rsidR="00217337" w:rsidRDefault="00217337" w:rsidP="00217337">
      <w:pPr>
        <w:widowControl/>
        <w:suppressAutoHyphens w:val="0"/>
        <w:ind w:left="-567"/>
        <w:jc w:val="both"/>
        <w:rPr>
          <w:rFonts w:ascii="Times New Roman" w:eastAsiaTheme="minorHAnsi" w:hAnsi="Times New Roman" w:cs="Times New Roman"/>
          <w:kern w:val="0"/>
          <w:sz w:val="28"/>
          <w:szCs w:val="28"/>
          <w:lang w:eastAsia="en-US" w:bidi="ar-SA"/>
        </w:rPr>
      </w:pPr>
      <w:r w:rsidRPr="00217337">
        <w:rPr>
          <w:rFonts w:ascii="Times New Roman" w:eastAsiaTheme="minorHAnsi" w:hAnsi="Times New Roman" w:cs="Times New Roman"/>
          <w:kern w:val="0"/>
          <w:sz w:val="28"/>
          <w:szCs w:val="28"/>
          <w:lang w:eastAsia="en-US" w:bidi="ar-SA"/>
        </w:rPr>
        <w:t>ВИРІШИЛИ:</w:t>
      </w:r>
      <w:r w:rsidR="00A9552C">
        <w:rPr>
          <w:rFonts w:ascii="Times New Roman" w:eastAsiaTheme="minorHAnsi" w:hAnsi="Times New Roman" w:cs="Times New Roman"/>
          <w:kern w:val="0"/>
          <w:sz w:val="28"/>
          <w:szCs w:val="28"/>
          <w:lang w:eastAsia="en-US" w:bidi="ar-SA"/>
        </w:rPr>
        <w:t xml:space="preserve"> 1.</w:t>
      </w:r>
      <w:r w:rsidRPr="00217337">
        <w:rPr>
          <w:rFonts w:ascii="Times New Roman" w:eastAsiaTheme="minorHAnsi" w:hAnsi="Times New Roman" w:cs="Times New Roman"/>
          <w:kern w:val="0"/>
          <w:sz w:val="28"/>
          <w:szCs w:val="28"/>
          <w:lang w:eastAsia="en-US" w:bidi="ar-SA"/>
        </w:rPr>
        <w:t xml:space="preserve"> Взяти до відома звіт про виконання бюджету міста Києва за 2019 рік</w:t>
      </w:r>
      <w:r w:rsidRPr="00217337">
        <w:rPr>
          <w:rFonts w:asciiTheme="minorHAnsi" w:eastAsiaTheme="minorHAnsi" w:hAnsiTheme="minorHAnsi" w:cstheme="minorBidi"/>
          <w:kern w:val="0"/>
          <w:sz w:val="22"/>
          <w:szCs w:val="22"/>
          <w:lang w:eastAsia="en-US" w:bidi="ar-SA"/>
        </w:rPr>
        <w:t xml:space="preserve"> </w:t>
      </w:r>
      <w:r w:rsidRPr="00217337">
        <w:rPr>
          <w:rFonts w:ascii="Times New Roman" w:eastAsiaTheme="minorHAnsi" w:hAnsi="Times New Roman" w:cs="Times New Roman"/>
          <w:kern w:val="0"/>
          <w:sz w:val="28"/>
          <w:szCs w:val="28"/>
          <w:lang w:eastAsia="en-US" w:bidi="ar-SA"/>
        </w:rPr>
        <w:t>(лист Департаменту фінансів виконавчого органу Київської міської ради (Київської міської державної адміністрації) від 27.02.2020 № 054-1-1-08/472).</w:t>
      </w:r>
    </w:p>
    <w:p w:rsidR="00373EBF" w:rsidRPr="00217337" w:rsidRDefault="00373EBF" w:rsidP="00217337">
      <w:pPr>
        <w:widowControl/>
        <w:suppressAutoHyphens w:val="0"/>
        <w:ind w:left="-567"/>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2.</w:t>
      </w:r>
      <w:r w:rsidR="00F047B3">
        <w:rPr>
          <w:rFonts w:ascii="Times New Roman" w:eastAsiaTheme="minorHAnsi" w:hAnsi="Times New Roman" w:cs="Times New Roman"/>
          <w:kern w:val="0"/>
          <w:sz w:val="28"/>
          <w:szCs w:val="28"/>
          <w:lang w:eastAsia="en-US" w:bidi="ar-SA"/>
        </w:rPr>
        <w:t xml:space="preserve"> Відповідно до статті 10 Б</w:t>
      </w:r>
      <w:r w:rsidR="00271FCA">
        <w:rPr>
          <w:rFonts w:ascii="Times New Roman" w:eastAsiaTheme="minorHAnsi" w:hAnsi="Times New Roman" w:cs="Times New Roman"/>
          <w:kern w:val="0"/>
          <w:sz w:val="28"/>
          <w:szCs w:val="28"/>
          <w:lang w:eastAsia="en-US" w:bidi="ar-SA"/>
        </w:rPr>
        <w:t xml:space="preserve">юджетного регламенту </w:t>
      </w:r>
      <w:r w:rsidR="00271FCA" w:rsidRPr="00217337">
        <w:rPr>
          <w:rFonts w:ascii="Times New Roman" w:eastAsiaTheme="minorHAnsi" w:hAnsi="Times New Roman" w:cs="Times New Roman"/>
          <w:kern w:val="0"/>
          <w:sz w:val="28"/>
          <w:szCs w:val="28"/>
          <w:lang w:eastAsia="en-US" w:bidi="ar-SA"/>
        </w:rPr>
        <w:t>Київської міської ради</w:t>
      </w:r>
      <w:r w:rsidR="00271FCA">
        <w:rPr>
          <w:rFonts w:ascii="Times New Roman" w:eastAsiaTheme="minorHAnsi" w:hAnsi="Times New Roman" w:cs="Times New Roman"/>
          <w:kern w:val="0"/>
          <w:sz w:val="28"/>
          <w:szCs w:val="28"/>
          <w:lang w:eastAsia="en-US" w:bidi="ar-SA"/>
        </w:rPr>
        <w:t xml:space="preserve"> затвердженого рішенням </w:t>
      </w:r>
      <w:r w:rsidR="004A6AB7" w:rsidRPr="00217337">
        <w:rPr>
          <w:rFonts w:ascii="Times New Roman" w:eastAsiaTheme="minorHAnsi" w:hAnsi="Times New Roman" w:cs="Times New Roman"/>
          <w:kern w:val="0"/>
          <w:sz w:val="28"/>
          <w:szCs w:val="28"/>
          <w:lang w:eastAsia="en-US" w:bidi="ar-SA"/>
        </w:rPr>
        <w:t>Київської міської ради</w:t>
      </w:r>
      <w:r w:rsidR="004A6AB7">
        <w:rPr>
          <w:rFonts w:ascii="Times New Roman" w:eastAsiaTheme="minorHAnsi" w:hAnsi="Times New Roman" w:cs="Times New Roman"/>
          <w:kern w:val="0"/>
          <w:sz w:val="28"/>
          <w:szCs w:val="28"/>
          <w:lang w:eastAsia="en-US" w:bidi="ar-SA"/>
        </w:rPr>
        <w:t xml:space="preserve"> від 16.05.2019№903/7559, направити для представлення на пленарному засіданні сесії </w:t>
      </w:r>
      <w:r w:rsidR="004A6AB7" w:rsidRPr="00217337">
        <w:rPr>
          <w:rFonts w:ascii="Times New Roman" w:eastAsiaTheme="minorHAnsi" w:hAnsi="Times New Roman" w:cs="Times New Roman"/>
          <w:kern w:val="0"/>
          <w:sz w:val="28"/>
          <w:szCs w:val="28"/>
          <w:lang w:eastAsia="en-US" w:bidi="ar-SA"/>
        </w:rPr>
        <w:t>Київської міської ради</w:t>
      </w:r>
      <w:r w:rsidR="004A6AB7">
        <w:rPr>
          <w:rFonts w:ascii="Times New Roman" w:eastAsiaTheme="minorHAnsi" w:hAnsi="Times New Roman" w:cs="Times New Roman"/>
          <w:kern w:val="0"/>
          <w:sz w:val="28"/>
          <w:szCs w:val="28"/>
          <w:lang w:eastAsia="en-US" w:bidi="ar-SA"/>
        </w:rPr>
        <w:t xml:space="preserve"> звіт про виконання бюджету міста Києва за 2019 рік.</w:t>
      </w:r>
    </w:p>
    <w:p w:rsidR="00B33FE8" w:rsidRPr="00CD089A" w:rsidRDefault="00217337" w:rsidP="00CD089A">
      <w:pPr>
        <w:widowControl/>
        <w:suppressAutoHyphens w:val="0"/>
        <w:ind w:left="-567"/>
        <w:jc w:val="both"/>
        <w:rPr>
          <w:rStyle w:val="a9"/>
          <w:rFonts w:ascii="Times New Roman" w:eastAsiaTheme="minorHAnsi" w:hAnsi="Times New Roman" w:cs="Times New Roman"/>
          <w:b/>
          <w:i/>
          <w:color w:val="auto"/>
          <w:kern w:val="0"/>
          <w:sz w:val="28"/>
          <w:szCs w:val="28"/>
          <w:u w:val="none"/>
          <w:lang w:eastAsia="en-US" w:bidi="ar-SA"/>
        </w:rPr>
      </w:pPr>
      <w:r w:rsidRPr="00217337">
        <w:rPr>
          <w:rFonts w:ascii="Times New Roman" w:eastAsiaTheme="minorHAnsi" w:hAnsi="Times New Roman" w:cs="Times New Roman"/>
          <w:kern w:val="0"/>
          <w:sz w:val="28"/>
          <w:szCs w:val="28"/>
          <w:lang w:eastAsia="en-US" w:bidi="ar-SA"/>
        </w:rPr>
        <w:t xml:space="preserve">ГОЛОСУВАЛИ: «за» – </w:t>
      </w:r>
      <w:r w:rsidR="001F5ABB">
        <w:rPr>
          <w:rFonts w:ascii="Times New Roman" w:eastAsiaTheme="minorHAnsi" w:hAnsi="Times New Roman" w:cs="Times New Roman"/>
          <w:kern w:val="0"/>
          <w:sz w:val="28"/>
          <w:szCs w:val="28"/>
          <w:lang w:eastAsia="en-US" w:bidi="ar-SA"/>
        </w:rPr>
        <w:t>14</w:t>
      </w:r>
      <w:r w:rsidRPr="001F5ABB">
        <w:rPr>
          <w:rFonts w:ascii="Times New Roman" w:eastAsiaTheme="minorHAnsi" w:hAnsi="Times New Roman" w:cs="Times New Roman"/>
          <w:kern w:val="0"/>
          <w:sz w:val="28"/>
          <w:szCs w:val="28"/>
          <w:lang w:eastAsia="en-US" w:bidi="ar-SA"/>
        </w:rPr>
        <w:t>,</w:t>
      </w:r>
      <w:r w:rsidRPr="00217337">
        <w:rPr>
          <w:rFonts w:ascii="Times New Roman" w:eastAsiaTheme="minorHAnsi" w:hAnsi="Times New Roman" w:cs="Times New Roman"/>
          <w:kern w:val="0"/>
          <w:sz w:val="28"/>
          <w:szCs w:val="28"/>
          <w:lang w:eastAsia="en-US" w:bidi="ar-SA"/>
        </w:rPr>
        <w:t xml:space="preserve">  «проти» – 0,«утр</w:t>
      </w:r>
      <w:r w:rsidR="001F5ABB">
        <w:rPr>
          <w:rFonts w:ascii="Times New Roman" w:eastAsiaTheme="minorHAnsi" w:hAnsi="Times New Roman" w:cs="Times New Roman"/>
          <w:kern w:val="0"/>
          <w:sz w:val="28"/>
          <w:szCs w:val="28"/>
          <w:lang w:eastAsia="en-US" w:bidi="ar-SA"/>
        </w:rPr>
        <w:t>имались» – 0,«не голосували» – 2</w:t>
      </w:r>
      <w:r w:rsidRPr="00217337">
        <w:rPr>
          <w:rFonts w:ascii="Times New Roman" w:eastAsiaTheme="minorHAnsi" w:hAnsi="Times New Roman" w:cs="Times New Roman"/>
          <w:kern w:val="0"/>
          <w:sz w:val="28"/>
          <w:szCs w:val="28"/>
          <w:lang w:eastAsia="en-US" w:bidi="ar-SA"/>
        </w:rPr>
        <w:t xml:space="preserve">. </w:t>
      </w:r>
      <w:r w:rsidRPr="00217337">
        <w:rPr>
          <w:rFonts w:ascii="Times New Roman" w:eastAsiaTheme="minorHAnsi" w:hAnsi="Times New Roman" w:cs="Times New Roman"/>
          <w:b/>
          <w:i/>
          <w:kern w:val="0"/>
          <w:sz w:val="28"/>
          <w:szCs w:val="28"/>
          <w:lang w:eastAsia="en-US" w:bidi="ar-SA"/>
        </w:rPr>
        <w:t>Рішення прийнято.</w:t>
      </w:r>
    </w:p>
    <w:p w:rsidR="00B33FE8" w:rsidRDefault="00B33FE8" w:rsidP="009742C4">
      <w:pPr>
        <w:pStyle w:val="a4"/>
        <w:tabs>
          <w:tab w:val="left" w:pos="225"/>
        </w:tabs>
        <w:overflowPunct w:val="0"/>
        <w:snapToGrid w:val="0"/>
        <w:ind w:left="-426" w:hanging="340"/>
        <w:jc w:val="both"/>
        <w:rPr>
          <w:rStyle w:val="a9"/>
          <w:rFonts w:eastAsia="Liberation Serif" w:cs="Times New Roman"/>
          <w:b/>
          <w:bCs/>
          <w:i/>
          <w:iCs/>
          <w:color w:val="auto"/>
          <w:sz w:val="28"/>
          <w:szCs w:val="28"/>
          <w:u w:val="none"/>
          <w:shd w:val="clear" w:color="auto" w:fill="FFFFFF"/>
          <w:lang w:val="uk-UA"/>
        </w:rPr>
      </w:pPr>
    </w:p>
    <w:p w:rsidR="00BA41CD" w:rsidRDefault="00BA41CD" w:rsidP="009742C4">
      <w:pPr>
        <w:pStyle w:val="a4"/>
        <w:tabs>
          <w:tab w:val="left" w:pos="225"/>
        </w:tabs>
        <w:overflowPunct w:val="0"/>
        <w:snapToGrid w:val="0"/>
        <w:ind w:left="-426" w:hanging="340"/>
        <w:jc w:val="both"/>
        <w:rPr>
          <w:rStyle w:val="a9"/>
          <w:rFonts w:eastAsia="Liberation Serif" w:cs="Times New Roman"/>
          <w:b/>
          <w:bCs/>
          <w:i/>
          <w:iCs/>
          <w:color w:val="auto"/>
          <w:sz w:val="28"/>
          <w:szCs w:val="28"/>
          <w:u w:val="none"/>
          <w:shd w:val="clear" w:color="auto" w:fill="FFFFFF"/>
          <w:lang w:val="uk-UA"/>
        </w:rPr>
      </w:pPr>
    </w:p>
    <w:p w:rsidR="00B33FE8" w:rsidRDefault="00B33FE8" w:rsidP="00685DDF">
      <w:pPr>
        <w:widowControl/>
        <w:suppressLineNumbers/>
        <w:tabs>
          <w:tab w:val="left" w:pos="142"/>
          <w:tab w:val="left" w:pos="225"/>
        </w:tabs>
        <w:suppressAutoHyphens w:val="0"/>
        <w:snapToGrid w:val="0"/>
        <w:ind w:left="426" w:hanging="710"/>
        <w:contextualSpacing/>
        <w:jc w:val="both"/>
        <w:textAlignment w:val="baseline"/>
        <w:rPr>
          <w:rFonts w:ascii="Times New Roman" w:eastAsia="Liberation Serif" w:hAnsi="Times New Roman" w:cs="Times New Roman"/>
          <w:iCs/>
          <w:color w:val="000000"/>
          <w:kern w:val="0"/>
          <w:sz w:val="28"/>
          <w:szCs w:val="28"/>
          <w:lang w:eastAsia="uk-UA" w:bidi="ar-SA"/>
        </w:rPr>
      </w:pPr>
      <w:r>
        <w:rPr>
          <w:rFonts w:ascii="Times New Roman" w:eastAsia="Liberation Serif" w:hAnsi="Times New Roman" w:cs="Times New Roman"/>
          <w:b/>
          <w:iCs/>
          <w:color w:val="000000"/>
          <w:kern w:val="0"/>
          <w:sz w:val="28"/>
          <w:szCs w:val="28"/>
          <w:lang w:eastAsia="uk-UA" w:bidi="ar-SA"/>
        </w:rPr>
        <w:t xml:space="preserve">5.   </w:t>
      </w:r>
      <w:r w:rsidR="00685DDF">
        <w:rPr>
          <w:rFonts w:ascii="Times New Roman" w:eastAsia="Liberation Serif" w:hAnsi="Times New Roman" w:cs="Times New Roman"/>
          <w:b/>
          <w:iCs/>
          <w:color w:val="000000"/>
          <w:kern w:val="0"/>
          <w:sz w:val="28"/>
          <w:szCs w:val="28"/>
          <w:lang w:eastAsia="uk-UA" w:bidi="ar-SA"/>
        </w:rPr>
        <w:t xml:space="preserve">    </w:t>
      </w:r>
      <w:r>
        <w:rPr>
          <w:rFonts w:ascii="Times New Roman" w:eastAsia="Liberation Serif" w:hAnsi="Times New Roman" w:cs="Times New Roman"/>
          <w:b/>
          <w:iCs/>
          <w:color w:val="000000"/>
          <w:kern w:val="0"/>
          <w:sz w:val="28"/>
          <w:szCs w:val="28"/>
          <w:lang w:eastAsia="uk-UA" w:bidi="ar-SA"/>
        </w:rPr>
        <w:t xml:space="preserve"> </w:t>
      </w:r>
      <w:r w:rsidRPr="00866E0F">
        <w:rPr>
          <w:rFonts w:ascii="Times New Roman" w:eastAsia="Liberation Serif" w:hAnsi="Times New Roman" w:cs="Times New Roman"/>
          <w:iCs/>
          <w:color w:val="000000"/>
          <w:kern w:val="0"/>
          <w:sz w:val="28"/>
          <w:szCs w:val="28"/>
          <w:lang w:eastAsia="uk-UA" w:bidi="ar-SA"/>
        </w:rPr>
        <w:t>Про</w:t>
      </w:r>
      <w:r w:rsidR="00685DDF" w:rsidRPr="00685DDF">
        <w:rPr>
          <w:rFonts w:ascii="Times New Roman" w:eastAsia="Liberation Serif" w:hAnsi="Times New Roman" w:cs="Times New Roman"/>
          <w:iCs/>
          <w:color w:val="000000"/>
          <w:kern w:val="0"/>
          <w:sz w:val="28"/>
          <w:szCs w:val="28"/>
          <w:lang w:eastAsia="uk-UA" w:bidi="ar-SA"/>
        </w:rPr>
        <w:t xml:space="preserve"> </w:t>
      </w:r>
      <w:r w:rsidR="00685DDF" w:rsidRPr="00866E0F">
        <w:rPr>
          <w:rFonts w:ascii="Times New Roman" w:eastAsia="Liberation Serif" w:hAnsi="Times New Roman" w:cs="Times New Roman"/>
          <w:iCs/>
          <w:color w:val="000000"/>
          <w:kern w:val="0"/>
          <w:sz w:val="28"/>
          <w:szCs w:val="28"/>
          <w:lang w:eastAsia="uk-UA" w:bidi="ar-SA"/>
        </w:rPr>
        <w:t>розгляд звіту про виконання бюджету міста Києва за  І квартал 2020 року (лист Департаменту фінансів виконавчого органу Київської міської ради (Київської міської державної адміністрації) від 27.05.2020</w:t>
      </w:r>
      <w:r w:rsidR="00685DDF">
        <w:rPr>
          <w:rFonts w:ascii="Times New Roman" w:eastAsia="Liberation Serif" w:hAnsi="Times New Roman" w:cs="Times New Roman"/>
          <w:iCs/>
          <w:color w:val="000000"/>
          <w:kern w:val="0"/>
          <w:sz w:val="28"/>
          <w:szCs w:val="28"/>
          <w:lang w:eastAsia="uk-UA" w:bidi="ar-SA"/>
        </w:rPr>
        <w:t xml:space="preserve">                                                       </w:t>
      </w:r>
      <w:r w:rsidR="00685DDF" w:rsidRPr="00866E0F">
        <w:rPr>
          <w:rFonts w:ascii="Times New Roman" w:eastAsia="Liberation Serif" w:hAnsi="Times New Roman" w:cs="Times New Roman"/>
          <w:iCs/>
          <w:color w:val="000000"/>
          <w:kern w:val="0"/>
          <w:sz w:val="28"/>
          <w:szCs w:val="28"/>
          <w:lang w:eastAsia="uk-UA" w:bidi="ar-SA"/>
        </w:rPr>
        <w:t xml:space="preserve"> № 054-1-1-08/1440).</w:t>
      </w:r>
    </w:p>
    <w:p w:rsidR="00653C4C" w:rsidRDefault="00622BF2" w:rsidP="00622BF2">
      <w:pPr>
        <w:widowControl/>
        <w:suppressAutoHyphens w:val="0"/>
        <w:ind w:left="-567"/>
        <w:jc w:val="both"/>
        <w:rPr>
          <w:rFonts w:ascii="Times New Roman" w:eastAsiaTheme="minorHAnsi" w:hAnsi="Times New Roman" w:cs="Times New Roman"/>
          <w:kern w:val="0"/>
          <w:sz w:val="28"/>
          <w:szCs w:val="28"/>
          <w:lang w:eastAsia="en-US" w:bidi="ar-SA"/>
        </w:rPr>
      </w:pPr>
      <w:r w:rsidRPr="00217337">
        <w:rPr>
          <w:rFonts w:ascii="Times New Roman" w:eastAsiaTheme="minorHAnsi" w:hAnsi="Times New Roman" w:cs="Times New Roman"/>
          <w:kern w:val="0"/>
          <w:sz w:val="28"/>
          <w:szCs w:val="28"/>
          <w:lang w:eastAsia="en-US" w:bidi="ar-SA"/>
        </w:rPr>
        <w:t xml:space="preserve">СЛУХАЛИ: Інформацію Кореня О.В. – першого заступника директора Департаменту фінансів виконавчого органу Київської міської ради (Київської </w:t>
      </w:r>
      <w:r w:rsidR="00AC54E3">
        <w:rPr>
          <w:rFonts w:ascii="Times New Roman" w:eastAsiaTheme="minorHAnsi" w:hAnsi="Times New Roman" w:cs="Times New Roman"/>
          <w:kern w:val="0"/>
          <w:sz w:val="28"/>
          <w:szCs w:val="28"/>
          <w:lang w:eastAsia="en-US" w:bidi="ar-SA"/>
        </w:rPr>
        <w:t xml:space="preserve">                                                </w:t>
      </w:r>
      <w:r w:rsidRPr="00217337">
        <w:rPr>
          <w:rFonts w:ascii="Times New Roman" w:eastAsiaTheme="minorHAnsi" w:hAnsi="Times New Roman" w:cs="Times New Roman"/>
          <w:kern w:val="0"/>
          <w:sz w:val="28"/>
          <w:szCs w:val="28"/>
          <w:lang w:eastAsia="en-US" w:bidi="ar-SA"/>
        </w:rPr>
        <w:t xml:space="preserve">міської державної адміністрації) щодо  звіту про </w:t>
      </w:r>
      <w:r w:rsidR="00AC54E3" w:rsidRPr="00866E0F">
        <w:rPr>
          <w:rFonts w:ascii="Times New Roman" w:eastAsia="Liberation Serif" w:hAnsi="Times New Roman" w:cs="Times New Roman"/>
          <w:iCs/>
          <w:color w:val="000000"/>
          <w:kern w:val="0"/>
          <w:sz w:val="28"/>
          <w:szCs w:val="28"/>
          <w:lang w:eastAsia="uk-UA" w:bidi="ar-SA"/>
        </w:rPr>
        <w:t xml:space="preserve">виконання бюджету міста Києва за  І </w:t>
      </w:r>
      <w:r w:rsidR="00AC54E3">
        <w:rPr>
          <w:rFonts w:ascii="Times New Roman" w:eastAsia="Liberation Serif" w:hAnsi="Times New Roman" w:cs="Times New Roman"/>
          <w:iCs/>
          <w:color w:val="000000"/>
          <w:kern w:val="0"/>
          <w:sz w:val="28"/>
          <w:szCs w:val="28"/>
          <w:lang w:eastAsia="uk-UA" w:bidi="ar-SA"/>
        </w:rPr>
        <w:t xml:space="preserve"> </w:t>
      </w:r>
      <w:r w:rsidR="00AC54E3" w:rsidRPr="00866E0F">
        <w:rPr>
          <w:rFonts w:ascii="Times New Roman" w:eastAsia="Liberation Serif" w:hAnsi="Times New Roman" w:cs="Times New Roman"/>
          <w:iCs/>
          <w:color w:val="000000"/>
          <w:kern w:val="0"/>
          <w:sz w:val="28"/>
          <w:szCs w:val="28"/>
          <w:lang w:eastAsia="uk-UA" w:bidi="ar-SA"/>
        </w:rPr>
        <w:t>квартал 2020 року</w:t>
      </w:r>
      <w:r w:rsidR="00AC54E3">
        <w:rPr>
          <w:rFonts w:ascii="Times New Roman" w:eastAsia="Liberation Serif" w:hAnsi="Times New Roman" w:cs="Times New Roman"/>
          <w:iCs/>
          <w:color w:val="000000"/>
          <w:kern w:val="0"/>
          <w:sz w:val="28"/>
          <w:szCs w:val="28"/>
          <w:lang w:eastAsia="uk-UA" w:bidi="ar-SA"/>
        </w:rPr>
        <w:t>.</w:t>
      </w:r>
    </w:p>
    <w:p w:rsidR="00622BF2" w:rsidRPr="00622BF2" w:rsidRDefault="00622BF2" w:rsidP="00622BF2">
      <w:pPr>
        <w:widowControl/>
        <w:suppressAutoHyphens w:val="0"/>
        <w:ind w:left="-567"/>
        <w:jc w:val="both"/>
        <w:rPr>
          <w:rFonts w:ascii="Times New Roman" w:eastAsiaTheme="minorHAnsi" w:hAnsi="Times New Roman" w:cs="Times New Roman"/>
          <w:kern w:val="0"/>
          <w:sz w:val="28"/>
          <w:szCs w:val="28"/>
          <w:lang w:eastAsia="en-US" w:bidi="ar-SA"/>
        </w:rPr>
      </w:pPr>
      <w:r w:rsidRPr="00217337">
        <w:rPr>
          <w:rFonts w:ascii="Times New Roman" w:eastAsiaTheme="minorHAnsi" w:hAnsi="Times New Roman" w:cs="Times New Roman"/>
          <w:kern w:val="0"/>
          <w:sz w:val="28"/>
          <w:szCs w:val="28"/>
          <w:lang w:eastAsia="en-US" w:bidi="ar-SA"/>
        </w:rPr>
        <w:t>В ОБГОВОРЕНІ</w:t>
      </w:r>
      <w:r w:rsidR="00146F2C">
        <w:rPr>
          <w:rFonts w:ascii="Times New Roman" w:eastAsiaTheme="minorHAnsi" w:hAnsi="Times New Roman" w:cs="Times New Roman"/>
          <w:kern w:val="0"/>
          <w:sz w:val="28"/>
          <w:szCs w:val="28"/>
          <w:lang w:eastAsia="en-US" w:bidi="ar-SA"/>
        </w:rPr>
        <w:t xml:space="preserve"> ВЗЯЛИ УЧАСТЬ: Яловий В.Б., </w:t>
      </w:r>
      <w:r w:rsidR="009A2A4E">
        <w:rPr>
          <w:rFonts w:ascii="Times New Roman" w:eastAsiaTheme="minorHAnsi" w:hAnsi="Times New Roman" w:cs="Times New Roman"/>
          <w:kern w:val="0"/>
          <w:sz w:val="28"/>
          <w:szCs w:val="28"/>
          <w:lang w:eastAsia="en-US" w:bidi="ar-SA"/>
        </w:rPr>
        <w:t xml:space="preserve">Шлапак А.В., Левін В.І.,                      Костенко Л.В., </w:t>
      </w:r>
      <w:proofErr w:type="spellStart"/>
      <w:r w:rsidR="009A2A4E">
        <w:rPr>
          <w:rFonts w:ascii="Times New Roman" w:eastAsiaTheme="minorHAnsi" w:hAnsi="Times New Roman" w:cs="Times New Roman"/>
          <w:kern w:val="0"/>
          <w:sz w:val="28"/>
          <w:szCs w:val="28"/>
          <w:lang w:eastAsia="en-US" w:bidi="ar-SA"/>
        </w:rPr>
        <w:t>Корень</w:t>
      </w:r>
      <w:proofErr w:type="spellEnd"/>
      <w:r w:rsidR="009A2A4E">
        <w:rPr>
          <w:rFonts w:ascii="Times New Roman" w:eastAsiaTheme="minorHAnsi" w:hAnsi="Times New Roman" w:cs="Times New Roman"/>
          <w:kern w:val="0"/>
          <w:sz w:val="28"/>
          <w:szCs w:val="28"/>
          <w:lang w:eastAsia="en-US" w:bidi="ar-SA"/>
        </w:rPr>
        <w:t xml:space="preserve"> О.В. – перший заступник </w:t>
      </w:r>
      <w:r w:rsidR="009A2A4E" w:rsidRPr="00217337">
        <w:rPr>
          <w:rFonts w:ascii="Times New Roman" w:eastAsiaTheme="minorHAnsi" w:hAnsi="Times New Roman" w:cs="Times New Roman"/>
          <w:kern w:val="0"/>
          <w:sz w:val="28"/>
          <w:szCs w:val="28"/>
          <w:lang w:eastAsia="en-US" w:bidi="ar-SA"/>
        </w:rPr>
        <w:t>директора Департаменту фінансів виконавчого органу Київської міської ради (Київської міської державної адміністрації)</w:t>
      </w:r>
      <w:r w:rsidR="009A2A4E">
        <w:rPr>
          <w:rFonts w:ascii="Times New Roman" w:eastAsiaTheme="minorHAnsi" w:hAnsi="Times New Roman" w:cs="Times New Roman"/>
          <w:kern w:val="0"/>
          <w:sz w:val="28"/>
          <w:szCs w:val="28"/>
          <w:lang w:eastAsia="en-US" w:bidi="ar-SA"/>
        </w:rPr>
        <w:t>.</w:t>
      </w:r>
    </w:p>
    <w:p w:rsidR="00B33FE8" w:rsidRPr="002220FD" w:rsidRDefault="00750F76" w:rsidP="00952891">
      <w:pPr>
        <w:widowControl/>
        <w:suppressLineNumbers/>
        <w:tabs>
          <w:tab w:val="left" w:pos="142"/>
          <w:tab w:val="left" w:pos="567"/>
        </w:tabs>
        <w:suppressAutoHyphens w:val="0"/>
        <w:snapToGrid w:val="0"/>
        <w:ind w:left="-567"/>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ВИРІШИЛИ: </w:t>
      </w:r>
      <w:r>
        <w:rPr>
          <w:rFonts w:ascii="Times New Roman" w:eastAsia="Times New Roman" w:hAnsi="Times New Roman" w:cs="Times New Roman"/>
          <w:kern w:val="0"/>
          <w:sz w:val="28"/>
          <w:szCs w:val="28"/>
          <w:lang w:eastAsia="uk-UA" w:bidi="ar-SA"/>
        </w:rPr>
        <w:t xml:space="preserve">Взяти до відома звіт </w:t>
      </w:r>
      <w:r w:rsidR="0004426F" w:rsidRPr="00866E0F">
        <w:rPr>
          <w:rFonts w:ascii="Times New Roman" w:eastAsia="Liberation Serif" w:hAnsi="Times New Roman" w:cs="Times New Roman"/>
          <w:iCs/>
          <w:color w:val="000000"/>
          <w:kern w:val="0"/>
          <w:sz w:val="28"/>
          <w:szCs w:val="28"/>
          <w:lang w:eastAsia="uk-UA" w:bidi="ar-SA"/>
        </w:rPr>
        <w:t>про виконання бюджету міста Києва за  І квартал 2020 року (лист Департаменту фінансів виконавчого органу Київської міської ради (Київської міської державної адміністрації) від 27.05.2020</w:t>
      </w:r>
      <w:r w:rsidR="0004426F">
        <w:rPr>
          <w:rFonts w:ascii="Times New Roman" w:eastAsia="Liberation Serif" w:hAnsi="Times New Roman" w:cs="Times New Roman"/>
          <w:iCs/>
          <w:color w:val="000000"/>
          <w:kern w:val="0"/>
          <w:sz w:val="28"/>
          <w:szCs w:val="28"/>
          <w:lang w:eastAsia="uk-UA" w:bidi="ar-SA"/>
        </w:rPr>
        <w:t xml:space="preserve"> </w:t>
      </w:r>
      <w:r w:rsidR="0004426F" w:rsidRPr="00866E0F">
        <w:rPr>
          <w:rFonts w:ascii="Times New Roman" w:eastAsia="Liberation Serif" w:hAnsi="Times New Roman" w:cs="Times New Roman"/>
          <w:iCs/>
          <w:color w:val="000000"/>
          <w:kern w:val="0"/>
          <w:sz w:val="28"/>
          <w:szCs w:val="28"/>
          <w:lang w:eastAsia="uk-UA" w:bidi="ar-SA"/>
        </w:rPr>
        <w:t>№ 054-1-1-08/1440).</w:t>
      </w:r>
    </w:p>
    <w:p w:rsidR="00B33FE8" w:rsidRPr="00F72364" w:rsidRDefault="00B33FE8" w:rsidP="00146F2C">
      <w:pPr>
        <w:tabs>
          <w:tab w:val="left" w:pos="540"/>
          <w:tab w:val="left" w:pos="1320"/>
        </w:tabs>
        <w:ind w:left="-709" w:firstLine="141"/>
        <w:jc w:val="both"/>
        <w:rPr>
          <w:rFonts w:hint="eastAsia"/>
        </w:rPr>
      </w:pPr>
      <w:r w:rsidRPr="00EC4B57">
        <w:rPr>
          <w:rFonts w:ascii="Times New Roman" w:hAnsi="Times New Roman" w:cs="Times New Roman"/>
          <w:sz w:val="28"/>
          <w:szCs w:val="28"/>
          <w:shd w:val="clear" w:color="auto" w:fill="FFFFFF"/>
        </w:rPr>
        <w:t xml:space="preserve">ГОЛОСУВАЛИ: </w:t>
      </w:r>
      <w:r w:rsidR="00D95C80">
        <w:rPr>
          <w:rFonts w:ascii="Times New Roman" w:hAnsi="Times New Roman" w:cs="Times New Roman"/>
          <w:sz w:val="28"/>
          <w:szCs w:val="28"/>
          <w:shd w:val="clear" w:color="auto" w:fill="FFFFFF"/>
        </w:rPr>
        <w:t xml:space="preserve"> </w:t>
      </w:r>
      <w:r w:rsidRPr="00EC4B57">
        <w:rPr>
          <w:rFonts w:ascii="Times New Roman" w:hAnsi="Times New Roman" w:cs="Times New Roman"/>
          <w:sz w:val="28"/>
          <w:szCs w:val="28"/>
          <w:shd w:val="clear" w:color="auto" w:fill="FFFFFF"/>
        </w:rPr>
        <w:t xml:space="preserve"> </w:t>
      </w:r>
      <w:r w:rsidRPr="00F72364">
        <w:rPr>
          <w:rFonts w:ascii="Times New Roman" w:hAnsi="Times New Roman" w:cs="Times New Roman"/>
          <w:sz w:val="28"/>
          <w:szCs w:val="28"/>
          <w:shd w:val="clear" w:color="auto" w:fill="FFFFFF"/>
        </w:rPr>
        <w:t>«</w:t>
      </w:r>
      <w:r w:rsidR="00F72364">
        <w:rPr>
          <w:rFonts w:ascii="Times New Roman" w:hAnsi="Times New Roman" w:cs="Times New Roman"/>
          <w:sz w:val="28"/>
          <w:szCs w:val="28"/>
          <w:shd w:val="clear" w:color="auto" w:fill="FFFFFF"/>
        </w:rPr>
        <w:t>за» – 15</w:t>
      </w:r>
      <w:r w:rsidR="00D95C80">
        <w:rPr>
          <w:rFonts w:ascii="Times New Roman" w:hAnsi="Times New Roman" w:cs="Times New Roman"/>
          <w:sz w:val="28"/>
          <w:szCs w:val="28"/>
          <w:shd w:val="clear" w:color="auto" w:fill="FFFFFF"/>
        </w:rPr>
        <w:t xml:space="preserve">,   «проти» – 0,   </w:t>
      </w:r>
      <w:r w:rsidRPr="00F72364">
        <w:rPr>
          <w:rFonts w:ascii="Times New Roman" w:hAnsi="Times New Roman" w:cs="Times New Roman"/>
          <w:sz w:val="28"/>
          <w:szCs w:val="28"/>
          <w:shd w:val="clear" w:color="auto" w:fill="FFFFFF"/>
        </w:rPr>
        <w:t>«утри</w:t>
      </w:r>
      <w:r w:rsidR="00F72364">
        <w:rPr>
          <w:rFonts w:ascii="Times New Roman" w:hAnsi="Times New Roman" w:cs="Times New Roman"/>
          <w:sz w:val="28"/>
          <w:szCs w:val="28"/>
          <w:shd w:val="clear" w:color="auto" w:fill="FFFFFF"/>
        </w:rPr>
        <w:t xml:space="preserve">мались» – 0, </w:t>
      </w:r>
      <w:r w:rsidR="00D95C80">
        <w:rPr>
          <w:rFonts w:ascii="Times New Roman" w:hAnsi="Times New Roman" w:cs="Times New Roman"/>
          <w:sz w:val="28"/>
          <w:szCs w:val="28"/>
          <w:shd w:val="clear" w:color="auto" w:fill="FFFFFF"/>
        </w:rPr>
        <w:t xml:space="preserve"> </w:t>
      </w:r>
      <w:r w:rsidR="00F72364">
        <w:rPr>
          <w:rFonts w:ascii="Times New Roman" w:hAnsi="Times New Roman" w:cs="Times New Roman"/>
          <w:sz w:val="28"/>
          <w:szCs w:val="28"/>
          <w:shd w:val="clear" w:color="auto" w:fill="FFFFFF"/>
        </w:rPr>
        <w:t>«не голосували» – 1</w:t>
      </w:r>
      <w:r w:rsidRPr="00F72364">
        <w:rPr>
          <w:rFonts w:ascii="Times New Roman" w:hAnsi="Times New Roman" w:cs="Times New Roman"/>
          <w:sz w:val="28"/>
          <w:szCs w:val="28"/>
          <w:shd w:val="clear" w:color="auto" w:fill="FFFFFF"/>
        </w:rPr>
        <w:t>.</w:t>
      </w:r>
    </w:p>
    <w:p w:rsidR="00B33FE8" w:rsidRDefault="00B33FE8" w:rsidP="00146F2C">
      <w:pPr>
        <w:pStyle w:val="a4"/>
        <w:tabs>
          <w:tab w:val="left" w:pos="225"/>
        </w:tabs>
        <w:overflowPunct w:val="0"/>
        <w:snapToGrid w:val="0"/>
        <w:ind w:left="-567" w:hanging="340"/>
        <w:jc w:val="both"/>
        <w:rPr>
          <w:rStyle w:val="a9"/>
          <w:rFonts w:eastAsia="Liberation Serif" w:cs="Times New Roman"/>
          <w:b/>
          <w:bCs/>
          <w:i/>
          <w:iCs/>
          <w:color w:val="auto"/>
          <w:sz w:val="28"/>
          <w:szCs w:val="28"/>
          <w:u w:val="none"/>
          <w:shd w:val="clear" w:color="auto" w:fill="FFFFFF"/>
          <w:lang w:val="uk-UA"/>
        </w:rPr>
      </w:pPr>
      <w:r w:rsidRPr="00F72364">
        <w:rPr>
          <w:rStyle w:val="a9"/>
          <w:rFonts w:eastAsia="Liberation Serif" w:cs="Times New Roman"/>
          <w:b/>
          <w:bCs/>
          <w:color w:val="auto"/>
          <w:sz w:val="28"/>
          <w:szCs w:val="28"/>
          <w:u w:val="none"/>
          <w:shd w:val="clear" w:color="auto" w:fill="FFFFFF"/>
          <w:lang w:val="uk-UA"/>
        </w:rPr>
        <w:t xml:space="preserve">     </w:t>
      </w:r>
      <w:r w:rsidRPr="00F72364">
        <w:rPr>
          <w:rStyle w:val="a9"/>
          <w:rFonts w:eastAsia="Liberation Serif" w:cs="Times New Roman"/>
          <w:b/>
          <w:bCs/>
          <w:i/>
          <w:iCs/>
          <w:color w:val="auto"/>
          <w:sz w:val="28"/>
          <w:szCs w:val="28"/>
          <w:u w:val="none"/>
          <w:shd w:val="clear" w:color="auto" w:fill="FFFFFF"/>
          <w:lang w:val="uk-UA"/>
        </w:rPr>
        <w:t>Рішення прийнято.</w:t>
      </w:r>
    </w:p>
    <w:p w:rsidR="00EE6E26" w:rsidRDefault="00EE6E26" w:rsidP="00B33FE8">
      <w:pPr>
        <w:pStyle w:val="a4"/>
        <w:tabs>
          <w:tab w:val="left" w:pos="225"/>
        </w:tabs>
        <w:overflowPunct w:val="0"/>
        <w:snapToGrid w:val="0"/>
        <w:ind w:left="-426" w:hanging="340"/>
        <w:jc w:val="both"/>
        <w:rPr>
          <w:rStyle w:val="a9"/>
          <w:rFonts w:eastAsia="Liberation Serif" w:cs="Times New Roman"/>
          <w:b/>
          <w:bCs/>
          <w:i/>
          <w:iCs/>
          <w:color w:val="auto"/>
          <w:sz w:val="28"/>
          <w:szCs w:val="28"/>
          <w:u w:val="none"/>
          <w:shd w:val="clear" w:color="auto" w:fill="FFFFFF"/>
          <w:lang w:val="uk-UA"/>
        </w:rPr>
      </w:pPr>
    </w:p>
    <w:p w:rsidR="00EE6E26" w:rsidRDefault="00EE6E26" w:rsidP="00B33FE8">
      <w:pPr>
        <w:pStyle w:val="a4"/>
        <w:tabs>
          <w:tab w:val="left" w:pos="225"/>
        </w:tabs>
        <w:overflowPunct w:val="0"/>
        <w:snapToGrid w:val="0"/>
        <w:ind w:left="-426" w:hanging="340"/>
        <w:jc w:val="both"/>
        <w:rPr>
          <w:rStyle w:val="a9"/>
          <w:rFonts w:eastAsia="Liberation Serif" w:cs="Times New Roman"/>
          <w:b/>
          <w:bCs/>
          <w:i/>
          <w:iCs/>
          <w:color w:val="auto"/>
          <w:sz w:val="28"/>
          <w:szCs w:val="28"/>
          <w:u w:val="none"/>
          <w:shd w:val="clear" w:color="auto" w:fill="FFFFFF"/>
          <w:lang w:val="uk-UA"/>
        </w:rPr>
      </w:pPr>
    </w:p>
    <w:p w:rsidR="00EE6E26" w:rsidRPr="00685DDF" w:rsidRDefault="00EE6E26" w:rsidP="00840A40">
      <w:pPr>
        <w:widowControl/>
        <w:suppressLineNumbers/>
        <w:tabs>
          <w:tab w:val="left" w:pos="142"/>
          <w:tab w:val="left" w:pos="225"/>
        </w:tabs>
        <w:suppressAutoHyphens w:val="0"/>
        <w:snapToGrid w:val="0"/>
        <w:ind w:left="426" w:hanging="993"/>
        <w:contextualSpacing/>
        <w:jc w:val="both"/>
        <w:textAlignment w:val="baseline"/>
        <w:rPr>
          <w:rFonts w:ascii="Times New Roman" w:eastAsia="Liberation Serif" w:hAnsi="Times New Roman" w:cs="Times New Roman"/>
          <w:iCs/>
          <w:color w:val="000000"/>
          <w:kern w:val="0"/>
          <w:sz w:val="28"/>
          <w:szCs w:val="28"/>
          <w:lang w:eastAsia="uk-UA" w:bidi="ar-SA"/>
        </w:rPr>
      </w:pPr>
      <w:r>
        <w:rPr>
          <w:rFonts w:ascii="Times New Roman" w:eastAsia="Liberation Serif" w:hAnsi="Times New Roman" w:cs="Times New Roman"/>
          <w:b/>
          <w:iCs/>
          <w:color w:val="000000"/>
          <w:kern w:val="0"/>
          <w:sz w:val="28"/>
          <w:szCs w:val="28"/>
          <w:lang w:eastAsia="uk-UA" w:bidi="ar-SA"/>
        </w:rPr>
        <w:lastRenderedPageBreak/>
        <w:t xml:space="preserve">6.   </w:t>
      </w:r>
      <w:r w:rsidR="007B20DD">
        <w:rPr>
          <w:rFonts w:ascii="Times New Roman" w:eastAsia="Liberation Serif" w:hAnsi="Times New Roman" w:cs="Times New Roman"/>
          <w:b/>
          <w:iCs/>
          <w:color w:val="000000"/>
          <w:kern w:val="0"/>
          <w:sz w:val="28"/>
          <w:szCs w:val="28"/>
          <w:lang w:eastAsia="uk-UA" w:bidi="ar-SA"/>
        </w:rPr>
        <w:t xml:space="preserve">  </w:t>
      </w:r>
      <w:r w:rsidR="00840A40">
        <w:rPr>
          <w:rFonts w:ascii="Times New Roman" w:eastAsia="Liberation Serif" w:hAnsi="Times New Roman" w:cs="Times New Roman"/>
          <w:b/>
          <w:iCs/>
          <w:color w:val="000000"/>
          <w:kern w:val="0"/>
          <w:sz w:val="28"/>
          <w:szCs w:val="28"/>
          <w:lang w:eastAsia="uk-UA" w:bidi="ar-SA"/>
        </w:rPr>
        <w:t xml:space="preserve">   </w:t>
      </w:r>
      <w:r w:rsidR="007B20DD">
        <w:rPr>
          <w:rFonts w:ascii="Times New Roman" w:eastAsia="Liberation Serif" w:hAnsi="Times New Roman" w:cs="Times New Roman"/>
          <w:b/>
          <w:iCs/>
          <w:color w:val="000000"/>
          <w:kern w:val="0"/>
          <w:sz w:val="28"/>
          <w:szCs w:val="28"/>
          <w:lang w:eastAsia="uk-UA" w:bidi="ar-SA"/>
        </w:rPr>
        <w:t xml:space="preserve"> </w:t>
      </w:r>
      <w:r w:rsidRPr="00866E0F">
        <w:rPr>
          <w:rFonts w:ascii="Times New Roman" w:eastAsia="Liberation Serif" w:hAnsi="Times New Roman" w:cs="Times New Roman"/>
          <w:iCs/>
          <w:color w:val="000000"/>
          <w:kern w:val="0"/>
          <w:sz w:val="28"/>
          <w:szCs w:val="28"/>
          <w:lang w:eastAsia="uk-UA" w:bidi="ar-SA"/>
        </w:rPr>
        <w:t>Про</w:t>
      </w:r>
      <w:r w:rsidRPr="00685DDF">
        <w:rPr>
          <w:rFonts w:ascii="Times New Roman" w:eastAsia="Liberation Serif" w:hAnsi="Times New Roman" w:cs="Times New Roman"/>
          <w:iCs/>
          <w:color w:val="000000"/>
          <w:kern w:val="0"/>
          <w:sz w:val="28"/>
          <w:szCs w:val="28"/>
          <w:lang w:eastAsia="uk-UA" w:bidi="ar-SA"/>
        </w:rPr>
        <w:t xml:space="preserve"> </w:t>
      </w:r>
      <w:r w:rsidR="007B20DD" w:rsidRPr="00866E0F">
        <w:rPr>
          <w:rFonts w:eastAsia="Calibri"/>
          <w:kern w:val="2"/>
          <w:sz w:val="28"/>
          <w:szCs w:val="28"/>
        </w:rPr>
        <w:t xml:space="preserve">розгляд звітів про виконання та використання коштів за 2019 рік та  за І квартал 2020 року </w:t>
      </w:r>
      <w:r w:rsidR="007B20DD" w:rsidRPr="00866E0F">
        <w:rPr>
          <w:color w:val="000000"/>
          <w:kern w:val="2"/>
          <w:sz w:val="28"/>
          <w:szCs w:val="28"/>
          <w:shd w:val="clear" w:color="auto" w:fill="FFFFFF"/>
        </w:rPr>
        <w:t>по Програмі</w:t>
      </w:r>
      <w:r w:rsidR="007B20DD" w:rsidRPr="00866E0F">
        <w:rPr>
          <w:color w:val="000000"/>
          <w:kern w:val="2"/>
          <w:sz w:val="28"/>
          <w:szCs w:val="28"/>
        </w:rPr>
        <w:t xml:space="preserve"> вирішення депутатами Київської міської ради соціально-економічних проблем, виконання передвиборчих програм та доручень виборців на 2016-2020 роки, затвердженої рішенням Київської міської ради від 17.12.2015 № 16/16</w:t>
      </w:r>
      <w:r w:rsidR="007B20DD" w:rsidRPr="00866E0F">
        <w:rPr>
          <w:rFonts w:eastAsia="Andale Sans UI"/>
          <w:color w:val="00000A"/>
          <w:kern w:val="2"/>
          <w:sz w:val="28"/>
          <w:szCs w:val="28"/>
          <w:lang w:bidi="en-US"/>
        </w:rPr>
        <w:t>.</w:t>
      </w:r>
    </w:p>
    <w:p w:rsidR="0058397B" w:rsidRDefault="00936095" w:rsidP="0058397B">
      <w:pPr>
        <w:widowControl/>
        <w:suppressLineNumbers/>
        <w:tabs>
          <w:tab w:val="left" w:pos="142"/>
          <w:tab w:val="left" w:pos="567"/>
        </w:tabs>
        <w:suppressAutoHyphens w:val="0"/>
        <w:snapToGrid w:val="0"/>
        <w:ind w:left="-567"/>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ВИРІШИЛИ: </w:t>
      </w:r>
      <w:r>
        <w:rPr>
          <w:rFonts w:ascii="Times New Roman" w:eastAsia="Times New Roman" w:hAnsi="Times New Roman" w:cs="Times New Roman"/>
          <w:kern w:val="0"/>
          <w:sz w:val="28"/>
          <w:szCs w:val="28"/>
          <w:lang w:eastAsia="uk-UA" w:bidi="ar-SA"/>
        </w:rPr>
        <w:t xml:space="preserve">Взяти до відома </w:t>
      </w:r>
      <w:r w:rsidR="004906CA">
        <w:rPr>
          <w:rFonts w:eastAsia="Calibri"/>
          <w:kern w:val="2"/>
          <w:sz w:val="28"/>
          <w:szCs w:val="28"/>
        </w:rPr>
        <w:t>звіти</w:t>
      </w:r>
      <w:r w:rsidR="004906CA" w:rsidRPr="00866E0F">
        <w:rPr>
          <w:rFonts w:eastAsia="Calibri"/>
          <w:kern w:val="2"/>
          <w:sz w:val="28"/>
          <w:szCs w:val="28"/>
        </w:rPr>
        <w:t xml:space="preserve"> про виконання та використання коштів за 2019 рік та  за І квартал 2020 року </w:t>
      </w:r>
      <w:r w:rsidR="004906CA" w:rsidRPr="00866E0F">
        <w:rPr>
          <w:color w:val="000000"/>
          <w:kern w:val="2"/>
          <w:sz w:val="28"/>
          <w:szCs w:val="28"/>
          <w:shd w:val="clear" w:color="auto" w:fill="FFFFFF"/>
        </w:rPr>
        <w:t>по Програмі</w:t>
      </w:r>
      <w:r w:rsidR="004906CA" w:rsidRPr="00866E0F">
        <w:rPr>
          <w:color w:val="000000"/>
          <w:kern w:val="2"/>
          <w:sz w:val="28"/>
          <w:szCs w:val="28"/>
        </w:rPr>
        <w:t xml:space="preserve"> вирішення депутатами Київської міської ради соціально-економічних проблем, виконання передвиборчих програм та доручень виборців на 2016-2020 роки, затвердженої рішенням Київської міської ради від 17.12.2015 № 16/16</w:t>
      </w:r>
      <w:r w:rsidR="004906CA" w:rsidRPr="00866E0F">
        <w:rPr>
          <w:rFonts w:eastAsia="Andale Sans UI"/>
          <w:color w:val="00000A"/>
          <w:kern w:val="2"/>
          <w:sz w:val="28"/>
          <w:szCs w:val="28"/>
          <w:lang w:bidi="en-US"/>
        </w:rPr>
        <w:t>.</w:t>
      </w:r>
    </w:p>
    <w:p w:rsidR="00EE6E26" w:rsidRPr="0058397B" w:rsidRDefault="00EE6E26" w:rsidP="0058397B">
      <w:pPr>
        <w:widowControl/>
        <w:suppressLineNumbers/>
        <w:tabs>
          <w:tab w:val="left" w:pos="142"/>
          <w:tab w:val="left" w:pos="567"/>
        </w:tabs>
        <w:suppressAutoHyphens w:val="0"/>
        <w:snapToGrid w:val="0"/>
        <w:ind w:left="-567"/>
        <w:jc w:val="both"/>
        <w:textAlignment w:val="baseline"/>
        <w:rPr>
          <w:rFonts w:ascii="Times New Roman" w:hAnsi="Times New Roman" w:cs="Times New Roman"/>
          <w:sz w:val="28"/>
          <w:szCs w:val="28"/>
        </w:rPr>
      </w:pPr>
      <w:r w:rsidRPr="00EC4B57">
        <w:rPr>
          <w:rFonts w:ascii="Times New Roman" w:hAnsi="Times New Roman" w:cs="Times New Roman"/>
          <w:sz w:val="28"/>
          <w:szCs w:val="28"/>
          <w:shd w:val="clear" w:color="auto" w:fill="FFFFFF"/>
        </w:rPr>
        <w:t>ГОЛОСУВАЛИ:</w:t>
      </w:r>
      <w:r w:rsidR="00EC278B">
        <w:rPr>
          <w:rFonts w:ascii="Times New Roman" w:hAnsi="Times New Roman" w:cs="Times New Roman"/>
          <w:sz w:val="28"/>
          <w:szCs w:val="28"/>
          <w:shd w:val="clear" w:color="auto" w:fill="FFFFFF"/>
        </w:rPr>
        <w:t xml:space="preserve">  </w:t>
      </w:r>
      <w:r w:rsidRPr="00EC4B57">
        <w:rPr>
          <w:rFonts w:ascii="Times New Roman" w:hAnsi="Times New Roman" w:cs="Times New Roman"/>
          <w:sz w:val="28"/>
          <w:szCs w:val="28"/>
          <w:shd w:val="clear" w:color="auto" w:fill="FFFFFF"/>
        </w:rPr>
        <w:t xml:space="preserve">  </w:t>
      </w:r>
      <w:r w:rsidR="001553E3">
        <w:rPr>
          <w:rFonts w:ascii="Times New Roman" w:hAnsi="Times New Roman" w:cs="Times New Roman"/>
          <w:sz w:val="28"/>
          <w:szCs w:val="28"/>
          <w:shd w:val="clear" w:color="auto" w:fill="FFFFFF"/>
        </w:rPr>
        <w:t>«за» – 15</w:t>
      </w:r>
      <w:r w:rsidR="00EC278B">
        <w:rPr>
          <w:rFonts w:ascii="Times New Roman" w:hAnsi="Times New Roman" w:cs="Times New Roman"/>
          <w:sz w:val="28"/>
          <w:szCs w:val="28"/>
          <w:shd w:val="clear" w:color="auto" w:fill="FFFFFF"/>
        </w:rPr>
        <w:t xml:space="preserve">,     «проти» – 0,    </w:t>
      </w:r>
      <w:r w:rsidRPr="001553E3">
        <w:rPr>
          <w:rFonts w:ascii="Times New Roman" w:hAnsi="Times New Roman" w:cs="Times New Roman"/>
          <w:sz w:val="28"/>
          <w:szCs w:val="28"/>
          <w:shd w:val="clear" w:color="auto" w:fill="FFFFFF"/>
        </w:rPr>
        <w:t>«утри</w:t>
      </w:r>
      <w:r w:rsidR="001553E3">
        <w:rPr>
          <w:rFonts w:ascii="Times New Roman" w:hAnsi="Times New Roman" w:cs="Times New Roman"/>
          <w:sz w:val="28"/>
          <w:szCs w:val="28"/>
          <w:shd w:val="clear" w:color="auto" w:fill="FFFFFF"/>
        </w:rPr>
        <w:t xml:space="preserve">мались» – 0, </w:t>
      </w:r>
      <w:r w:rsidR="00EC278B">
        <w:rPr>
          <w:rFonts w:ascii="Times New Roman" w:hAnsi="Times New Roman" w:cs="Times New Roman"/>
          <w:sz w:val="28"/>
          <w:szCs w:val="28"/>
          <w:shd w:val="clear" w:color="auto" w:fill="FFFFFF"/>
        </w:rPr>
        <w:t xml:space="preserve"> </w:t>
      </w:r>
      <w:r w:rsidR="001553E3">
        <w:rPr>
          <w:rFonts w:ascii="Times New Roman" w:hAnsi="Times New Roman" w:cs="Times New Roman"/>
          <w:sz w:val="28"/>
          <w:szCs w:val="28"/>
          <w:shd w:val="clear" w:color="auto" w:fill="FFFFFF"/>
        </w:rPr>
        <w:t>«не голосували» – 1</w:t>
      </w:r>
      <w:r w:rsidRPr="001553E3">
        <w:rPr>
          <w:rFonts w:ascii="Times New Roman" w:hAnsi="Times New Roman" w:cs="Times New Roman"/>
          <w:sz w:val="28"/>
          <w:szCs w:val="28"/>
          <w:shd w:val="clear" w:color="auto" w:fill="FFFFFF"/>
        </w:rPr>
        <w:t>.</w:t>
      </w:r>
    </w:p>
    <w:p w:rsidR="00EE6E26" w:rsidRDefault="00EE6E26" w:rsidP="0058397B">
      <w:pPr>
        <w:pStyle w:val="a4"/>
        <w:tabs>
          <w:tab w:val="left" w:pos="225"/>
        </w:tabs>
        <w:overflowPunct w:val="0"/>
        <w:snapToGrid w:val="0"/>
        <w:ind w:left="-567" w:hanging="340"/>
        <w:jc w:val="both"/>
        <w:rPr>
          <w:rStyle w:val="a9"/>
          <w:rFonts w:eastAsia="Liberation Serif" w:cs="Times New Roman"/>
          <w:b/>
          <w:bCs/>
          <w:i/>
          <w:iCs/>
          <w:color w:val="auto"/>
          <w:sz w:val="28"/>
          <w:szCs w:val="28"/>
          <w:u w:val="none"/>
          <w:shd w:val="clear" w:color="auto" w:fill="FFFFFF"/>
          <w:lang w:val="uk-UA"/>
        </w:rPr>
      </w:pPr>
      <w:r w:rsidRPr="001553E3">
        <w:rPr>
          <w:rStyle w:val="a9"/>
          <w:rFonts w:eastAsia="Liberation Serif" w:cs="Times New Roman"/>
          <w:b/>
          <w:bCs/>
          <w:color w:val="auto"/>
          <w:sz w:val="28"/>
          <w:szCs w:val="28"/>
          <w:u w:val="none"/>
          <w:shd w:val="clear" w:color="auto" w:fill="FFFFFF"/>
          <w:lang w:val="uk-UA"/>
        </w:rPr>
        <w:t xml:space="preserve">     </w:t>
      </w:r>
      <w:r w:rsidRPr="001553E3">
        <w:rPr>
          <w:rStyle w:val="a9"/>
          <w:rFonts w:eastAsia="Liberation Serif" w:cs="Times New Roman"/>
          <w:b/>
          <w:bCs/>
          <w:i/>
          <w:iCs/>
          <w:color w:val="auto"/>
          <w:sz w:val="28"/>
          <w:szCs w:val="28"/>
          <w:u w:val="none"/>
          <w:shd w:val="clear" w:color="auto" w:fill="FFFFFF"/>
          <w:lang w:val="uk-UA"/>
        </w:rPr>
        <w:t>Рішення прийнято.</w:t>
      </w:r>
    </w:p>
    <w:p w:rsidR="00E060FA" w:rsidRDefault="00E060FA" w:rsidP="00E060FA">
      <w:pPr>
        <w:widowControl/>
        <w:tabs>
          <w:tab w:val="left" w:pos="142"/>
          <w:tab w:val="left" w:pos="2790"/>
          <w:tab w:val="center" w:pos="4677"/>
          <w:tab w:val="left" w:pos="9355"/>
        </w:tabs>
        <w:suppressAutoHyphens w:val="0"/>
        <w:spacing w:line="259" w:lineRule="auto"/>
        <w:ind w:right="284" w:hanging="142"/>
        <w:jc w:val="both"/>
        <w:rPr>
          <w:rFonts w:ascii="Times New Roman" w:hAnsi="Times New Roman" w:cs="Times New Roman"/>
          <w:bCs/>
          <w:i/>
          <w:kern w:val="0"/>
          <w:sz w:val="28"/>
          <w:szCs w:val="28"/>
          <w:lang w:eastAsia="en-US" w:bidi="ar-SA"/>
        </w:rPr>
      </w:pPr>
    </w:p>
    <w:p w:rsidR="00C41BCB" w:rsidRDefault="00C41BCB" w:rsidP="00174F3C">
      <w:pPr>
        <w:pStyle w:val="a4"/>
        <w:tabs>
          <w:tab w:val="left" w:pos="225"/>
        </w:tabs>
        <w:overflowPunct w:val="0"/>
        <w:snapToGrid w:val="0"/>
        <w:jc w:val="both"/>
        <w:rPr>
          <w:rStyle w:val="a9"/>
          <w:rFonts w:eastAsia="Liberation Serif" w:cs="Times New Roman"/>
          <w:b/>
          <w:bCs/>
          <w:i/>
          <w:iCs/>
          <w:color w:val="auto"/>
          <w:sz w:val="28"/>
          <w:szCs w:val="28"/>
          <w:u w:val="none"/>
          <w:shd w:val="clear" w:color="auto" w:fill="FFFFFF"/>
          <w:lang w:val="uk-UA"/>
        </w:rPr>
      </w:pPr>
    </w:p>
    <w:p w:rsidR="00FC5250" w:rsidRPr="00D5160F" w:rsidRDefault="007949D8" w:rsidP="00794E4C">
      <w:pPr>
        <w:widowControl/>
        <w:suppressLineNumbers/>
        <w:tabs>
          <w:tab w:val="left" w:pos="0"/>
          <w:tab w:val="left" w:pos="142"/>
        </w:tabs>
        <w:suppressAutoHyphens w:val="0"/>
        <w:snapToGrid w:val="0"/>
        <w:ind w:left="284" w:hanging="851"/>
        <w:contextualSpacing/>
        <w:jc w:val="both"/>
        <w:textAlignment w:val="baseline"/>
        <w:rPr>
          <w:rFonts w:ascii="Times New Roman" w:eastAsia="Liberation Serif" w:hAnsi="Times New Roman" w:cs="Times New Roman"/>
          <w:iCs/>
          <w:color w:val="000000"/>
          <w:kern w:val="0"/>
          <w:sz w:val="28"/>
          <w:szCs w:val="28"/>
          <w:lang w:eastAsia="uk-UA" w:bidi="ar-SA"/>
        </w:rPr>
      </w:pPr>
      <w:r>
        <w:rPr>
          <w:rFonts w:ascii="Times New Roman" w:eastAsia="Liberation Serif" w:hAnsi="Times New Roman" w:cs="Times New Roman"/>
          <w:b/>
          <w:iCs/>
          <w:color w:val="000000"/>
          <w:kern w:val="0"/>
          <w:sz w:val="28"/>
          <w:szCs w:val="28"/>
          <w:lang w:eastAsia="uk-UA" w:bidi="ar-SA"/>
        </w:rPr>
        <w:t xml:space="preserve">7.     </w:t>
      </w:r>
      <w:r w:rsidR="00777055">
        <w:rPr>
          <w:rFonts w:ascii="Times New Roman" w:eastAsia="Liberation Serif" w:hAnsi="Times New Roman" w:cs="Times New Roman"/>
          <w:b/>
          <w:iCs/>
          <w:color w:val="000000"/>
          <w:kern w:val="0"/>
          <w:sz w:val="28"/>
          <w:szCs w:val="28"/>
          <w:lang w:eastAsia="uk-UA" w:bidi="ar-SA"/>
        </w:rPr>
        <w:t xml:space="preserve">  </w:t>
      </w:r>
      <w:r w:rsidR="00794E4C">
        <w:rPr>
          <w:rFonts w:ascii="Times New Roman" w:eastAsia="Liberation Serif" w:hAnsi="Times New Roman" w:cs="Times New Roman"/>
          <w:b/>
          <w:iCs/>
          <w:color w:val="000000"/>
          <w:kern w:val="0"/>
          <w:sz w:val="28"/>
          <w:szCs w:val="28"/>
          <w:lang w:eastAsia="uk-UA" w:bidi="ar-SA"/>
        </w:rPr>
        <w:t xml:space="preserve">   </w:t>
      </w:r>
      <w:r w:rsidRPr="00866E0F">
        <w:rPr>
          <w:rFonts w:ascii="Times New Roman" w:eastAsia="Liberation Serif" w:hAnsi="Times New Roman" w:cs="Times New Roman"/>
          <w:iCs/>
          <w:color w:val="000000"/>
          <w:kern w:val="0"/>
          <w:sz w:val="28"/>
          <w:szCs w:val="28"/>
          <w:lang w:eastAsia="uk-UA" w:bidi="ar-SA"/>
        </w:rPr>
        <w:t>Про</w:t>
      </w:r>
      <w:r w:rsidRPr="00685DDF">
        <w:rPr>
          <w:rFonts w:ascii="Times New Roman" w:eastAsia="Liberation Serif" w:hAnsi="Times New Roman" w:cs="Times New Roman"/>
          <w:iCs/>
          <w:color w:val="000000"/>
          <w:kern w:val="0"/>
          <w:sz w:val="28"/>
          <w:szCs w:val="28"/>
          <w:lang w:eastAsia="uk-UA" w:bidi="ar-SA"/>
        </w:rPr>
        <w:t xml:space="preserve"> </w:t>
      </w:r>
      <w:r w:rsidR="00FC5250" w:rsidRPr="00E75F03">
        <w:rPr>
          <w:color w:val="000000" w:themeColor="text1"/>
          <w:sz w:val="28"/>
          <w:szCs w:val="28"/>
          <w:lang w:eastAsia="en-US"/>
        </w:rPr>
        <w:t xml:space="preserve">розгляд </w:t>
      </w:r>
      <w:proofErr w:type="spellStart"/>
      <w:r w:rsidR="00FC5250" w:rsidRPr="00B823AC">
        <w:rPr>
          <w:color w:val="000000" w:themeColor="text1"/>
          <w:sz w:val="28"/>
          <w:szCs w:val="28"/>
          <w:lang w:eastAsia="en-US"/>
        </w:rPr>
        <w:t>проєкту</w:t>
      </w:r>
      <w:proofErr w:type="spellEnd"/>
      <w:r w:rsidR="00FC5250" w:rsidRPr="00B823AC">
        <w:rPr>
          <w:color w:val="000000" w:themeColor="text1"/>
          <w:sz w:val="28"/>
          <w:szCs w:val="28"/>
          <w:lang w:eastAsia="en-US"/>
        </w:rPr>
        <w:t xml:space="preserve"> рішення</w:t>
      </w:r>
      <w:r w:rsidR="00FC5250" w:rsidRPr="00E75F03">
        <w:rPr>
          <w:color w:val="000000" w:themeColor="text1"/>
          <w:sz w:val="28"/>
          <w:szCs w:val="28"/>
          <w:lang w:eastAsia="en-US"/>
        </w:rPr>
        <w:t xml:space="preserve"> Київської міської ради</w:t>
      </w:r>
      <w:r w:rsidR="00FC5250" w:rsidRPr="00E75F03">
        <w:rPr>
          <w:sz w:val="28"/>
          <w:szCs w:val="28"/>
          <w:lang w:eastAsia="en-US"/>
        </w:rPr>
        <w:t xml:space="preserve"> </w:t>
      </w:r>
      <w:r w:rsidR="00FC5250">
        <w:rPr>
          <w:sz w:val="28"/>
          <w:szCs w:val="28"/>
          <w:lang w:eastAsia="en-US"/>
        </w:rPr>
        <w:t>«</w:t>
      </w:r>
      <w:r w:rsidR="00FC5250" w:rsidRPr="00E03529">
        <w:rPr>
          <w:rStyle w:val="field-content3"/>
          <w:sz w:val="28"/>
          <w:szCs w:val="28"/>
        </w:rPr>
        <w:t>Про затвердження Плану заходів на 2021-2023 роки з реалізації Стратегії розвитку міста Києва до 2025 року</w:t>
      </w:r>
      <w:r w:rsidR="00FC5250">
        <w:rPr>
          <w:rStyle w:val="field-content3"/>
          <w:sz w:val="28"/>
          <w:szCs w:val="28"/>
        </w:rPr>
        <w:t xml:space="preserve">»  </w:t>
      </w:r>
      <w:r w:rsidR="00FC5250" w:rsidRPr="00E75F03">
        <w:rPr>
          <w:sz w:val="28"/>
          <w:szCs w:val="28"/>
          <w:lang w:eastAsia="en-US"/>
        </w:rPr>
        <w:t xml:space="preserve">(доручення заступника міського голови – секретаря Київської міської ради від </w:t>
      </w:r>
      <w:r w:rsidR="00FC5250">
        <w:rPr>
          <w:sz w:val="28"/>
          <w:szCs w:val="28"/>
          <w:lang w:eastAsia="en-US"/>
        </w:rPr>
        <w:t xml:space="preserve">29.04.2020 </w:t>
      </w:r>
      <w:r w:rsidR="00FC5250" w:rsidRPr="00E03529">
        <w:rPr>
          <w:rStyle w:val="field-content3"/>
          <w:sz w:val="28"/>
          <w:szCs w:val="28"/>
        </w:rPr>
        <w:t>№</w:t>
      </w:r>
      <w:r w:rsidR="00FC5250">
        <w:rPr>
          <w:rStyle w:val="field-content3"/>
          <w:sz w:val="28"/>
          <w:szCs w:val="28"/>
        </w:rPr>
        <w:t xml:space="preserve"> 08/231-</w:t>
      </w:r>
      <w:r w:rsidR="00FC5250" w:rsidRPr="00E03529">
        <w:rPr>
          <w:rStyle w:val="field-content3"/>
          <w:sz w:val="28"/>
          <w:szCs w:val="28"/>
        </w:rPr>
        <w:t>1194</w:t>
      </w:r>
      <w:r w:rsidR="00FC5250">
        <w:rPr>
          <w:rStyle w:val="field-content3"/>
          <w:sz w:val="28"/>
          <w:szCs w:val="28"/>
        </w:rPr>
        <w:t>/ПР).</w:t>
      </w:r>
    </w:p>
    <w:p w:rsidR="002B0C22" w:rsidRDefault="00FC5250" w:rsidP="002B0C22">
      <w:pPr>
        <w:pStyle w:val="a5"/>
        <w:ind w:left="-567"/>
        <w:jc w:val="both"/>
        <w:rPr>
          <w:rStyle w:val="field-content3"/>
          <w:rFonts w:hint="eastAsia"/>
          <w:sz w:val="28"/>
          <w:szCs w:val="28"/>
        </w:rPr>
      </w:pPr>
      <w:r w:rsidRPr="00B823AC">
        <w:rPr>
          <w:rFonts w:eastAsia="Liberation Serif"/>
          <w:sz w:val="28"/>
          <w:szCs w:val="28"/>
        </w:rPr>
        <w:t xml:space="preserve">СЛУХАЛИ: Інформацію </w:t>
      </w:r>
      <w:proofErr w:type="spellStart"/>
      <w:r w:rsidRPr="00B823AC">
        <w:rPr>
          <w:rFonts w:eastAsia="Liberation Serif"/>
          <w:sz w:val="28"/>
          <w:szCs w:val="28"/>
        </w:rPr>
        <w:t>Мохонько</w:t>
      </w:r>
      <w:proofErr w:type="spellEnd"/>
      <w:r w:rsidRPr="00B823AC">
        <w:rPr>
          <w:rFonts w:eastAsia="Liberation Serif"/>
          <w:sz w:val="28"/>
          <w:szCs w:val="28"/>
        </w:rPr>
        <w:t xml:space="preserve"> В.О. – начальника управління координації регіональної економічної політики та стратегічного розвитку Департаменту економіки та інвестицій виконавчого органу Київської міської ради (Київської міської державної адміністрації)</w:t>
      </w:r>
      <w:r w:rsidRPr="00B823AC">
        <w:rPr>
          <w:color w:val="000000" w:themeColor="text1"/>
          <w:sz w:val="28"/>
          <w:szCs w:val="28"/>
          <w:lang w:eastAsia="en-US"/>
        </w:rPr>
        <w:t xml:space="preserve"> щодо </w:t>
      </w:r>
      <w:proofErr w:type="spellStart"/>
      <w:r w:rsidRPr="00B823AC">
        <w:rPr>
          <w:color w:val="000000" w:themeColor="text1"/>
          <w:sz w:val="28"/>
          <w:szCs w:val="28"/>
          <w:lang w:eastAsia="en-US"/>
        </w:rPr>
        <w:t>проєкту</w:t>
      </w:r>
      <w:proofErr w:type="spellEnd"/>
      <w:r w:rsidRPr="00B823AC">
        <w:rPr>
          <w:color w:val="000000" w:themeColor="text1"/>
          <w:sz w:val="28"/>
          <w:szCs w:val="28"/>
          <w:lang w:eastAsia="en-US"/>
        </w:rPr>
        <w:t xml:space="preserve"> рішення </w:t>
      </w:r>
      <w:r w:rsidRPr="00E75F03">
        <w:rPr>
          <w:color w:val="000000" w:themeColor="text1"/>
          <w:sz w:val="28"/>
          <w:szCs w:val="28"/>
          <w:lang w:eastAsia="en-US"/>
        </w:rPr>
        <w:t>Київської міської ради</w:t>
      </w:r>
      <w:r w:rsidRPr="00E75F03">
        <w:rPr>
          <w:sz w:val="28"/>
          <w:szCs w:val="28"/>
          <w:lang w:eastAsia="en-US"/>
        </w:rPr>
        <w:t xml:space="preserve"> </w:t>
      </w:r>
      <w:r>
        <w:rPr>
          <w:sz w:val="28"/>
          <w:szCs w:val="28"/>
          <w:lang w:eastAsia="en-US"/>
        </w:rPr>
        <w:t>«</w:t>
      </w:r>
      <w:r w:rsidRPr="00E03529">
        <w:rPr>
          <w:rStyle w:val="field-content3"/>
          <w:sz w:val="28"/>
          <w:szCs w:val="28"/>
        </w:rPr>
        <w:t>Про затвердження Плану заходів на 2021-2023 роки з реалізації Стратегії розвитку міста Києва до 2025 року</w:t>
      </w:r>
      <w:r>
        <w:rPr>
          <w:rStyle w:val="field-content3"/>
          <w:sz w:val="28"/>
          <w:szCs w:val="28"/>
        </w:rPr>
        <w:t>».</w:t>
      </w:r>
    </w:p>
    <w:p w:rsidR="00FC5250" w:rsidRPr="002B0C22" w:rsidRDefault="00FC5250" w:rsidP="002B0C22">
      <w:pPr>
        <w:pStyle w:val="a5"/>
        <w:ind w:left="-567"/>
        <w:jc w:val="both"/>
        <w:rPr>
          <w:rFonts w:hint="eastAsia"/>
          <w:color w:val="000000" w:themeColor="text1"/>
          <w:sz w:val="28"/>
          <w:szCs w:val="28"/>
          <w:highlight w:val="yellow"/>
        </w:rPr>
      </w:pPr>
      <w:r w:rsidRPr="002B0C22">
        <w:rPr>
          <w:rFonts w:eastAsia="Liberation Serif"/>
          <w:sz w:val="28"/>
          <w:szCs w:val="28"/>
        </w:rPr>
        <w:t>В ОБГОВОРЕННІ ВЗЯЛИ УЧАСТЬ: Яловий В.Б., Шлапак А.В.</w:t>
      </w:r>
    </w:p>
    <w:p w:rsidR="00FC5250" w:rsidRPr="00C20EBB" w:rsidRDefault="00FC5250" w:rsidP="009F19D7">
      <w:pPr>
        <w:widowControl/>
        <w:suppressLineNumbers/>
        <w:suppressAutoHyphens w:val="0"/>
        <w:snapToGrid w:val="0"/>
        <w:ind w:left="-567"/>
        <w:contextualSpacing/>
        <w:jc w:val="both"/>
        <w:textAlignment w:val="baseline"/>
        <w:rPr>
          <w:rFonts w:eastAsia="Andale Sans UI"/>
          <w:bCs/>
          <w:kern w:val="2"/>
          <w:sz w:val="28"/>
          <w:szCs w:val="28"/>
          <w:lang w:eastAsia="en-US" w:bidi="en-US"/>
        </w:rPr>
      </w:pPr>
      <w:r w:rsidRPr="00942C1A">
        <w:rPr>
          <w:rFonts w:eastAsia="Andale Sans UI"/>
          <w:bCs/>
          <w:kern w:val="2"/>
          <w:sz w:val="28"/>
          <w:szCs w:val="28"/>
          <w:lang w:eastAsia="en-US" w:bidi="en-US"/>
        </w:rPr>
        <w:t xml:space="preserve">ВИРІШИЛИ: Підтримати </w:t>
      </w:r>
      <w:proofErr w:type="spellStart"/>
      <w:r w:rsidRPr="00942C1A">
        <w:rPr>
          <w:rFonts w:eastAsia="Andale Sans UI"/>
          <w:bCs/>
          <w:kern w:val="2"/>
          <w:sz w:val="28"/>
          <w:szCs w:val="28"/>
          <w:lang w:eastAsia="en-US" w:bidi="en-US"/>
        </w:rPr>
        <w:t>проєкт</w:t>
      </w:r>
      <w:proofErr w:type="spellEnd"/>
      <w:r w:rsidRPr="00942C1A">
        <w:rPr>
          <w:rFonts w:eastAsia="Andale Sans UI"/>
          <w:bCs/>
          <w:kern w:val="2"/>
          <w:sz w:val="28"/>
          <w:szCs w:val="28"/>
          <w:lang w:eastAsia="en-US" w:bidi="en-US"/>
        </w:rPr>
        <w:t xml:space="preserve"> рішення </w:t>
      </w:r>
      <w:r w:rsidRPr="00E75F03">
        <w:rPr>
          <w:color w:val="000000" w:themeColor="text1"/>
          <w:sz w:val="28"/>
          <w:szCs w:val="28"/>
          <w:lang w:eastAsia="en-US"/>
        </w:rPr>
        <w:t>Київської міської ради</w:t>
      </w:r>
      <w:r w:rsidRPr="00E75F03">
        <w:rPr>
          <w:sz w:val="28"/>
          <w:szCs w:val="28"/>
          <w:lang w:eastAsia="en-US"/>
        </w:rPr>
        <w:t xml:space="preserve"> </w:t>
      </w:r>
      <w:r>
        <w:rPr>
          <w:sz w:val="28"/>
          <w:szCs w:val="28"/>
          <w:lang w:eastAsia="en-US"/>
        </w:rPr>
        <w:t>«</w:t>
      </w:r>
      <w:r w:rsidRPr="00E03529">
        <w:rPr>
          <w:rStyle w:val="field-content3"/>
          <w:sz w:val="28"/>
          <w:szCs w:val="28"/>
        </w:rPr>
        <w:t>Про затвердження Плану заходів на 2021-2023 роки з реалізації Стратегії розвитку міста Києва до 2025 року</w:t>
      </w:r>
      <w:r>
        <w:rPr>
          <w:rStyle w:val="field-content3"/>
          <w:sz w:val="28"/>
          <w:szCs w:val="28"/>
        </w:rPr>
        <w:t xml:space="preserve">»  </w:t>
      </w:r>
      <w:r w:rsidRPr="00E75F03">
        <w:rPr>
          <w:sz w:val="28"/>
          <w:szCs w:val="28"/>
          <w:lang w:eastAsia="en-US"/>
        </w:rPr>
        <w:t xml:space="preserve">(доручення заступника міського голови – секретаря Київської міської ради від </w:t>
      </w:r>
      <w:r>
        <w:rPr>
          <w:sz w:val="28"/>
          <w:szCs w:val="28"/>
          <w:lang w:eastAsia="en-US"/>
        </w:rPr>
        <w:t xml:space="preserve">29.04.2020 </w:t>
      </w:r>
      <w:r w:rsidRPr="00E03529">
        <w:rPr>
          <w:rStyle w:val="field-content3"/>
          <w:sz w:val="28"/>
          <w:szCs w:val="28"/>
        </w:rPr>
        <w:t>№</w:t>
      </w:r>
      <w:r>
        <w:rPr>
          <w:rStyle w:val="field-content3"/>
          <w:sz w:val="28"/>
          <w:szCs w:val="28"/>
        </w:rPr>
        <w:t xml:space="preserve"> 08/231-</w:t>
      </w:r>
      <w:r w:rsidRPr="00E03529">
        <w:rPr>
          <w:rStyle w:val="field-content3"/>
          <w:sz w:val="28"/>
          <w:szCs w:val="28"/>
        </w:rPr>
        <w:t>1194</w:t>
      </w:r>
      <w:r>
        <w:rPr>
          <w:rStyle w:val="field-content3"/>
          <w:sz w:val="28"/>
          <w:szCs w:val="28"/>
        </w:rPr>
        <w:t>/ПР)</w:t>
      </w:r>
      <w:r w:rsidRPr="00D047E8">
        <w:rPr>
          <w:rStyle w:val="field-content3"/>
          <w:sz w:val="28"/>
          <w:szCs w:val="28"/>
        </w:rPr>
        <w:t xml:space="preserve"> </w:t>
      </w:r>
      <w:r>
        <w:rPr>
          <w:rStyle w:val="field-content3"/>
          <w:sz w:val="28"/>
          <w:szCs w:val="28"/>
        </w:rPr>
        <w:t>з рекомендаціями, а саме із врахуванням редакційної правки від суб’єкта подання – Департаменту економіки та інвестицій виконавчого органу Київської міської ради (Київської міської державної адміністрації) викладеної у листі від 04.05.2020</w:t>
      </w:r>
      <w:r w:rsidR="00AF2C0C">
        <w:rPr>
          <w:rStyle w:val="field-content3"/>
          <w:sz w:val="28"/>
          <w:szCs w:val="28"/>
        </w:rPr>
        <w:t xml:space="preserve"> </w:t>
      </w:r>
      <w:r>
        <w:rPr>
          <w:rStyle w:val="field-content3"/>
          <w:sz w:val="28"/>
          <w:szCs w:val="28"/>
        </w:rPr>
        <w:t>№ 050/04-2934</w:t>
      </w:r>
      <w:r w:rsidRPr="00C20EBB">
        <w:rPr>
          <w:rFonts w:eastAsia="Andale Sans UI"/>
          <w:bCs/>
          <w:kern w:val="2"/>
          <w:sz w:val="28"/>
          <w:szCs w:val="28"/>
          <w:lang w:eastAsia="en-US" w:bidi="en-US"/>
        </w:rPr>
        <w:t>.</w:t>
      </w:r>
    </w:p>
    <w:p w:rsidR="00FC5250" w:rsidRPr="00942C1A" w:rsidRDefault="00FC5250" w:rsidP="00FC5250">
      <w:pPr>
        <w:pStyle w:val="a5"/>
        <w:widowControl/>
        <w:suppressAutoHyphens w:val="0"/>
        <w:ind w:left="-284" w:hanging="283"/>
        <w:jc w:val="both"/>
        <w:rPr>
          <w:rFonts w:ascii="Times New Roman" w:hAnsi="Times New Roman" w:cs="Times New Roman"/>
          <w:sz w:val="28"/>
          <w:szCs w:val="28"/>
        </w:rPr>
      </w:pPr>
      <w:r w:rsidRPr="00942C1A">
        <w:rPr>
          <w:rFonts w:ascii="Times New Roman" w:hAnsi="Times New Roman" w:cs="Times New Roman"/>
          <w:sz w:val="28"/>
          <w:szCs w:val="28"/>
          <w:shd w:val="clear" w:color="auto" w:fill="FFFFFF"/>
        </w:rPr>
        <w:t xml:space="preserve">ГОЛОСУВАЛИ: </w:t>
      </w:r>
      <w:r w:rsidR="00CF1F09">
        <w:rPr>
          <w:rFonts w:ascii="Times New Roman" w:hAnsi="Times New Roman" w:cs="Times New Roman"/>
          <w:sz w:val="28"/>
          <w:szCs w:val="28"/>
          <w:shd w:val="clear" w:color="auto" w:fill="FFFFFF"/>
        </w:rPr>
        <w:t xml:space="preserve"> </w:t>
      </w:r>
      <w:r w:rsidRPr="00942C1A">
        <w:rPr>
          <w:rFonts w:ascii="Times New Roman" w:hAnsi="Times New Roman" w:cs="Times New Roman"/>
          <w:sz w:val="28"/>
          <w:szCs w:val="28"/>
          <w:shd w:val="clear" w:color="auto" w:fill="FFFFFF"/>
        </w:rPr>
        <w:t xml:space="preserve"> «за» – 15,</w:t>
      </w:r>
      <w:r w:rsidR="00CF1F09">
        <w:rPr>
          <w:rFonts w:ascii="Times New Roman" w:hAnsi="Times New Roman" w:cs="Times New Roman"/>
          <w:sz w:val="28"/>
          <w:szCs w:val="28"/>
          <w:shd w:val="clear" w:color="auto" w:fill="FFFFFF"/>
        </w:rPr>
        <w:t xml:space="preserve">    «проти» – 0,   </w:t>
      </w:r>
      <w:r w:rsidRPr="00942C1A">
        <w:rPr>
          <w:rFonts w:ascii="Times New Roman" w:hAnsi="Times New Roman" w:cs="Times New Roman"/>
          <w:sz w:val="28"/>
          <w:szCs w:val="28"/>
          <w:shd w:val="clear" w:color="auto" w:fill="FFFFFF"/>
        </w:rPr>
        <w:t xml:space="preserve">«утримались» – 0, </w:t>
      </w:r>
      <w:r w:rsidR="00CF1F09">
        <w:rPr>
          <w:rFonts w:ascii="Times New Roman" w:hAnsi="Times New Roman" w:cs="Times New Roman"/>
          <w:sz w:val="28"/>
          <w:szCs w:val="28"/>
          <w:shd w:val="clear" w:color="auto" w:fill="FFFFFF"/>
        </w:rPr>
        <w:t xml:space="preserve">   </w:t>
      </w:r>
      <w:r w:rsidRPr="00942C1A">
        <w:rPr>
          <w:rFonts w:ascii="Times New Roman" w:hAnsi="Times New Roman" w:cs="Times New Roman"/>
          <w:sz w:val="28"/>
          <w:szCs w:val="28"/>
          <w:shd w:val="clear" w:color="auto" w:fill="FFFFFF"/>
        </w:rPr>
        <w:t>«не голосували» – 1.</w:t>
      </w:r>
    </w:p>
    <w:p w:rsidR="00FC5250" w:rsidRDefault="00FC5250" w:rsidP="00FC5250">
      <w:pPr>
        <w:ind w:left="-567"/>
        <w:jc w:val="both"/>
        <w:rPr>
          <w:rFonts w:ascii="Times New Roman" w:eastAsiaTheme="minorHAnsi" w:hAnsi="Times New Roman" w:cs="Times New Roman"/>
          <w:b/>
          <w:bCs/>
          <w:i/>
          <w:kern w:val="0"/>
          <w:sz w:val="28"/>
          <w:szCs w:val="28"/>
          <w:lang w:eastAsia="en-US" w:bidi="ar-SA"/>
        </w:rPr>
      </w:pPr>
      <w:r w:rsidRPr="00942C1A">
        <w:rPr>
          <w:rStyle w:val="a9"/>
          <w:rFonts w:eastAsia="Liberation Serif" w:cs="Times New Roman"/>
          <w:b/>
          <w:bCs/>
          <w:i/>
          <w:iCs/>
          <w:color w:val="auto"/>
          <w:sz w:val="28"/>
          <w:szCs w:val="28"/>
          <w:u w:val="none"/>
          <w:shd w:val="clear" w:color="auto" w:fill="FFFFFF"/>
        </w:rPr>
        <w:t>Рішення прийнято.</w:t>
      </w:r>
    </w:p>
    <w:p w:rsidR="007923BD" w:rsidRDefault="007923BD" w:rsidP="00094A31">
      <w:pPr>
        <w:pStyle w:val="a4"/>
        <w:tabs>
          <w:tab w:val="left" w:pos="225"/>
        </w:tabs>
        <w:overflowPunct w:val="0"/>
        <w:snapToGrid w:val="0"/>
        <w:jc w:val="both"/>
        <w:rPr>
          <w:rStyle w:val="a9"/>
          <w:rFonts w:eastAsia="Liberation Serif" w:cs="Times New Roman"/>
          <w:b/>
          <w:bCs/>
          <w:i/>
          <w:iCs/>
          <w:color w:val="auto"/>
          <w:sz w:val="28"/>
          <w:szCs w:val="28"/>
          <w:u w:val="none"/>
          <w:shd w:val="clear" w:color="auto" w:fill="FFFFFF"/>
          <w:lang w:val="uk-UA"/>
        </w:rPr>
      </w:pPr>
    </w:p>
    <w:p w:rsidR="005E0B02" w:rsidRDefault="005E0B02" w:rsidP="005E0B02">
      <w:pPr>
        <w:ind w:left="-142" w:hanging="142"/>
        <w:jc w:val="both"/>
        <w:rPr>
          <w:rFonts w:ascii="Times New Roman" w:eastAsia="Liberation Serif" w:hAnsi="Times New Roman" w:cs="Times New Roman"/>
          <w:bCs/>
          <w:color w:val="000000"/>
          <w:sz w:val="28"/>
          <w:szCs w:val="28"/>
        </w:rPr>
      </w:pPr>
    </w:p>
    <w:p w:rsidR="00A1092E" w:rsidRDefault="000B3C28" w:rsidP="000B3C28">
      <w:pPr>
        <w:widowControl/>
        <w:suppressLineNumbers/>
        <w:tabs>
          <w:tab w:val="left" w:pos="0"/>
          <w:tab w:val="left" w:pos="142"/>
        </w:tabs>
        <w:suppressAutoHyphens w:val="0"/>
        <w:snapToGrid w:val="0"/>
        <w:ind w:left="284" w:hanging="1277"/>
        <w:contextualSpacing/>
        <w:jc w:val="both"/>
        <w:textAlignment w:val="baseline"/>
        <w:rPr>
          <w:rFonts w:hint="eastAsia"/>
          <w:sz w:val="28"/>
          <w:szCs w:val="28"/>
        </w:rPr>
      </w:pPr>
      <w:r>
        <w:rPr>
          <w:rFonts w:ascii="Times New Roman" w:eastAsia="Liberation Serif" w:hAnsi="Times New Roman" w:cs="Times New Roman"/>
          <w:b/>
          <w:iCs/>
          <w:color w:val="000000"/>
          <w:kern w:val="0"/>
          <w:sz w:val="28"/>
          <w:szCs w:val="28"/>
          <w:lang w:eastAsia="uk-UA" w:bidi="ar-SA"/>
        </w:rPr>
        <w:t xml:space="preserve">      </w:t>
      </w:r>
      <w:r w:rsidR="007923BD">
        <w:rPr>
          <w:rFonts w:ascii="Times New Roman" w:eastAsia="Liberation Serif" w:hAnsi="Times New Roman" w:cs="Times New Roman"/>
          <w:b/>
          <w:iCs/>
          <w:color w:val="000000"/>
          <w:kern w:val="0"/>
          <w:sz w:val="28"/>
          <w:szCs w:val="28"/>
          <w:lang w:eastAsia="uk-UA" w:bidi="ar-SA"/>
        </w:rPr>
        <w:t xml:space="preserve">8.     </w:t>
      </w:r>
      <w:r>
        <w:rPr>
          <w:rFonts w:ascii="Times New Roman" w:eastAsia="Liberation Serif" w:hAnsi="Times New Roman" w:cs="Times New Roman"/>
          <w:b/>
          <w:iCs/>
          <w:color w:val="000000"/>
          <w:kern w:val="0"/>
          <w:sz w:val="28"/>
          <w:szCs w:val="28"/>
          <w:lang w:eastAsia="uk-UA" w:bidi="ar-SA"/>
        </w:rPr>
        <w:t xml:space="preserve"> </w:t>
      </w:r>
      <w:r w:rsidR="001337B7">
        <w:rPr>
          <w:rFonts w:ascii="Times New Roman" w:eastAsia="Liberation Serif" w:hAnsi="Times New Roman" w:cs="Times New Roman"/>
          <w:b/>
          <w:iCs/>
          <w:color w:val="000000"/>
          <w:kern w:val="0"/>
          <w:sz w:val="28"/>
          <w:szCs w:val="28"/>
          <w:lang w:eastAsia="uk-UA" w:bidi="ar-SA"/>
        </w:rPr>
        <w:t xml:space="preserve"> </w:t>
      </w:r>
      <w:r w:rsidR="007923BD">
        <w:rPr>
          <w:rFonts w:ascii="Times New Roman" w:eastAsia="Liberation Serif" w:hAnsi="Times New Roman" w:cs="Times New Roman"/>
          <w:b/>
          <w:iCs/>
          <w:color w:val="000000"/>
          <w:kern w:val="0"/>
          <w:sz w:val="28"/>
          <w:szCs w:val="28"/>
          <w:lang w:eastAsia="uk-UA" w:bidi="ar-SA"/>
        </w:rPr>
        <w:t xml:space="preserve"> </w:t>
      </w:r>
      <w:r w:rsidR="007923BD" w:rsidRPr="00866E0F">
        <w:rPr>
          <w:rFonts w:ascii="Times New Roman" w:eastAsia="Liberation Serif" w:hAnsi="Times New Roman" w:cs="Times New Roman"/>
          <w:iCs/>
          <w:color w:val="000000"/>
          <w:kern w:val="0"/>
          <w:sz w:val="28"/>
          <w:szCs w:val="28"/>
          <w:lang w:eastAsia="uk-UA" w:bidi="ar-SA"/>
        </w:rPr>
        <w:t>Про</w:t>
      </w:r>
      <w:r w:rsidR="007923BD" w:rsidRPr="00685DDF">
        <w:rPr>
          <w:rFonts w:ascii="Times New Roman" w:eastAsia="Liberation Serif" w:hAnsi="Times New Roman" w:cs="Times New Roman"/>
          <w:iCs/>
          <w:color w:val="000000"/>
          <w:kern w:val="0"/>
          <w:sz w:val="28"/>
          <w:szCs w:val="28"/>
          <w:lang w:eastAsia="uk-UA" w:bidi="ar-SA"/>
        </w:rPr>
        <w:t xml:space="preserve"> </w:t>
      </w:r>
      <w:r w:rsidR="00A1092E" w:rsidRPr="0079717A">
        <w:rPr>
          <w:color w:val="000000" w:themeColor="text1"/>
          <w:sz w:val="28"/>
          <w:szCs w:val="28"/>
          <w:lang w:eastAsia="en-US"/>
        </w:rPr>
        <w:t xml:space="preserve">розгляд </w:t>
      </w:r>
      <w:proofErr w:type="spellStart"/>
      <w:r w:rsidR="00A1092E" w:rsidRPr="00A1092E">
        <w:rPr>
          <w:color w:val="000000" w:themeColor="text1"/>
          <w:sz w:val="28"/>
          <w:szCs w:val="28"/>
          <w:lang w:eastAsia="en-US"/>
        </w:rPr>
        <w:t>проєкту</w:t>
      </w:r>
      <w:proofErr w:type="spellEnd"/>
      <w:r w:rsidR="00A1092E" w:rsidRPr="00A1092E">
        <w:rPr>
          <w:color w:val="000000" w:themeColor="text1"/>
          <w:sz w:val="28"/>
          <w:szCs w:val="28"/>
          <w:lang w:eastAsia="en-US"/>
        </w:rPr>
        <w:t xml:space="preserve"> рішення</w:t>
      </w:r>
      <w:r w:rsidR="00A1092E" w:rsidRPr="0079717A">
        <w:rPr>
          <w:color w:val="000000" w:themeColor="text1"/>
          <w:sz w:val="28"/>
          <w:szCs w:val="28"/>
          <w:lang w:eastAsia="en-US"/>
        </w:rPr>
        <w:t xml:space="preserve"> Київської міської ради «</w:t>
      </w:r>
      <w:r w:rsidR="00A1092E" w:rsidRPr="0079717A">
        <w:rPr>
          <w:sz w:val="28"/>
          <w:szCs w:val="28"/>
          <w:lang w:eastAsia="en-US"/>
        </w:rPr>
        <w:t>Про затвердження звітів за 2019 рік про результати проведення моніторингу виконання Плану заходів на 2019-2020 роки з реалізації Стратегії розвитку міста Києва до 2025 року та з оцінки результативності реалізації Стратегії розвитку міста Києва до 2025 року та Плану заходів на 2019-2020 роки з її реалізації» (доручення заступника міського голови – секретаря Київської міської ради від 06.02.2020</w:t>
      </w:r>
      <w:r>
        <w:rPr>
          <w:sz w:val="28"/>
          <w:szCs w:val="28"/>
          <w:lang w:eastAsia="en-US"/>
        </w:rPr>
        <w:t xml:space="preserve">                                     </w:t>
      </w:r>
      <w:r w:rsidR="00A1092E">
        <w:rPr>
          <w:sz w:val="28"/>
          <w:szCs w:val="28"/>
          <w:lang w:eastAsia="en-US"/>
        </w:rPr>
        <w:t xml:space="preserve">  </w:t>
      </w:r>
      <w:r w:rsidR="00A1092E" w:rsidRPr="0079717A">
        <w:rPr>
          <w:sz w:val="28"/>
          <w:szCs w:val="28"/>
          <w:lang w:eastAsia="en-US"/>
        </w:rPr>
        <w:t>№ 08/231-303/ПР)</w:t>
      </w:r>
      <w:r w:rsidR="00A1092E">
        <w:rPr>
          <w:sz w:val="28"/>
          <w:szCs w:val="28"/>
          <w:lang w:eastAsia="en-US"/>
        </w:rPr>
        <w:t>.</w:t>
      </w:r>
    </w:p>
    <w:p w:rsidR="00A1092E" w:rsidRPr="00730C85" w:rsidRDefault="00A1092E" w:rsidP="00A1092E">
      <w:pPr>
        <w:widowControl/>
        <w:suppressLineNumbers/>
        <w:suppressAutoHyphens w:val="0"/>
        <w:snapToGrid w:val="0"/>
        <w:ind w:left="-567"/>
        <w:contextualSpacing/>
        <w:jc w:val="both"/>
        <w:textAlignment w:val="baseline"/>
        <w:rPr>
          <w:rFonts w:ascii="Times New Roman" w:eastAsia="Liberation Serif" w:hAnsi="Times New Roman" w:cs="Times New Roman"/>
          <w:iCs/>
          <w:color w:val="000000"/>
          <w:kern w:val="0"/>
          <w:sz w:val="28"/>
          <w:szCs w:val="28"/>
          <w:highlight w:val="yellow"/>
          <w:lang w:eastAsia="uk-UA" w:bidi="ar-SA"/>
        </w:rPr>
      </w:pPr>
      <w:r w:rsidRPr="001877C7">
        <w:rPr>
          <w:rFonts w:eastAsia="Liberation Serif"/>
          <w:sz w:val="28"/>
          <w:szCs w:val="28"/>
        </w:rPr>
        <w:t>СЛУХАЛИ: І</w:t>
      </w:r>
      <w:r w:rsidRPr="00B823AC">
        <w:rPr>
          <w:rFonts w:eastAsia="Liberation Serif"/>
          <w:sz w:val="28"/>
          <w:szCs w:val="28"/>
        </w:rPr>
        <w:t xml:space="preserve">нформацію </w:t>
      </w:r>
      <w:proofErr w:type="spellStart"/>
      <w:r w:rsidRPr="00B823AC">
        <w:rPr>
          <w:rFonts w:eastAsia="Liberation Serif"/>
          <w:sz w:val="28"/>
          <w:szCs w:val="28"/>
        </w:rPr>
        <w:t>Мохонько</w:t>
      </w:r>
      <w:proofErr w:type="spellEnd"/>
      <w:r w:rsidRPr="00B823AC">
        <w:rPr>
          <w:rFonts w:eastAsia="Liberation Serif"/>
          <w:sz w:val="28"/>
          <w:szCs w:val="28"/>
        </w:rPr>
        <w:t xml:space="preserve"> В.О. – начальника управління координації регіональної економічної політики та стратегічного розвитку Департаменту економіки та інвестицій виконавчого органу Київської міської ради (Київської міської </w:t>
      </w:r>
      <w:r w:rsidRPr="00B823AC">
        <w:rPr>
          <w:rFonts w:eastAsia="Liberation Serif"/>
          <w:sz w:val="28"/>
          <w:szCs w:val="28"/>
        </w:rPr>
        <w:lastRenderedPageBreak/>
        <w:t>державної адміністрації)</w:t>
      </w:r>
      <w:r w:rsidRPr="00B823AC">
        <w:rPr>
          <w:color w:val="000000" w:themeColor="text1"/>
          <w:sz w:val="28"/>
          <w:szCs w:val="28"/>
          <w:lang w:eastAsia="en-US"/>
        </w:rPr>
        <w:t xml:space="preserve"> щодо</w:t>
      </w:r>
      <w:r>
        <w:rPr>
          <w:color w:val="000000" w:themeColor="text1"/>
          <w:sz w:val="28"/>
          <w:szCs w:val="28"/>
          <w:lang w:eastAsia="en-US"/>
        </w:rPr>
        <w:t xml:space="preserve"> </w:t>
      </w:r>
      <w:proofErr w:type="spellStart"/>
      <w:r w:rsidRPr="001877C7">
        <w:rPr>
          <w:color w:val="000000" w:themeColor="text1"/>
          <w:sz w:val="28"/>
          <w:szCs w:val="28"/>
          <w:lang w:eastAsia="en-US"/>
        </w:rPr>
        <w:t>проєкту</w:t>
      </w:r>
      <w:proofErr w:type="spellEnd"/>
      <w:r w:rsidRPr="001877C7">
        <w:rPr>
          <w:color w:val="000000" w:themeColor="text1"/>
          <w:sz w:val="28"/>
          <w:szCs w:val="28"/>
          <w:lang w:eastAsia="en-US"/>
        </w:rPr>
        <w:t xml:space="preserve"> рішення</w:t>
      </w:r>
      <w:r w:rsidRPr="0079717A">
        <w:rPr>
          <w:color w:val="000000" w:themeColor="text1"/>
          <w:sz w:val="28"/>
          <w:szCs w:val="28"/>
          <w:lang w:eastAsia="en-US"/>
        </w:rPr>
        <w:t xml:space="preserve"> Київської міської ради «</w:t>
      </w:r>
      <w:r w:rsidRPr="0079717A">
        <w:rPr>
          <w:sz w:val="28"/>
          <w:szCs w:val="28"/>
          <w:lang w:eastAsia="en-US"/>
        </w:rPr>
        <w:t>Про затвердження звітів за 2019 рік про результати проведення моніторингу виконання Плану заходів на 2019-2020 роки з реалізації Стратегії розвитку міста Києва до 2025 року та з оцінки результативності реалізації Стратегії розвитку міста Києва до 2025 року та Плану заходів на 2019-2020 роки з її реалізації»</w:t>
      </w:r>
      <w:r w:rsidRPr="001877C7">
        <w:rPr>
          <w:rStyle w:val="field-content3"/>
          <w:color w:val="000000" w:themeColor="text1"/>
          <w:sz w:val="28"/>
          <w:szCs w:val="28"/>
        </w:rPr>
        <w:t>.</w:t>
      </w:r>
    </w:p>
    <w:p w:rsidR="00A1092E" w:rsidRPr="00730C85" w:rsidRDefault="00A1092E" w:rsidP="00A1092E">
      <w:pPr>
        <w:widowControl/>
        <w:suppressLineNumbers/>
        <w:suppressAutoHyphens w:val="0"/>
        <w:snapToGrid w:val="0"/>
        <w:ind w:left="-567"/>
        <w:contextualSpacing/>
        <w:jc w:val="both"/>
        <w:textAlignment w:val="baseline"/>
        <w:rPr>
          <w:rFonts w:ascii="Times New Roman" w:eastAsia="Liberation Serif" w:hAnsi="Times New Roman" w:cs="Times New Roman"/>
          <w:iCs/>
          <w:color w:val="000000"/>
          <w:kern w:val="0"/>
          <w:sz w:val="28"/>
          <w:szCs w:val="28"/>
          <w:highlight w:val="yellow"/>
          <w:lang w:eastAsia="uk-UA" w:bidi="ar-SA"/>
        </w:rPr>
      </w:pPr>
      <w:r w:rsidRPr="001877C7">
        <w:rPr>
          <w:rFonts w:eastAsia="Andale Sans UI"/>
          <w:bCs/>
          <w:kern w:val="2"/>
          <w:sz w:val="28"/>
          <w:szCs w:val="28"/>
          <w:lang w:eastAsia="en-US" w:bidi="en-US"/>
        </w:rPr>
        <w:t xml:space="preserve">ВИРІШИЛИ: Підтримати </w:t>
      </w:r>
      <w:proofErr w:type="spellStart"/>
      <w:r w:rsidRPr="001877C7">
        <w:rPr>
          <w:rFonts w:eastAsia="Andale Sans UI"/>
          <w:bCs/>
          <w:kern w:val="2"/>
          <w:sz w:val="28"/>
          <w:szCs w:val="28"/>
          <w:lang w:eastAsia="en-US" w:bidi="en-US"/>
        </w:rPr>
        <w:t>проєкт</w:t>
      </w:r>
      <w:proofErr w:type="spellEnd"/>
      <w:r w:rsidRPr="001877C7">
        <w:rPr>
          <w:rFonts w:eastAsia="Andale Sans UI"/>
          <w:bCs/>
          <w:kern w:val="2"/>
          <w:sz w:val="28"/>
          <w:szCs w:val="28"/>
          <w:lang w:eastAsia="en-US" w:bidi="en-US"/>
        </w:rPr>
        <w:t xml:space="preserve"> рішення </w:t>
      </w:r>
      <w:r w:rsidRPr="001877C7">
        <w:rPr>
          <w:sz w:val="28"/>
          <w:szCs w:val="28"/>
          <w:lang w:eastAsia="en-US"/>
        </w:rPr>
        <w:t xml:space="preserve">Київської  міської ради </w:t>
      </w:r>
      <w:r w:rsidRPr="001877C7">
        <w:rPr>
          <w:sz w:val="28"/>
          <w:szCs w:val="28"/>
        </w:rPr>
        <w:t xml:space="preserve"> </w:t>
      </w:r>
      <w:r w:rsidRPr="001877C7">
        <w:rPr>
          <w:color w:val="000000" w:themeColor="text1"/>
          <w:sz w:val="28"/>
          <w:szCs w:val="28"/>
          <w:lang w:eastAsia="en-US"/>
        </w:rPr>
        <w:t>«</w:t>
      </w:r>
      <w:r w:rsidRPr="001877C7">
        <w:rPr>
          <w:sz w:val="28"/>
          <w:szCs w:val="28"/>
          <w:lang w:eastAsia="en-US"/>
        </w:rPr>
        <w:t>Про</w:t>
      </w:r>
      <w:r w:rsidRPr="0079717A">
        <w:rPr>
          <w:sz w:val="28"/>
          <w:szCs w:val="28"/>
          <w:lang w:eastAsia="en-US"/>
        </w:rPr>
        <w:t xml:space="preserve"> затвердження звітів за 2019 рік про результати проведення моніторингу виконання Плану заходів на 2019-2020 роки з реалізації Стратегії розвитку міста Києва до 2025 року та з оцінки результативності реалізації Стратегії розвитку міста Києва до 2025 року та Плану заходів на 2019-2020 роки з її реалізації» (доручення заступника міського голови – секретаря Київської міської ради від 06.02.2020</w:t>
      </w:r>
      <w:r>
        <w:rPr>
          <w:sz w:val="28"/>
          <w:szCs w:val="28"/>
          <w:lang w:eastAsia="en-US"/>
        </w:rPr>
        <w:t xml:space="preserve">  </w:t>
      </w:r>
      <w:r w:rsidRPr="0079717A">
        <w:rPr>
          <w:sz w:val="28"/>
          <w:szCs w:val="28"/>
          <w:lang w:eastAsia="en-US"/>
        </w:rPr>
        <w:t>№ 08/231-303/ПР</w:t>
      </w:r>
      <w:r w:rsidRPr="001877C7">
        <w:rPr>
          <w:sz w:val="28"/>
          <w:szCs w:val="28"/>
          <w:lang w:eastAsia="en-US"/>
        </w:rPr>
        <w:t>)</w:t>
      </w:r>
      <w:r w:rsidRPr="001877C7">
        <w:rPr>
          <w:rFonts w:eastAsia="Liberation Serif"/>
          <w:sz w:val="28"/>
          <w:szCs w:val="28"/>
        </w:rPr>
        <w:t>.</w:t>
      </w:r>
    </w:p>
    <w:p w:rsidR="00A1092E" w:rsidRPr="001877C7" w:rsidRDefault="00A1092E" w:rsidP="00A1092E">
      <w:pPr>
        <w:pStyle w:val="a5"/>
        <w:widowControl/>
        <w:suppressAutoHyphens w:val="0"/>
        <w:ind w:left="-709" w:firstLine="142"/>
        <w:jc w:val="both"/>
        <w:rPr>
          <w:rFonts w:ascii="Times New Roman" w:hAnsi="Times New Roman" w:cs="Times New Roman"/>
          <w:sz w:val="28"/>
          <w:szCs w:val="28"/>
        </w:rPr>
      </w:pPr>
      <w:r w:rsidRPr="001877C7">
        <w:rPr>
          <w:rFonts w:ascii="Times New Roman" w:hAnsi="Times New Roman" w:cs="Times New Roman"/>
          <w:sz w:val="28"/>
          <w:szCs w:val="28"/>
          <w:shd w:val="clear" w:color="auto" w:fill="FFFFFF"/>
        </w:rPr>
        <w:t xml:space="preserve">ГОЛОСУВАЛИ:  </w:t>
      </w:r>
      <w:r w:rsidR="00100C81">
        <w:rPr>
          <w:rFonts w:ascii="Times New Roman" w:hAnsi="Times New Roman" w:cs="Times New Roman"/>
          <w:sz w:val="28"/>
          <w:szCs w:val="28"/>
          <w:shd w:val="clear" w:color="auto" w:fill="FFFFFF"/>
        </w:rPr>
        <w:t xml:space="preserve"> </w:t>
      </w:r>
      <w:r w:rsidRPr="001877C7">
        <w:rPr>
          <w:rFonts w:ascii="Times New Roman" w:hAnsi="Times New Roman" w:cs="Times New Roman"/>
          <w:sz w:val="28"/>
          <w:szCs w:val="28"/>
          <w:shd w:val="clear" w:color="auto" w:fill="FFFFFF"/>
        </w:rPr>
        <w:t xml:space="preserve">«за» – 15, </w:t>
      </w:r>
      <w:r w:rsidR="00100C81">
        <w:rPr>
          <w:rFonts w:ascii="Times New Roman" w:hAnsi="Times New Roman" w:cs="Times New Roman"/>
          <w:sz w:val="28"/>
          <w:szCs w:val="28"/>
          <w:shd w:val="clear" w:color="auto" w:fill="FFFFFF"/>
        </w:rPr>
        <w:t xml:space="preserve"> «проти» – 0,   </w:t>
      </w:r>
      <w:r w:rsidRPr="001877C7">
        <w:rPr>
          <w:rFonts w:ascii="Times New Roman" w:hAnsi="Times New Roman" w:cs="Times New Roman"/>
          <w:sz w:val="28"/>
          <w:szCs w:val="28"/>
          <w:shd w:val="clear" w:color="auto" w:fill="FFFFFF"/>
        </w:rPr>
        <w:t xml:space="preserve">«утримались»– 0, </w:t>
      </w:r>
      <w:r w:rsidR="00100C81">
        <w:rPr>
          <w:rFonts w:ascii="Times New Roman" w:hAnsi="Times New Roman" w:cs="Times New Roman"/>
          <w:sz w:val="28"/>
          <w:szCs w:val="28"/>
          <w:shd w:val="clear" w:color="auto" w:fill="FFFFFF"/>
        </w:rPr>
        <w:t xml:space="preserve">  </w:t>
      </w:r>
      <w:r w:rsidRPr="001877C7">
        <w:rPr>
          <w:rFonts w:ascii="Times New Roman" w:hAnsi="Times New Roman" w:cs="Times New Roman"/>
          <w:sz w:val="28"/>
          <w:szCs w:val="28"/>
          <w:shd w:val="clear" w:color="auto" w:fill="FFFFFF"/>
        </w:rPr>
        <w:t>«не   голосували» – 1.</w:t>
      </w:r>
    </w:p>
    <w:p w:rsidR="00A1092E" w:rsidRPr="001877C7" w:rsidRDefault="00A1092E" w:rsidP="001059FA">
      <w:pPr>
        <w:ind w:left="-567" w:hanging="284"/>
        <w:jc w:val="both"/>
        <w:rPr>
          <w:rStyle w:val="a9"/>
          <w:rFonts w:eastAsia="Liberation Serif" w:cs="Times New Roman"/>
          <w:b/>
          <w:bCs/>
          <w:i/>
          <w:iCs/>
          <w:color w:val="auto"/>
          <w:sz w:val="28"/>
          <w:szCs w:val="28"/>
          <w:u w:val="none"/>
          <w:shd w:val="clear" w:color="auto" w:fill="FFFFFF"/>
        </w:rPr>
      </w:pPr>
      <w:r w:rsidRPr="001877C7">
        <w:rPr>
          <w:rStyle w:val="a9"/>
          <w:rFonts w:eastAsia="Liberation Serif" w:cs="Times New Roman"/>
          <w:b/>
          <w:bCs/>
          <w:i/>
          <w:iCs/>
          <w:color w:val="auto"/>
          <w:sz w:val="28"/>
          <w:szCs w:val="28"/>
          <w:u w:val="none"/>
          <w:shd w:val="clear" w:color="auto" w:fill="FFFFFF"/>
        </w:rPr>
        <w:t xml:space="preserve">    Рішення прийнято.</w:t>
      </w:r>
    </w:p>
    <w:p w:rsidR="00347BC4" w:rsidRDefault="00347BC4" w:rsidP="00A1092E">
      <w:pPr>
        <w:widowControl/>
        <w:suppressLineNumbers/>
        <w:tabs>
          <w:tab w:val="left" w:pos="142"/>
          <w:tab w:val="left" w:pos="225"/>
        </w:tabs>
        <w:suppressAutoHyphens w:val="0"/>
        <w:snapToGrid w:val="0"/>
        <w:ind w:left="284" w:hanging="568"/>
        <w:contextualSpacing/>
        <w:jc w:val="both"/>
        <w:textAlignment w:val="baseline"/>
        <w:rPr>
          <w:rStyle w:val="a9"/>
          <w:rFonts w:eastAsia="Liberation Serif" w:cs="Times New Roman"/>
          <w:b/>
          <w:bCs/>
          <w:i/>
          <w:iCs/>
          <w:color w:val="auto"/>
          <w:sz w:val="28"/>
          <w:szCs w:val="28"/>
          <w:u w:val="none"/>
          <w:shd w:val="clear" w:color="auto" w:fill="FFFFFF"/>
        </w:rPr>
      </w:pPr>
    </w:p>
    <w:p w:rsidR="00DC5BF9" w:rsidRDefault="00DC5BF9" w:rsidP="00B77215">
      <w:pPr>
        <w:pStyle w:val="a4"/>
        <w:tabs>
          <w:tab w:val="left" w:pos="225"/>
        </w:tabs>
        <w:overflowPunct w:val="0"/>
        <w:snapToGrid w:val="0"/>
        <w:jc w:val="both"/>
        <w:rPr>
          <w:rStyle w:val="a9"/>
          <w:rFonts w:eastAsia="Liberation Serif" w:cs="Times New Roman"/>
          <w:b/>
          <w:bCs/>
          <w:i/>
          <w:iCs/>
          <w:color w:val="auto"/>
          <w:sz w:val="28"/>
          <w:szCs w:val="28"/>
          <w:u w:val="none"/>
          <w:shd w:val="clear" w:color="auto" w:fill="FFFFFF"/>
          <w:lang w:val="uk-UA"/>
        </w:rPr>
      </w:pPr>
    </w:p>
    <w:p w:rsidR="00A36C7F" w:rsidRPr="00A36C7F" w:rsidRDefault="00B00B72" w:rsidP="00A36C7F">
      <w:pPr>
        <w:ind w:left="284" w:hanging="851"/>
        <w:jc w:val="both"/>
        <w:rPr>
          <w:rFonts w:ascii="Times New Roman" w:eastAsiaTheme="minorHAnsi" w:hAnsi="Times New Roman" w:cs="Times New Roman"/>
          <w:kern w:val="0"/>
          <w:sz w:val="28"/>
          <w:szCs w:val="28"/>
          <w:lang w:eastAsia="en-US" w:bidi="ar-SA"/>
        </w:rPr>
      </w:pPr>
      <w:r>
        <w:rPr>
          <w:rFonts w:ascii="Times New Roman" w:eastAsia="Liberation Serif" w:hAnsi="Times New Roman" w:cs="Times New Roman"/>
          <w:b/>
          <w:iCs/>
          <w:color w:val="000000"/>
          <w:kern w:val="0"/>
          <w:sz w:val="28"/>
          <w:szCs w:val="28"/>
          <w:lang w:eastAsia="uk-UA" w:bidi="ar-SA"/>
        </w:rPr>
        <w:t xml:space="preserve">9.      </w:t>
      </w:r>
      <w:r w:rsidR="00A36C7F">
        <w:rPr>
          <w:rFonts w:ascii="Times New Roman" w:eastAsia="Liberation Serif" w:hAnsi="Times New Roman" w:cs="Times New Roman"/>
          <w:b/>
          <w:iCs/>
          <w:color w:val="000000"/>
          <w:kern w:val="0"/>
          <w:sz w:val="28"/>
          <w:szCs w:val="28"/>
          <w:lang w:eastAsia="uk-UA" w:bidi="ar-SA"/>
        </w:rPr>
        <w:t xml:space="preserve">     </w:t>
      </w:r>
      <w:r w:rsidRPr="00866E0F">
        <w:rPr>
          <w:rFonts w:ascii="Times New Roman" w:hAnsi="Times New Roman" w:cs="Times New Roman"/>
          <w:kern w:val="0"/>
          <w:sz w:val="28"/>
          <w:szCs w:val="28"/>
          <w:lang w:eastAsia="en-US" w:bidi="ar-SA"/>
        </w:rPr>
        <w:t xml:space="preserve">Розгляд </w:t>
      </w:r>
      <w:r w:rsidR="00A36C7F" w:rsidRPr="00A36C7F">
        <w:rPr>
          <w:rFonts w:ascii="Times New Roman" w:eastAsiaTheme="minorHAnsi" w:hAnsi="Times New Roman" w:cs="Times New Roman"/>
          <w:kern w:val="0"/>
          <w:sz w:val="28"/>
          <w:szCs w:val="28"/>
          <w:lang w:eastAsia="en-US" w:bidi="ar-SA"/>
        </w:rPr>
        <w:t>інформації про результати роботи робочої групи щодо розгляду листа Департаменту земельних ресурсів виконавчого органу Київської міської ради (Київської міської державної адміністрації) від 08.05.2020 № 05708-8539 щодо розгляду звернення  товариства з обмеженою відповідальністю «Міжнародний виставковий центр» від 05.05.2020 № 05-2020 щодо зменшення розміру орендної плати та встановлення її на рівні 1% від нормативної грошової оцінки земельної ділянки.</w:t>
      </w:r>
    </w:p>
    <w:p w:rsidR="00A36C7F" w:rsidRPr="00A36C7F" w:rsidRDefault="00A36C7F" w:rsidP="00D84F03">
      <w:pPr>
        <w:widowControl/>
        <w:suppressAutoHyphens w:val="0"/>
        <w:spacing w:line="259" w:lineRule="auto"/>
        <w:ind w:left="-426"/>
        <w:jc w:val="both"/>
        <w:rPr>
          <w:rFonts w:ascii="Times New Roman" w:eastAsiaTheme="minorHAnsi" w:hAnsi="Times New Roman" w:cs="Times New Roman"/>
          <w:kern w:val="0"/>
          <w:sz w:val="28"/>
          <w:szCs w:val="28"/>
          <w:lang w:eastAsia="en-US" w:bidi="ar-SA"/>
        </w:rPr>
      </w:pPr>
      <w:r w:rsidRPr="00A36C7F">
        <w:rPr>
          <w:rFonts w:ascii="Times New Roman" w:eastAsiaTheme="minorHAnsi" w:hAnsi="Times New Roman" w:cs="Times New Roman"/>
          <w:kern w:val="0"/>
          <w:sz w:val="28"/>
          <w:szCs w:val="28"/>
          <w:lang w:eastAsia="en-US" w:bidi="ar-SA"/>
        </w:rPr>
        <w:t>СЛУХАЛИ: Інформацію Горбунова Я.В. щодо результату роботи робочої групи щодо розгляду листа Департаменту земельних ресурсів виконавчого органу Київської міської ради (Київської міської державної адміністрації) від 08.05.2020                № 05708-8539 щодо розгляду звернення товариства з обмеженою відповідальністю «Міжнародний виставковий центр» від 05.05.2020 № 05-2020 щодо зменшення розміру орендної плати та встановлення її на рівні 1% від нормативної грошової оцінки земельної ділянки.</w:t>
      </w:r>
    </w:p>
    <w:p w:rsidR="00A36C7F" w:rsidRPr="00A36C7F" w:rsidRDefault="002408CA" w:rsidP="00D84F03">
      <w:pPr>
        <w:widowControl/>
        <w:suppressAutoHyphens w:val="0"/>
        <w:spacing w:line="259" w:lineRule="auto"/>
        <w:ind w:left="-426"/>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ВИРІШИЛИ: 1.</w:t>
      </w:r>
      <w:r w:rsidR="00D541EC">
        <w:rPr>
          <w:rFonts w:ascii="Times New Roman" w:eastAsiaTheme="minorHAnsi" w:hAnsi="Times New Roman" w:cs="Times New Roman"/>
          <w:kern w:val="0"/>
          <w:sz w:val="28"/>
          <w:szCs w:val="28"/>
          <w:lang w:eastAsia="en-US" w:bidi="ar-SA"/>
        </w:rPr>
        <w:t xml:space="preserve"> </w:t>
      </w:r>
      <w:r>
        <w:rPr>
          <w:rFonts w:ascii="Times New Roman" w:eastAsiaTheme="minorHAnsi" w:hAnsi="Times New Roman" w:cs="Times New Roman"/>
          <w:kern w:val="0"/>
          <w:sz w:val="28"/>
          <w:szCs w:val="28"/>
          <w:lang w:eastAsia="en-US" w:bidi="ar-SA"/>
        </w:rPr>
        <w:t>Затвердити</w:t>
      </w:r>
      <w:r w:rsidR="00A36C7F" w:rsidRPr="00A36C7F">
        <w:rPr>
          <w:rFonts w:ascii="Times New Roman" w:eastAsiaTheme="minorHAnsi" w:hAnsi="Times New Roman" w:cs="Times New Roman"/>
          <w:kern w:val="0"/>
          <w:sz w:val="28"/>
          <w:szCs w:val="28"/>
          <w:lang w:eastAsia="en-US" w:bidi="ar-SA"/>
        </w:rPr>
        <w:t xml:space="preserve"> результати роботи робочої групи щодо розгляду листа Департаменту земельних ресурсів виконавчого органу Київської міської ради (Київської міської державної адміністрації) від 08.05.2020 № 05708-8539 щодо розгляду звернення товариства з обмеженою відповідальністю «Міжнародний виставковий центр» від 05.05.2020 № 05-2020 щодо зменшення розміру орендної плати та встановлення її на рівні 1% від нормативної грошової оцінки земельної ділянки.</w:t>
      </w:r>
    </w:p>
    <w:p w:rsidR="00A36C7F" w:rsidRPr="00A36C7F" w:rsidRDefault="00A36C7F" w:rsidP="00D84F03">
      <w:pPr>
        <w:widowControl/>
        <w:suppressAutoHyphens w:val="0"/>
        <w:spacing w:line="259" w:lineRule="auto"/>
        <w:ind w:left="-426"/>
        <w:jc w:val="both"/>
        <w:rPr>
          <w:rFonts w:ascii="Times New Roman" w:eastAsiaTheme="minorHAnsi" w:hAnsi="Times New Roman" w:cs="Times New Roman"/>
          <w:kern w:val="0"/>
          <w:sz w:val="28"/>
          <w:szCs w:val="28"/>
          <w:lang w:eastAsia="en-US" w:bidi="ar-SA"/>
        </w:rPr>
      </w:pPr>
      <w:r w:rsidRPr="00A36C7F">
        <w:rPr>
          <w:rFonts w:ascii="Times New Roman" w:eastAsiaTheme="minorHAnsi" w:hAnsi="Times New Roman" w:cs="Times New Roman"/>
          <w:kern w:val="0"/>
          <w:sz w:val="28"/>
          <w:szCs w:val="28"/>
          <w:lang w:eastAsia="en-US" w:bidi="ar-SA"/>
        </w:rPr>
        <w:t xml:space="preserve">2. Доручити Департаменту земельних ресурсів виконавчого органу Київської міської ради (Київської міської державної адміністрації) підготувати текст </w:t>
      </w:r>
      <w:proofErr w:type="spellStart"/>
      <w:r w:rsidRPr="00A36C7F">
        <w:rPr>
          <w:rFonts w:ascii="Times New Roman" w:eastAsiaTheme="minorHAnsi" w:hAnsi="Times New Roman" w:cs="Times New Roman"/>
          <w:kern w:val="0"/>
          <w:sz w:val="28"/>
          <w:szCs w:val="28"/>
          <w:lang w:eastAsia="en-US" w:bidi="ar-SA"/>
        </w:rPr>
        <w:t>проєкту</w:t>
      </w:r>
      <w:proofErr w:type="spellEnd"/>
      <w:r w:rsidRPr="00A36C7F">
        <w:rPr>
          <w:rFonts w:ascii="Times New Roman" w:eastAsiaTheme="minorHAnsi" w:hAnsi="Times New Roman" w:cs="Times New Roman"/>
          <w:kern w:val="0"/>
          <w:sz w:val="28"/>
          <w:szCs w:val="28"/>
          <w:lang w:eastAsia="en-US" w:bidi="ar-SA"/>
        </w:rPr>
        <w:t xml:space="preserve"> рішення щодо зменшення розміру орендної плати та встановлення її на рівні 1% від нормативної грошової оцінки земельної ділянки.</w:t>
      </w:r>
    </w:p>
    <w:p w:rsidR="00A36C7F" w:rsidRPr="00A36C7F" w:rsidRDefault="00A36C7F" w:rsidP="00D84F03">
      <w:pPr>
        <w:widowControl/>
        <w:suppressAutoHyphens w:val="0"/>
        <w:spacing w:line="259" w:lineRule="auto"/>
        <w:ind w:left="-426"/>
        <w:jc w:val="both"/>
        <w:rPr>
          <w:rFonts w:ascii="Times New Roman" w:eastAsiaTheme="minorHAnsi" w:hAnsi="Times New Roman" w:cs="Times New Roman"/>
          <w:kern w:val="0"/>
          <w:sz w:val="28"/>
          <w:szCs w:val="28"/>
          <w:lang w:eastAsia="en-US" w:bidi="ar-SA"/>
        </w:rPr>
      </w:pPr>
      <w:r w:rsidRPr="00A36C7F">
        <w:rPr>
          <w:rFonts w:ascii="Times New Roman" w:eastAsiaTheme="minorHAnsi" w:hAnsi="Times New Roman" w:cs="Times New Roman"/>
          <w:kern w:val="0"/>
          <w:sz w:val="28"/>
          <w:szCs w:val="28"/>
          <w:lang w:eastAsia="en-US" w:bidi="ar-SA"/>
        </w:rPr>
        <w:t xml:space="preserve">ГОЛОСУВАЛИ :   «за» – 13,   «проти» – 0,   «утримались» – 1,   «не голосували» –2 </w:t>
      </w:r>
    </w:p>
    <w:p w:rsidR="00A36C7F" w:rsidRPr="00A36C7F" w:rsidRDefault="00A36C7F" w:rsidP="00D84F03">
      <w:pPr>
        <w:widowControl/>
        <w:suppressAutoHyphens w:val="0"/>
        <w:spacing w:line="259" w:lineRule="auto"/>
        <w:ind w:left="-426"/>
        <w:jc w:val="both"/>
        <w:rPr>
          <w:rFonts w:ascii="Times New Roman" w:eastAsiaTheme="minorHAnsi" w:hAnsi="Times New Roman" w:cs="Times New Roman"/>
          <w:b/>
          <w:i/>
          <w:kern w:val="0"/>
          <w:sz w:val="28"/>
          <w:szCs w:val="28"/>
          <w:lang w:eastAsia="en-US" w:bidi="ar-SA"/>
        </w:rPr>
      </w:pPr>
      <w:r w:rsidRPr="00A36C7F">
        <w:rPr>
          <w:rFonts w:ascii="Times New Roman" w:eastAsiaTheme="minorHAnsi" w:hAnsi="Times New Roman" w:cs="Times New Roman"/>
          <w:b/>
          <w:i/>
          <w:kern w:val="0"/>
          <w:sz w:val="28"/>
          <w:szCs w:val="28"/>
          <w:lang w:eastAsia="en-US" w:bidi="ar-SA"/>
        </w:rPr>
        <w:t>Рішення прийнято.</w:t>
      </w:r>
    </w:p>
    <w:p w:rsidR="00A36C7F" w:rsidRPr="00A36C7F" w:rsidRDefault="00A36C7F" w:rsidP="00A36C7F">
      <w:pPr>
        <w:widowControl/>
        <w:suppressAutoHyphens w:val="0"/>
        <w:spacing w:line="259" w:lineRule="auto"/>
        <w:jc w:val="both"/>
        <w:rPr>
          <w:rFonts w:ascii="Times New Roman" w:eastAsiaTheme="minorHAnsi" w:hAnsi="Times New Roman" w:cs="Times New Roman"/>
          <w:kern w:val="0"/>
          <w:sz w:val="28"/>
          <w:szCs w:val="28"/>
          <w:lang w:eastAsia="en-US" w:bidi="ar-SA"/>
        </w:rPr>
      </w:pPr>
    </w:p>
    <w:p w:rsidR="00A36C7F" w:rsidRPr="00A36C7F" w:rsidRDefault="00A36C7F" w:rsidP="00257ECC">
      <w:pPr>
        <w:widowControl/>
        <w:suppressAutoHyphens w:val="0"/>
        <w:spacing w:line="259" w:lineRule="auto"/>
        <w:ind w:left="-426"/>
        <w:jc w:val="both"/>
        <w:rPr>
          <w:rFonts w:ascii="Times New Roman" w:eastAsiaTheme="minorHAnsi" w:hAnsi="Times New Roman" w:cs="Times New Roman"/>
          <w:kern w:val="0"/>
          <w:sz w:val="28"/>
          <w:szCs w:val="28"/>
          <w:lang w:eastAsia="en-US" w:bidi="ar-SA"/>
        </w:rPr>
      </w:pPr>
      <w:r w:rsidRPr="00A36C7F">
        <w:rPr>
          <w:rFonts w:ascii="Times New Roman" w:eastAsiaTheme="minorHAnsi" w:hAnsi="Times New Roman" w:cs="Times New Roman"/>
          <w:kern w:val="0"/>
          <w:sz w:val="28"/>
          <w:szCs w:val="28"/>
          <w:lang w:eastAsia="en-US" w:bidi="ar-SA"/>
        </w:rPr>
        <w:lastRenderedPageBreak/>
        <w:t xml:space="preserve">ВИСТУПИВ:  Горбунов Я.В. з інформацією щодо </w:t>
      </w:r>
      <w:proofErr w:type="spellStart"/>
      <w:r w:rsidRPr="00A36C7F">
        <w:rPr>
          <w:rFonts w:ascii="Times New Roman" w:eastAsiaTheme="minorHAnsi" w:hAnsi="Times New Roman" w:cs="Times New Roman"/>
          <w:kern w:val="0"/>
          <w:sz w:val="28"/>
          <w:szCs w:val="28"/>
          <w:lang w:eastAsia="en-US" w:bidi="ar-SA"/>
        </w:rPr>
        <w:t>проєкту</w:t>
      </w:r>
      <w:proofErr w:type="spellEnd"/>
      <w:r w:rsidRPr="00A36C7F">
        <w:rPr>
          <w:rFonts w:ascii="Times New Roman" w:eastAsiaTheme="minorHAnsi" w:hAnsi="Times New Roman" w:cs="Times New Roman"/>
          <w:kern w:val="0"/>
          <w:sz w:val="28"/>
          <w:szCs w:val="28"/>
          <w:lang w:eastAsia="en-US" w:bidi="ar-SA"/>
        </w:rPr>
        <w:t xml:space="preserve"> рішення Київської міської ради «Про внесення змін до договору оренди земельної ділянки від 05.02.2002 </w:t>
      </w:r>
      <w:r w:rsidR="00257ECC">
        <w:rPr>
          <w:rFonts w:ascii="Times New Roman" w:eastAsiaTheme="minorHAnsi" w:hAnsi="Times New Roman" w:cs="Times New Roman"/>
          <w:kern w:val="0"/>
          <w:sz w:val="28"/>
          <w:szCs w:val="28"/>
          <w:lang w:eastAsia="en-US" w:bidi="ar-SA"/>
        </w:rPr>
        <w:t xml:space="preserve">                       </w:t>
      </w:r>
      <w:r w:rsidRPr="00A36C7F">
        <w:rPr>
          <w:rFonts w:ascii="Times New Roman" w:eastAsiaTheme="minorHAnsi" w:hAnsi="Times New Roman" w:cs="Times New Roman"/>
          <w:kern w:val="0"/>
          <w:sz w:val="28"/>
          <w:szCs w:val="28"/>
          <w:lang w:eastAsia="en-US" w:bidi="ar-SA"/>
        </w:rPr>
        <w:t xml:space="preserve">№ 66-6-00035 (зі змінами, внесеними договором від 26.12.2015 № 1165) (доручення заступника міського голови – секретаря Київської міської ради від 24.06.2020 </w:t>
      </w:r>
      <w:r w:rsidR="00257ECC">
        <w:rPr>
          <w:rFonts w:ascii="Times New Roman" w:eastAsiaTheme="minorHAnsi" w:hAnsi="Times New Roman" w:cs="Times New Roman"/>
          <w:kern w:val="0"/>
          <w:sz w:val="28"/>
          <w:szCs w:val="28"/>
          <w:lang w:eastAsia="en-US" w:bidi="ar-SA"/>
        </w:rPr>
        <w:t xml:space="preserve">                          </w:t>
      </w:r>
      <w:r w:rsidRPr="00A36C7F">
        <w:rPr>
          <w:rFonts w:ascii="Times New Roman" w:eastAsiaTheme="minorHAnsi" w:hAnsi="Times New Roman" w:cs="Times New Roman"/>
          <w:kern w:val="0"/>
          <w:sz w:val="28"/>
          <w:szCs w:val="28"/>
          <w:lang w:eastAsia="en-US" w:bidi="ar-SA"/>
        </w:rPr>
        <w:t xml:space="preserve">№ 08/231-1595/ПР) та з пропозицією включити даний </w:t>
      </w:r>
      <w:proofErr w:type="spellStart"/>
      <w:r w:rsidRPr="00A36C7F">
        <w:rPr>
          <w:rFonts w:ascii="Times New Roman" w:eastAsiaTheme="minorHAnsi" w:hAnsi="Times New Roman" w:cs="Times New Roman"/>
          <w:kern w:val="0"/>
          <w:sz w:val="28"/>
          <w:szCs w:val="28"/>
          <w:lang w:eastAsia="en-US" w:bidi="ar-SA"/>
        </w:rPr>
        <w:t>проєкт</w:t>
      </w:r>
      <w:proofErr w:type="spellEnd"/>
      <w:r w:rsidRPr="00A36C7F">
        <w:rPr>
          <w:rFonts w:ascii="Times New Roman" w:eastAsiaTheme="minorHAnsi" w:hAnsi="Times New Roman" w:cs="Times New Roman"/>
          <w:kern w:val="0"/>
          <w:sz w:val="28"/>
          <w:szCs w:val="28"/>
          <w:lang w:eastAsia="en-US" w:bidi="ar-SA"/>
        </w:rPr>
        <w:t xml:space="preserve"> рішення до порядку денного.</w:t>
      </w:r>
    </w:p>
    <w:p w:rsidR="00A36C7F" w:rsidRPr="00A36C7F" w:rsidRDefault="00A36C7F" w:rsidP="00257ECC">
      <w:pPr>
        <w:widowControl/>
        <w:suppressAutoHyphens w:val="0"/>
        <w:spacing w:line="259" w:lineRule="auto"/>
        <w:ind w:left="-426"/>
        <w:jc w:val="both"/>
        <w:rPr>
          <w:rFonts w:ascii="Times New Roman" w:eastAsiaTheme="minorHAnsi" w:hAnsi="Times New Roman" w:cs="Times New Roman"/>
          <w:kern w:val="0"/>
          <w:sz w:val="28"/>
          <w:szCs w:val="28"/>
          <w:lang w:eastAsia="en-US" w:bidi="ar-SA"/>
        </w:rPr>
      </w:pPr>
      <w:r w:rsidRPr="00A36C7F">
        <w:rPr>
          <w:rFonts w:ascii="Times New Roman" w:eastAsiaTheme="minorHAnsi" w:hAnsi="Times New Roman" w:cs="Times New Roman"/>
          <w:kern w:val="0"/>
          <w:sz w:val="28"/>
          <w:szCs w:val="28"/>
          <w:lang w:eastAsia="en-US" w:bidi="ar-SA"/>
        </w:rPr>
        <w:t xml:space="preserve">В ОБГОВОРЕНІ ВЗЯЛИ УЧАСТЬ: </w:t>
      </w:r>
      <w:proofErr w:type="spellStart"/>
      <w:r w:rsidRPr="00A36C7F">
        <w:rPr>
          <w:rFonts w:ascii="Times New Roman" w:eastAsiaTheme="minorHAnsi" w:hAnsi="Times New Roman" w:cs="Times New Roman"/>
          <w:kern w:val="0"/>
          <w:sz w:val="28"/>
          <w:szCs w:val="28"/>
          <w:lang w:eastAsia="en-US" w:bidi="ar-SA"/>
        </w:rPr>
        <w:t>Странніков</w:t>
      </w:r>
      <w:proofErr w:type="spellEnd"/>
      <w:r w:rsidRPr="00A36C7F">
        <w:rPr>
          <w:rFonts w:ascii="Times New Roman" w:eastAsiaTheme="minorHAnsi" w:hAnsi="Times New Roman" w:cs="Times New Roman"/>
          <w:kern w:val="0"/>
          <w:sz w:val="28"/>
          <w:szCs w:val="28"/>
          <w:lang w:eastAsia="en-US" w:bidi="ar-SA"/>
        </w:rPr>
        <w:t xml:space="preserve"> А.М., Павлик В.А. </w:t>
      </w:r>
    </w:p>
    <w:p w:rsidR="00257ECC" w:rsidRDefault="00A36C7F" w:rsidP="00257ECC">
      <w:pPr>
        <w:widowControl/>
        <w:suppressAutoHyphens w:val="0"/>
        <w:spacing w:line="259" w:lineRule="auto"/>
        <w:ind w:left="-426"/>
        <w:jc w:val="both"/>
        <w:rPr>
          <w:rFonts w:ascii="Times New Roman" w:eastAsiaTheme="minorHAnsi" w:hAnsi="Times New Roman" w:cs="Times New Roman"/>
          <w:kern w:val="0"/>
          <w:sz w:val="28"/>
          <w:szCs w:val="28"/>
          <w:lang w:eastAsia="en-US" w:bidi="ar-SA"/>
        </w:rPr>
      </w:pPr>
      <w:r w:rsidRPr="00A36C7F">
        <w:rPr>
          <w:rFonts w:ascii="Times New Roman" w:eastAsiaTheme="minorHAnsi" w:hAnsi="Times New Roman" w:cs="Times New Roman"/>
          <w:kern w:val="0"/>
          <w:sz w:val="28"/>
          <w:szCs w:val="28"/>
          <w:lang w:eastAsia="en-US" w:bidi="ar-SA"/>
        </w:rPr>
        <w:t xml:space="preserve">ВИРІШИЛИ: Підтримати пропозицію Горбунова Я.В. щодо включення до порядку денного підпункту 9.1 про розгляд </w:t>
      </w:r>
      <w:proofErr w:type="spellStart"/>
      <w:r w:rsidRPr="00A36C7F">
        <w:rPr>
          <w:rFonts w:ascii="Times New Roman" w:eastAsiaTheme="minorHAnsi" w:hAnsi="Times New Roman" w:cs="Times New Roman"/>
          <w:kern w:val="0"/>
          <w:sz w:val="28"/>
          <w:szCs w:val="28"/>
          <w:lang w:eastAsia="en-US" w:bidi="ar-SA"/>
        </w:rPr>
        <w:t>проєкту</w:t>
      </w:r>
      <w:proofErr w:type="spellEnd"/>
      <w:r w:rsidRPr="00A36C7F">
        <w:rPr>
          <w:rFonts w:ascii="Times New Roman" w:eastAsiaTheme="minorHAnsi" w:hAnsi="Times New Roman" w:cs="Times New Roman"/>
          <w:kern w:val="0"/>
          <w:sz w:val="28"/>
          <w:szCs w:val="28"/>
          <w:lang w:eastAsia="en-US" w:bidi="ar-SA"/>
        </w:rPr>
        <w:t xml:space="preserve"> рішення Київської міської ради «Про внесення змін до договору оренди земельної ділянки від 05.02.2002 № 66-6-00035 </w:t>
      </w:r>
      <w:r w:rsidR="00257ECC">
        <w:rPr>
          <w:rFonts w:ascii="Times New Roman" w:eastAsiaTheme="minorHAnsi" w:hAnsi="Times New Roman" w:cs="Times New Roman"/>
          <w:kern w:val="0"/>
          <w:sz w:val="28"/>
          <w:szCs w:val="28"/>
          <w:lang w:eastAsia="en-US" w:bidi="ar-SA"/>
        </w:rPr>
        <w:t xml:space="preserve">                    </w:t>
      </w:r>
      <w:r w:rsidRPr="00A36C7F">
        <w:rPr>
          <w:rFonts w:ascii="Times New Roman" w:eastAsiaTheme="minorHAnsi" w:hAnsi="Times New Roman" w:cs="Times New Roman"/>
          <w:kern w:val="0"/>
          <w:sz w:val="28"/>
          <w:szCs w:val="28"/>
          <w:lang w:eastAsia="en-US" w:bidi="ar-SA"/>
        </w:rPr>
        <w:t>(зі змінами, внесеними договором від 26.12.2015 № 1165) (доручення заступника міського голови – секретаря Київської міської ради від 24.06.2020</w:t>
      </w:r>
      <w:r w:rsidR="00257ECC">
        <w:rPr>
          <w:rFonts w:ascii="Times New Roman" w:eastAsiaTheme="minorHAnsi" w:hAnsi="Times New Roman" w:cs="Times New Roman"/>
          <w:kern w:val="0"/>
          <w:sz w:val="28"/>
          <w:szCs w:val="28"/>
          <w:lang w:eastAsia="en-US" w:bidi="ar-SA"/>
        </w:rPr>
        <w:t xml:space="preserve">                                                     </w:t>
      </w:r>
      <w:r w:rsidRPr="00A36C7F">
        <w:rPr>
          <w:rFonts w:ascii="Times New Roman" w:eastAsiaTheme="minorHAnsi" w:hAnsi="Times New Roman" w:cs="Times New Roman"/>
          <w:kern w:val="0"/>
          <w:sz w:val="28"/>
          <w:szCs w:val="28"/>
          <w:lang w:eastAsia="en-US" w:bidi="ar-SA"/>
        </w:rPr>
        <w:t xml:space="preserve"> № 08/231-1595/</w:t>
      </w:r>
      <w:r w:rsidR="00257ECC">
        <w:rPr>
          <w:rFonts w:ascii="Times New Roman" w:eastAsiaTheme="minorHAnsi" w:hAnsi="Times New Roman" w:cs="Times New Roman"/>
          <w:kern w:val="0"/>
          <w:sz w:val="28"/>
          <w:szCs w:val="28"/>
          <w:lang w:eastAsia="en-US" w:bidi="ar-SA"/>
        </w:rPr>
        <w:t>ПР).</w:t>
      </w:r>
    </w:p>
    <w:p w:rsidR="00A36C7F" w:rsidRPr="00A36C7F" w:rsidRDefault="00257ECC" w:rsidP="00257ECC">
      <w:pPr>
        <w:widowControl/>
        <w:suppressAutoHyphens w:val="0"/>
        <w:spacing w:line="259" w:lineRule="auto"/>
        <w:ind w:left="-426"/>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 xml:space="preserve"> ГОЛОСУВАЛИ: «за» – 13,  </w:t>
      </w:r>
      <w:r w:rsidR="00A36C7F" w:rsidRPr="00A36C7F">
        <w:rPr>
          <w:rFonts w:ascii="Times New Roman" w:eastAsiaTheme="minorHAnsi" w:hAnsi="Times New Roman" w:cs="Times New Roman"/>
          <w:kern w:val="0"/>
          <w:sz w:val="28"/>
          <w:szCs w:val="28"/>
          <w:lang w:eastAsia="en-US" w:bidi="ar-SA"/>
        </w:rPr>
        <w:t>«проти» – 0, «утримались» – 0,   «не голосували» – 3</w:t>
      </w:r>
    </w:p>
    <w:p w:rsidR="00A36C7F" w:rsidRDefault="00A36C7F" w:rsidP="00257ECC">
      <w:pPr>
        <w:widowControl/>
        <w:suppressAutoHyphens w:val="0"/>
        <w:spacing w:line="259" w:lineRule="auto"/>
        <w:ind w:left="-426"/>
        <w:jc w:val="both"/>
        <w:rPr>
          <w:rFonts w:ascii="Times New Roman" w:eastAsiaTheme="minorHAnsi" w:hAnsi="Times New Roman" w:cs="Times New Roman"/>
          <w:b/>
          <w:i/>
          <w:kern w:val="0"/>
          <w:sz w:val="28"/>
          <w:szCs w:val="28"/>
          <w:lang w:eastAsia="en-US" w:bidi="ar-SA"/>
        </w:rPr>
      </w:pPr>
      <w:r w:rsidRPr="00A36C7F">
        <w:rPr>
          <w:rFonts w:ascii="Times New Roman" w:eastAsiaTheme="minorHAnsi" w:hAnsi="Times New Roman" w:cs="Times New Roman"/>
          <w:b/>
          <w:i/>
          <w:kern w:val="0"/>
          <w:sz w:val="28"/>
          <w:szCs w:val="28"/>
          <w:lang w:eastAsia="en-US" w:bidi="ar-SA"/>
        </w:rPr>
        <w:t>Рішення прийнято.</w:t>
      </w:r>
    </w:p>
    <w:p w:rsidR="009A6D98" w:rsidRDefault="009A6D98" w:rsidP="00506401">
      <w:pPr>
        <w:widowControl/>
        <w:suppressAutoHyphens w:val="0"/>
        <w:spacing w:line="259" w:lineRule="auto"/>
        <w:jc w:val="both"/>
        <w:rPr>
          <w:rFonts w:ascii="Times New Roman" w:eastAsiaTheme="minorHAnsi" w:hAnsi="Times New Roman" w:cs="Times New Roman"/>
          <w:b/>
          <w:i/>
          <w:kern w:val="0"/>
          <w:sz w:val="28"/>
          <w:szCs w:val="28"/>
          <w:lang w:eastAsia="en-US" w:bidi="ar-SA"/>
        </w:rPr>
      </w:pPr>
    </w:p>
    <w:p w:rsidR="00F750EB" w:rsidRPr="00A36C7F" w:rsidRDefault="00F750EB" w:rsidP="00506401">
      <w:pPr>
        <w:widowControl/>
        <w:suppressAutoHyphens w:val="0"/>
        <w:spacing w:line="259" w:lineRule="auto"/>
        <w:jc w:val="both"/>
        <w:rPr>
          <w:rFonts w:ascii="Times New Roman" w:eastAsiaTheme="minorHAnsi" w:hAnsi="Times New Roman" w:cs="Times New Roman"/>
          <w:b/>
          <w:i/>
          <w:kern w:val="0"/>
          <w:sz w:val="28"/>
          <w:szCs w:val="28"/>
          <w:lang w:eastAsia="en-US" w:bidi="ar-SA"/>
        </w:rPr>
      </w:pPr>
    </w:p>
    <w:p w:rsidR="00A36C7F" w:rsidRPr="00A36C7F" w:rsidRDefault="009A6D98" w:rsidP="009A6D98">
      <w:pPr>
        <w:widowControl/>
        <w:suppressAutoHyphens w:val="0"/>
        <w:spacing w:line="259" w:lineRule="auto"/>
        <w:ind w:left="426" w:hanging="1277"/>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b/>
          <w:kern w:val="0"/>
          <w:sz w:val="28"/>
          <w:szCs w:val="28"/>
          <w:lang w:eastAsia="en-US" w:bidi="ar-SA"/>
        </w:rPr>
        <w:t xml:space="preserve">    </w:t>
      </w:r>
      <w:r w:rsidR="00A36C7F" w:rsidRPr="00A36C7F">
        <w:rPr>
          <w:rFonts w:ascii="Times New Roman" w:eastAsiaTheme="minorHAnsi" w:hAnsi="Times New Roman" w:cs="Times New Roman"/>
          <w:b/>
          <w:kern w:val="0"/>
          <w:sz w:val="28"/>
          <w:szCs w:val="28"/>
          <w:lang w:eastAsia="en-US" w:bidi="ar-SA"/>
        </w:rPr>
        <w:t>9.1</w:t>
      </w:r>
      <w:r w:rsidR="00A36C7F" w:rsidRPr="00A36C7F">
        <w:rPr>
          <w:rFonts w:ascii="Times New Roman" w:eastAsiaTheme="minorHAnsi" w:hAnsi="Times New Roman" w:cs="Times New Roman"/>
          <w:kern w:val="0"/>
          <w:sz w:val="28"/>
          <w:szCs w:val="28"/>
          <w:lang w:eastAsia="en-US" w:bidi="ar-SA"/>
        </w:rPr>
        <w:t xml:space="preserve">       Про розгляд </w:t>
      </w:r>
      <w:proofErr w:type="spellStart"/>
      <w:r w:rsidR="00A36C7F" w:rsidRPr="00A36C7F">
        <w:rPr>
          <w:rFonts w:ascii="Times New Roman" w:eastAsiaTheme="minorHAnsi" w:hAnsi="Times New Roman" w:cs="Times New Roman"/>
          <w:kern w:val="0"/>
          <w:sz w:val="28"/>
          <w:szCs w:val="28"/>
          <w:lang w:eastAsia="en-US" w:bidi="ar-SA"/>
        </w:rPr>
        <w:t>проєкту</w:t>
      </w:r>
      <w:proofErr w:type="spellEnd"/>
      <w:r w:rsidR="00A36C7F" w:rsidRPr="00A36C7F">
        <w:rPr>
          <w:rFonts w:ascii="Times New Roman" w:eastAsiaTheme="minorHAnsi" w:hAnsi="Times New Roman" w:cs="Times New Roman"/>
          <w:kern w:val="0"/>
          <w:sz w:val="28"/>
          <w:szCs w:val="28"/>
          <w:lang w:eastAsia="en-US" w:bidi="ar-SA"/>
        </w:rPr>
        <w:t xml:space="preserve"> рішення Київської міської ради «Про внесення змін до договору оренди земельної ділянки від 05.02.2002 № 66-6-00035 (зі змінами, внесеними договором від 26.12.2015 № 1165) (доручення заступника міського голови – секретаря Київської міської ради від 24.06.2020</w:t>
      </w:r>
      <w:r>
        <w:rPr>
          <w:rFonts w:ascii="Times New Roman" w:eastAsiaTheme="minorHAnsi" w:hAnsi="Times New Roman" w:cs="Times New Roman"/>
          <w:kern w:val="0"/>
          <w:sz w:val="28"/>
          <w:szCs w:val="28"/>
          <w:lang w:eastAsia="en-US" w:bidi="ar-SA"/>
        </w:rPr>
        <w:t xml:space="preserve">                                  </w:t>
      </w:r>
      <w:r w:rsidR="00A36C7F" w:rsidRPr="00A36C7F">
        <w:rPr>
          <w:rFonts w:ascii="Times New Roman" w:eastAsiaTheme="minorHAnsi" w:hAnsi="Times New Roman" w:cs="Times New Roman"/>
          <w:kern w:val="0"/>
          <w:sz w:val="28"/>
          <w:szCs w:val="28"/>
          <w:lang w:eastAsia="en-US" w:bidi="ar-SA"/>
        </w:rPr>
        <w:t xml:space="preserve"> № 08/231-1595/ПР).</w:t>
      </w:r>
    </w:p>
    <w:p w:rsidR="00A36C7F" w:rsidRPr="00A36C7F" w:rsidRDefault="00A36C7F" w:rsidP="009A6D98">
      <w:pPr>
        <w:widowControl/>
        <w:suppressAutoHyphens w:val="0"/>
        <w:spacing w:line="259" w:lineRule="auto"/>
        <w:ind w:left="-426"/>
        <w:jc w:val="both"/>
        <w:rPr>
          <w:rFonts w:ascii="Times New Roman" w:eastAsiaTheme="minorHAnsi" w:hAnsi="Times New Roman" w:cs="Times New Roman"/>
          <w:kern w:val="0"/>
          <w:sz w:val="28"/>
          <w:szCs w:val="28"/>
          <w:lang w:eastAsia="en-US" w:bidi="ar-SA"/>
        </w:rPr>
      </w:pPr>
      <w:r w:rsidRPr="00A36C7F">
        <w:rPr>
          <w:rFonts w:ascii="Times New Roman" w:eastAsiaTheme="minorHAnsi" w:hAnsi="Times New Roman" w:cs="Times New Roman"/>
          <w:kern w:val="0"/>
          <w:sz w:val="28"/>
          <w:szCs w:val="28"/>
          <w:lang w:eastAsia="en-US" w:bidi="ar-SA"/>
        </w:rPr>
        <w:t xml:space="preserve">СЛУХАЛИ: Інформацію Горбунова Я.В. щодо </w:t>
      </w:r>
      <w:proofErr w:type="spellStart"/>
      <w:r w:rsidRPr="00A36C7F">
        <w:rPr>
          <w:rFonts w:ascii="Times New Roman" w:eastAsiaTheme="minorHAnsi" w:hAnsi="Times New Roman" w:cs="Times New Roman"/>
          <w:kern w:val="0"/>
          <w:sz w:val="28"/>
          <w:szCs w:val="28"/>
          <w:lang w:eastAsia="en-US" w:bidi="ar-SA"/>
        </w:rPr>
        <w:t>проєкту</w:t>
      </w:r>
      <w:proofErr w:type="spellEnd"/>
      <w:r w:rsidRPr="00A36C7F">
        <w:rPr>
          <w:rFonts w:ascii="Times New Roman" w:eastAsiaTheme="minorHAnsi" w:hAnsi="Times New Roman" w:cs="Times New Roman"/>
          <w:kern w:val="0"/>
          <w:sz w:val="28"/>
          <w:szCs w:val="28"/>
          <w:lang w:eastAsia="en-US" w:bidi="ar-SA"/>
        </w:rPr>
        <w:t xml:space="preserve"> рішення Київської міської ради «Про внесення змін до договору оренди земельної ділянки від 05.02.2002                          № 66-6-00035 (зі змінами, внесеними договором від 26.12.2015 № 1165</w:t>
      </w:r>
      <w:r w:rsidR="00DA41EF">
        <w:rPr>
          <w:rFonts w:ascii="Times New Roman" w:eastAsiaTheme="minorHAnsi" w:hAnsi="Times New Roman" w:cs="Times New Roman"/>
          <w:kern w:val="0"/>
          <w:sz w:val="28"/>
          <w:szCs w:val="28"/>
          <w:lang w:eastAsia="en-US" w:bidi="ar-SA"/>
        </w:rPr>
        <w:t>).</w:t>
      </w:r>
    </w:p>
    <w:p w:rsidR="00A36C7F" w:rsidRPr="00A36C7F" w:rsidRDefault="00A36C7F" w:rsidP="009A6D98">
      <w:pPr>
        <w:widowControl/>
        <w:suppressAutoHyphens w:val="0"/>
        <w:spacing w:line="259" w:lineRule="auto"/>
        <w:ind w:left="-426"/>
        <w:jc w:val="both"/>
        <w:rPr>
          <w:rFonts w:ascii="Times New Roman" w:eastAsiaTheme="minorHAnsi" w:hAnsi="Times New Roman" w:cs="Times New Roman"/>
          <w:kern w:val="0"/>
          <w:sz w:val="28"/>
          <w:szCs w:val="28"/>
          <w:lang w:eastAsia="en-US" w:bidi="ar-SA"/>
        </w:rPr>
      </w:pPr>
      <w:r w:rsidRPr="00A36C7F">
        <w:rPr>
          <w:rFonts w:ascii="Times New Roman" w:eastAsiaTheme="minorHAnsi" w:hAnsi="Times New Roman" w:cs="Times New Roman"/>
          <w:kern w:val="0"/>
          <w:sz w:val="28"/>
          <w:szCs w:val="28"/>
          <w:lang w:eastAsia="en-US" w:bidi="ar-SA"/>
        </w:rPr>
        <w:t xml:space="preserve">ВИРІШИЛИ: Підтримати </w:t>
      </w:r>
      <w:proofErr w:type="spellStart"/>
      <w:r w:rsidRPr="00A36C7F">
        <w:rPr>
          <w:rFonts w:ascii="Times New Roman" w:eastAsiaTheme="minorHAnsi" w:hAnsi="Times New Roman" w:cs="Times New Roman"/>
          <w:kern w:val="0"/>
          <w:sz w:val="28"/>
          <w:szCs w:val="28"/>
          <w:lang w:eastAsia="en-US" w:bidi="ar-SA"/>
        </w:rPr>
        <w:t>проєкт</w:t>
      </w:r>
      <w:proofErr w:type="spellEnd"/>
      <w:r w:rsidRPr="00A36C7F">
        <w:rPr>
          <w:rFonts w:ascii="Times New Roman" w:eastAsiaTheme="minorHAnsi" w:hAnsi="Times New Roman" w:cs="Times New Roman"/>
          <w:kern w:val="0"/>
          <w:sz w:val="28"/>
          <w:szCs w:val="28"/>
          <w:lang w:eastAsia="en-US" w:bidi="ar-SA"/>
        </w:rPr>
        <w:t xml:space="preserve"> рішення Київської міської ради «Про внесення змін до договору оренди земельної ділянки від 05.02.2002 № 66-6-00035 (зі змінами, внесеними договором від 26.12.2015 № 1165) (доручення заступника міського голови – секретаря Київської міської ради від 24.06.2020 № 08/231-1595/ПР).</w:t>
      </w:r>
    </w:p>
    <w:p w:rsidR="00A36C7F" w:rsidRPr="00A36C7F" w:rsidRDefault="00A36C7F" w:rsidP="009A6D98">
      <w:pPr>
        <w:widowControl/>
        <w:suppressAutoHyphens w:val="0"/>
        <w:spacing w:line="259" w:lineRule="auto"/>
        <w:ind w:left="-426"/>
        <w:jc w:val="both"/>
        <w:rPr>
          <w:rFonts w:ascii="Times New Roman" w:eastAsiaTheme="minorHAnsi" w:hAnsi="Times New Roman" w:cs="Times New Roman"/>
          <w:kern w:val="0"/>
          <w:sz w:val="28"/>
          <w:szCs w:val="28"/>
          <w:lang w:eastAsia="en-US" w:bidi="ar-SA"/>
        </w:rPr>
      </w:pPr>
      <w:r w:rsidRPr="00A36C7F">
        <w:rPr>
          <w:rFonts w:ascii="Times New Roman" w:eastAsiaTheme="minorHAnsi" w:hAnsi="Times New Roman" w:cs="Times New Roman"/>
          <w:kern w:val="0"/>
          <w:sz w:val="28"/>
          <w:szCs w:val="28"/>
          <w:lang w:eastAsia="en-US" w:bidi="ar-SA"/>
        </w:rPr>
        <w:t>ГОЛОСУВАЛИ:   «за» – 12,   «проти» – 0,   «утримались» – 0,    «не голосували» – 4.</w:t>
      </w:r>
    </w:p>
    <w:p w:rsidR="00A36C7F" w:rsidRPr="00A36C7F" w:rsidRDefault="00A36C7F" w:rsidP="009A6D98">
      <w:pPr>
        <w:widowControl/>
        <w:suppressAutoHyphens w:val="0"/>
        <w:spacing w:line="259" w:lineRule="auto"/>
        <w:ind w:left="-426"/>
        <w:jc w:val="both"/>
        <w:rPr>
          <w:rFonts w:ascii="Times New Roman" w:eastAsiaTheme="minorHAnsi" w:hAnsi="Times New Roman" w:cs="Times New Roman"/>
          <w:b/>
          <w:i/>
          <w:kern w:val="0"/>
          <w:sz w:val="28"/>
          <w:szCs w:val="28"/>
          <w:lang w:eastAsia="en-US" w:bidi="ar-SA"/>
        </w:rPr>
      </w:pPr>
      <w:r w:rsidRPr="00A36C7F">
        <w:rPr>
          <w:rFonts w:ascii="Times New Roman" w:eastAsiaTheme="minorHAnsi" w:hAnsi="Times New Roman" w:cs="Times New Roman"/>
          <w:b/>
          <w:i/>
          <w:kern w:val="0"/>
          <w:sz w:val="28"/>
          <w:szCs w:val="28"/>
          <w:lang w:eastAsia="en-US" w:bidi="ar-SA"/>
        </w:rPr>
        <w:t>Рішення прийнято.</w:t>
      </w:r>
    </w:p>
    <w:p w:rsidR="00EA7946" w:rsidRPr="0064738A" w:rsidRDefault="00EA7946" w:rsidP="00DB6104">
      <w:pPr>
        <w:ind w:left="426" w:hanging="710"/>
        <w:jc w:val="both"/>
        <w:rPr>
          <w:rFonts w:ascii="Times New Roman" w:eastAsiaTheme="minorHAnsi" w:hAnsi="Times New Roman" w:cs="Times New Roman"/>
          <w:b/>
          <w:i/>
          <w:kern w:val="0"/>
          <w:sz w:val="28"/>
          <w:szCs w:val="28"/>
          <w:lang w:eastAsia="en-US" w:bidi="ar-SA"/>
        </w:rPr>
      </w:pPr>
    </w:p>
    <w:p w:rsidR="0069187B" w:rsidRDefault="0069187B" w:rsidP="00761127">
      <w:pPr>
        <w:jc w:val="both"/>
        <w:rPr>
          <w:rFonts w:ascii="Times New Roman" w:eastAsia="Liberation Serif" w:hAnsi="Times New Roman" w:cs="Times New Roman"/>
          <w:bCs/>
          <w:color w:val="000000"/>
          <w:sz w:val="28"/>
          <w:szCs w:val="28"/>
        </w:rPr>
      </w:pPr>
    </w:p>
    <w:p w:rsidR="00DC5BF9" w:rsidRDefault="00656FA3" w:rsidP="00233381">
      <w:pPr>
        <w:ind w:left="-284"/>
        <w:jc w:val="both"/>
        <w:rPr>
          <w:rStyle w:val="a9"/>
          <w:rFonts w:ascii="Times New Roman" w:hAnsi="Times New Roman"/>
          <w:color w:val="auto"/>
          <w:sz w:val="28"/>
          <w:szCs w:val="28"/>
          <w:u w:val="none"/>
        </w:rPr>
      </w:pPr>
      <w:r w:rsidRPr="00762F50">
        <w:rPr>
          <w:rStyle w:val="a9"/>
          <w:rFonts w:ascii="Times New Roman" w:hAnsi="Times New Roman"/>
          <w:color w:val="auto"/>
          <w:sz w:val="28"/>
          <w:szCs w:val="28"/>
          <w:u w:val="none"/>
        </w:rPr>
        <w:t>ВИСТУПИВ:</w:t>
      </w:r>
      <w:r w:rsidRPr="00656FA3">
        <w:rPr>
          <w:rFonts w:ascii="Times New Roman" w:hAnsi="Times New Roman" w:cs="Times New Roman"/>
          <w:bCs/>
          <w:sz w:val="28"/>
          <w:szCs w:val="28"/>
        </w:rPr>
        <w:t xml:space="preserve"> </w:t>
      </w:r>
      <w:r w:rsidRPr="003A0AEA">
        <w:rPr>
          <w:rFonts w:ascii="Times New Roman" w:hAnsi="Times New Roman" w:cs="Times New Roman"/>
          <w:bCs/>
          <w:sz w:val="28"/>
          <w:szCs w:val="28"/>
        </w:rPr>
        <w:t>Павлик В.А.</w:t>
      </w:r>
      <w:r w:rsidR="00407E54">
        <w:rPr>
          <w:rFonts w:ascii="Times New Roman" w:hAnsi="Times New Roman" w:cs="Times New Roman"/>
          <w:bCs/>
          <w:sz w:val="28"/>
          <w:szCs w:val="28"/>
        </w:rPr>
        <w:t xml:space="preserve"> з </w:t>
      </w:r>
      <w:r w:rsidR="00407E54" w:rsidRPr="00762F50">
        <w:rPr>
          <w:rStyle w:val="a9"/>
          <w:rFonts w:ascii="Times New Roman" w:hAnsi="Times New Roman"/>
          <w:color w:val="auto"/>
          <w:sz w:val="28"/>
          <w:szCs w:val="28"/>
          <w:u w:val="none"/>
        </w:rPr>
        <w:t>пропозицією</w:t>
      </w:r>
      <w:r w:rsidR="00407E54">
        <w:rPr>
          <w:rStyle w:val="a9"/>
          <w:rFonts w:ascii="Times New Roman" w:hAnsi="Times New Roman"/>
          <w:color w:val="auto"/>
          <w:sz w:val="28"/>
          <w:szCs w:val="28"/>
          <w:u w:val="none"/>
        </w:rPr>
        <w:t xml:space="preserve">  розгля</w:t>
      </w:r>
      <w:r w:rsidR="00233381">
        <w:rPr>
          <w:rStyle w:val="a9"/>
          <w:rFonts w:ascii="Times New Roman" w:hAnsi="Times New Roman"/>
          <w:color w:val="auto"/>
          <w:sz w:val="28"/>
          <w:szCs w:val="28"/>
          <w:u w:val="none"/>
        </w:rPr>
        <w:t xml:space="preserve">нути наступним питання                          </w:t>
      </w:r>
      <w:r w:rsidR="00E71B00">
        <w:rPr>
          <w:rStyle w:val="a9"/>
          <w:rFonts w:ascii="Times New Roman" w:hAnsi="Times New Roman"/>
          <w:color w:val="auto"/>
          <w:sz w:val="28"/>
          <w:szCs w:val="28"/>
          <w:u w:val="none"/>
        </w:rPr>
        <w:t>№15</w:t>
      </w:r>
      <w:r w:rsidR="00407E54" w:rsidRPr="00407E54">
        <w:rPr>
          <w:rStyle w:val="a9"/>
          <w:rFonts w:ascii="Times New Roman" w:hAnsi="Times New Roman"/>
          <w:color w:val="auto"/>
          <w:sz w:val="28"/>
          <w:szCs w:val="28"/>
          <w:u w:val="none"/>
        </w:rPr>
        <w:t xml:space="preserve"> </w:t>
      </w:r>
      <w:r w:rsidR="00407E54">
        <w:rPr>
          <w:rStyle w:val="a9"/>
          <w:rFonts w:ascii="Times New Roman" w:hAnsi="Times New Roman"/>
          <w:color w:val="auto"/>
          <w:sz w:val="28"/>
          <w:szCs w:val="28"/>
          <w:u w:val="none"/>
        </w:rPr>
        <w:t>порядку денного</w:t>
      </w:r>
      <w:r w:rsidR="00233381">
        <w:rPr>
          <w:rStyle w:val="a9"/>
          <w:rFonts w:ascii="Times New Roman" w:hAnsi="Times New Roman"/>
          <w:color w:val="auto"/>
          <w:sz w:val="28"/>
          <w:szCs w:val="28"/>
          <w:u w:val="none"/>
        </w:rPr>
        <w:t>.</w:t>
      </w:r>
    </w:p>
    <w:p w:rsidR="0069187B" w:rsidRDefault="0069187B" w:rsidP="0069187B">
      <w:pPr>
        <w:jc w:val="both"/>
        <w:rPr>
          <w:rStyle w:val="a9"/>
          <w:rFonts w:ascii="Times New Roman" w:hAnsi="Times New Roman"/>
          <w:color w:val="auto"/>
          <w:sz w:val="28"/>
          <w:szCs w:val="28"/>
          <w:u w:val="none"/>
        </w:rPr>
      </w:pPr>
    </w:p>
    <w:p w:rsidR="00DD2136" w:rsidRDefault="00E71B00" w:rsidP="00FC008E">
      <w:pPr>
        <w:widowControl/>
        <w:suppressLineNumbers/>
        <w:tabs>
          <w:tab w:val="left" w:pos="0"/>
          <w:tab w:val="left" w:pos="142"/>
        </w:tabs>
        <w:suppressAutoHyphens w:val="0"/>
        <w:snapToGrid w:val="0"/>
        <w:ind w:left="567" w:hanging="993"/>
        <w:contextualSpacing/>
        <w:jc w:val="both"/>
        <w:textAlignment w:val="baseline"/>
        <w:rPr>
          <w:rFonts w:hint="eastAsia"/>
          <w:sz w:val="28"/>
          <w:szCs w:val="28"/>
        </w:rPr>
      </w:pPr>
      <w:r w:rsidRPr="00A27D4C">
        <w:rPr>
          <w:rFonts w:ascii="Times New Roman" w:hAnsi="Times New Roman" w:cs="Times New Roman"/>
          <w:b/>
          <w:color w:val="000000" w:themeColor="text1"/>
          <w:kern w:val="0"/>
          <w:sz w:val="28"/>
          <w:szCs w:val="28"/>
          <w:lang w:eastAsia="en-US" w:bidi="ar-SA"/>
        </w:rPr>
        <w:t>15</w:t>
      </w:r>
      <w:r w:rsidR="002B0BC2" w:rsidRPr="00A27D4C">
        <w:rPr>
          <w:rFonts w:ascii="Times New Roman" w:hAnsi="Times New Roman" w:cs="Times New Roman"/>
          <w:color w:val="000000" w:themeColor="text1"/>
          <w:kern w:val="0"/>
          <w:sz w:val="28"/>
          <w:szCs w:val="28"/>
          <w:lang w:eastAsia="en-US" w:bidi="ar-SA"/>
        </w:rPr>
        <w:t>.</w:t>
      </w:r>
      <w:r w:rsidR="00A27D4C">
        <w:rPr>
          <w:rFonts w:ascii="Times New Roman" w:hAnsi="Times New Roman" w:cs="Times New Roman"/>
          <w:color w:val="000000" w:themeColor="text1"/>
          <w:kern w:val="0"/>
          <w:sz w:val="28"/>
          <w:szCs w:val="28"/>
          <w:lang w:eastAsia="en-US" w:bidi="ar-SA"/>
        </w:rPr>
        <w:t xml:space="preserve">      </w:t>
      </w:r>
      <w:r w:rsidR="00FC008E">
        <w:rPr>
          <w:rFonts w:ascii="Times New Roman" w:hAnsi="Times New Roman" w:cs="Times New Roman"/>
          <w:color w:val="000000" w:themeColor="text1"/>
          <w:kern w:val="0"/>
          <w:sz w:val="28"/>
          <w:szCs w:val="28"/>
          <w:lang w:eastAsia="en-US" w:bidi="ar-SA"/>
        </w:rPr>
        <w:t xml:space="preserve">   </w:t>
      </w:r>
      <w:r w:rsidR="002B0BC2" w:rsidRPr="00C4290F">
        <w:rPr>
          <w:rFonts w:ascii="Times New Roman" w:hAnsi="Times New Roman" w:cs="Times New Roman"/>
          <w:color w:val="000000" w:themeColor="text1"/>
          <w:kern w:val="0"/>
          <w:sz w:val="28"/>
          <w:szCs w:val="28"/>
          <w:lang w:eastAsia="en-US" w:bidi="ar-SA"/>
        </w:rPr>
        <w:t xml:space="preserve">Про </w:t>
      </w:r>
      <w:r w:rsidR="00DD2136" w:rsidRPr="00E75F03">
        <w:rPr>
          <w:color w:val="000000" w:themeColor="text1"/>
          <w:sz w:val="28"/>
          <w:szCs w:val="28"/>
          <w:lang w:eastAsia="en-US"/>
        </w:rPr>
        <w:t xml:space="preserve">розгляд </w:t>
      </w:r>
      <w:proofErr w:type="spellStart"/>
      <w:r w:rsidR="00DD2136" w:rsidRPr="005445A6">
        <w:rPr>
          <w:color w:val="000000" w:themeColor="text1"/>
          <w:sz w:val="28"/>
          <w:szCs w:val="28"/>
          <w:lang w:eastAsia="en-US"/>
        </w:rPr>
        <w:t>проєкту</w:t>
      </w:r>
      <w:proofErr w:type="spellEnd"/>
      <w:r w:rsidR="00DD2136" w:rsidRPr="005445A6">
        <w:rPr>
          <w:color w:val="000000" w:themeColor="text1"/>
          <w:sz w:val="28"/>
          <w:szCs w:val="28"/>
          <w:lang w:eastAsia="en-US"/>
        </w:rPr>
        <w:t xml:space="preserve"> рішення</w:t>
      </w:r>
      <w:r w:rsidR="00DD2136" w:rsidRPr="00E75F03">
        <w:rPr>
          <w:color w:val="000000" w:themeColor="text1"/>
          <w:sz w:val="28"/>
          <w:szCs w:val="28"/>
          <w:lang w:eastAsia="en-US"/>
        </w:rPr>
        <w:t xml:space="preserve"> Київської міської ради</w:t>
      </w:r>
      <w:r w:rsidR="00DD2136">
        <w:rPr>
          <w:color w:val="000000" w:themeColor="text1"/>
          <w:sz w:val="28"/>
          <w:szCs w:val="28"/>
          <w:lang w:eastAsia="en-US"/>
        </w:rPr>
        <w:t xml:space="preserve"> «</w:t>
      </w:r>
      <w:r w:rsidR="00DD2136" w:rsidRPr="00B3585F">
        <w:rPr>
          <w:rStyle w:val="field-content3"/>
          <w:sz w:val="28"/>
          <w:szCs w:val="28"/>
        </w:rPr>
        <w:t>Про внесення змін до рішення Київської міської ради від 23.06.2011 № 242/5629 «Про встановлення місцевих податків і зборів у м. Києві»</w:t>
      </w:r>
      <w:r w:rsidR="00DD2136">
        <w:rPr>
          <w:rStyle w:val="field-content3"/>
          <w:sz w:val="28"/>
          <w:szCs w:val="28"/>
        </w:rPr>
        <w:t>» (</w:t>
      </w:r>
      <w:r w:rsidR="00DD2136" w:rsidRPr="00E75F03">
        <w:rPr>
          <w:sz w:val="28"/>
          <w:szCs w:val="28"/>
          <w:lang w:eastAsia="en-US"/>
        </w:rPr>
        <w:t>доручення заступника міського голови – секретаря Київської міської ради від</w:t>
      </w:r>
      <w:r w:rsidR="00DD2136">
        <w:rPr>
          <w:sz w:val="28"/>
          <w:szCs w:val="28"/>
          <w:lang w:eastAsia="en-US"/>
        </w:rPr>
        <w:t xml:space="preserve"> 23.06.2020 </w:t>
      </w:r>
      <w:r w:rsidR="00CD4A27">
        <w:rPr>
          <w:sz w:val="28"/>
          <w:szCs w:val="28"/>
          <w:lang w:eastAsia="en-US"/>
        </w:rPr>
        <w:t xml:space="preserve">                               </w:t>
      </w:r>
      <w:r w:rsidR="00DD2136">
        <w:rPr>
          <w:sz w:val="28"/>
          <w:szCs w:val="28"/>
          <w:lang w:eastAsia="en-US"/>
        </w:rPr>
        <w:t>№ 08/231-</w:t>
      </w:r>
      <w:r w:rsidR="00DD2136" w:rsidRPr="00B3585F">
        <w:rPr>
          <w:rStyle w:val="field-content3"/>
          <w:sz w:val="28"/>
          <w:szCs w:val="28"/>
        </w:rPr>
        <w:t>1593</w:t>
      </w:r>
      <w:r w:rsidR="00DD2136">
        <w:rPr>
          <w:rStyle w:val="field-content3"/>
          <w:sz w:val="28"/>
          <w:szCs w:val="28"/>
        </w:rPr>
        <w:t>/ПР).</w:t>
      </w:r>
    </w:p>
    <w:p w:rsidR="00A27D4C" w:rsidRDefault="00DD2136" w:rsidP="00A27D4C">
      <w:pPr>
        <w:pStyle w:val="a5"/>
        <w:ind w:left="-426"/>
        <w:jc w:val="both"/>
        <w:rPr>
          <w:rStyle w:val="field-content3"/>
          <w:rFonts w:hint="eastAsia"/>
          <w:color w:val="000000" w:themeColor="text1"/>
          <w:sz w:val="28"/>
          <w:szCs w:val="28"/>
        </w:rPr>
      </w:pPr>
      <w:r w:rsidRPr="002065AD">
        <w:rPr>
          <w:rFonts w:eastAsia="Liberation Serif"/>
          <w:sz w:val="28"/>
          <w:szCs w:val="28"/>
        </w:rPr>
        <w:t xml:space="preserve">СЛУХАЛИ: </w:t>
      </w:r>
      <w:r w:rsidRPr="002065AD">
        <w:rPr>
          <w:rFonts w:ascii="Times New Roman" w:hAnsi="Times New Roman" w:cs="Times New Roman"/>
          <w:sz w:val="28"/>
          <w:szCs w:val="28"/>
        </w:rPr>
        <w:t xml:space="preserve">Інформацію Павлика В. А. щодо </w:t>
      </w:r>
      <w:proofErr w:type="spellStart"/>
      <w:r w:rsidRPr="002065AD">
        <w:rPr>
          <w:rFonts w:ascii="Times New Roman" w:hAnsi="Times New Roman" w:cs="Times New Roman"/>
          <w:sz w:val="28"/>
          <w:szCs w:val="28"/>
        </w:rPr>
        <w:t>проєкту</w:t>
      </w:r>
      <w:proofErr w:type="spellEnd"/>
      <w:r w:rsidRPr="002065AD">
        <w:rPr>
          <w:rFonts w:ascii="Times New Roman" w:hAnsi="Times New Roman" w:cs="Times New Roman"/>
          <w:sz w:val="28"/>
          <w:szCs w:val="28"/>
        </w:rPr>
        <w:t xml:space="preserve"> рішення Київської міської ради</w:t>
      </w:r>
      <w:r w:rsidRPr="002065AD">
        <w:rPr>
          <w:color w:val="000000" w:themeColor="text1"/>
          <w:sz w:val="28"/>
          <w:szCs w:val="28"/>
        </w:rPr>
        <w:t xml:space="preserve"> </w:t>
      </w:r>
      <w:r w:rsidRPr="002065AD">
        <w:rPr>
          <w:color w:val="000000" w:themeColor="text1"/>
          <w:sz w:val="28"/>
          <w:szCs w:val="28"/>
          <w:lang w:eastAsia="en-US"/>
        </w:rPr>
        <w:t>«</w:t>
      </w:r>
      <w:r w:rsidRPr="002065AD">
        <w:rPr>
          <w:rStyle w:val="field-content3"/>
          <w:sz w:val="28"/>
          <w:szCs w:val="28"/>
        </w:rPr>
        <w:t>Про</w:t>
      </w:r>
      <w:r w:rsidRPr="00B3585F">
        <w:rPr>
          <w:rStyle w:val="field-content3"/>
          <w:sz w:val="28"/>
          <w:szCs w:val="28"/>
        </w:rPr>
        <w:t xml:space="preserve"> внесення змін до рішення Київської міської ради від 23.06.2011 </w:t>
      </w:r>
      <w:r>
        <w:rPr>
          <w:rStyle w:val="field-content3"/>
          <w:sz w:val="28"/>
          <w:szCs w:val="28"/>
        </w:rPr>
        <w:t xml:space="preserve">            </w:t>
      </w:r>
      <w:r w:rsidR="00A27D4C">
        <w:rPr>
          <w:rStyle w:val="field-content3"/>
          <w:sz w:val="28"/>
          <w:szCs w:val="28"/>
        </w:rPr>
        <w:t xml:space="preserve">                                </w:t>
      </w:r>
      <w:r w:rsidRPr="00B3585F">
        <w:rPr>
          <w:rStyle w:val="field-content3"/>
          <w:sz w:val="28"/>
          <w:szCs w:val="28"/>
        </w:rPr>
        <w:t>№ 242/5629 «Про встановлення місцевих податків і зборів у м. Києві</w:t>
      </w:r>
      <w:r w:rsidRPr="002065AD">
        <w:rPr>
          <w:rStyle w:val="field-content3"/>
          <w:sz w:val="28"/>
          <w:szCs w:val="28"/>
        </w:rPr>
        <w:t>»</w:t>
      </w:r>
      <w:r w:rsidRPr="002065AD">
        <w:rPr>
          <w:rStyle w:val="field-content3"/>
          <w:color w:val="000000" w:themeColor="text1"/>
          <w:sz w:val="28"/>
          <w:szCs w:val="28"/>
        </w:rPr>
        <w:t>.</w:t>
      </w:r>
    </w:p>
    <w:p w:rsidR="00DD2136" w:rsidRPr="00A27D4C" w:rsidRDefault="00DD2136" w:rsidP="00A27D4C">
      <w:pPr>
        <w:pStyle w:val="a5"/>
        <w:ind w:left="-426"/>
        <w:jc w:val="both"/>
        <w:rPr>
          <w:rFonts w:hint="eastAsia"/>
          <w:color w:val="000000" w:themeColor="text1"/>
          <w:sz w:val="28"/>
          <w:szCs w:val="28"/>
        </w:rPr>
      </w:pPr>
      <w:r w:rsidRPr="00942C1A">
        <w:rPr>
          <w:rFonts w:eastAsia="Liberation Serif"/>
          <w:sz w:val="28"/>
          <w:szCs w:val="28"/>
        </w:rPr>
        <w:lastRenderedPageBreak/>
        <w:t>В ОБГОВОРЕННІ ВЗЯЛИ УЧАСТЬ:</w:t>
      </w:r>
      <w:r>
        <w:rPr>
          <w:rFonts w:eastAsia="Liberation Serif"/>
          <w:sz w:val="28"/>
          <w:szCs w:val="28"/>
        </w:rPr>
        <w:t xml:space="preserve"> </w:t>
      </w:r>
      <w:proofErr w:type="spellStart"/>
      <w:r>
        <w:rPr>
          <w:rFonts w:eastAsia="Liberation Serif"/>
          <w:sz w:val="28"/>
          <w:szCs w:val="28"/>
        </w:rPr>
        <w:t>Странніков</w:t>
      </w:r>
      <w:proofErr w:type="spellEnd"/>
      <w:r>
        <w:rPr>
          <w:rFonts w:eastAsia="Liberation Serif"/>
          <w:sz w:val="28"/>
          <w:szCs w:val="28"/>
        </w:rPr>
        <w:t xml:space="preserve"> А.М., Яловий В.Б., Левін В.І.</w:t>
      </w:r>
      <w:r w:rsidR="00A36D10">
        <w:rPr>
          <w:rFonts w:eastAsia="Liberation Serif"/>
          <w:sz w:val="28"/>
          <w:szCs w:val="28"/>
        </w:rPr>
        <w:t>,</w:t>
      </w:r>
      <w:r w:rsidR="00A36D10" w:rsidRPr="00A36D10">
        <w:rPr>
          <w:rFonts w:ascii="Times New Roman" w:hAnsi="Times New Roman" w:cs="Times New Roman"/>
          <w:sz w:val="28"/>
          <w:szCs w:val="28"/>
        </w:rPr>
        <w:t xml:space="preserve"> </w:t>
      </w:r>
      <w:r w:rsidR="00DE3A52">
        <w:rPr>
          <w:rFonts w:ascii="Times New Roman" w:hAnsi="Times New Roman" w:cs="Times New Roman"/>
          <w:sz w:val="28"/>
          <w:szCs w:val="28"/>
        </w:rPr>
        <w:t>Павлик</w:t>
      </w:r>
      <w:r w:rsidR="00A36D10">
        <w:rPr>
          <w:rFonts w:ascii="Times New Roman" w:hAnsi="Times New Roman" w:cs="Times New Roman"/>
          <w:sz w:val="28"/>
          <w:szCs w:val="28"/>
        </w:rPr>
        <w:t xml:space="preserve"> В.</w:t>
      </w:r>
      <w:r w:rsidR="00A36D10" w:rsidRPr="002065AD">
        <w:rPr>
          <w:rFonts w:ascii="Times New Roman" w:hAnsi="Times New Roman" w:cs="Times New Roman"/>
          <w:sz w:val="28"/>
          <w:szCs w:val="28"/>
        </w:rPr>
        <w:t>А.</w:t>
      </w:r>
    </w:p>
    <w:p w:rsidR="00DD2136" w:rsidRPr="005445A6" w:rsidRDefault="00DD2136" w:rsidP="00A27D4C">
      <w:pPr>
        <w:widowControl/>
        <w:suppressLineNumbers/>
        <w:suppressAutoHyphens w:val="0"/>
        <w:snapToGrid w:val="0"/>
        <w:ind w:left="-426"/>
        <w:contextualSpacing/>
        <w:jc w:val="both"/>
        <w:textAlignment w:val="baseline"/>
        <w:rPr>
          <w:rFonts w:ascii="Times New Roman" w:eastAsia="Liberation Serif" w:hAnsi="Times New Roman" w:cs="Times New Roman"/>
          <w:iCs/>
          <w:color w:val="000000"/>
          <w:kern w:val="0"/>
          <w:sz w:val="28"/>
          <w:szCs w:val="28"/>
          <w:lang w:eastAsia="uk-UA" w:bidi="ar-SA"/>
        </w:rPr>
      </w:pPr>
      <w:r w:rsidRPr="005445A6">
        <w:rPr>
          <w:rFonts w:eastAsia="Andale Sans UI"/>
          <w:bCs/>
          <w:kern w:val="2"/>
          <w:sz w:val="28"/>
          <w:szCs w:val="28"/>
          <w:lang w:eastAsia="en-US" w:bidi="en-US"/>
        </w:rPr>
        <w:t xml:space="preserve">ВИРІШИЛИ: Підтримати </w:t>
      </w:r>
      <w:proofErr w:type="spellStart"/>
      <w:r w:rsidRPr="005445A6">
        <w:rPr>
          <w:rFonts w:eastAsia="Andale Sans UI"/>
          <w:bCs/>
          <w:kern w:val="2"/>
          <w:sz w:val="28"/>
          <w:szCs w:val="28"/>
          <w:lang w:eastAsia="en-US" w:bidi="en-US"/>
        </w:rPr>
        <w:t>проєкт</w:t>
      </w:r>
      <w:proofErr w:type="spellEnd"/>
      <w:r w:rsidRPr="005445A6">
        <w:rPr>
          <w:rFonts w:eastAsia="Andale Sans UI"/>
          <w:bCs/>
          <w:kern w:val="2"/>
          <w:sz w:val="28"/>
          <w:szCs w:val="28"/>
          <w:lang w:eastAsia="en-US" w:bidi="en-US"/>
        </w:rPr>
        <w:t xml:space="preserve"> рішення </w:t>
      </w:r>
      <w:r w:rsidRPr="005445A6">
        <w:rPr>
          <w:sz w:val="28"/>
          <w:szCs w:val="28"/>
          <w:lang w:eastAsia="en-US"/>
        </w:rPr>
        <w:t xml:space="preserve">Київської  міської ради </w:t>
      </w:r>
      <w:r w:rsidRPr="005445A6">
        <w:rPr>
          <w:sz w:val="28"/>
          <w:szCs w:val="28"/>
        </w:rPr>
        <w:t xml:space="preserve"> </w:t>
      </w:r>
      <w:r>
        <w:rPr>
          <w:color w:val="000000" w:themeColor="text1"/>
          <w:sz w:val="28"/>
          <w:szCs w:val="28"/>
          <w:lang w:eastAsia="en-US"/>
        </w:rPr>
        <w:t>«</w:t>
      </w:r>
      <w:r w:rsidRPr="00B3585F">
        <w:rPr>
          <w:rStyle w:val="field-content3"/>
          <w:sz w:val="28"/>
          <w:szCs w:val="28"/>
        </w:rPr>
        <w:t>Про внесення змін до рішення Київської міської ради від 23.06.2011 № 242/5629 «Про встановлення місцевих податків і зборів у м. Києві»</w:t>
      </w:r>
      <w:r>
        <w:rPr>
          <w:rStyle w:val="field-content3"/>
          <w:sz w:val="28"/>
          <w:szCs w:val="28"/>
        </w:rPr>
        <w:t>» (</w:t>
      </w:r>
      <w:r w:rsidRPr="00E75F03">
        <w:rPr>
          <w:sz w:val="28"/>
          <w:szCs w:val="28"/>
          <w:lang w:eastAsia="en-US"/>
        </w:rPr>
        <w:t>доручення заступника міського голови – секретаря Київської міської ради від</w:t>
      </w:r>
      <w:r>
        <w:rPr>
          <w:sz w:val="28"/>
          <w:szCs w:val="28"/>
          <w:lang w:eastAsia="en-US"/>
        </w:rPr>
        <w:t xml:space="preserve"> 23.06.2020 № 08/231-</w:t>
      </w:r>
      <w:r w:rsidRPr="00B3585F">
        <w:rPr>
          <w:rStyle w:val="field-content3"/>
          <w:sz w:val="28"/>
          <w:szCs w:val="28"/>
        </w:rPr>
        <w:t>1593</w:t>
      </w:r>
      <w:r>
        <w:rPr>
          <w:rStyle w:val="field-content3"/>
          <w:sz w:val="28"/>
          <w:szCs w:val="28"/>
        </w:rPr>
        <w:t>/ПР</w:t>
      </w:r>
      <w:r w:rsidRPr="005445A6">
        <w:rPr>
          <w:rStyle w:val="field-content3"/>
          <w:sz w:val="28"/>
          <w:szCs w:val="28"/>
        </w:rPr>
        <w:t>)</w:t>
      </w:r>
      <w:r w:rsidRPr="005445A6">
        <w:rPr>
          <w:rFonts w:eastAsia="Liberation Serif"/>
          <w:sz w:val="28"/>
          <w:szCs w:val="28"/>
        </w:rPr>
        <w:t>.</w:t>
      </w:r>
    </w:p>
    <w:p w:rsidR="00DD2136" w:rsidRPr="005445A6" w:rsidRDefault="00DD2136" w:rsidP="00953068">
      <w:pPr>
        <w:pStyle w:val="a5"/>
        <w:widowControl/>
        <w:suppressAutoHyphens w:val="0"/>
        <w:ind w:left="-426"/>
        <w:jc w:val="both"/>
        <w:rPr>
          <w:rFonts w:ascii="Times New Roman" w:hAnsi="Times New Roman" w:cs="Times New Roman"/>
          <w:sz w:val="28"/>
          <w:szCs w:val="28"/>
        </w:rPr>
      </w:pPr>
      <w:r w:rsidRPr="005445A6">
        <w:rPr>
          <w:rFonts w:ascii="Times New Roman" w:hAnsi="Times New Roman" w:cs="Times New Roman"/>
          <w:sz w:val="28"/>
          <w:szCs w:val="28"/>
          <w:shd w:val="clear" w:color="auto" w:fill="FFFFFF"/>
        </w:rPr>
        <w:t>ГОЛОСУВАЛИ:  «за» – 12, «проти» – 0,</w:t>
      </w:r>
      <w:r w:rsidRPr="005445A6">
        <w:rPr>
          <w:rFonts w:ascii="Times New Roman" w:hAnsi="Times New Roman" w:cs="Times New Roman"/>
          <w:sz w:val="28"/>
          <w:szCs w:val="28"/>
          <w:shd w:val="clear" w:color="auto" w:fill="FFFFFF"/>
        </w:rPr>
        <w:tab/>
        <w:t>«утримались»– 0, «не   голосували» – 4.</w:t>
      </w:r>
    </w:p>
    <w:p w:rsidR="00147A2E" w:rsidRPr="00147A2E" w:rsidRDefault="00147A2E" w:rsidP="00D41496">
      <w:pPr>
        <w:jc w:val="both"/>
        <w:rPr>
          <w:rStyle w:val="a9"/>
          <w:rFonts w:eastAsia="Liberation Serif" w:cs="Times New Roman"/>
          <w:b/>
          <w:bCs/>
          <w:i/>
          <w:iCs/>
          <w:color w:val="auto"/>
          <w:sz w:val="28"/>
          <w:szCs w:val="28"/>
          <w:u w:val="none"/>
          <w:shd w:val="clear" w:color="auto" w:fill="FFFFFF"/>
        </w:rPr>
      </w:pPr>
    </w:p>
    <w:p w:rsidR="00147A2E" w:rsidRDefault="00147A2E" w:rsidP="005E0B02">
      <w:pPr>
        <w:ind w:left="-142" w:hanging="142"/>
        <w:jc w:val="both"/>
        <w:rPr>
          <w:rStyle w:val="a9"/>
          <w:rFonts w:ascii="Times New Roman" w:hAnsi="Times New Roman"/>
          <w:color w:val="auto"/>
          <w:sz w:val="28"/>
          <w:szCs w:val="28"/>
          <w:u w:val="none"/>
        </w:rPr>
      </w:pPr>
    </w:p>
    <w:p w:rsidR="00AF1C82" w:rsidRDefault="00D41496" w:rsidP="00AF1C82">
      <w:pPr>
        <w:ind w:left="-142"/>
        <w:jc w:val="both"/>
        <w:rPr>
          <w:rFonts w:ascii="Times New Roman" w:hAnsi="Times New Roman" w:cs="Times New Roman"/>
          <w:i/>
          <w:sz w:val="28"/>
          <w:szCs w:val="28"/>
        </w:rPr>
      </w:pPr>
      <w:r>
        <w:rPr>
          <w:rStyle w:val="a9"/>
          <w:rFonts w:ascii="Times New Roman" w:hAnsi="Times New Roman"/>
          <w:i/>
          <w:color w:val="auto"/>
          <w:sz w:val="28"/>
          <w:szCs w:val="28"/>
          <w:u w:val="none"/>
        </w:rPr>
        <w:t xml:space="preserve">До постійної комісії </w:t>
      </w:r>
      <w:r w:rsidRPr="00D41496">
        <w:rPr>
          <w:rFonts w:ascii="Times New Roman" w:hAnsi="Times New Roman" w:cs="Times New Roman"/>
          <w:bCs/>
          <w:i/>
          <w:sz w:val="28"/>
          <w:szCs w:val="28"/>
          <w:highlight w:val="white"/>
        </w:rPr>
        <w:t>Київської міської ради з питань бюджету та соціально-економічного розвитку</w:t>
      </w:r>
      <w:r w:rsidR="00AF1C82" w:rsidRPr="00AF1C82">
        <w:rPr>
          <w:rStyle w:val="a9"/>
          <w:rFonts w:ascii="Times New Roman" w:hAnsi="Times New Roman"/>
          <w:i/>
          <w:color w:val="auto"/>
          <w:sz w:val="28"/>
          <w:szCs w:val="28"/>
          <w:u w:val="none"/>
        </w:rPr>
        <w:t xml:space="preserve"> </w:t>
      </w:r>
      <w:r w:rsidR="00AF1C82">
        <w:rPr>
          <w:rStyle w:val="a9"/>
          <w:rFonts w:ascii="Times New Roman" w:hAnsi="Times New Roman"/>
          <w:i/>
          <w:color w:val="auto"/>
          <w:sz w:val="28"/>
          <w:szCs w:val="28"/>
          <w:u w:val="none"/>
        </w:rPr>
        <w:t>н</w:t>
      </w:r>
      <w:r w:rsidR="00AF1C82" w:rsidRPr="00FF45D7">
        <w:rPr>
          <w:rStyle w:val="a9"/>
          <w:rFonts w:ascii="Times New Roman" w:hAnsi="Times New Roman"/>
          <w:i/>
          <w:color w:val="auto"/>
          <w:sz w:val="28"/>
          <w:szCs w:val="28"/>
          <w:u w:val="none"/>
        </w:rPr>
        <w:t xml:space="preserve">адійшли </w:t>
      </w:r>
      <w:r w:rsidR="00AF1C82">
        <w:rPr>
          <w:rStyle w:val="a9"/>
          <w:rFonts w:ascii="Times New Roman" w:hAnsi="Times New Roman"/>
          <w:i/>
          <w:color w:val="auto"/>
          <w:sz w:val="28"/>
          <w:szCs w:val="28"/>
          <w:u w:val="none"/>
        </w:rPr>
        <w:t xml:space="preserve">письмові заяви депутата </w:t>
      </w:r>
      <w:proofErr w:type="spellStart"/>
      <w:r w:rsidR="00AF1C82" w:rsidRPr="00FF45D7">
        <w:rPr>
          <w:rStyle w:val="a9"/>
          <w:rFonts w:ascii="Times New Roman" w:hAnsi="Times New Roman"/>
          <w:i/>
          <w:color w:val="auto"/>
          <w:sz w:val="28"/>
          <w:szCs w:val="28"/>
          <w:u w:val="none"/>
        </w:rPr>
        <w:t>Маляревича</w:t>
      </w:r>
      <w:proofErr w:type="spellEnd"/>
      <w:r w:rsidR="00AF1C82" w:rsidRPr="00FF45D7">
        <w:rPr>
          <w:rStyle w:val="a9"/>
          <w:rFonts w:ascii="Times New Roman" w:hAnsi="Times New Roman"/>
          <w:i/>
          <w:color w:val="auto"/>
          <w:sz w:val="28"/>
          <w:szCs w:val="28"/>
          <w:u w:val="none"/>
        </w:rPr>
        <w:t xml:space="preserve"> О.В.</w:t>
      </w:r>
      <w:r w:rsidR="00AF1C82">
        <w:rPr>
          <w:rStyle w:val="a9"/>
          <w:rFonts w:ascii="Times New Roman" w:hAnsi="Times New Roman"/>
          <w:i/>
          <w:color w:val="auto"/>
          <w:sz w:val="28"/>
          <w:szCs w:val="28"/>
          <w:u w:val="none"/>
        </w:rPr>
        <w:t xml:space="preserve"> від 25.06.2020  № 08/279/8/058-197 </w:t>
      </w:r>
      <w:r w:rsidR="00AF1C82" w:rsidRPr="00FF45D7">
        <w:rPr>
          <w:rStyle w:val="a9"/>
          <w:rFonts w:ascii="Times New Roman" w:hAnsi="Times New Roman"/>
          <w:i/>
          <w:color w:val="auto"/>
          <w:sz w:val="28"/>
          <w:szCs w:val="28"/>
          <w:u w:val="none"/>
        </w:rPr>
        <w:t xml:space="preserve"> та </w:t>
      </w:r>
      <w:r w:rsidR="00AF1C82">
        <w:rPr>
          <w:rStyle w:val="a9"/>
          <w:rFonts w:ascii="Times New Roman" w:hAnsi="Times New Roman"/>
          <w:i/>
          <w:color w:val="auto"/>
          <w:sz w:val="28"/>
          <w:szCs w:val="28"/>
          <w:u w:val="none"/>
        </w:rPr>
        <w:t xml:space="preserve"> депутата  </w:t>
      </w:r>
      <w:r w:rsidR="00AF1C82" w:rsidRPr="00FF45D7">
        <w:rPr>
          <w:rFonts w:ascii="Times New Roman" w:hAnsi="Times New Roman" w:cs="Times New Roman"/>
          <w:i/>
          <w:sz w:val="28"/>
          <w:szCs w:val="28"/>
        </w:rPr>
        <w:t>Терентьєва М.О.</w:t>
      </w:r>
      <w:r w:rsidR="00AF1C82">
        <w:rPr>
          <w:rFonts w:ascii="Times New Roman" w:hAnsi="Times New Roman" w:cs="Times New Roman"/>
          <w:i/>
          <w:sz w:val="28"/>
          <w:szCs w:val="28"/>
        </w:rPr>
        <w:t xml:space="preserve"> від </w:t>
      </w:r>
      <w:r w:rsidR="00AF1C82">
        <w:rPr>
          <w:rStyle w:val="a9"/>
          <w:rFonts w:ascii="Times New Roman" w:hAnsi="Times New Roman"/>
          <w:i/>
          <w:color w:val="auto"/>
          <w:sz w:val="28"/>
          <w:szCs w:val="28"/>
          <w:u w:val="none"/>
        </w:rPr>
        <w:t xml:space="preserve">26.06.2020                                               № 08/279/08/090-1802, </w:t>
      </w:r>
      <w:r w:rsidR="005C1D3D">
        <w:rPr>
          <w:rFonts w:ascii="Times New Roman" w:hAnsi="Times New Roman" w:cs="Times New Roman"/>
          <w:i/>
          <w:sz w:val="28"/>
          <w:szCs w:val="28"/>
        </w:rPr>
        <w:t>як окремі думки</w:t>
      </w:r>
      <w:r w:rsidR="00AF1C82">
        <w:rPr>
          <w:rFonts w:ascii="Times New Roman" w:hAnsi="Times New Roman" w:cs="Times New Roman"/>
          <w:i/>
          <w:sz w:val="28"/>
          <w:szCs w:val="28"/>
        </w:rPr>
        <w:t xml:space="preserve"> членів постійної  комісії, які не погоджуються з результатами голосування щодо </w:t>
      </w:r>
      <w:proofErr w:type="spellStart"/>
      <w:r w:rsidR="00AF1C82" w:rsidRPr="00485A63">
        <w:rPr>
          <w:i/>
          <w:color w:val="000000" w:themeColor="text1"/>
          <w:sz w:val="28"/>
          <w:szCs w:val="28"/>
          <w:lang w:eastAsia="en-US"/>
        </w:rPr>
        <w:t>проєкту</w:t>
      </w:r>
      <w:proofErr w:type="spellEnd"/>
      <w:r w:rsidR="00AF1C82" w:rsidRPr="00485A63">
        <w:rPr>
          <w:i/>
          <w:color w:val="000000" w:themeColor="text1"/>
          <w:sz w:val="28"/>
          <w:szCs w:val="28"/>
          <w:lang w:eastAsia="en-US"/>
        </w:rPr>
        <w:t xml:space="preserve"> рішення Київської міської ради «</w:t>
      </w:r>
      <w:r w:rsidR="00AF1C82" w:rsidRPr="00485A63">
        <w:rPr>
          <w:rStyle w:val="field-content3"/>
          <w:i/>
          <w:sz w:val="28"/>
          <w:szCs w:val="28"/>
        </w:rPr>
        <w:t>Про внесення змін до рішення Київської міської ради від 23.06.2011 № 242/5629 «Про встановлення місцевих податків і зборів у м. Києві»» (</w:t>
      </w:r>
      <w:r w:rsidR="00AF1C82" w:rsidRPr="00485A63">
        <w:rPr>
          <w:i/>
          <w:sz w:val="28"/>
          <w:szCs w:val="28"/>
          <w:lang w:eastAsia="en-US"/>
        </w:rPr>
        <w:t xml:space="preserve">доручення заступника міського голови – секретаря Київської міської ради від 23.06.2020 </w:t>
      </w:r>
      <w:r w:rsidR="00AF1C82">
        <w:rPr>
          <w:i/>
          <w:sz w:val="28"/>
          <w:szCs w:val="28"/>
          <w:lang w:eastAsia="en-US"/>
        </w:rPr>
        <w:t xml:space="preserve">                                                 </w:t>
      </w:r>
      <w:r w:rsidR="00AF1C82" w:rsidRPr="00485A63">
        <w:rPr>
          <w:i/>
          <w:sz w:val="28"/>
          <w:szCs w:val="28"/>
          <w:lang w:eastAsia="en-US"/>
        </w:rPr>
        <w:t xml:space="preserve"> № 08/231-</w:t>
      </w:r>
      <w:r w:rsidR="00AF1C82" w:rsidRPr="00485A63">
        <w:rPr>
          <w:rStyle w:val="field-content3"/>
          <w:i/>
          <w:sz w:val="28"/>
          <w:szCs w:val="28"/>
        </w:rPr>
        <w:t>1593</w:t>
      </w:r>
      <w:r w:rsidR="00AF1C82">
        <w:rPr>
          <w:rStyle w:val="field-content3"/>
          <w:i/>
          <w:sz w:val="28"/>
          <w:szCs w:val="28"/>
        </w:rPr>
        <w:t>/</w:t>
      </w:r>
      <w:r w:rsidR="00F01246">
        <w:rPr>
          <w:rStyle w:val="field-content3"/>
          <w:i/>
          <w:sz w:val="28"/>
          <w:szCs w:val="28"/>
        </w:rPr>
        <w:t>ПР) питання №15 порядку денного та просять вважати їх голоси</w:t>
      </w:r>
      <w:r w:rsidR="00F01246">
        <w:rPr>
          <w:rFonts w:ascii="Times New Roman" w:hAnsi="Times New Roman" w:cs="Times New Roman"/>
          <w:bCs/>
          <w:i/>
          <w:sz w:val="28"/>
          <w:szCs w:val="28"/>
        </w:rPr>
        <w:t xml:space="preserve">, як такі, що </w:t>
      </w:r>
      <w:r w:rsidR="005C1D3D">
        <w:rPr>
          <w:rFonts w:ascii="Times New Roman" w:hAnsi="Times New Roman" w:cs="Times New Roman"/>
          <w:bCs/>
          <w:i/>
          <w:sz w:val="28"/>
          <w:szCs w:val="28"/>
        </w:rPr>
        <w:t xml:space="preserve">під час голосування </w:t>
      </w:r>
      <w:r w:rsidR="00F01246">
        <w:rPr>
          <w:rFonts w:ascii="Times New Roman" w:hAnsi="Times New Roman" w:cs="Times New Roman"/>
          <w:bCs/>
          <w:i/>
          <w:sz w:val="28"/>
          <w:szCs w:val="28"/>
        </w:rPr>
        <w:t>«утримались»</w:t>
      </w:r>
      <w:r w:rsidR="005C1D3D">
        <w:rPr>
          <w:rFonts w:ascii="Times New Roman" w:hAnsi="Times New Roman" w:cs="Times New Roman"/>
          <w:bCs/>
          <w:i/>
          <w:sz w:val="28"/>
          <w:szCs w:val="28"/>
        </w:rPr>
        <w:t>.</w:t>
      </w:r>
    </w:p>
    <w:p w:rsidR="00D41496" w:rsidRDefault="00D41496" w:rsidP="00D41496">
      <w:pPr>
        <w:rPr>
          <w:rFonts w:ascii="Times New Roman" w:hAnsi="Times New Roman" w:cs="Times New Roman"/>
          <w:bCs/>
          <w:i/>
          <w:sz w:val="28"/>
          <w:szCs w:val="28"/>
        </w:rPr>
      </w:pPr>
    </w:p>
    <w:p w:rsidR="00AF1C82" w:rsidRDefault="00AF1C82" w:rsidP="00D41496">
      <w:pPr>
        <w:rPr>
          <w:rFonts w:ascii="Times New Roman" w:hAnsi="Times New Roman" w:cs="Times New Roman"/>
          <w:bCs/>
          <w:sz w:val="28"/>
          <w:szCs w:val="28"/>
        </w:rPr>
      </w:pPr>
    </w:p>
    <w:p w:rsidR="00147A2E" w:rsidRDefault="00147A2E" w:rsidP="005E0B02">
      <w:pPr>
        <w:ind w:left="-142" w:hanging="142"/>
        <w:jc w:val="both"/>
        <w:rPr>
          <w:rFonts w:ascii="Times New Roman" w:eastAsia="Liberation Serif" w:hAnsi="Times New Roman" w:cs="Times New Roman"/>
          <w:bCs/>
          <w:color w:val="000000"/>
          <w:sz w:val="28"/>
          <w:szCs w:val="28"/>
        </w:rPr>
      </w:pPr>
    </w:p>
    <w:p w:rsidR="007C6FF8" w:rsidRDefault="00DC5BF9" w:rsidP="00FC008E">
      <w:pPr>
        <w:widowControl/>
        <w:suppressLineNumbers/>
        <w:tabs>
          <w:tab w:val="left" w:pos="0"/>
          <w:tab w:val="left" w:pos="142"/>
        </w:tabs>
        <w:suppressAutoHyphens w:val="0"/>
        <w:snapToGrid w:val="0"/>
        <w:ind w:left="567" w:hanging="993"/>
        <w:contextualSpacing/>
        <w:jc w:val="both"/>
        <w:textAlignment w:val="baseline"/>
        <w:rPr>
          <w:rFonts w:hint="eastAsia"/>
          <w:sz w:val="28"/>
          <w:szCs w:val="28"/>
        </w:rPr>
      </w:pPr>
      <w:r>
        <w:rPr>
          <w:rFonts w:ascii="Times New Roman" w:eastAsia="Liberation Serif" w:hAnsi="Times New Roman" w:cs="Times New Roman"/>
          <w:b/>
          <w:iCs/>
          <w:color w:val="000000"/>
          <w:kern w:val="0"/>
          <w:sz w:val="28"/>
          <w:szCs w:val="28"/>
          <w:lang w:eastAsia="uk-UA" w:bidi="ar-SA"/>
        </w:rPr>
        <w:t>10.</w:t>
      </w:r>
      <w:r w:rsidR="006E7626">
        <w:rPr>
          <w:rFonts w:ascii="Times New Roman" w:eastAsia="Liberation Serif" w:hAnsi="Times New Roman" w:cs="Times New Roman"/>
          <w:b/>
          <w:iCs/>
          <w:color w:val="000000"/>
          <w:kern w:val="0"/>
          <w:sz w:val="28"/>
          <w:szCs w:val="28"/>
          <w:lang w:eastAsia="uk-UA" w:bidi="ar-SA"/>
        </w:rPr>
        <w:t xml:space="preserve">  </w:t>
      </w:r>
      <w:r w:rsidR="007C6FF8">
        <w:rPr>
          <w:rFonts w:ascii="Times New Roman" w:eastAsia="Liberation Serif" w:hAnsi="Times New Roman" w:cs="Times New Roman"/>
          <w:b/>
          <w:iCs/>
          <w:color w:val="000000"/>
          <w:kern w:val="0"/>
          <w:sz w:val="28"/>
          <w:szCs w:val="28"/>
          <w:lang w:eastAsia="uk-UA" w:bidi="ar-SA"/>
        </w:rPr>
        <w:t xml:space="preserve">  </w:t>
      </w:r>
      <w:r w:rsidRPr="00866E0F">
        <w:rPr>
          <w:rFonts w:ascii="Times New Roman" w:eastAsia="Times New Roman" w:hAnsi="Times New Roman" w:cs="Times New Roman"/>
          <w:color w:val="000000" w:themeColor="text1"/>
          <w:kern w:val="0"/>
          <w:sz w:val="28"/>
          <w:szCs w:val="28"/>
          <w:lang w:eastAsia="uk-UA" w:bidi="ar-SA"/>
        </w:rPr>
        <w:t xml:space="preserve">Про </w:t>
      </w:r>
      <w:r w:rsidR="007C6FF8" w:rsidRPr="00F83D42">
        <w:rPr>
          <w:color w:val="000000" w:themeColor="text1"/>
          <w:sz w:val="28"/>
          <w:szCs w:val="28"/>
        </w:rPr>
        <w:t xml:space="preserve">розгляд </w:t>
      </w:r>
      <w:proofErr w:type="spellStart"/>
      <w:r w:rsidR="007C6FF8" w:rsidRPr="005445A6">
        <w:rPr>
          <w:color w:val="000000" w:themeColor="text1"/>
          <w:sz w:val="28"/>
          <w:szCs w:val="28"/>
        </w:rPr>
        <w:t>проєкту</w:t>
      </w:r>
      <w:proofErr w:type="spellEnd"/>
      <w:r w:rsidR="007C6FF8" w:rsidRPr="005445A6">
        <w:rPr>
          <w:color w:val="000000" w:themeColor="text1"/>
          <w:sz w:val="28"/>
          <w:szCs w:val="28"/>
        </w:rPr>
        <w:t xml:space="preserve"> рішення</w:t>
      </w:r>
      <w:r w:rsidR="007C6FF8" w:rsidRPr="00F83D42">
        <w:rPr>
          <w:color w:val="000000" w:themeColor="text1"/>
          <w:sz w:val="28"/>
          <w:szCs w:val="28"/>
        </w:rPr>
        <w:t xml:space="preserve"> Київської міської ради</w:t>
      </w:r>
      <w:r w:rsidR="007C6FF8" w:rsidRPr="00F83D42">
        <w:rPr>
          <w:sz w:val="28"/>
          <w:szCs w:val="28"/>
        </w:rPr>
        <w:t xml:space="preserve"> «Про особливості використання території у дворі комплексу адміністративних будівель Київської міської ради у вихідні та святкові дні, деякі заходи щодо стимулювання розвитку електротранспортної інфраструктури та інші організаційні питання» </w:t>
      </w:r>
      <w:r w:rsidR="007C6FF8">
        <w:rPr>
          <w:sz w:val="28"/>
          <w:szCs w:val="28"/>
        </w:rPr>
        <w:t>(</w:t>
      </w:r>
      <w:r w:rsidR="007C6FF8" w:rsidRPr="00F83D42">
        <w:rPr>
          <w:sz w:val="28"/>
          <w:szCs w:val="28"/>
          <w:lang w:eastAsia="en-US"/>
        </w:rPr>
        <w:t>доручення заступника міського голови – секретаря Київської міської ради від</w:t>
      </w:r>
      <w:r w:rsidR="007C6FF8" w:rsidRPr="00F83D42">
        <w:rPr>
          <w:sz w:val="28"/>
          <w:szCs w:val="28"/>
        </w:rPr>
        <w:t xml:space="preserve"> 09.06.2020 № 08/231-1359/ПР).</w:t>
      </w:r>
    </w:p>
    <w:p w:rsidR="00FC58FF" w:rsidRDefault="007C6FF8" w:rsidP="00CE3145">
      <w:pPr>
        <w:pStyle w:val="a5"/>
        <w:ind w:left="-426"/>
        <w:jc w:val="both"/>
        <w:rPr>
          <w:rStyle w:val="field-content3"/>
          <w:rFonts w:hint="eastAsia"/>
          <w:color w:val="000000" w:themeColor="text1"/>
          <w:sz w:val="28"/>
          <w:szCs w:val="28"/>
        </w:rPr>
      </w:pPr>
      <w:r w:rsidRPr="00617FD1">
        <w:rPr>
          <w:rFonts w:eastAsia="Liberation Serif"/>
          <w:sz w:val="28"/>
          <w:szCs w:val="28"/>
        </w:rPr>
        <w:t xml:space="preserve">СЛУХАЛИ: </w:t>
      </w:r>
      <w:r w:rsidRPr="00617FD1">
        <w:rPr>
          <w:rFonts w:ascii="Times New Roman" w:hAnsi="Times New Roman" w:cs="Times New Roman"/>
          <w:sz w:val="28"/>
          <w:szCs w:val="28"/>
        </w:rPr>
        <w:t xml:space="preserve">Інформацію </w:t>
      </w:r>
      <w:proofErr w:type="spellStart"/>
      <w:r w:rsidRPr="00617FD1">
        <w:rPr>
          <w:rFonts w:ascii="Times New Roman" w:hAnsi="Times New Roman" w:cs="Times New Roman"/>
          <w:sz w:val="28"/>
          <w:szCs w:val="28"/>
        </w:rPr>
        <w:t>Хацевича</w:t>
      </w:r>
      <w:proofErr w:type="spellEnd"/>
      <w:r w:rsidRPr="00617FD1">
        <w:rPr>
          <w:rFonts w:ascii="Times New Roman" w:hAnsi="Times New Roman" w:cs="Times New Roman"/>
          <w:sz w:val="28"/>
          <w:szCs w:val="28"/>
        </w:rPr>
        <w:t xml:space="preserve"> І</w:t>
      </w:r>
      <w:r>
        <w:rPr>
          <w:rFonts w:ascii="Times New Roman" w:hAnsi="Times New Roman" w:cs="Times New Roman"/>
          <w:sz w:val="28"/>
          <w:szCs w:val="28"/>
        </w:rPr>
        <w:t>.</w:t>
      </w:r>
      <w:r w:rsidRPr="00617FD1">
        <w:rPr>
          <w:rFonts w:ascii="Times New Roman" w:hAnsi="Times New Roman" w:cs="Times New Roman"/>
          <w:sz w:val="28"/>
          <w:szCs w:val="28"/>
        </w:rPr>
        <w:t xml:space="preserve">М. – керуючого справами секретаріату Київської міської ради щодо </w:t>
      </w:r>
      <w:proofErr w:type="spellStart"/>
      <w:r w:rsidRPr="00617FD1">
        <w:rPr>
          <w:rFonts w:ascii="Times New Roman" w:hAnsi="Times New Roman" w:cs="Times New Roman"/>
          <w:sz w:val="28"/>
          <w:szCs w:val="28"/>
        </w:rPr>
        <w:t>проєкту</w:t>
      </w:r>
      <w:proofErr w:type="spellEnd"/>
      <w:r w:rsidRPr="00617FD1">
        <w:rPr>
          <w:rFonts w:ascii="Times New Roman" w:hAnsi="Times New Roman" w:cs="Times New Roman"/>
          <w:sz w:val="28"/>
          <w:szCs w:val="28"/>
        </w:rPr>
        <w:t xml:space="preserve"> рішення Київської міської ради</w:t>
      </w:r>
      <w:r w:rsidRPr="00617FD1">
        <w:rPr>
          <w:color w:val="000000" w:themeColor="text1"/>
          <w:sz w:val="28"/>
          <w:szCs w:val="28"/>
        </w:rPr>
        <w:t xml:space="preserve"> </w:t>
      </w:r>
      <w:r w:rsidRPr="00617FD1">
        <w:rPr>
          <w:sz w:val="28"/>
          <w:szCs w:val="28"/>
        </w:rPr>
        <w:t>«Про</w:t>
      </w:r>
      <w:r w:rsidRPr="00F83D42">
        <w:rPr>
          <w:sz w:val="28"/>
          <w:szCs w:val="28"/>
        </w:rPr>
        <w:t xml:space="preserve"> особливості використання території у дворі комплексу адміністративних будівель Київської міської ради у вихідні та святкові дні, деякі заходи щодо стимулювання розвитку електротранспортної інфраструктури та інші організаційні питання</w:t>
      </w:r>
      <w:r w:rsidRPr="00617FD1">
        <w:rPr>
          <w:sz w:val="28"/>
          <w:szCs w:val="28"/>
        </w:rPr>
        <w:t>»</w:t>
      </w:r>
      <w:r w:rsidRPr="00617FD1">
        <w:rPr>
          <w:rStyle w:val="field-content3"/>
          <w:color w:val="000000" w:themeColor="text1"/>
          <w:sz w:val="28"/>
          <w:szCs w:val="28"/>
        </w:rPr>
        <w:t>.</w:t>
      </w:r>
    </w:p>
    <w:p w:rsidR="007C6FF8" w:rsidRPr="00FC58FF" w:rsidRDefault="007C6FF8" w:rsidP="00FC58FF">
      <w:pPr>
        <w:pStyle w:val="a5"/>
        <w:ind w:left="-426"/>
        <w:jc w:val="both"/>
        <w:rPr>
          <w:rStyle w:val="field-content3"/>
          <w:rFonts w:hint="eastAsia"/>
          <w:color w:val="000000" w:themeColor="text1"/>
          <w:sz w:val="28"/>
          <w:szCs w:val="28"/>
        </w:rPr>
      </w:pPr>
      <w:r w:rsidRPr="00FC58FF">
        <w:rPr>
          <w:rFonts w:eastAsia="Liberation Serif"/>
          <w:sz w:val="28"/>
          <w:szCs w:val="28"/>
        </w:rPr>
        <w:t>В ОБГОВОРЕННІ ВЗЯЛИ УЧАСТЬ: Яловий В.Б., Костенко Л.В.</w:t>
      </w:r>
    </w:p>
    <w:p w:rsidR="007C6FF8" w:rsidRPr="00730C85" w:rsidRDefault="007C6FF8" w:rsidP="00FC58FF">
      <w:pPr>
        <w:widowControl/>
        <w:suppressLineNumbers/>
        <w:suppressAutoHyphens w:val="0"/>
        <w:snapToGrid w:val="0"/>
        <w:ind w:left="-426"/>
        <w:contextualSpacing/>
        <w:jc w:val="both"/>
        <w:textAlignment w:val="baseline"/>
        <w:rPr>
          <w:rFonts w:ascii="Times New Roman" w:eastAsia="Liberation Serif" w:hAnsi="Times New Roman" w:cs="Times New Roman"/>
          <w:iCs/>
          <w:color w:val="000000"/>
          <w:kern w:val="0"/>
          <w:sz w:val="28"/>
          <w:szCs w:val="28"/>
          <w:highlight w:val="yellow"/>
          <w:lang w:eastAsia="uk-UA" w:bidi="ar-SA"/>
        </w:rPr>
      </w:pPr>
      <w:r w:rsidRPr="00617FD1">
        <w:rPr>
          <w:rFonts w:eastAsia="Andale Sans UI"/>
          <w:bCs/>
          <w:kern w:val="2"/>
          <w:sz w:val="28"/>
          <w:szCs w:val="28"/>
          <w:lang w:eastAsia="en-US" w:bidi="en-US"/>
        </w:rPr>
        <w:t xml:space="preserve">ВИРІШИЛИ: Підтримати </w:t>
      </w:r>
      <w:proofErr w:type="spellStart"/>
      <w:r w:rsidRPr="00617FD1">
        <w:rPr>
          <w:rFonts w:eastAsia="Andale Sans UI"/>
          <w:bCs/>
          <w:kern w:val="2"/>
          <w:sz w:val="28"/>
          <w:szCs w:val="28"/>
          <w:lang w:eastAsia="en-US" w:bidi="en-US"/>
        </w:rPr>
        <w:t>проєкт</w:t>
      </w:r>
      <w:proofErr w:type="spellEnd"/>
      <w:r w:rsidRPr="00617FD1">
        <w:rPr>
          <w:rFonts w:eastAsia="Andale Sans UI"/>
          <w:bCs/>
          <w:kern w:val="2"/>
          <w:sz w:val="28"/>
          <w:szCs w:val="28"/>
          <w:lang w:eastAsia="en-US" w:bidi="en-US"/>
        </w:rPr>
        <w:t xml:space="preserve"> рішення </w:t>
      </w:r>
      <w:r>
        <w:rPr>
          <w:sz w:val="28"/>
          <w:szCs w:val="28"/>
          <w:lang w:eastAsia="en-US"/>
        </w:rPr>
        <w:t>Київської міської ради</w:t>
      </w:r>
      <w:r w:rsidRPr="00617FD1">
        <w:rPr>
          <w:sz w:val="28"/>
          <w:szCs w:val="28"/>
        </w:rPr>
        <w:t xml:space="preserve"> «</w:t>
      </w:r>
      <w:r w:rsidRPr="00F83D42">
        <w:rPr>
          <w:sz w:val="28"/>
          <w:szCs w:val="28"/>
        </w:rPr>
        <w:t xml:space="preserve">Про особливості використання території у дворі комплексу адміністративних будівель Київської міської ради у вихідні та святкові дні, деякі заходи щодо стимулювання розвитку електротранспортної інфраструктури та інші організаційні питання» </w:t>
      </w:r>
      <w:r>
        <w:rPr>
          <w:sz w:val="28"/>
          <w:szCs w:val="28"/>
        </w:rPr>
        <w:t>(</w:t>
      </w:r>
      <w:r w:rsidRPr="00F83D42">
        <w:rPr>
          <w:sz w:val="28"/>
          <w:szCs w:val="28"/>
          <w:lang w:eastAsia="en-US"/>
        </w:rPr>
        <w:t>доручення заступника міського голови – секретаря Київської міської ради від</w:t>
      </w:r>
      <w:r w:rsidRPr="00F83D42">
        <w:rPr>
          <w:sz w:val="28"/>
          <w:szCs w:val="28"/>
        </w:rPr>
        <w:t xml:space="preserve"> 09.06.2020</w:t>
      </w:r>
      <w:r w:rsidR="00C86012">
        <w:rPr>
          <w:sz w:val="28"/>
          <w:szCs w:val="28"/>
        </w:rPr>
        <w:t xml:space="preserve">                          </w:t>
      </w:r>
      <w:r w:rsidRPr="00F83D42">
        <w:rPr>
          <w:sz w:val="28"/>
          <w:szCs w:val="28"/>
        </w:rPr>
        <w:t xml:space="preserve"> № 08/231-1359/ПР</w:t>
      </w:r>
      <w:r w:rsidRPr="00617FD1">
        <w:rPr>
          <w:sz w:val="28"/>
          <w:szCs w:val="28"/>
        </w:rPr>
        <w:t>)</w:t>
      </w:r>
      <w:r w:rsidRPr="00617FD1">
        <w:rPr>
          <w:rFonts w:eastAsia="Liberation Serif"/>
          <w:sz w:val="28"/>
          <w:szCs w:val="28"/>
        </w:rPr>
        <w:t>.</w:t>
      </w:r>
    </w:p>
    <w:p w:rsidR="007C6FF8" w:rsidRPr="00617FD1" w:rsidRDefault="007C6FF8" w:rsidP="00C86012">
      <w:pPr>
        <w:pStyle w:val="a5"/>
        <w:widowControl/>
        <w:suppressAutoHyphens w:val="0"/>
        <w:ind w:left="-426"/>
        <w:jc w:val="both"/>
        <w:rPr>
          <w:rFonts w:ascii="Times New Roman" w:hAnsi="Times New Roman" w:cs="Times New Roman"/>
          <w:sz w:val="28"/>
          <w:szCs w:val="28"/>
        </w:rPr>
      </w:pPr>
      <w:r w:rsidRPr="00617FD1">
        <w:rPr>
          <w:rFonts w:ascii="Times New Roman" w:hAnsi="Times New Roman" w:cs="Times New Roman"/>
          <w:sz w:val="28"/>
          <w:szCs w:val="28"/>
          <w:shd w:val="clear" w:color="auto" w:fill="FFFFFF"/>
        </w:rPr>
        <w:t>ГОЛОСУВАЛИ:  «за» – 14, «проти» – 0,</w:t>
      </w:r>
      <w:r w:rsidRPr="00617FD1">
        <w:rPr>
          <w:rFonts w:ascii="Times New Roman" w:hAnsi="Times New Roman" w:cs="Times New Roman"/>
          <w:sz w:val="28"/>
          <w:szCs w:val="28"/>
          <w:shd w:val="clear" w:color="auto" w:fill="FFFFFF"/>
        </w:rPr>
        <w:tab/>
        <w:t>«утримались»– 0, «не   голосували» – 2.</w:t>
      </w:r>
    </w:p>
    <w:p w:rsidR="00924D31" w:rsidRDefault="007C6FF8" w:rsidP="00026280">
      <w:pPr>
        <w:ind w:left="-426"/>
        <w:jc w:val="both"/>
        <w:rPr>
          <w:rStyle w:val="a9"/>
          <w:rFonts w:eastAsia="Liberation Serif" w:cs="Times New Roman"/>
          <w:b/>
          <w:bCs/>
          <w:i/>
          <w:iCs/>
          <w:color w:val="auto"/>
          <w:sz w:val="28"/>
          <w:szCs w:val="28"/>
          <w:u w:val="none"/>
          <w:shd w:val="clear" w:color="auto" w:fill="FFFFFF"/>
        </w:rPr>
      </w:pPr>
      <w:r w:rsidRPr="00617FD1">
        <w:rPr>
          <w:rStyle w:val="a9"/>
          <w:rFonts w:eastAsia="Liberation Serif" w:cs="Times New Roman"/>
          <w:b/>
          <w:bCs/>
          <w:i/>
          <w:iCs/>
          <w:color w:val="auto"/>
          <w:sz w:val="28"/>
          <w:szCs w:val="28"/>
          <w:u w:val="none"/>
          <w:shd w:val="clear" w:color="auto" w:fill="FFFFFF"/>
        </w:rPr>
        <w:t>Рішення прийнято.</w:t>
      </w:r>
    </w:p>
    <w:p w:rsidR="005F26A0" w:rsidRDefault="005F26A0" w:rsidP="005F26A0">
      <w:pPr>
        <w:widowControl/>
        <w:suppressAutoHyphens w:val="0"/>
        <w:contextualSpacing/>
        <w:jc w:val="both"/>
        <w:rPr>
          <w:rFonts w:ascii="Times New Roman" w:eastAsia="Times New Roman" w:hAnsi="Times New Roman" w:cs="Times New Roman"/>
          <w:kern w:val="0"/>
          <w:sz w:val="28"/>
          <w:szCs w:val="28"/>
          <w:lang w:eastAsia="uk-UA" w:bidi="ar-SA"/>
        </w:rPr>
      </w:pPr>
    </w:p>
    <w:p w:rsidR="00347BC4" w:rsidRDefault="00325E5E" w:rsidP="00325E5E">
      <w:pPr>
        <w:widowControl/>
        <w:suppressAutoHyphens w:val="0"/>
        <w:ind w:left="-426"/>
        <w:contextualSpacing/>
        <w:jc w:val="both"/>
        <w:rPr>
          <w:rStyle w:val="a9"/>
          <w:rFonts w:ascii="Times New Roman" w:hAnsi="Times New Roman"/>
          <w:color w:val="auto"/>
          <w:sz w:val="28"/>
          <w:szCs w:val="28"/>
          <w:u w:val="none"/>
        </w:rPr>
      </w:pPr>
      <w:r w:rsidRPr="00762F50">
        <w:rPr>
          <w:rStyle w:val="a9"/>
          <w:rFonts w:ascii="Times New Roman" w:hAnsi="Times New Roman"/>
          <w:color w:val="auto"/>
          <w:sz w:val="28"/>
          <w:szCs w:val="28"/>
          <w:u w:val="none"/>
        </w:rPr>
        <w:t xml:space="preserve">ВИСТУПИВ: </w:t>
      </w:r>
      <w:proofErr w:type="spellStart"/>
      <w:r w:rsidRPr="00762F50">
        <w:rPr>
          <w:rStyle w:val="a9"/>
          <w:iCs/>
          <w:color w:val="auto"/>
          <w:sz w:val="28"/>
          <w:szCs w:val="28"/>
          <w:u w:val="none"/>
        </w:rPr>
        <w:t>Странніков</w:t>
      </w:r>
      <w:proofErr w:type="spellEnd"/>
      <w:r w:rsidRPr="00762F50">
        <w:rPr>
          <w:rStyle w:val="a9"/>
          <w:iCs/>
          <w:color w:val="auto"/>
          <w:sz w:val="28"/>
          <w:szCs w:val="28"/>
          <w:u w:val="none"/>
        </w:rPr>
        <w:t xml:space="preserve"> А.М. </w:t>
      </w:r>
      <w:r w:rsidRPr="00762F50">
        <w:rPr>
          <w:rStyle w:val="a9"/>
          <w:rFonts w:ascii="Times New Roman" w:hAnsi="Times New Roman"/>
          <w:color w:val="auto"/>
          <w:sz w:val="28"/>
          <w:szCs w:val="28"/>
          <w:u w:val="none"/>
        </w:rPr>
        <w:t>з пропоз</w:t>
      </w:r>
      <w:r>
        <w:rPr>
          <w:rStyle w:val="a9"/>
          <w:rFonts w:ascii="Times New Roman" w:hAnsi="Times New Roman"/>
          <w:color w:val="auto"/>
          <w:sz w:val="28"/>
          <w:szCs w:val="28"/>
          <w:u w:val="none"/>
        </w:rPr>
        <w:t>ицією наступним розглянути питання №20</w:t>
      </w:r>
    </w:p>
    <w:p w:rsidR="00EF31E7" w:rsidRDefault="00EF31E7" w:rsidP="00325E5E">
      <w:pPr>
        <w:widowControl/>
        <w:suppressAutoHyphens w:val="0"/>
        <w:ind w:left="-426"/>
        <w:contextualSpacing/>
        <w:jc w:val="both"/>
        <w:rPr>
          <w:rFonts w:ascii="Times New Roman" w:eastAsia="Times New Roman" w:hAnsi="Times New Roman" w:cs="Times New Roman"/>
          <w:kern w:val="0"/>
          <w:sz w:val="28"/>
          <w:szCs w:val="28"/>
          <w:lang w:eastAsia="uk-UA" w:bidi="ar-SA"/>
        </w:rPr>
      </w:pPr>
    </w:p>
    <w:p w:rsidR="000202C5" w:rsidRPr="00AC6EA5" w:rsidRDefault="000202C5" w:rsidP="000202C5">
      <w:pPr>
        <w:widowControl/>
        <w:suppressAutoHyphens w:val="0"/>
        <w:ind w:left="567" w:hanging="993"/>
        <w:rPr>
          <w:rFonts w:eastAsia="Times New Roman" w:cs="Times New Roman"/>
          <w:kern w:val="0"/>
          <w:sz w:val="28"/>
          <w:szCs w:val="28"/>
          <w:lang w:eastAsia="uk-UA" w:bidi="ar-SA"/>
        </w:rPr>
      </w:pPr>
      <w:r w:rsidRPr="00924D31">
        <w:rPr>
          <w:rFonts w:ascii="Times New Roman" w:hAnsi="Times New Roman" w:cs="Times New Roman"/>
          <w:b/>
          <w:color w:val="000000" w:themeColor="text1"/>
          <w:kern w:val="0"/>
          <w:sz w:val="28"/>
          <w:szCs w:val="28"/>
          <w:lang w:eastAsia="en-US" w:bidi="ar-SA"/>
        </w:rPr>
        <w:lastRenderedPageBreak/>
        <w:t>20.</w:t>
      </w:r>
      <w:r w:rsidRPr="00AC6EA5">
        <w:rPr>
          <w:rFonts w:ascii="Times New Roman" w:hAnsi="Times New Roman" w:cs="Times New Roman"/>
          <w:color w:val="000000" w:themeColor="text1"/>
          <w:kern w:val="0"/>
          <w:sz w:val="28"/>
          <w:szCs w:val="28"/>
          <w:lang w:eastAsia="en-US" w:bidi="ar-SA"/>
        </w:rPr>
        <w:t xml:space="preserve">      </w:t>
      </w:r>
      <w:r>
        <w:rPr>
          <w:rFonts w:ascii="Times New Roman" w:hAnsi="Times New Roman" w:cs="Times New Roman"/>
          <w:color w:val="000000" w:themeColor="text1"/>
          <w:kern w:val="0"/>
          <w:sz w:val="28"/>
          <w:szCs w:val="28"/>
          <w:lang w:eastAsia="en-US" w:bidi="ar-SA"/>
        </w:rPr>
        <w:t xml:space="preserve">   </w:t>
      </w:r>
      <w:r w:rsidRPr="00AC6EA5">
        <w:rPr>
          <w:rFonts w:ascii="Times New Roman" w:hAnsi="Times New Roman" w:cs="Times New Roman"/>
          <w:color w:val="000000" w:themeColor="text1"/>
          <w:kern w:val="0"/>
          <w:sz w:val="28"/>
          <w:szCs w:val="28"/>
          <w:lang w:eastAsia="en-US" w:bidi="ar-SA"/>
        </w:rPr>
        <w:t xml:space="preserve">Про </w:t>
      </w:r>
      <w:r w:rsidR="00AB79D3">
        <w:rPr>
          <w:rFonts w:ascii="Times New Roman" w:hAnsi="Times New Roman" w:cs="Times New Roman"/>
          <w:color w:val="000000" w:themeColor="text1"/>
          <w:kern w:val="0"/>
          <w:sz w:val="28"/>
          <w:szCs w:val="28"/>
          <w:lang w:eastAsia="en-US" w:bidi="ar-SA"/>
        </w:rPr>
        <w:t xml:space="preserve"> </w:t>
      </w:r>
      <w:r w:rsidRPr="00AC6EA5">
        <w:rPr>
          <w:rFonts w:cs="Times New Roman"/>
          <w:color w:val="000000" w:themeColor="text1"/>
          <w:kern w:val="0"/>
          <w:sz w:val="28"/>
          <w:szCs w:val="28"/>
          <w:lang w:bidi="ar-SA"/>
        </w:rPr>
        <w:t xml:space="preserve">розгляд </w:t>
      </w:r>
      <w:r w:rsidR="00AB79D3">
        <w:rPr>
          <w:rFonts w:cs="Times New Roman"/>
          <w:color w:val="000000" w:themeColor="text1"/>
          <w:kern w:val="0"/>
          <w:sz w:val="28"/>
          <w:szCs w:val="28"/>
          <w:lang w:bidi="ar-SA"/>
        </w:rPr>
        <w:t xml:space="preserve"> </w:t>
      </w:r>
      <w:proofErr w:type="spellStart"/>
      <w:r w:rsidRPr="00AC6EA5">
        <w:rPr>
          <w:rFonts w:cs="Times New Roman"/>
          <w:color w:val="000000" w:themeColor="text1"/>
          <w:kern w:val="0"/>
          <w:sz w:val="28"/>
          <w:szCs w:val="28"/>
          <w:lang w:bidi="ar-SA"/>
        </w:rPr>
        <w:t>проєкту</w:t>
      </w:r>
      <w:proofErr w:type="spellEnd"/>
      <w:r w:rsidR="00AB79D3">
        <w:rPr>
          <w:rFonts w:cs="Times New Roman"/>
          <w:color w:val="000000" w:themeColor="text1"/>
          <w:kern w:val="0"/>
          <w:sz w:val="28"/>
          <w:szCs w:val="28"/>
          <w:lang w:bidi="ar-SA"/>
        </w:rPr>
        <w:t xml:space="preserve"> </w:t>
      </w:r>
      <w:r w:rsidRPr="00AC6EA5">
        <w:rPr>
          <w:rFonts w:cs="Times New Roman"/>
          <w:color w:val="000000" w:themeColor="text1"/>
          <w:kern w:val="0"/>
          <w:sz w:val="28"/>
          <w:szCs w:val="28"/>
          <w:lang w:bidi="ar-SA"/>
        </w:rPr>
        <w:t xml:space="preserve"> рішення </w:t>
      </w:r>
      <w:r w:rsidR="00AB79D3">
        <w:rPr>
          <w:rFonts w:cs="Times New Roman"/>
          <w:color w:val="000000" w:themeColor="text1"/>
          <w:kern w:val="0"/>
          <w:sz w:val="28"/>
          <w:szCs w:val="28"/>
          <w:lang w:bidi="ar-SA"/>
        </w:rPr>
        <w:t xml:space="preserve"> </w:t>
      </w:r>
      <w:r w:rsidRPr="00AC6EA5">
        <w:rPr>
          <w:rFonts w:cs="Times New Roman"/>
          <w:color w:val="000000" w:themeColor="text1"/>
          <w:kern w:val="0"/>
          <w:sz w:val="28"/>
          <w:szCs w:val="28"/>
          <w:lang w:bidi="ar-SA"/>
        </w:rPr>
        <w:t>Київської міської ради «</w:t>
      </w:r>
      <w:r w:rsidRPr="00AC6EA5">
        <w:rPr>
          <w:rFonts w:eastAsia="Times New Roman" w:cs="Times New Roman"/>
          <w:color w:val="000000" w:themeColor="text1"/>
          <w:kern w:val="0"/>
          <w:sz w:val="28"/>
          <w:szCs w:val="28"/>
          <w:lang w:eastAsia="uk-UA" w:bidi="ar-SA"/>
        </w:rPr>
        <w:t xml:space="preserve">Про внесення змін до </w:t>
      </w:r>
      <w:r w:rsidR="00AB79D3">
        <w:rPr>
          <w:rFonts w:eastAsia="Times New Roman" w:cs="Times New Roman"/>
          <w:color w:val="000000" w:themeColor="text1"/>
          <w:kern w:val="0"/>
          <w:sz w:val="28"/>
          <w:szCs w:val="28"/>
          <w:lang w:eastAsia="uk-UA" w:bidi="ar-SA"/>
        </w:rPr>
        <w:t xml:space="preserve"> </w:t>
      </w:r>
      <w:r w:rsidRPr="00AC6EA5">
        <w:rPr>
          <w:rFonts w:eastAsia="Times New Roman" w:cs="Times New Roman"/>
          <w:color w:val="000000" w:themeColor="text1"/>
          <w:kern w:val="0"/>
          <w:sz w:val="28"/>
          <w:szCs w:val="28"/>
          <w:lang w:eastAsia="uk-UA" w:bidi="ar-SA"/>
        </w:rPr>
        <w:t xml:space="preserve">рішення </w:t>
      </w:r>
      <w:r w:rsidR="00AB79D3">
        <w:rPr>
          <w:rFonts w:eastAsia="Times New Roman" w:cs="Times New Roman"/>
          <w:color w:val="000000" w:themeColor="text1"/>
          <w:kern w:val="0"/>
          <w:sz w:val="28"/>
          <w:szCs w:val="28"/>
          <w:lang w:eastAsia="uk-UA" w:bidi="ar-SA"/>
        </w:rPr>
        <w:t xml:space="preserve"> </w:t>
      </w:r>
      <w:r w:rsidRPr="00AC6EA5">
        <w:rPr>
          <w:rFonts w:eastAsia="Times New Roman" w:cs="Times New Roman"/>
          <w:color w:val="000000" w:themeColor="text1"/>
          <w:kern w:val="0"/>
          <w:sz w:val="28"/>
          <w:szCs w:val="28"/>
          <w:lang w:eastAsia="uk-UA" w:bidi="ar-SA"/>
        </w:rPr>
        <w:t>Київської</w:t>
      </w:r>
      <w:r w:rsidR="00AB79D3">
        <w:rPr>
          <w:rFonts w:eastAsia="Times New Roman" w:cs="Times New Roman"/>
          <w:color w:val="000000" w:themeColor="text1"/>
          <w:kern w:val="0"/>
          <w:sz w:val="28"/>
          <w:szCs w:val="28"/>
          <w:lang w:eastAsia="uk-UA" w:bidi="ar-SA"/>
        </w:rPr>
        <w:t xml:space="preserve"> </w:t>
      </w:r>
      <w:r w:rsidRPr="00AC6EA5">
        <w:rPr>
          <w:rFonts w:eastAsia="Times New Roman" w:cs="Times New Roman"/>
          <w:color w:val="000000" w:themeColor="text1"/>
          <w:kern w:val="0"/>
          <w:sz w:val="28"/>
          <w:szCs w:val="28"/>
          <w:lang w:eastAsia="uk-UA" w:bidi="ar-SA"/>
        </w:rPr>
        <w:t xml:space="preserve"> міської</w:t>
      </w:r>
      <w:r w:rsidR="00AB79D3">
        <w:rPr>
          <w:rFonts w:eastAsia="Times New Roman" w:cs="Times New Roman"/>
          <w:color w:val="000000" w:themeColor="text1"/>
          <w:kern w:val="0"/>
          <w:sz w:val="28"/>
          <w:szCs w:val="28"/>
          <w:lang w:eastAsia="uk-UA" w:bidi="ar-SA"/>
        </w:rPr>
        <w:t xml:space="preserve"> </w:t>
      </w:r>
      <w:r w:rsidRPr="00AC6EA5">
        <w:rPr>
          <w:rFonts w:eastAsia="Times New Roman" w:cs="Times New Roman"/>
          <w:color w:val="000000" w:themeColor="text1"/>
          <w:kern w:val="0"/>
          <w:sz w:val="28"/>
          <w:szCs w:val="28"/>
          <w:lang w:eastAsia="uk-UA" w:bidi="ar-SA"/>
        </w:rPr>
        <w:t xml:space="preserve"> ради </w:t>
      </w:r>
      <w:r w:rsidR="00AB79D3">
        <w:rPr>
          <w:rFonts w:eastAsia="Times New Roman" w:cs="Times New Roman"/>
          <w:color w:val="000000" w:themeColor="text1"/>
          <w:kern w:val="0"/>
          <w:sz w:val="28"/>
          <w:szCs w:val="28"/>
          <w:lang w:eastAsia="uk-UA" w:bidi="ar-SA"/>
        </w:rPr>
        <w:t xml:space="preserve"> </w:t>
      </w:r>
      <w:r w:rsidRPr="00AC6EA5">
        <w:rPr>
          <w:rFonts w:eastAsia="Times New Roman" w:cs="Times New Roman"/>
          <w:color w:val="000000" w:themeColor="text1"/>
          <w:kern w:val="0"/>
          <w:sz w:val="28"/>
          <w:szCs w:val="28"/>
          <w:lang w:eastAsia="uk-UA" w:bidi="ar-SA"/>
        </w:rPr>
        <w:t xml:space="preserve">від </w:t>
      </w:r>
      <w:r w:rsidR="00AB79D3">
        <w:rPr>
          <w:rFonts w:eastAsia="Times New Roman" w:cs="Times New Roman"/>
          <w:color w:val="000000" w:themeColor="text1"/>
          <w:kern w:val="0"/>
          <w:sz w:val="28"/>
          <w:szCs w:val="28"/>
          <w:lang w:eastAsia="uk-UA" w:bidi="ar-SA"/>
        </w:rPr>
        <w:t xml:space="preserve"> </w:t>
      </w:r>
      <w:r w:rsidRPr="00AC6EA5">
        <w:rPr>
          <w:rFonts w:eastAsia="Times New Roman" w:cs="Times New Roman"/>
          <w:color w:val="000000" w:themeColor="text1"/>
          <w:kern w:val="0"/>
          <w:sz w:val="28"/>
          <w:szCs w:val="28"/>
          <w:lang w:eastAsia="uk-UA" w:bidi="ar-SA"/>
        </w:rPr>
        <w:t>21 квітня</w:t>
      </w:r>
      <w:r w:rsidR="00AB79D3">
        <w:rPr>
          <w:rFonts w:eastAsia="Times New Roman" w:cs="Times New Roman"/>
          <w:color w:val="000000" w:themeColor="text1"/>
          <w:kern w:val="0"/>
          <w:sz w:val="28"/>
          <w:szCs w:val="28"/>
          <w:lang w:eastAsia="uk-UA" w:bidi="ar-SA"/>
        </w:rPr>
        <w:t xml:space="preserve"> </w:t>
      </w:r>
      <w:r w:rsidRPr="00AC6EA5">
        <w:rPr>
          <w:rFonts w:eastAsia="Times New Roman" w:cs="Times New Roman"/>
          <w:color w:val="000000" w:themeColor="text1"/>
          <w:kern w:val="0"/>
          <w:sz w:val="28"/>
          <w:szCs w:val="28"/>
          <w:lang w:eastAsia="uk-UA" w:bidi="ar-SA"/>
        </w:rPr>
        <w:t xml:space="preserve"> 2015 року</w:t>
      </w:r>
      <w:r w:rsidR="00AB79D3">
        <w:rPr>
          <w:rFonts w:eastAsia="Times New Roman" w:cs="Times New Roman"/>
          <w:color w:val="000000" w:themeColor="text1"/>
          <w:kern w:val="0"/>
          <w:sz w:val="28"/>
          <w:szCs w:val="28"/>
          <w:lang w:eastAsia="uk-UA" w:bidi="ar-SA"/>
        </w:rPr>
        <w:t xml:space="preserve"> </w:t>
      </w:r>
      <w:r w:rsidRPr="00AC6EA5">
        <w:rPr>
          <w:rFonts w:eastAsia="Times New Roman" w:cs="Times New Roman"/>
          <w:color w:val="000000" w:themeColor="text1"/>
          <w:kern w:val="0"/>
          <w:sz w:val="28"/>
          <w:szCs w:val="28"/>
          <w:lang w:eastAsia="uk-UA" w:bidi="ar-SA"/>
        </w:rPr>
        <w:t xml:space="preserve"> №</w:t>
      </w:r>
      <w:r w:rsidR="00AB79D3">
        <w:rPr>
          <w:rFonts w:eastAsia="Times New Roman" w:cs="Times New Roman"/>
          <w:color w:val="000000" w:themeColor="text1"/>
          <w:kern w:val="0"/>
          <w:sz w:val="28"/>
          <w:szCs w:val="28"/>
          <w:lang w:eastAsia="uk-UA" w:bidi="ar-SA"/>
        </w:rPr>
        <w:t xml:space="preserve"> </w:t>
      </w:r>
      <w:r w:rsidRPr="00AC6EA5">
        <w:rPr>
          <w:rFonts w:eastAsia="Times New Roman" w:cs="Times New Roman"/>
          <w:color w:val="000000" w:themeColor="text1"/>
          <w:kern w:val="0"/>
          <w:sz w:val="28"/>
          <w:szCs w:val="28"/>
          <w:lang w:eastAsia="uk-UA" w:bidi="ar-SA"/>
        </w:rPr>
        <w:t xml:space="preserve"> 415/1280 «Про затвердження</w:t>
      </w:r>
      <w:r w:rsidR="00E4718F">
        <w:rPr>
          <w:rFonts w:eastAsia="Times New Roman" w:cs="Times New Roman"/>
          <w:color w:val="000000" w:themeColor="text1"/>
          <w:kern w:val="0"/>
          <w:sz w:val="28"/>
          <w:szCs w:val="28"/>
          <w:lang w:eastAsia="uk-UA" w:bidi="ar-SA"/>
        </w:rPr>
        <w:t xml:space="preserve"> </w:t>
      </w:r>
      <w:r w:rsidRPr="00AC6EA5">
        <w:rPr>
          <w:rFonts w:eastAsia="Times New Roman" w:cs="Times New Roman"/>
          <w:color w:val="000000" w:themeColor="text1"/>
          <w:kern w:val="0"/>
          <w:sz w:val="28"/>
          <w:szCs w:val="28"/>
          <w:lang w:eastAsia="uk-UA" w:bidi="ar-SA"/>
        </w:rPr>
        <w:t xml:space="preserve"> Положення </w:t>
      </w:r>
      <w:r w:rsidR="00E4718F">
        <w:rPr>
          <w:rFonts w:eastAsia="Times New Roman" w:cs="Times New Roman"/>
          <w:color w:val="000000" w:themeColor="text1"/>
          <w:kern w:val="0"/>
          <w:sz w:val="28"/>
          <w:szCs w:val="28"/>
          <w:lang w:eastAsia="uk-UA" w:bidi="ar-SA"/>
        </w:rPr>
        <w:t xml:space="preserve"> </w:t>
      </w:r>
      <w:r w:rsidRPr="00AC6EA5">
        <w:rPr>
          <w:rFonts w:eastAsia="Times New Roman" w:cs="Times New Roman"/>
          <w:color w:val="000000" w:themeColor="text1"/>
          <w:kern w:val="0"/>
          <w:sz w:val="28"/>
          <w:szCs w:val="28"/>
          <w:lang w:eastAsia="uk-UA" w:bidi="ar-SA"/>
        </w:rPr>
        <w:t xml:space="preserve">про оренду майна територіальної громади міста Києва» </w:t>
      </w:r>
      <w:r w:rsidRPr="00AC6EA5">
        <w:rPr>
          <w:rFonts w:eastAsia="Times New Roman" w:cs="Times New Roman"/>
          <w:kern w:val="0"/>
          <w:sz w:val="28"/>
          <w:szCs w:val="28"/>
          <w:lang w:eastAsia="uk-UA" w:bidi="ar-SA"/>
        </w:rPr>
        <w:t>(</w:t>
      </w:r>
      <w:r w:rsidRPr="00AC6EA5">
        <w:rPr>
          <w:rFonts w:cs="Times New Roman"/>
          <w:kern w:val="0"/>
          <w:sz w:val="28"/>
          <w:szCs w:val="28"/>
          <w:lang w:bidi="ar-SA"/>
        </w:rPr>
        <w:t>доручення заступника міського голови – секретаря Київської міської ради від 24.06.2020 № 08/231-1597/ПР).</w:t>
      </w:r>
    </w:p>
    <w:p w:rsidR="000202C5" w:rsidRPr="00AC6EA5" w:rsidRDefault="000202C5" w:rsidP="000202C5">
      <w:pPr>
        <w:widowControl/>
        <w:suppressAutoHyphens w:val="0"/>
        <w:ind w:left="-426"/>
        <w:contextualSpacing/>
        <w:jc w:val="both"/>
        <w:rPr>
          <w:rFonts w:ascii="Times New Roman" w:eastAsia="Times New Roman" w:hAnsi="Times New Roman" w:cs="Times New Roman"/>
          <w:kern w:val="0"/>
          <w:sz w:val="28"/>
          <w:szCs w:val="28"/>
          <w:lang w:eastAsia="uk-UA" w:bidi="ar-SA"/>
        </w:rPr>
      </w:pPr>
      <w:r w:rsidRPr="00AC6EA5">
        <w:rPr>
          <w:rFonts w:ascii="Times New Roman" w:hAnsi="Times New Roman" w:cs="Times New Roman"/>
          <w:color w:val="000000" w:themeColor="text1"/>
          <w:kern w:val="0"/>
          <w:sz w:val="28"/>
          <w:szCs w:val="28"/>
          <w:lang w:eastAsia="en-US" w:bidi="ar-SA"/>
        </w:rPr>
        <w:t>ВИРІШИЛ</w:t>
      </w:r>
      <w:r w:rsidR="00903B38">
        <w:rPr>
          <w:rFonts w:ascii="Times New Roman" w:hAnsi="Times New Roman" w:cs="Times New Roman"/>
          <w:color w:val="000000" w:themeColor="text1"/>
          <w:kern w:val="0"/>
          <w:sz w:val="28"/>
          <w:szCs w:val="28"/>
          <w:lang w:eastAsia="en-US" w:bidi="ar-SA"/>
        </w:rPr>
        <w:t>И</w:t>
      </w:r>
      <w:r w:rsidR="00A55209">
        <w:rPr>
          <w:rFonts w:ascii="Times New Roman" w:hAnsi="Times New Roman" w:cs="Times New Roman"/>
          <w:color w:val="000000" w:themeColor="text1"/>
          <w:kern w:val="0"/>
          <w:sz w:val="28"/>
          <w:szCs w:val="28"/>
          <w:lang w:eastAsia="en-US" w:bidi="ar-SA"/>
        </w:rPr>
        <w:t xml:space="preserve">: Підтримати </w:t>
      </w:r>
      <w:proofErr w:type="spellStart"/>
      <w:r w:rsidR="00A55209">
        <w:rPr>
          <w:rFonts w:ascii="Times New Roman" w:hAnsi="Times New Roman" w:cs="Times New Roman"/>
          <w:color w:val="000000" w:themeColor="text1"/>
          <w:kern w:val="0"/>
          <w:sz w:val="28"/>
          <w:szCs w:val="28"/>
          <w:lang w:eastAsia="en-US" w:bidi="ar-SA"/>
        </w:rPr>
        <w:t>проє</w:t>
      </w:r>
      <w:r w:rsidRPr="00AC6EA5">
        <w:rPr>
          <w:rFonts w:ascii="Times New Roman" w:hAnsi="Times New Roman" w:cs="Times New Roman"/>
          <w:color w:val="000000" w:themeColor="text1"/>
          <w:kern w:val="0"/>
          <w:sz w:val="28"/>
          <w:szCs w:val="28"/>
          <w:lang w:eastAsia="en-US" w:bidi="ar-SA"/>
        </w:rPr>
        <w:t>кт</w:t>
      </w:r>
      <w:proofErr w:type="spellEnd"/>
      <w:r w:rsidRPr="00AC6EA5">
        <w:rPr>
          <w:rFonts w:ascii="Times New Roman" w:hAnsi="Times New Roman" w:cs="Times New Roman"/>
          <w:color w:val="000000" w:themeColor="text1"/>
          <w:kern w:val="0"/>
          <w:sz w:val="28"/>
          <w:szCs w:val="28"/>
          <w:lang w:eastAsia="en-US" w:bidi="ar-SA"/>
        </w:rPr>
        <w:t xml:space="preserve"> рішення Київської міської ради «</w:t>
      </w:r>
      <w:r w:rsidRPr="00AC6EA5">
        <w:rPr>
          <w:rFonts w:ascii="Times New Roman" w:eastAsia="Times New Roman" w:hAnsi="Times New Roman" w:cs="Times New Roman"/>
          <w:color w:val="000000" w:themeColor="text1"/>
          <w:kern w:val="0"/>
          <w:sz w:val="28"/>
          <w:szCs w:val="28"/>
          <w:lang w:eastAsia="uk-UA" w:bidi="ar-SA"/>
        </w:rPr>
        <w:t xml:space="preserve">Про внесення змін до рішення Київської міської ради від 21 квітня 2015 року № 415/1280 «Про затвердження Положення про оренду майна територіальної громади міста Києва» </w:t>
      </w:r>
      <w:r w:rsidRPr="00AC6EA5">
        <w:rPr>
          <w:rFonts w:ascii="Times New Roman" w:eastAsia="Times New Roman" w:hAnsi="Times New Roman" w:cs="Times New Roman"/>
          <w:kern w:val="0"/>
          <w:sz w:val="28"/>
          <w:szCs w:val="28"/>
          <w:lang w:eastAsia="uk-UA" w:bidi="ar-SA"/>
        </w:rPr>
        <w:t>(</w:t>
      </w:r>
      <w:r w:rsidRPr="00AC6EA5">
        <w:rPr>
          <w:rFonts w:ascii="Times New Roman" w:hAnsi="Times New Roman" w:cs="Times New Roman"/>
          <w:kern w:val="0"/>
          <w:sz w:val="28"/>
          <w:szCs w:val="28"/>
          <w:lang w:eastAsia="en-US" w:bidi="ar-SA"/>
        </w:rPr>
        <w:t>доручення заступника міського голови – секретаря Київської міської ради від 24.06.2020 № 08/231-1597/ПР).</w:t>
      </w:r>
    </w:p>
    <w:p w:rsidR="000202C5" w:rsidRPr="00EA7946" w:rsidRDefault="000202C5" w:rsidP="000202C5">
      <w:pPr>
        <w:widowControl/>
        <w:suppressLineNumbers/>
        <w:tabs>
          <w:tab w:val="left" w:pos="142"/>
          <w:tab w:val="left" w:pos="225"/>
        </w:tabs>
        <w:suppressAutoHyphens w:val="0"/>
        <w:snapToGrid w:val="0"/>
        <w:ind w:left="-426"/>
        <w:jc w:val="both"/>
        <w:textAlignment w:val="baseline"/>
        <w:rPr>
          <w:rFonts w:eastAsia="Liberation Serif" w:cs="Times New Roman"/>
          <w:b/>
          <w:bCs/>
          <w:i/>
          <w:iCs/>
          <w:sz w:val="28"/>
          <w:szCs w:val="28"/>
          <w:shd w:val="clear" w:color="auto" w:fill="FFFFFF"/>
        </w:rPr>
      </w:pPr>
      <w:r w:rsidRPr="00AC6EA5">
        <w:rPr>
          <w:rFonts w:ascii="Times New Roman" w:hAnsi="Times New Roman" w:cs="Times New Roman"/>
          <w:sz w:val="28"/>
          <w:szCs w:val="28"/>
          <w:shd w:val="clear" w:color="auto" w:fill="FFFFFF"/>
        </w:rPr>
        <w:t xml:space="preserve">ГОЛОСУВАЛИ:  «за» – 13,  «проти» – 0, «утримались» – 0, «не голосували» – 3. </w:t>
      </w:r>
      <w:r w:rsidRPr="00AC6EA5">
        <w:rPr>
          <w:rFonts w:eastAsia="Liberation Serif" w:cs="Times New Roman"/>
          <w:b/>
          <w:bCs/>
          <w:i/>
          <w:iCs/>
          <w:sz w:val="28"/>
          <w:szCs w:val="28"/>
          <w:shd w:val="clear" w:color="auto" w:fill="FFFFFF"/>
        </w:rPr>
        <w:t>Рішення прийнято.</w:t>
      </w:r>
    </w:p>
    <w:p w:rsidR="008D5FF7" w:rsidRDefault="008D5FF7" w:rsidP="00506401">
      <w:pPr>
        <w:widowControl/>
        <w:suppressAutoHyphens w:val="0"/>
        <w:contextualSpacing/>
        <w:jc w:val="both"/>
        <w:rPr>
          <w:rFonts w:ascii="Times New Roman" w:eastAsia="Times New Roman" w:hAnsi="Times New Roman" w:cs="Times New Roman"/>
          <w:kern w:val="0"/>
          <w:sz w:val="28"/>
          <w:szCs w:val="28"/>
          <w:lang w:eastAsia="uk-UA" w:bidi="ar-SA"/>
        </w:rPr>
      </w:pPr>
    </w:p>
    <w:p w:rsidR="008D5FF7" w:rsidRDefault="008D5FF7" w:rsidP="008D5FF7">
      <w:pPr>
        <w:widowControl/>
        <w:suppressAutoHyphens w:val="0"/>
        <w:ind w:left="-426"/>
        <w:contextualSpacing/>
        <w:jc w:val="both"/>
        <w:rPr>
          <w:rFonts w:ascii="Times New Roman" w:eastAsia="Times New Roman" w:hAnsi="Times New Roman" w:cs="Times New Roman"/>
          <w:kern w:val="0"/>
          <w:sz w:val="28"/>
          <w:szCs w:val="28"/>
          <w:lang w:eastAsia="uk-UA" w:bidi="ar-SA"/>
        </w:rPr>
      </w:pPr>
      <w:r>
        <w:rPr>
          <w:rStyle w:val="a9"/>
          <w:rFonts w:ascii="Times New Roman" w:hAnsi="Times New Roman"/>
          <w:color w:val="auto"/>
          <w:sz w:val="28"/>
          <w:szCs w:val="28"/>
          <w:u w:val="none"/>
        </w:rPr>
        <w:t xml:space="preserve">ВИСТУПИЛА: Костенко Л.В. </w:t>
      </w:r>
      <w:r w:rsidRPr="00762F50">
        <w:rPr>
          <w:rStyle w:val="a9"/>
          <w:iCs/>
          <w:color w:val="auto"/>
          <w:sz w:val="28"/>
          <w:szCs w:val="28"/>
          <w:u w:val="none"/>
        </w:rPr>
        <w:t xml:space="preserve"> </w:t>
      </w:r>
      <w:r w:rsidRPr="00762F50">
        <w:rPr>
          <w:rStyle w:val="a9"/>
          <w:rFonts w:ascii="Times New Roman" w:hAnsi="Times New Roman"/>
          <w:color w:val="auto"/>
          <w:sz w:val="28"/>
          <w:szCs w:val="28"/>
          <w:u w:val="none"/>
        </w:rPr>
        <w:t>з пропоз</w:t>
      </w:r>
      <w:r>
        <w:rPr>
          <w:rStyle w:val="a9"/>
          <w:rFonts w:ascii="Times New Roman" w:hAnsi="Times New Roman"/>
          <w:color w:val="auto"/>
          <w:sz w:val="28"/>
          <w:szCs w:val="28"/>
          <w:u w:val="none"/>
        </w:rPr>
        <w:t>ицією наступним розглянути питання №18</w:t>
      </w:r>
    </w:p>
    <w:p w:rsidR="000202C5" w:rsidRPr="00FD5D07" w:rsidRDefault="000202C5" w:rsidP="005F26A0">
      <w:pPr>
        <w:widowControl/>
        <w:suppressAutoHyphens w:val="0"/>
        <w:ind w:left="-142" w:hanging="852"/>
        <w:contextualSpacing/>
        <w:jc w:val="both"/>
        <w:rPr>
          <w:rFonts w:ascii="Times New Roman" w:eastAsia="Times New Roman" w:hAnsi="Times New Roman" w:cs="Times New Roman"/>
          <w:kern w:val="0"/>
          <w:sz w:val="28"/>
          <w:szCs w:val="28"/>
          <w:lang w:eastAsia="uk-UA" w:bidi="ar-SA"/>
        </w:rPr>
      </w:pPr>
    </w:p>
    <w:p w:rsidR="005F26A0" w:rsidRDefault="005F26A0" w:rsidP="005F26A0">
      <w:pPr>
        <w:widowControl/>
        <w:suppressAutoHyphens w:val="0"/>
        <w:ind w:left="426" w:hanging="1420"/>
        <w:contextualSpacing/>
        <w:jc w:val="both"/>
        <w:rPr>
          <w:rFonts w:ascii="Times New Roman" w:hAnsi="Times New Roman" w:cs="Times New Roman"/>
          <w:kern w:val="0"/>
          <w:sz w:val="28"/>
          <w:szCs w:val="28"/>
          <w:lang w:eastAsia="en-US" w:bidi="ar-SA"/>
        </w:rPr>
      </w:pPr>
      <w:r>
        <w:rPr>
          <w:rFonts w:ascii="Times New Roman" w:hAnsi="Times New Roman" w:cs="Times New Roman"/>
          <w:b/>
          <w:color w:val="000000" w:themeColor="text1"/>
          <w:kern w:val="0"/>
          <w:sz w:val="28"/>
          <w:szCs w:val="28"/>
          <w:lang w:eastAsia="en-US" w:bidi="ar-SA"/>
        </w:rPr>
        <w:t xml:space="preserve">        </w:t>
      </w:r>
      <w:r w:rsidR="00134EE0" w:rsidRPr="00924D31">
        <w:rPr>
          <w:rFonts w:ascii="Times New Roman" w:hAnsi="Times New Roman" w:cs="Times New Roman"/>
          <w:b/>
          <w:color w:val="000000" w:themeColor="text1"/>
          <w:kern w:val="0"/>
          <w:sz w:val="28"/>
          <w:szCs w:val="28"/>
          <w:lang w:eastAsia="en-US" w:bidi="ar-SA"/>
        </w:rPr>
        <w:t>18</w:t>
      </w:r>
      <w:r w:rsidRPr="00924D31">
        <w:rPr>
          <w:rFonts w:ascii="Times New Roman" w:hAnsi="Times New Roman" w:cs="Times New Roman"/>
          <w:b/>
          <w:color w:val="000000" w:themeColor="text1"/>
          <w:kern w:val="0"/>
          <w:sz w:val="28"/>
          <w:szCs w:val="28"/>
          <w:lang w:eastAsia="en-US" w:bidi="ar-SA"/>
        </w:rPr>
        <w:t>.</w:t>
      </w:r>
      <w:r>
        <w:rPr>
          <w:rFonts w:ascii="Times New Roman" w:hAnsi="Times New Roman" w:cs="Times New Roman"/>
          <w:b/>
          <w:color w:val="000000" w:themeColor="text1"/>
          <w:kern w:val="0"/>
          <w:sz w:val="28"/>
          <w:szCs w:val="28"/>
          <w:lang w:eastAsia="en-US" w:bidi="ar-SA"/>
        </w:rPr>
        <w:t xml:space="preserve">      </w:t>
      </w:r>
      <w:r w:rsidRPr="00C4290F">
        <w:rPr>
          <w:rFonts w:ascii="Times New Roman" w:hAnsi="Times New Roman" w:cs="Times New Roman"/>
          <w:color w:val="000000" w:themeColor="text1"/>
          <w:kern w:val="0"/>
          <w:sz w:val="28"/>
          <w:szCs w:val="28"/>
          <w:lang w:eastAsia="en-US" w:bidi="ar-SA"/>
        </w:rPr>
        <w:t xml:space="preserve">Про розгляд </w:t>
      </w:r>
      <w:proofErr w:type="spellStart"/>
      <w:r w:rsidRPr="00C4290F">
        <w:rPr>
          <w:rFonts w:ascii="Times New Roman" w:hAnsi="Times New Roman" w:cs="Times New Roman"/>
          <w:color w:val="000000" w:themeColor="text1"/>
          <w:kern w:val="0"/>
          <w:sz w:val="28"/>
          <w:szCs w:val="28"/>
          <w:lang w:eastAsia="en-US" w:bidi="ar-SA"/>
        </w:rPr>
        <w:t>проєкту</w:t>
      </w:r>
      <w:proofErr w:type="spellEnd"/>
      <w:r w:rsidRPr="00C4290F">
        <w:rPr>
          <w:rFonts w:ascii="Times New Roman" w:hAnsi="Times New Roman" w:cs="Times New Roman"/>
          <w:color w:val="000000" w:themeColor="text1"/>
          <w:kern w:val="0"/>
          <w:sz w:val="28"/>
          <w:szCs w:val="28"/>
          <w:lang w:eastAsia="en-US" w:bidi="ar-SA"/>
        </w:rPr>
        <w:t xml:space="preserve"> рішення Київської міської ради</w:t>
      </w:r>
      <w:r w:rsidRPr="00C4290F">
        <w:rPr>
          <w:rFonts w:ascii="Times New Roman" w:eastAsia="Times New Roman" w:hAnsi="Times New Roman" w:cs="Times New Roman"/>
          <w:kern w:val="0"/>
          <w:sz w:val="28"/>
          <w:szCs w:val="28"/>
          <w:lang w:eastAsia="uk-UA" w:bidi="ar-SA"/>
        </w:rPr>
        <w:t xml:space="preserve"> «Про внесення змін до таблиці №1 до додатка 5 до рішення Київської міської ради від 23 червня 2011 року № 242/5629 «Про встановлення місцевих податків і зборів у м. Києві» (</w:t>
      </w:r>
      <w:r w:rsidRPr="00C4290F">
        <w:rPr>
          <w:rFonts w:ascii="Times New Roman" w:hAnsi="Times New Roman" w:cs="Times New Roman"/>
          <w:kern w:val="0"/>
          <w:sz w:val="28"/>
          <w:szCs w:val="28"/>
          <w:lang w:eastAsia="en-US" w:bidi="ar-SA"/>
        </w:rPr>
        <w:t>доручення заступника міського голови – секретаря Київської міської ради від 17.06.2020 № 08/231-1512/ПР).</w:t>
      </w:r>
    </w:p>
    <w:p w:rsidR="00A529A8" w:rsidRDefault="00A529A8" w:rsidP="004A6E0A">
      <w:pPr>
        <w:widowControl/>
        <w:suppressAutoHyphens w:val="0"/>
        <w:ind w:left="-426" w:hanging="992"/>
        <w:contextualSpacing/>
        <w:jc w:val="both"/>
        <w:rPr>
          <w:rFonts w:ascii="Times New Roman"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 xml:space="preserve">      </w:t>
      </w:r>
      <w:r w:rsidR="004A6E0A">
        <w:rPr>
          <w:rFonts w:ascii="Times New Roman" w:eastAsiaTheme="minorHAnsi" w:hAnsi="Times New Roman" w:cs="Times New Roman"/>
          <w:kern w:val="0"/>
          <w:sz w:val="28"/>
          <w:szCs w:val="28"/>
          <w:lang w:eastAsia="en-US" w:bidi="ar-SA"/>
        </w:rPr>
        <w:t xml:space="preserve">     </w:t>
      </w:r>
      <w:r>
        <w:rPr>
          <w:rFonts w:ascii="Times New Roman" w:eastAsiaTheme="minorHAnsi" w:hAnsi="Times New Roman" w:cs="Times New Roman"/>
          <w:kern w:val="0"/>
          <w:sz w:val="28"/>
          <w:szCs w:val="28"/>
          <w:lang w:eastAsia="en-US" w:bidi="ar-SA"/>
        </w:rPr>
        <w:t xml:space="preserve">  </w:t>
      </w:r>
      <w:r w:rsidRPr="0064738A">
        <w:rPr>
          <w:rFonts w:ascii="Times New Roman" w:eastAsiaTheme="minorHAnsi" w:hAnsi="Times New Roman" w:cs="Times New Roman"/>
          <w:kern w:val="0"/>
          <w:sz w:val="28"/>
          <w:szCs w:val="28"/>
          <w:lang w:eastAsia="en-US" w:bidi="ar-SA"/>
        </w:rPr>
        <w:t>СЛУХАЛИ: Інформацію</w:t>
      </w:r>
      <w:r>
        <w:rPr>
          <w:rFonts w:ascii="Times New Roman" w:eastAsiaTheme="minorHAnsi" w:hAnsi="Times New Roman" w:cs="Times New Roman"/>
          <w:kern w:val="0"/>
          <w:sz w:val="28"/>
          <w:szCs w:val="28"/>
          <w:lang w:eastAsia="en-US" w:bidi="ar-SA"/>
        </w:rPr>
        <w:t xml:space="preserve"> Костенко Л.В. </w:t>
      </w:r>
      <w:r w:rsidR="004A6E0A">
        <w:rPr>
          <w:rFonts w:ascii="Times New Roman" w:eastAsiaTheme="minorHAnsi" w:hAnsi="Times New Roman" w:cs="Times New Roman"/>
          <w:kern w:val="0"/>
          <w:sz w:val="28"/>
          <w:szCs w:val="28"/>
          <w:lang w:eastAsia="en-US" w:bidi="ar-SA"/>
        </w:rPr>
        <w:t xml:space="preserve">щодо </w:t>
      </w:r>
      <w:proofErr w:type="spellStart"/>
      <w:r w:rsidR="004A6E0A" w:rsidRPr="00C4290F">
        <w:rPr>
          <w:rFonts w:ascii="Times New Roman" w:hAnsi="Times New Roman" w:cs="Times New Roman"/>
          <w:color w:val="000000" w:themeColor="text1"/>
          <w:kern w:val="0"/>
          <w:sz w:val="28"/>
          <w:szCs w:val="28"/>
          <w:lang w:eastAsia="en-US" w:bidi="ar-SA"/>
        </w:rPr>
        <w:t>проєкту</w:t>
      </w:r>
      <w:proofErr w:type="spellEnd"/>
      <w:r w:rsidR="004A6E0A" w:rsidRPr="00C4290F">
        <w:rPr>
          <w:rFonts w:ascii="Times New Roman" w:hAnsi="Times New Roman" w:cs="Times New Roman"/>
          <w:color w:val="000000" w:themeColor="text1"/>
          <w:kern w:val="0"/>
          <w:sz w:val="28"/>
          <w:szCs w:val="28"/>
          <w:lang w:eastAsia="en-US" w:bidi="ar-SA"/>
        </w:rPr>
        <w:t xml:space="preserve"> рішення Київської міської ради</w:t>
      </w:r>
      <w:r w:rsidR="004A6E0A" w:rsidRPr="00C4290F">
        <w:rPr>
          <w:rFonts w:ascii="Times New Roman" w:eastAsia="Times New Roman" w:hAnsi="Times New Roman" w:cs="Times New Roman"/>
          <w:kern w:val="0"/>
          <w:sz w:val="28"/>
          <w:szCs w:val="28"/>
          <w:lang w:eastAsia="uk-UA" w:bidi="ar-SA"/>
        </w:rPr>
        <w:t xml:space="preserve"> «Про внесення змін до таблиці №1 до додатка 5 до рішення Київської міської ради від 23 червня 2011 року № 242/5629 «Про встановлення місцевих податків і зборів у м. Києві» (</w:t>
      </w:r>
      <w:r w:rsidR="004A6E0A" w:rsidRPr="00C4290F">
        <w:rPr>
          <w:rFonts w:ascii="Times New Roman" w:hAnsi="Times New Roman" w:cs="Times New Roman"/>
          <w:kern w:val="0"/>
          <w:sz w:val="28"/>
          <w:szCs w:val="28"/>
          <w:lang w:eastAsia="en-US" w:bidi="ar-SA"/>
        </w:rPr>
        <w:t>доручення заступника міського голови – секретаря Київської міської ради від 17.06.2020 № 08/231-1512/ПР).</w:t>
      </w:r>
    </w:p>
    <w:p w:rsidR="005F26A0" w:rsidRPr="0080587D" w:rsidRDefault="005F26A0" w:rsidP="005F26A0">
      <w:pPr>
        <w:ind w:left="-426"/>
        <w:jc w:val="both"/>
        <w:rPr>
          <w:rFonts w:ascii="Times New Roman" w:hAnsi="Times New Roman" w:cs="Times New Roman"/>
          <w:sz w:val="28"/>
          <w:szCs w:val="28"/>
        </w:rPr>
      </w:pPr>
      <w:r>
        <w:rPr>
          <w:rFonts w:ascii="Times New Roman" w:hAnsi="Times New Roman" w:cs="Times New Roman"/>
          <w:sz w:val="28"/>
          <w:szCs w:val="28"/>
        </w:rPr>
        <w:t xml:space="preserve">ВИРІШИЛИ: </w:t>
      </w:r>
      <w:r>
        <w:rPr>
          <w:rFonts w:ascii="Times New Roman" w:eastAsia="Times New Roman" w:hAnsi="Times New Roman" w:cs="Times New Roman"/>
          <w:kern w:val="0"/>
          <w:sz w:val="28"/>
          <w:szCs w:val="28"/>
          <w:lang w:eastAsia="uk-UA" w:bidi="ar-SA"/>
        </w:rPr>
        <w:t xml:space="preserve">Підтримати </w:t>
      </w:r>
      <w:proofErr w:type="spellStart"/>
      <w:r>
        <w:rPr>
          <w:rFonts w:ascii="Times New Roman" w:eastAsia="Times New Roman" w:hAnsi="Times New Roman" w:cs="Times New Roman"/>
          <w:kern w:val="0"/>
          <w:sz w:val="28"/>
          <w:szCs w:val="28"/>
          <w:lang w:eastAsia="uk-UA" w:bidi="ar-SA"/>
        </w:rPr>
        <w:t>проєкт</w:t>
      </w:r>
      <w:proofErr w:type="spellEnd"/>
      <w:r w:rsidR="00CF7C3E" w:rsidRPr="00CF7C3E">
        <w:rPr>
          <w:rFonts w:ascii="Times New Roman" w:hAnsi="Times New Roman" w:cs="Times New Roman"/>
          <w:color w:val="000000" w:themeColor="text1"/>
          <w:kern w:val="0"/>
          <w:sz w:val="28"/>
          <w:szCs w:val="28"/>
          <w:lang w:eastAsia="en-US" w:bidi="ar-SA"/>
        </w:rPr>
        <w:t xml:space="preserve"> </w:t>
      </w:r>
      <w:r w:rsidR="00CF7C3E" w:rsidRPr="00C4290F">
        <w:rPr>
          <w:rFonts w:ascii="Times New Roman" w:hAnsi="Times New Roman" w:cs="Times New Roman"/>
          <w:color w:val="000000" w:themeColor="text1"/>
          <w:kern w:val="0"/>
          <w:sz w:val="28"/>
          <w:szCs w:val="28"/>
          <w:lang w:eastAsia="en-US" w:bidi="ar-SA"/>
        </w:rPr>
        <w:t>рішення Київської міської ради</w:t>
      </w:r>
      <w:r w:rsidR="00CF7C3E" w:rsidRPr="00C4290F">
        <w:rPr>
          <w:rFonts w:ascii="Times New Roman" w:eastAsia="Times New Roman" w:hAnsi="Times New Roman" w:cs="Times New Roman"/>
          <w:kern w:val="0"/>
          <w:sz w:val="28"/>
          <w:szCs w:val="28"/>
          <w:lang w:eastAsia="uk-UA" w:bidi="ar-SA"/>
        </w:rPr>
        <w:t xml:space="preserve"> «Про внесення змін до таблиці №1 до додатка 5 до рішення Київської міської ради від 23 червня 2011 року № 242/5629 «Про встановлення місцевих податків і зборів у м. Києві» (</w:t>
      </w:r>
      <w:r w:rsidR="00CF7C3E" w:rsidRPr="00C4290F">
        <w:rPr>
          <w:rFonts w:ascii="Times New Roman" w:hAnsi="Times New Roman" w:cs="Times New Roman"/>
          <w:kern w:val="0"/>
          <w:sz w:val="28"/>
          <w:szCs w:val="28"/>
          <w:lang w:eastAsia="en-US" w:bidi="ar-SA"/>
        </w:rPr>
        <w:t>доручення заступника міського голови – секретаря Київської міської ради від 17.06.2020 № 08/231-1512/ПР).</w:t>
      </w:r>
    </w:p>
    <w:p w:rsidR="005F26A0" w:rsidRPr="003D387B" w:rsidRDefault="003D387B" w:rsidP="005F26A0">
      <w:pPr>
        <w:tabs>
          <w:tab w:val="left" w:pos="540"/>
          <w:tab w:val="left" w:pos="1320"/>
        </w:tabs>
        <w:ind w:left="-426"/>
        <w:jc w:val="both"/>
        <w:rPr>
          <w:rFonts w:hint="eastAsia"/>
        </w:rPr>
      </w:pPr>
      <w:r>
        <w:rPr>
          <w:rFonts w:ascii="Times New Roman" w:hAnsi="Times New Roman" w:cs="Times New Roman"/>
          <w:sz w:val="28"/>
          <w:szCs w:val="28"/>
          <w:shd w:val="clear" w:color="auto" w:fill="FFFFFF"/>
        </w:rPr>
        <w:t>ГОЛОСУВАЛИ:  «за» – 13</w:t>
      </w:r>
      <w:r w:rsidR="005F26A0" w:rsidRPr="003D387B">
        <w:rPr>
          <w:rFonts w:ascii="Times New Roman" w:hAnsi="Times New Roman" w:cs="Times New Roman"/>
          <w:sz w:val="28"/>
          <w:szCs w:val="28"/>
          <w:shd w:val="clear" w:color="auto" w:fill="FFFFFF"/>
        </w:rPr>
        <w:t>,  «проти» – 0,</w:t>
      </w:r>
      <w:r w:rsidR="005F26A0" w:rsidRPr="003D387B">
        <w:rPr>
          <w:rFonts w:ascii="Times New Roman" w:hAnsi="Times New Roman" w:cs="Times New Roman"/>
          <w:sz w:val="28"/>
          <w:szCs w:val="28"/>
          <w:shd w:val="clear" w:color="auto" w:fill="FFFFFF"/>
        </w:rPr>
        <w:tab/>
        <w:t>«утр</w:t>
      </w:r>
      <w:r>
        <w:rPr>
          <w:rFonts w:ascii="Times New Roman" w:hAnsi="Times New Roman" w:cs="Times New Roman"/>
          <w:sz w:val="28"/>
          <w:szCs w:val="28"/>
          <w:shd w:val="clear" w:color="auto" w:fill="FFFFFF"/>
        </w:rPr>
        <w:t>имались» – 0,«не голосували» – 3</w:t>
      </w:r>
      <w:r w:rsidR="005F26A0" w:rsidRPr="003D387B">
        <w:rPr>
          <w:rFonts w:ascii="Times New Roman" w:hAnsi="Times New Roman" w:cs="Times New Roman"/>
          <w:sz w:val="28"/>
          <w:szCs w:val="28"/>
          <w:shd w:val="clear" w:color="auto" w:fill="FFFFFF"/>
        </w:rPr>
        <w:t>.</w:t>
      </w:r>
    </w:p>
    <w:p w:rsidR="005812F8" w:rsidRDefault="005F26A0" w:rsidP="00506401">
      <w:pPr>
        <w:pStyle w:val="a4"/>
        <w:tabs>
          <w:tab w:val="left" w:pos="225"/>
        </w:tabs>
        <w:overflowPunct w:val="0"/>
        <w:snapToGrid w:val="0"/>
        <w:ind w:left="-426"/>
        <w:jc w:val="both"/>
        <w:rPr>
          <w:rStyle w:val="a9"/>
          <w:rFonts w:eastAsia="Liberation Serif" w:cs="Times New Roman"/>
          <w:b/>
          <w:bCs/>
          <w:i/>
          <w:iCs/>
          <w:color w:val="000000"/>
          <w:sz w:val="28"/>
          <w:szCs w:val="28"/>
          <w:u w:val="none"/>
          <w:shd w:val="clear" w:color="auto" w:fill="FFFFFF"/>
          <w:lang w:val="uk-UA"/>
        </w:rPr>
      </w:pPr>
      <w:r w:rsidRPr="003D387B">
        <w:rPr>
          <w:rStyle w:val="a9"/>
          <w:rFonts w:eastAsia="Liberation Serif" w:cs="Times New Roman"/>
          <w:b/>
          <w:bCs/>
          <w:i/>
          <w:iCs/>
          <w:color w:val="000000"/>
          <w:sz w:val="28"/>
          <w:szCs w:val="28"/>
          <w:u w:val="none"/>
          <w:shd w:val="clear" w:color="auto" w:fill="FFFFFF"/>
          <w:lang w:val="uk-UA"/>
        </w:rPr>
        <w:t>Рішення прийнято.</w:t>
      </w:r>
    </w:p>
    <w:p w:rsidR="00514875" w:rsidRDefault="00514875" w:rsidP="00506401">
      <w:pPr>
        <w:pStyle w:val="a4"/>
        <w:tabs>
          <w:tab w:val="left" w:pos="225"/>
        </w:tabs>
        <w:overflowPunct w:val="0"/>
        <w:snapToGrid w:val="0"/>
        <w:ind w:left="-426"/>
        <w:jc w:val="both"/>
        <w:rPr>
          <w:rStyle w:val="a9"/>
          <w:rFonts w:eastAsia="Liberation Serif" w:cs="Times New Roman"/>
          <w:b/>
          <w:bCs/>
          <w:i/>
          <w:iCs/>
          <w:color w:val="000000"/>
          <w:sz w:val="28"/>
          <w:szCs w:val="28"/>
          <w:u w:val="none"/>
          <w:shd w:val="clear" w:color="auto" w:fill="FFFFFF"/>
          <w:lang w:val="uk-UA"/>
        </w:rPr>
      </w:pPr>
    </w:p>
    <w:p w:rsidR="00514875" w:rsidRPr="00506401" w:rsidRDefault="00514875" w:rsidP="00506401">
      <w:pPr>
        <w:pStyle w:val="a4"/>
        <w:tabs>
          <w:tab w:val="left" w:pos="225"/>
        </w:tabs>
        <w:overflowPunct w:val="0"/>
        <w:snapToGrid w:val="0"/>
        <w:ind w:left="-426"/>
        <w:jc w:val="both"/>
        <w:rPr>
          <w:rStyle w:val="a9"/>
          <w:rFonts w:eastAsia="Liberation Serif" w:cs="Times New Roman"/>
          <w:b/>
          <w:bCs/>
          <w:i/>
          <w:iCs/>
          <w:color w:val="000000"/>
          <w:sz w:val="28"/>
          <w:szCs w:val="28"/>
          <w:u w:val="none"/>
          <w:shd w:val="clear" w:color="auto" w:fill="FFFFFF"/>
          <w:lang w:val="uk-UA"/>
        </w:rPr>
      </w:pPr>
    </w:p>
    <w:p w:rsidR="00FD37D0" w:rsidRDefault="00312A15" w:rsidP="00D860C9">
      <w:pPr>
        <w:widowControl/>
        <w:suppressLineNumbers/>
        <w:tabs>
          <w:tab w:val="left" w:pos="142"/>
        </w:tabs>
        <w:suppressAutoHyphens w:val="0"/>
        <w:snapToGrid w:val="0"/>
        <w:spacing w:line="259" w:lineRule="auto"/>
        <w:ind w:left="426" w:hanging="852"/>
        <w:contextualSpacing/>
        <w:jc w:val="both"/>
        <w:textAlignment w:val="baseline"/>
        <w:rPr>
          <w:rFonts w:ascii="Times New Roman" w:hAnsi="Times New Roman" w:cs="Times New Roman"/>
          <w:kern w:val="0"/>
          <w:sz w:val="28"/>
          <w:szCs w:val="28"/>
          <w:lang w:eastAsia="en-US" w:bidi="ar-SA"/>
        </w:rPr>
      </w:pPr>
      <w:r>
        <w:rPr>
          <w:rFonts w:ascii="Times New Roman" w:eastAsia="Liberation Serif" w:hAnsi="Times New Roman" w:cs="Times New Roman"/>
          <w:b/>
          <w:iCs/>
          <w:color w:val="000000"/>
          <w:kern w:val="0"/>
          <w:sz w:val="28"/>
          <w:szCs w:val="28"/>
          <w:lang w:eastAsia="uk-UA" w:bidi="ar-SA"/>
        </w:rPr>
        <w:t>11</w:t>
      </w:r>
      <w:r w:rsidR="00FD37D0">
        <w:rPr>
          <w:rFonts w:ascii="Times New Roman" w:eastAsia="Liberation Serif" w:hAnsi="Times New Roman" w:cs="Times New Roman"/>
          <w:b/>
          <w:iCs/>
          <w:color w:val="000000"/>
          <w:kern w:val="0"/>
          <w:sz w:val="28"/>
          <w:szCs w:val="28"/>
          <w:lang w:eastAsia="uk-UA" w:bidi="ar-SA"/>
        </w:rPr>
        <w:t xml:space="preserve">.   </w:t>
      </w:r>
      <w:r w:rsidR="00D860C9">
        <w:rPr>
          <w:rFonts w:ascii="Times New Roman" w:eastAsia="Liberation Serif" w:hAnsi="Times New Roman" w:cs="Times New Roman"/>
          <w:b/>
          <w:iCs/>
          <w:color w:val="000000"/>
          <w:kern w:val="0"/>
          <w:sz w:val="28"/>
          <w:szCs w:val="28"/>
          <w:lang w:eastAsia="uk-UA" w:bidi="ar-SA"/>
        </w:rPr>
        <w:t xml:space="preserve">  </w:t>
      </w:r>
      <w:r w:rsidRPr="00866E0F">
        <w:rPr>
          <w:rFonts w:ascii="Times New Roman" w:hAnsi="Times New Roman" w:cs="Times New Roman"/>
          <w:color w:val="000000" w:themeColor="text1"/>
          <w:kern w:val="0"/>
          <w:sz w:val="28"/>
          <w:szCs w:val="28"/>
          <w:lang w:eastAsia="en-US" w:bidi="ar-SA"/>
        </w:rPr>
        <w:t xml:space="preserve">Про розгляд </w:t>
      </w:r>
      <w:proofErr w:type="spellStart"/>
      <w:r w:rsidRPr="00866E0F">
        <w:rPr>
          <w:rFonts w:ascii="Times New Roman" w:hAnsi="Times New Roman" w:cs="Times New Roman"/>
          <w:color w:val="000000" w:themeColor="text1"/>
          <w:kern w:val="0"/>
          <w:sz w:val="28"/>
          <w:szCs w:val="28"/>
          <w:lang w:eastAsia="en-US" w:bidi="ar-SA"/>
        </w:rPr>
        <w:t>проєкту</w:t>
      </w:r>
      <w:proofErr w:type="spellEnd"/>
      <w:r w:rsidRPr="00866E0F">
        <w:rPr>
          <w:rFonts w:ascii="Times New Roman" w:hAnsi="Times New Roman" w:cs="Times New Roman"/>
          <w:color w:val="000000" w:themeColor="text1"/>
          <w:kern w:val="0"/>
          <w:sz w:val="28"/>
          <w:szCs w:val="28"/>
          <w:lang w:eastAsia="en-US" w:bidi="ar-SA"/>
        </w:rPr>
        <w:t xml:space="preserve"> рішення Київської міської ради</w:t>
      </w:r>
      <w:r w:rsidRPr="00866E0F">
        <w:rPr>
          <w:rFonts w:ascii="Times New Roman" w:hAnsi="Times New Roman" w:cs="Times New Roman"/>
          <w:kern w:val="0"/>
          <w:sz w:val="28"/>
          <w:szCs w:val="28"/>
          <w:lang w:eastAsia="en-US" w:bidi="ar-SA"/>
        </w:rPr>
        <w:t xml:space="preserve"> «Про внесення змін до рішення Київської міської ради від 18 грудня 2018 року № 462/6513 «Про затвердження міської цільової комплексної програми профілактики та протидії злочинності в місті Києві «Безпечна столиця» на 2019 - 2021 роки»</w:t>
      </w:r>
      <w:r w:rsidRPr="00866E0F">
        <w:rPr>
          <w:rFonts w:asciiTheme="minorHAnsi" w:hAnsiTheme="minorHAnsi" w:cstheme="minorBidi"/>
          <w:kern w:val="0"/>
          <w:sz w:val="28"/>
          <w:szCs w:val="28"/>
          <w:lang w:eastAsia="en-US" w:bidi="ar-SA"/>
        </w:rPr>
        <w:t xml:space="preserve"> </w:t>
      </w:r>
      <w:r w:rsidRPr="00866E0F">
        <w:rPr>
          <w:rFonts w:ascii="Times New Roman" w:hAnsi="Times New Roman" w:cs="Times New Roman"/>
          <w:kern w:val="0"/>
          <w:sz w:val="28"/>
          <w:szCs w:val="28"/>
          <w:lang w:eastAsia="en-US" w:bidi="ar-SA"/>
        </w:rPr>
        <w:t>(доручення заступника міського голови – секретаря Київської міської ради від 12.06.2020</w:t>
      </w:r>
      <w:r w:rsidR="00D860C9">
        <w:rPr>
          <w:rFonts w:ascii="Times New Roman" w:hAnsi="Times New Roman" w:cs="Times New Roman"/>
          <w:kern w:val="0"/>
          <w:sz w:val="28"/>
          <w:szCs w:val="28"/>
          <w:lang w:eastAsia="en-US" w:bidi="ar-SA"/>
        </w:rPr>
        <w:t xml:space="preserve"> </w:t>
      </w:r>
      <w:r w:rsidRPr="00866E0F">
        <w:rPr>
          <w:rFonts w:ascii="Times New Roman" w:hAnsi="Times New Roman" w:cs="Times New Roman"/>
          <w:kern w:val="0"/>
          <w:sz w:val="28"/>
          <w:szCs w:val="28"/>
          <w:lang w:eastAsia="en-US" w:bidi="ar-SA"/>
        </w:rPr>
        <w:t>№ 08/231-1458/ПР).</w:t>
      </w:r>
    </w:p>
    <w:p w:rsidR="002E1A16" w:rsidRPr="00312A15" w:rsidRDefault="00421F26" w:rsidP="00421F26">
      <w:pPr>
        <w:widowControl/>
        <w:suppressLineNumbers/>
        <w:tabs>
          <w:tab w:val="left" w:pos="142"/>
        </w:tabs>
        <w:suppressAutoHyphens w:val="0"/>
        <w:snapToGrid w:val="0"/>
        <w:spacing w:line="259" w:lineRule="auto"/>
        <w:ind w:left="-426" w:hanging="852"/>
        <w:contextualSpacing/>
        <w:jc w:val="both"/>
        <w:textAlignment w:val="baseline"/>
        <w:rPr>
          <w:rFonts w:ascii="Times New Roman"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 xml:space="preserve">           </w:t>
      </w:r>
      <w:r w:rsidR="002E1A16" w:rsidRPr="0064738A">
        <w:rPr>
          <w:rFonts w:ascii="Times New Roman" w:eastAsiaTheme="minorHAnsi" w:hAnsi="Times New Roman" w:cs="Times New Roman"/>
          <w:kern w:val="0"/>
          <w:sz w:val="28"/>
          <w:szCs w:val="28"/>
          <w:lang w:eastAsia="en-US" w:bidi="ar-SA"/>
        </w:rPr>
        <w:t>СЛУХАЛИ: Інформацію</w:t>
      </w:r>
      <w:r w:rsidR="000F0444" w:rsidRPr="000F0444">
        <w:rPr>
          <w:rFonts w:ascii="Times New Roman" w:hAnsi="Times New Roman" w:cs="Tahoma"/>
          <w:color w:val="000000"/>
          <w:sz w:val="28"/>
          <w:szCs w:val="28"/>
        </w:rPr>
        <w:t xml:space="preserve"> </w:t>
      </w:r>
      <w:proofErr w:type="spellStart"/>
      <w:r w:rsidR="000F0444">
        <w:rPr>
          <w:rFonts w:ascii="Times New Roman" w:hAnsi="Times New Roman" w:cs="Tahoma"/>
          <w:color w:val="000000"/>
          <w:sz w:val="28"/>
          <w:szCs w:val="28"/>
        </w:rPr>
        <w:t>Куявського</w:t>
      </w:r>
      <w:proofErr w:type="spellEnd"/>
      <w:r w:rsidR="000F0444">
        <w:rPr>
          <w:rFonts w:ascii="Times New Roman" w:hAnsi="Times New Roman" w:cs="Tahoma"/>
          <w:color w:val="000000"/>
          <w:sz w:val="28"/>
          <w:szCs w:val="28"/>
        </w:rPr>
        <w:t xml:space="preserve"> </w:t>
      </w:r>
      <w:r w:rsidR="000F0444" w:rsidRPr="00866E0F">
        <w:rPr>
          <w:rFonts w:ascii="Times New Roman" w:hAnsi="Times New Roman" w:cs="Tahoma"/>
          <w:color w:val="000000"/>
          <w:sz w:val="28"/>
          <w:szCs w:val="28"/>
        </w:rPr>
        <w:t xml:space="preserve">О.Ю. </w:t>
      </w:r>
      <w:r w:rsidR="000F0444">
        <w:rPr>
          <w:rFonts w:ascii="Times New Roman" w:hAnsi="Times New Roman" w:cs="Tahoma"/>
          <w:color w:val="000000"/>
          <w:sz w:val="28"/>
          <w:szCs w:val="28"/>
        </w:rPr>
        <w:t xml:space="preserve">- </w:t>
      </w:r>
      <w:r w:rsidR="000F0444" w:rsidRPr="00866E0F">
        <w:rPr>
          <w:rFonts w:ascii="Times New Roman" w:hAnsi="Times New Roman" w:cs="Tahoma"/>
          <w:color w:val="000000"/>
          <w:sz w:val="28"/>
          <w:szCs w:val="28"/>
        </w:rPr>
        <w:t xml:space="preserve"> </w:t>
      </w:r>
      <w:r w:rsidRPr="0022077D">
        <w:rPr>
          <w:rFonts w:ascii="Times New Roman" w:hAnsi="Times New Roman" w:cs="Tahoma"/>
          <w:color w:val="000000"/>
          <w:sz w:val="28"/>
          <w:szCs w:val="28"/>
        </w:rPr>
        <w:t>начальник</w:t>
      </w:r>
      <w:r>
        <w:rPr>
          <w:rFonts w:ascii="Times New Roman" w:hAnsi="Times New Roman" w:cs="Tahoma"/>
          <w:color w:val="000000"/>
          <w:sz w:val="28"/>
          <w:szCs w:val="28"/>
        </w:rPr>
        <w:t>а</w:t>
      </w:r>
      <w:r w:rsidRPr="0022077D">
        <w:rPr>
          <w:rFonts w:ascii="Trebuchet MS" w:hAnsi="Trebuchet MS"/>
          <w:color w:val="000000"/>
          <w:sz w:val="28"/>
          <w:szCs w:val="28"/>
        </w:rPr>
        <w:t xml:space="preserve"> </w:t>
      </w:r>
      <w:r w:rsidRPr="0022077D">
        <w:rPr>
          <w:rFonts w:ascii="Times New Roman" w:hAnsi="Times New Roman" w:cs="Tahoma"/>
          <w:color w:val="000000"/>
          <w:sz w:val="28"/>
          <w:szCs w:val="28"/>
        </w:rPr>
        <w:t xml:space="preserve">Управління з питань взаємодії з правоохоронними органами по забезпеченню  правопорядку та муніципальної безпеки </w:t>
      </w:r>
      <w:r w:rsidRPr="0022077D">
        <w:rPr>
          <w:rFonts w:ascii="Times New Roman" w:eastAsia="Andale Sans UI" w:hAnsi="Times New Roman" w:cs="Tahoma"/>
          <w:iCs/>
          <w:color w:val="000000"/>
          <w:sz w:val="28"/>
          <w:szCs w:val="28"/>
          <w:highlight w:val="white"/>
          <w:shd w:val="clear" w:color="auto" w:fill="FFFFFF"/>
          <w:lang w:bidi="en-US"/>
        </w:rPr>
        <w:t xml:space="preserve">виконавчого органу Київської міської ради </w:t>
      </w:r>
      <w:r w:rsidRPr="0022077D">
        <w:rPr>
          <w:rFonts w:ascii="Times New Roman" w:eastAsia="Liberation Serif" w:hAnsi="Times New Roman" w:cs="Times New Roman"/>
          <w:iCs/>
          <w:kern w:val="0"/>
          <w:sz w:val="28"/>
          <w:szCs w:val="28"/>
          <w:lang w:eastAsia="en-US" w:bidi="ar-SA"/>
        </w:rPr>
        <w:t>(Київської м</w:t>
      </w:r>
      <w:r w:rsidR="00164D24">
        <w:rPr>
          <w:rFonts w:ascii="Times New Roman" w:eastAsia="Liberation Serif" w:hAnsi="Times New Roman" w:cs="Times New Roman"/>
          <w:iCs/>
          <w:kern w:val="0"/>
          <w:sz w:val="28"/>
          <w:szCs w:val="28"/>
          <w:lang w:eastAsia="en-US" w:bidi="ar-SA"/>
        </w:rPr>
        <w:t xml:space="preserve">іської державної адміністрації) щодо </w:t>
      </w:r>
      <w:proofErr w:type="spellStart"/>
      <w:r w:rsidR="00164D24" w:rsidRPr="00866E0F">
        <w:rPr>
          <w:rFonts w:ascii="Times New Roman" w:hAnsi="Times New Roman" w:cs="Times New Roman"/>
          <w:color w:val="000000" w:themeColor="text1"/>
          <w:kern w:val="0"/>
          <w:sz w:val="28"/>
          <w:szCs w:val="28"/>
          <w:lang w:eastAsia="en-US" w:bidi="ar-SA"/>
        </w:rPr>
        <w:t>проєкту</w:t>
      </w:r>
      <w:proofErr w:type="spellEnd"/>
      <w:r w:rsidR="00164D24" w:rsidRPr="00866E0F">
        <w:rPr>
          <w:rFonts w:ascii="Times New Roman" w:hAnsi="Times New Roman" w:cs="Times New Roman"/>
          <w:color w:val="000000" w:themeColor="text1"/>
          <w:kern w:val="0"/>
          <w:sz w:val="28"/>
          <w:szCs w:val="28"/>
          <w:lang w:eastAsia="en-US" w:bidi="ar-SA"/>
        </w:rPr>
        <w:t xml:space="preserve"> рішення Київської міської ради</w:t>
      </w:r>
      <w:r w:rsidR="00164D24" w:rsidRPr="00866E0F">
        <w:rPr>
          <w:rFonts w:ascii="Times New Roman" w:hAnsi="Times New Roman" w:cs="Times New Roman"/>
          <w:kern w:val="0"/>
          <w:sz w:val="28"/>
          <w:szCs w:val="28"/>
          <w:lang w:eastAsia="en-US" w:bidi="ar-SA"/>
        </w:rPr>
        <w:t xml:space="preserve"> «Про внесення змін до рішення Київської міської ради від 18 грудня 2018 року № 462/6513 </w:t>
      </w:r>
      <w:r w:rsidR="00164D24" w:rsidRPr="00866E0F">
        <w:rPr>
          <w:rFonts w:ascii="Times New Roman" w:hAnsi="Times New Roman" w:cs="Times New Roman"/>
          <w:kern w:val="0"/>
          <w:sz w:val="28"/>
          <w:szCs w:val="28"/>
          <w:lang w:eastAsia="en-US" w:bidi="ar-SA"/>
        </w:rPr>
        <w:lastRenderedPageBreak/>
        <w:t>«Про затвердження міської цільової комплексної програми профілактики та протидії злочинності в місті Києві «Безпечна столиця» на 2019 - 2021 роки»</w:t>
      </w:r>
      <w:r w:rsidR="00164D24">
        <w:rPr>
          <w:rFonts w:ascii="Times New Roman" w:hAnsi="Times New Roman" w:cs="Times New Roman"/>
          <w:kern w:val="0"/>
          <w:sz w:val="28"/>
          <w:szCs w:val="28"/>
          <w:lang w:eastAsia="en-US" w:bidi="ar-SA"/>
        </w:rPr>
        <w:t>.</w:t>
      </w:r>
    </w:p>
    <w:p w:rsidR="00FD37D0" w:rsidRPr="009E593F" w:rsidRDefault="00A56206" w:rsidP="009E593F">
      <w:pPr>
        <w:widowControl/>
        <w:suppressLineNumbers/>
        <w:tabs>
          <w:tab w:val="left" w:pos="142"/>
        </w:tabs>
        <w:suppressAutoHyphens w:val="0"/>
        <w:snapToGrid w:val="0"/>
        <w:spacing w:line="259" w:lineRule="auto"/>
        <w:ind w:left="-426"/>
        <w:contextualSpacing/>
        <w:jc w:val="both"/>
        <w:textAlignment w:val="baseline"/>
        <w:rPr>
          <w:rFonts w:ascii="Times New Roman" w:hAnsi="Times New Roman" w:cs="Times New Roman"/>
          <w:kern w:val="0"/>
          <w:sz w:val="28"/>
          <w:szCs w:val="28"/>
          <w:lang w:eastAsia="en-US" w:bidi="ar-SA"/>
        </w:rPr>
      </w:pPr>
      <w:r>
        <w:rPr>
          <w:rFonts w:ascii="Times New Roman" w:hAnsi="Times New Roman" w:cs="Times New Roman"/>
          <w:sz w:val="28"/>
          <w:szCs w:val="28"/>
        </w:rPr>
        <w:t xml:space="preserve">ВИРІШИЛИ: </w:t>
      </w:r>
      <w:r>
        <w:rPr>
          <w:rFonts w:ascii="Times New Roman" w:eastAsia="Times New Roman" w:hAnsi="Times New Roman" w:cs="Times New Roman"/>
          <w:kern w:val="0"/>
          <w:sz w:val="28"/>
          <w:szCs w:val="28"/>
          <w:lang w:eastAsia="uk-UA" w:bidi="ar-SA"/>
        </w:rPr>
        <w:t xml:space="preserve">Підтримати </w:t>
      </w:r>
      <w:r>
        <w:rPr>
          <w:rFonts w:ascii="Times New Roman" w:eastAsia="Andale Sans UI" w:hAnsi="Times New Roman" w:cs="Times New Roman"/>
          <w:bCs/>
          <w:kern w:val="2"/>
          <w:sz w:val="28"/>
          <w:szCs w:val="28"/>
          <w:lang w:eastAsia="uk-UA" w:bidi="en-US"/>
        </w:rPr>
        <w:t xml:space="preserve"> </w:t>
      </w:r>
      <w:proofErr w:type="spellStart"/>
      <w:r>
        <w:rPr>
          <w:rFonts w:ascii="Times New Roman" w:eastAsia="Andale Sans UI" w:hAnsi="Times New Roman" w:cs="Times New Roman"/>
          <w:bCs/>
          <w:kern w:val="2"/>
          <w:sz w:val="28"/>
          <w:szCs w:val="28"/>
          <w:lang w:eastAsia="uk-UA" w:bidi="en-US"/>
        </w:rPr>
        <w:t>проєкт</w:t>
      </w:r>
      <w:proofErr w:type="spellEnd"/>
      <w:r w:rsidR="00BF69FA" w:rsidRPr="00BF69FA">
        <w:rPr>
          <w:rFonts w:ascii="Times New Roman" w:hAnsi="Times New Roman" w:cs="Times New Roman"/>
          <w:color w:val="000000" w:themeColor="text1"/>
          <w:kern w:val="0"/>
          <w:sz w:val="28"/>
          <w:szCs w:val="28"/>
          <w:lang w:eastAsia="en-US" w:bidi="ar-SA"/>
        </w:rPr>
        <w:t xml:space="preserve"> </w:t>
      </w:r>
      <w:r w:rsidR="00BF69FA" w:rsidRPr="00866E0F">
        <w:rPr>
          <w:rFonts w:ascii="Times New Roman" w:hAnsi="Times New Roman" w:cs="Times New Roman"/>
          <w:color w:val="000000" w:themeColor="text1"/>
          <w:kern w:val="0"/>
          <w:sz w:val="28"/>
          <w:szCs w:val="28"/>
          <w:lang w:eastAsia="en-US" w:bidi="ar-SA"/>
        </w:rPr>
        <w:t>рішення Київської міської ради</w:t>
      </w:r>
      <w:r w:rsidR="00BF69FA" w:rsidRPr="00866E0F">
        <w:rPr>
          <w:rFonts w:ascii="Times New Roman" w:hAnsi="Times New Roman" w:cs="Times New Roman"/>
          <w:kern w:val="0"/>
          <w:sz w:val="28"/>
          <w:szCs w:val="28"/>
          <w:lang w:eastAsia="en-US" w:bidi="ar-SA"/>
        </w:rPr>
        <w:t xml:space="preserve"> «Про внесення змін до рішення Київської міської ради від 18 грудня 2018 року № 462/6513 «Про затвердження міської цільової комплексної програми профілактики та протидії злочинності в місті Києві «Безпечна столиця» на 2019 - 2021 роки»</w:t>
      </w:r>
      <w:r w:rsidR="00BF69FA" w:rsidRPr="00866E0F">
        <w:rPr>
          <w:rFonts w:asciiTheme="minorHAnsi" w:hAnsiTheme="minorHAnsi" w:cstheme="minorBidi"/>
          <w:kern w:val="0"/>
          <w:sz w:val="28"/>
          <w:szCs w:val="28"/>
          <w:lang w:eastAsia="en-US" w:bidi="ar-SA"/>
        </w:rPr>
        <w:t xml:space="preserve"> </w:t>
      </w:r>
      <w:r w:rsidR="00BF69FA" w:rsidRPr="00866E0F">
        <w:rPr>
          <w:rFonts w:ascii="Times New Roman" w:hAnsi="Times New Roman" w:cs="Times New Roman"/>
          <w:kern w:val="0"/>
          <w:sz w:val="28"/>
          <w:szCs w:val="28"/>
          <w:lang w:eastAsia="en-US" w:bidi="ar-SA"/>
        </w:rPr>
        <w:t>(доручення заступника міського голови – секретаря Київської міської ради від 12.06.2020</w:t>
      </w:r>
      <w:r w:rsidR="009E593F">
        <w:rPr>
          <w:rFonts w:ascii="Times New Roman" w:hAnsi="Times New Roman" w:cs="Times New Roman"/>
          <w:kern w:val="0"/>
          <w:sz w:val="28"/>
          <w:szCs w:val="28"/>
          <w:lang w:eastAsia="en-US" w:bidi="ar-SA"/>
        </w:rPr>
        <w:t xml:space="preserve">                        </w:t>
      </w:r>
      <w:r w:rsidR="00BF69FA">
        <w:rPr>
          <w:rFonts w:ascii="Times New Roman" w:hAnsi="Times New Roman" w:cs="Times New Roman"/>
          <w:kern w:val="0"/>
          <w:sz w:val="28"/>
          <w:szCs w:val="28"/>
          <w:lang w:eastAsia="en-US" w:bidi="ar-SA"/>
        </w:rPr>
        <w:t xml:space="preserve"> </w:t>
      </w:r>
      <w:r w:rsidR="00BF69FA" w:rsidRPr="00866E0F">
        <w:rPr>
          <w:rFonts w:ascii="Times New Roman" w:hAnsi="Times New Roman" w:cs="Times New Roman"/>
          <w:kern w:val="0"/>
          <w:sz w:val="28"/>
          <w:szCs w:val="28"/>
          <w:lang w:eastAsia="en-US" w:bidi="ar-SA"/>
        </w:rPr>
        <w:t>№ 08/231-1458/ПР).</w:t>
      </w:r>
    </w:p>
    <w:p w:rsidR="00FD37D0" w:rsidRPr="00A56206" w:rsidRDefault="00FD37D0" w:rsidP="00FD37D0">
      <w:pPr>
        <w:tabs>
          <w:tab w:val="left" w:pos="540"/>
          <w:tab w:val="left" w:pos="1320"/>
        </w:tabs>
        <w:ind w:left="-426"/>
        <w:jc w:val="both"/>
        <w:rPr>
          <w:rFonts w:hint="eastAsia"/>
        </w:rPr>
      </w:pPr>
      <w:r w:rsidRPr="00EC4B57">
        <w:rPr>
          <w:rFonts w:ascii="Times New Roman" w:hAnsi="Times New Roman" w:cs="Times New Roman"/>
          <w:sz w:val="28"/>
          <w:szCs w:val="28"/>
          <w:shd w:val="clear" w:color="auto" w:fill="FFFFFF"/>
        </w:rPr>
        <w:t>ГОЛОСУВАЛИ</w:t>
      </w:r>
      <w:r w:rsidRPr="00A56206">
        <w:rPr>
          <w:rFonts w:ascii="Times New Roman" w:hAnsi="Times New Roman" w:cs="Times New Roman"/>
          <w:sz w:val="28"/>
          <w:szCs w:val="28"/>
          <w:shd w:val="clear" w:color="auto" w:fill="FFFFFF"/>
        </w:rPr>
        <w:t xml:space="preserve">:  </w:t>
      </w:r>
      <w:r w:rsidR="00A56206">
        <w:rPr>
          <w:rFonts w:ascii="Times New Roman" w:hAnsi="Times New Roman" w:cs="Times New Roman"/>
          <w:sz w:val="28"/>
          <w:szCs w:val="28"/>
          <w:shd w:val="clear" w:color="auto" w:fill="FFFFFF"/>
        </w:rPr>
        <w:t>«за» – 10</w:t>
      </w:r>
      <w:r w:rsidRPr="00A56206">
        <w:rPr>
          <w:rFonts w:ascii="Times New Roman" w:hAnsi="Times New Roman" w:cs="Times New Roman"/>
          <w:sz w:val="28"/>
          <w:szCs w:val="28"/>
          <w:shd w:val="clear" w:color="auto" w:fill="FFFFFF"/>
        </w:rPr>
        <w:t>,  «проти» – 0,</w:t>
      </w:r>
      <w:r w:rsidRPr="00A56206">
        <w:rPr>
          <w:rFonts w:ascii="Times New Roman" w:hAnsi="Times New Roman" w:cs="Times New Roman"/>
          <w:sz w:val="28"/>
          <w:szCs w:val="28"/>
          <w:shd w:val="clear" w:color="auto" w:fill="FFFFFF"/>
        </w:rPr>
        <w:tab/>
        <w:t xml:space="preserve"> «утри</w:t>
      </w:r>
      <w:r w:rsidR="00A56206">
        <w:rPr>
          <w:rFonts w:ascii="Times New Roman" w:hAnsi="Times New Roman" w:cs="Times New Roman"/>
          <w:sz w:val="28"/>
          <w:szCs w:val="28"/>
          <w:shd w:val="clear" w:color="auto" w:fill="FFFFFF"/>
        </w:rPr>
        <w:t>мались» – 0, «не голосували» – 6</w:t>
      </w:r>
      <w:r w:rsidRPr="00A56206">
        <w:rPr>
          <w:rFonts w:ascii="Times New Roman" w:hAnsi="Times New Roman" w:cs="Times New Roman"/>
          <w:sz w:val="28"/>
          <w:szCs w:val="28"/>
          <w:shd w:val="clear" w:color="auto" w:fill="FFFFFF"/>
        </w:rPr>
        <w:t>.</w:t>
      </w:r>
    </w:p>
    <w:p w:rsidR="00FD37D0" w:rsidRDefault="00FD37D0" w:rsidP="00FD37D0">
      <w:pPr>
        <w:pStyle w:val="a4"/>
        <w:tabs>
          <w:tab w:val="left" w:pos="225"/>
        </w:tabs>
        <w:overflowPunct w:val="0"/>
        <w:snapToGrid w:val="0"/>
        <w:ind w:left="-426" w:hanging="340"/>
        <w:jc w:val="both"/>
        <w:rPr>
          <w:rStyle w:val="a9"/>
          <w:rFonts w:eastAsia="Liberation Serif" w:cs="Times New Roman"/>
          <w:b/>
          <w:bCs/>
          <w:i/>
          <w:iCs/>
          <w:color w:val="auto"/>
          <w:sz w:val="28"/>
          <w:szCs w:val="28"/>
          <w:u w:val="none"/>
          <w:shd w:val="clear" w:color="auto" w:fill="FFFFFF"/>
          <w:lang w:val="uk-UA"/>
        </w:rPr>
      </w:pPr>
      <w:r w:rsidRPr="00A56206">
        <w:rPr>
          <w:rStyle w:val="a9"/>
          <w:rFonts w:eastAsia="Liberation Serif" w:cs="Times New Roman"/>
          <w:b/>
          <w:bCs/>
          <w:color w:val="auto"/>
          <w:sz w:val="28"/>
          <w:szCs w:val="28"/>
          <w:u w:val="none"/>
          <w:shd w:val="clear" w:color="auto" w:fill="FFFFFF"/>
          <w:lang w:val="uk-UA"/>
        </w:rPr>
        <w:t xml:space="preserve">     </w:t>
      </w:r>
      <w:r w:rsidRPr="00A56206">
        <w:rPr>
          <w:rStyle w:val="a9"/>
          <w:rFonts w:eastAsia="Liberation Serif" w:cs="Times New Roman"/>
          <w:b/>
          <w:bCs/>
          <w:i/>
          <w:iCs/>
          <w:color w:val="auto"/>
          <w:sz w:val="28"/>
          <w:szCs w:val="28"/>
          <w:u w:val="none"/>
          <w:shd w:val="clear" w:color="auto" w:fill="FFFFFF"/>
          <w:lang w:val="uk-UA"/>
        </w:rPr>
        <w:t xml:space="preserve">Рішення </w:t>
      </w:r>
      <w:r w:rsidR="00A56206">
        <w:rPr>
          <w:rStyle w:val="a9"/>
          <w:rFonts w:eastAsia="Liberation Serif" w:cs="Times New Roman"/>
          <w:b/>
          <w:bCs/>
          <w:i/>
          <w:iCs/>
          <w:color w:val="auto"/>
          <w:sz w:val="28"/>
          <w:szCs w:val="28"/>
          <w:u w:val="none"/>
          <w:shd w:val="clear" w:color="auto" w:fill="FFFFFF"/>
          <w:lang w:val="uk-UA"/>
        </w:rPr>
        <w:t xml:space="preserve">не </w:t>
      </w:r>
      <w:r w:rsidRPr="00A56206">
        <w:rPr>
          <w:rStyle w:val="a9"/>
          <w:rFonts w:eastAsia="Liberation Serif" w:cs="Times New Roman"/>
          <w:b/>
          <w:bCs/>
          <w:i/>
          <w:iCs/>
          <w:color w:val="auto"/>
          <w:sz w:val="28"/>
          <w:szCs w:val="28"/>
          <w:u w:val="none"/>
          <w:shd w:val="clear" w:color="auto" w:fill="FFFFFF"/>
          <w:lang w:val="uk-UA"/>
        </w:rPr>
        <w:t>прийнято.</w:t>
      </w:r>
    </w:p>
    <w:p w:rsidR="005812F8" w:rsidRDefault="005812F8" w:rsidP="005E0B02">
      <w:pPr>
        <w:ind w:left="-142" w:hanging="142"/>
        <w:jc w:val="both"/>
        <w:rPr>
          <w:rFonts w:ascii="Times New Roman" w:eastAsia="Liberation Serif" w:hAnsi="Times New Roman" w:cs="Times New Roman"/>
          <w:bCs/>
          <w:color w:val="000000"/>
          <w:sz w:val="28"/>
          <w:szCs w:val="28"/>
        </w:rPr>
      </w:pPr>
    </w:p>
    <w:p w:rsidR="00347BC4" w:rsidRDefault="00347BC4" w:rsidP="005E0B02">
      <w:pPr>
        <w:ind w:left="-142" w:hanging="142"/>
        <w:jc w:val="both"/>
        <w:rPr>
          <w:rFonts w:ascii="Times New Roman" w:eastAsia="Liberation Serif" w:hAnsi="Times New Roman" w:cs="Times New Roman"/>
          <w:bCs/>
          <w:color w:val="000000"/>
          <w:sz w:val="28"/>
          <w:szCs w:val="28"/>
        </w:rPr>
      </w:pPr>
    </w:p>
    <w:p w:rsidR="00D03F1F" w:rsidRPr="00322630" w:rsidRDefault="005812F8" w:rsidP="00D03F1F">
      <w:pPr>
        <w:widowControl/>
        <w:suppressLineNumbers/>
        <w:tabs>
          <w:tab w:val="left" w:pos="0"/>
          <w:tab w:val="left" w:pos="142"/>
        </w:tabs>
        <w:suppressAutoHyphens w:val="0"/>
        <w:snapToGrid w:val="0"/>
        <w:ind w:left="426" w:hanging="710"/>
        <w:contextualSpacing/>
        <w:jc w:val="both"/>
        <w:textAlignment w:val="baseline"/>
        <w:rPr>
          <w:rFonts w:ascii="Times New Roman" w:hAnsi="Times New Roman" w:cs="Times New Roman"/>
          <w:color w:val="000000" w:themeColor="text1"/>
          <w:kern w:val="0"/>
          <w:sz w:val="28"/>
          <w:szCs w:val="28"/>
          <w:lang w:eastAsia="en-US" w:bidi="ar-SA"/>
        </w:rPr>
      </w:pPr>
      <w:r>
        <w:rPr>
          <w:rFonts w:ascii="Times New Roman" w:eastAsia="Liberation Serif" w:hAnsi="Times New Roman" w:cs="Times New Roman"/>
          <w:b/>
          <w:iCs/>
          <w:color w:val="000000"/>
          <w:kern w:val="0"/>
          <w:sz w:val="28"/>
          <w:szCs w:val="28"/>
          <w:lang w:eastAsia="uk-UA" w:bidi="ar-SA"/>
        </w:rPr>
        <w:t xml:space="preserve">12.    </w:t>
      </w:r>
      <w:r w:rsidRPr="00063316">
        <w:rPr>
          <w:rFonts w:ascii="Times New Roman" w:hAnsi="Times New Roman" w:cs="Times New Roman"/>
          <w:color w:val="000000" w:themeColor="text1"/>
          <w:kern w:val="0"/>
          <w:sz w:val="28"/>
          <w:szCs w:val="28"/>
          <w:lang w:eastAsia="en-US" w:bidi="ar-SA"/>
        </w:rPr>
        <w:t xml:space="preserve">Про </w:t>
      </w:r>
      <w:r w:rsidR="00D03F1F" w:rsidRPr="00322630">
        <w:rPr>
          <w:rFonts w:ascii="Times New Roman" w:hAnsi="Times New Roman" w:cs="Times New Roman"/>
          <w:color w:val="000000" w:themeColor="text1"/>
          <w:kern w:val="0"/>
          <w:sz w:val="28"/>
          <w:szCs w:val="28"/>
          <w:lang w:eastAsia="en-US" w:bidi="ar-SA"/>
        </w:rPr>
        <w:t>розгляд звернення депутата Київської міської ради Костенко Л.В. від 20.02.2020 № 08/279/08/043-4753 щодо звіту про  діяльність Ритуальної   служби спеціалізованого комбінату підприємств комунально-побутового обслуговування» виконавчого органу Київської міської ради (Київської міської державної адміністрації).</w:t>
      </w:r>
    </w:p>
    <w:p w:rsidR="00D03F1F" w:rsidRPr="00322630" w:rsidRDefault="00D03F1F" w:rsidP="00D03F1F">
      <w:pPr>
        <w:widowControl/>
        <w:suppressLineNumbers/>
        <w:tabs>
          <w:tab w:val="left" w:pos="0"/>
          <w:tab w:val="left" w:pos="142"/>
        </w:tabs>
        <w:suppressAutoHyphens w:val="0"/>
        <w:snapToGrid w:val="0"/>
        <w:ind w:left="-426" w:hanging="710"/>
        <w:contextualSpacing/>
        <w:jc w:val="both"/>
        <w:textAlignment w:val="baseline"/>
        <w:rPr>
          <w:rFonts w:ascii="Times New Roman" w:hAnsi="Times New Roman" w:cs="Times New Roman"/>
          <w:color w:val="000000" w:themeColor="text1"/>
          <w:kern w:val="0"/>
          <w:sz w:val="28"/>
          <w:szCs w:val="28"/>
          <w:lang w:eastAsia="en-US" w:bidi="ar-SA"/>
        </w:rPr>
      </w:pPr>
      <w:r w:rsidRPr="00322630">
        <w:rPr>
          <w:rFonts w:ascii="Times New Roman" w:eastAsiaTheme="minorHAnsi" w:hAnsi="Times New Roman" w:cs="Times New Roman"/>
          <w:kern w:val="0"/>
          <w:sz w:val="28"/>
          <w:szCs w:val="28"/>
          <w:lang w:eastAsia="en-US" w:bidi="ar-SA"/>
        </w:rPr>
        <w:t xml:space="preserve">          СЛУХАЛИ: Інформацію Костенко Л.В. щодо </w:t>
      </w:r>
      <w:r w:rsidRPr="00322630">
        <w:rPr>
          <w:rFonts w:ascii="Times New Roman" w:hAnsi="Times New Roman" w:cs="Times New Roman"/>
          <w:color w:val="000000" w:themeColor="text1"/>
          <w:kern w:val="0"/>
          <w:sz w:val="28"/>
          <w:szCs w:val="28"/>
          <w:lang w:eastAsia="en-US" w:bidi="ar-SA"/>
        </w:rPr>
        <w:t>звернення депутата Київської міської ради Костенко Л.В. від 20.02.2020 № 08/279/08/043-4753 щодо звіту про  діяльність Ритуальної служби спеціалізованого комбінату підприємств комунально-побутового обслуговування» виконавчого органу Київської міської ради (Київської міської державної адміністрації).</w:t>
      </w:r>
    </w:p>
    <w:p w:rsidR="00D03F1F" w:rsidRPr="00322630" w:rsidRDefault="00D03F1F" w:rsidP="00D03F1F">
      <w:pPr>
        <w:widowControl/>
        <w:suppressLineNumbers/>
        <w:tabs>
          <w:tab w:val="left" w:pos="0"/>
          <w:tab w:val="left" w:pos="142"/>
        </w:tabs>
        <w:suppressAutoHyphens w:val="0"/>
        <w:snapToGrid w:val="0"/>
        <w:ind w:left="-426" w:hanging="710"/>
        <w:contextualSpacing/>
        <w:jc w:val="both"/>
        <w:textAlignment w:val="baseline"/>
        <w:rPr>
          <w:rFonts w:ascii="Times New Roman" w:hAnsi="Times New Roman" w:cs="Times New Roman"/>
          <w:color w:val="000000" w:themeColor="text1"/>
          <w:kern w:val="0"/>
          <w:sz w:val="28"/>
          <w:szCs w:val="28"/>
          <w:lang w:eastAsia="en-US" w:bidi="ar-SA"/>
        </w:rPr>
      </w:pPr>
      <w:r w:rsidRPr="00322630">
        <w:rPr>
          <w:rFonts w:ascii="Times New Roman" w:eastAsiaTheme="minorHAnsi" w:hAnsi="Times New Roman" w:cs="Times New Roman"/>
          <w:kern w:val="0"/>
          <w:sz w:val="28"/>
          <w:szCs w:val="28"/>
          <w:lang w:eastAsia="en-US" w:bidi="ar-SA"/>
        </w:rPr>
        <w:t xml:space="preserve">          В ОБГОВОРЕНІ ВЗЯЛИ УЧАСТЬ: Яловий В.Б., Костенко Л.В.</w:t>
      </w:r>
    </w:p>
    <w:p w:rsidR="00D03F1F" w:rsidRPr="00322630" w:rsidRDefault="00D03F1F" w:rsidP="00D03F1F">
      <w:pPr>
        <w:widowControl/>
        <w:suppressLineNumbers/>
        <w:tabs>
          <w:tab w:val="left" w:pos="0"/>
          <w:tab w:val="left" w:pos="142"/>
        </w:tabs>
        <w:suppressAutoHyphens w:val="0"/>
        <w:snapToGrid w:val="0"/>
        <w:ind w:left="-426" w:hanging="710"/>
        <w:contextualSpacing/>
        <w:jc w:val="both"/>
        <w:textAlignment w:val="baseline"/>
        <w:rPr>
          <w:rFonts w:ascii="Times New Roman" w:hAnsi="Times New Roman" w:cs="Times New Roman"/>
          <w:color w:val="000000" w:themeColor="text1"/>
          <w:kern w:val="0"/>
          <w:sz w:val="28"/>
          <w:szCs w:val="28"/>
          <w:lang w:eastAsia="en-US" w:bidi="ar-SA"/>
        </w:rPr>
      </w:pPr>
      <w:r w:rsidRPr="00322630">
        <w:rPr>
          <w:rFonts w:ascii="Times New Roman" w:hAnsi="Times New Roman" w:cs="Times New Roman"/>
          <w:sz w:val="28"/>
          <w:szCs w:val="28"/>
        </w:rPr>
        <w:t xml:space="preserve">          ВИРІШИЛИ: </w:t>
      </w:r>
      <w:r>
        <w:rPr>
          <w:rFonts w:ascii="Times New Roman" w:hAnsi="Times New Roman" w:cs="Times New Roman"/>
          <w:sz w:val="28"/>
          <w:szCs w:val="28"/>
        </w:rPr>
        <w:t>Запросити</w:t>
      </w:r>
      <w:r w:rsidRPr="00322630">
        <w:rPr>
          <w:rFonts w:ascii="Times New Roman" w:hAnsi="Times New Roman" w:cs="Times New Roman"/>
          <w:sz w:val="28"/>
          <w:szCs w:val="28"/>
        </w:rPr>
        <w:t xml:space="preserve"> Голуба О.О. - директора </w:t>
      </w:r>
      <w:r w:rsidRPr="00322630">
        <w:rPr>
          <w:rFonts w:ascii="Times New Roman" w:hAnsi="Times New Roman" w:cs="Times New Roman"/>
          <w:color w:val="000000" w:themeColor="text1"/>
          <w:kern w:val="0"/>
          <w:sz w:val="28"/>
          <w:szCs w:val="28"/>
          <w:lang w:eastAsia="en-US" w:bidi="ar-SA"/>
        </w:rPr>
        <w:t>Ритуальної служби спеціалізованого     комбінату підприємств комунально-побутового обслуговування» виконавчого</w:t>
      </w:r>
      <w:r>
        <w:rPr>
          <w:rFonts w:ascii="Times New Roman" w:hAnsi="Times New Roman" w:cs="Times New Roman"/>
          <w:color w:val="000000" w:themeColor="text1"/>
          <w:kern w:val="0"/>
          <w:sz w:val="28"/>
          <w:szCs w:val="28"/>
          <w:lang w:eastAsia="en-US" w:bidi="ar-SA"/>
        </w:rPr>
        <w:t xml:space="preserve"> </w:t>
      </w:r>
      <w:r w:rsidRPr="00322630">
        <w:rPr>
          <w:rFonts w:ascii="Times New Roman" w:hAnsi="Times New Roman" w:cs="Times New Roman"/>
          <w:color w:val="000000" w:themeColor="text1"/>
          <w:kern w:val="0"/>
          <w:sz w:val="28"/>
          <w:szCs w:val="28"/>
          <w:lang w:eastAsia="en-US" w:bidi="ar-SA"/>
        </w:rPr>
        <w:t>органу Київської міської ради (Київської міської державної адміністрації) на наступне засідання постійної комісії  для  детальних пояснень щодо                              звернення депутата Київської міської ради Костенко Л.В. від 20.02.2020                                                                                                                 № 08/279/08/043-4753 щодо звіту про  діяльність Ритуальної служби спеціалізованого комбінату підприємств комунально-побутового обслуговування» виконавчого органу Київської міської ради (Київської міської державної адміністрації).</w:t>
      </w:r>
    </w:p>
    <w:p w:rsidR="00D03F1F" w:rsidRPr="00322630" w:rsidRDefault="00D03F1F" w:rsidP="00D03F1F">
      <w:pPr>
        <w:tabs>
          <w:tab w:val="left" w:pos="540"/>
          <w:tab w:val="left" w:pos="1320"/>
        </w:tabs>
        <w:ind w:left="-426"/>
        <w:jc w:val="both"/>
        <w:rPr>
          <w:rFonts w:hint="eastAsia"/>
          <w:sz w:val="28"/>
          <w:szCs w:val="28"/>
        </w:rPr>
      </w:pPr>
      <w:r w:rsidRPr="00322630">
        <w:rPr>
          <w:rFonts w:ascii="Times New Roman" w:hAnsi="Times New Roman" w:cs="Times New Roman"/>
          <w:sz w:val="28"/>
          <w:szCs w:val="28"/>
          <w:shd w:val="clear" w:color="auto" w:fill="FFFFFF"/>
        </w:rPr>
        <w:t>ГОЛОСУВАЛИ:   «за» – 12,     «проти» – 0,   «утримались» – 0,  «не голосували» – 4.</w:t>
      </w:r>
    </w:p>
    <w:p w:rsidR="002E1330" w:rsidRDefault="00D03F1F" w:rsidP="00506401">
      <w:pPr>
        <w:pStyle w:val="a4"/>
        <w:tabs>
          <w:tab w:val="left" w:pos="225"/>
        </w:tabs>
        <w:overflowPunct w:val="0"/>
        <w:snapToGrid w:val="0"/>
        <w:ind w:left="-426" w:hanging="340"/>
        <w:jc w:val="both"/>
        <w:rPr>
          <w:rStyle w:val="a9"/>
          <w:rFonts w:eastAsia="Liberation Serif" w:cs="Times New Roman"/>
          <w:b/>
          <w:bCs/>
          <w:i/>
          <w:iCs/>
          <w:color w:val="auto"/>
          <w:sz w:val="28"/>
          <w:szCs w:val="28"/>
          <w:u w:val="none"/>
          <w:shd w:val="clear" w:color="auto" w:fill="FFFFFF"/>
          <w:lang w:val="uk-UA"/>
        </w:rPr>
      </w:pPr>
      <w:r w:rsidRPr="00322630">
        <w:rPr>
          <w:rStyle w:val="a9"/>
          <w:rFonts w:eastAsia="Liberation Serif" w:cs="Times New Roman"/>
          <w:b/>
          <w:bCs/>
          <w:color w:val="auto"/>
          <w:sz w:val="28"/>
          <w:szCs w:val="28"/>
          <w:u w:val="none"/>
          <w:shd w:val="clear" w:color="auto" w:fill="FFFFFF"/>
          <w:lang w:val="uk-UA"/>
        </w:rPr>
        <w:t xml:space="preserve">     </w:t>
      </w:r>
      <w:r w:rsidRPr="00322630">
        <w:rPr>
          <w:rStyle w:val="a9"/>
          <w:rFonts w:eastAsia="Liberation Serif" w:cs="Times New Roman"/>
          <w:b/>
          <w:bCs/>
          <w:i/>
          <w:iCs/>
          <w:color w:val="auto"/>
          <w:sz w:val="28"/>
          <w:szCs w:val="28"/>
          <w:u w:val="none"/>
          <w:shd w:val="clear" w:color="auto" w:fill="FFFFFF"/>
          <w:lang w:val="uk-UA"/>
        </w:rPr>
        <w:t>Рішення прийнято.</w:t>
      </w:r>
    </w:p>
    <w:p w:rsidR="00514875" w:rsidRDefault="00514875" w:rsidP="00506401">
      <w:pPr>
        <w:pStyle w:val="a4"/>
        <w:tabs>
          <w:tab w:val="left" w:pos="225"/>
        </w:tabs>
        <w:overflowPunct w:val="0"/>
        <w:snapToGrid w:val="0"/>
        <w:ind w:left="-426" w:hanging="340"/>
        <w:jc w:val="both"/>
        <w:rPr>
          <w:rStyle w:val="a9"/>
          <w:rFonts w:eastAsia="Liberation Serif" w:cs="Times New Roman"/>
          <w:b/>
          <w:bCs/>
          <w:i/>
          <w:iCs/>
          <w:color w:val="auto"/>
          <w:sz w:val="28"/>
          <w:szCs w:val="28"/>
          <w:u w:val="none"/>
          <w:shd w:val="clear" w:color="auto" w:fill="FFFFFF"/>
          <w:lang w:val="uk-UA"/>
        </w:rPr>
      </w:pPr>
    </w:p>
    <w:p w:rsidR="00514875" w:rsidRDefault="00514875" w:rsidP="00506401">
      <w:pPr>
        <w:pStyle w:val="a4"/>
        <w:tabs>
          <w:tab w:val="left" w:pos="225"/>
        </w:tabs>
        <w:overflowPunct w:val="0"/>
        <w:snapToGrid w:val="0"/>
        <w:ind w:left="-426" w:hanging="340"/>
        <w:jc w:val="both"/>
        <w:rPr>
          <w:rStyle w:val="a9"/>
          <w:rFonts w:eastAsia="Liberation Serif" w:cs="Times New Roman"/>
          <w:b/>
          <w:bCs/>
          <w:i/>
          <w:iCs/>
          <w:color w:val="auto"/>
          <w:sz w:val="28"/>
          <w:szCs w:val="28"/>
          <w:u w:val="none"/>
          <w:shd w:val="clear" w:color="auto" w:fill="FFFFFF"/>
          <w:lang w:val="uk-UA"/>
        </w:rPr>
      </w:pPr>
    </w:p>
    <w:p w:rsidR="00E3475C" w:rsidRPr="00B96AA1" w:rsidRDefault="00E3475C" w:rsidP="00E3475C">
      <w:pPr>
        <w:widowControl/>
        <w:suppressLineNumbers/>
        <w:tabs>
          <w:tab w:val="left" w:pos="142"/>
          <w:tab w:val="left" w:pos="225"/>
        </w:tabs>
        <w:suppressAutoHyphens w:val="0"/>
        <w:snapToGrid w:val="0"/>
        <w:spacing w:after="160" w:line="259" w:lineRule="auto"/>
        <w:ind w:left="426" w:hanging="710"/>
        <w:contextualSpacing/>
        <w:jc w:val="both"/>
        <w:textAlignment w:val="baseline"/>
        <w:rPr>
          <w:rFonts w:ascii="Times New Roman" w:eastAsia="Liberation Serif" w:hAnsi="Times New Roman" w:cs="Times New Roman"/>
          <w:iCs/>
          <w:color w:val="000000"/>
          <w:sz w:val="28"/>
          <w:szCs w:val="28"/>
          <w:lang w:eastAsia="en-US" w:bidi="ar-SA"/>
        </w:rPr>
      </w:pPr>
      <w:r>
        <w:rPr>
          <w:rFonts w:ascii="Times New Roman" w:eastAsia="Liberation Serif" w:hAnsi="Times New Roman" w:cs="Times New Roman"/>
          <w:b/>
          <w:iCs/>
          <w:color w:val="000000"/>
          <w:kern w:val="0"/>
          <w:sz w:val="28"/>
          <w:szCs w:val="28"/>
          <w:lang w:eastAsia="uk-UA" w:bidi="ar-SA"/>
        </w:rPr>
        <w:t xml:space="preserve">14.    </w:t>
      </w:r>
      <w:r w:rsidRPr="00794FE7">
        <w:rPr>
          <w:rFonts w:ascii="Times New Roman" w:hAnsi="Times New Roman" w:cs="Times New Roman"/>
          <w:color w:val="000000" w:themeColor="text1"/>
          <w:kern w:val="0"/>
          <w:sz w:val="28"/>
          <w:szCs w:val="28"/>
          <w:lang w:eastAsia="en-US" w:bidi="ar-SA"/>
        </w:rPr>
        <w:t xml:space="preserve">Про розгляд </w:t>
      </w:r>
      <w:proofErr w:type="spellStart"/>
      <w:r w:rsidRPr="00794FE7">
        <w:rPr>
          <w:rFonts w:ascii="Times New Roman" w:hAnsi="Times New Roman" w:cs="Times New Roman"/>
          <w:color w:val="000000" w:themeColor="text1"/>
          <w:kern w:val="0"/>
          <w:sz w:val="28"/>
          <w:szCs w:val="28"/>
          <w:lang w:eastAsia="en-US" w:bidi="ar-SA"/>
        </w:rPr>
        <w:t>проєкту</w:t>
      </w:r>
      <w:proofErr w:type="spellEnd"/>
      <w:r w:rsidRPr="00794FE7">
        <w:rPr>
          <w:rFonts w:ascii="Times New Roman" w:hAnsi="Times New Roman" w:cs="Times New Roman"/>
          <w:color w:val="000000" w:themeColor="text1"/>
          <w:kern w:val="0"/>
          <w:sz w:val="28"/>
          <w:szCs w:val="28"/>
          <w:lang w:eastAsia="en-US" w:bidi="ar-SA"/>
        </w:rPr>
        <w:t xml:space="preserve"> рішення Київської міської ради «</w:t>
      </w:r>
      <w:r w:rsidRPr="00794FE7">
        <w:rPr>
          <w:rFonts w:ascii="Times New Roman" w:hAnsi="Times New Roman" w:cs="Times New Roman"/>
          <w:kern w:val="0"/>
          <w:sz w:val="28"/>
          <w:szCs w:val="28"/>
          <w:lang w:eastAsia="en-US" w:bidi="ar-SA"/>
        </w:rPr>
        <w:t>Про підтримку рівня води в озері «Синє» у Подільському районі міста Києва шляхом закачування з водопровідної насосної станції «Виноградар-1», що перебуває на балансі приватного акціонерного товариства «Акціонерна компанія «Київводоканал» (доручення заступника міського голови – секретаря Київської міської ради від 03.04.2020  №08/2</w:t>
      </w:r>
      <w:r w:rsidRPr="00794FE7">
        <w:rPr>
          <w:rFonts w:ascii="Times New Roman" w:eastAsia="Liberation Serif" w:hAnsi="Times New Roman" w:cs="Times New Roman"/>
          <w:iCs/>
          <w:kern w:val="0"/>
          <w:sz w:val="28"/>
          <w:szCs w:val="28"/>
          <w:lang w:eastAsia="en-US" w:bidi="ar-SA"/>
        </w:rPr>
        <w:t>31-</w:t>
      </w:r>
      <w:r w:rsidRPr="00794FE7">
        <w:rPr>
          <w:rFonts w:ascii="Times New Roman" w:hAnsi="Times New Roman" w:cs="Times New Roman"/>
          <w:kern w:val="0"/>
          <w:sz w:val="28"/>
          <w:szCs w:val="28"/>
          <w:lang w:eastAsia="en-US" w:bidi="ar-SA"/>
        </w:rPr>
        <w:t>886/ПР).</w:t>
      </w:r>
    </w:p>
    <w:p w:rsidR="00E3475C" w:rsidRDefault="0071167C" w:rsidP="00E3475C">
      <w:pPr>
        <w:ind w:left="-142" w:hanging="142"/>
        <w:jc w:val="both"/>
        <w:rPr>
          <w:rFonts w:ascii="Times New Roman" w:hAnsi="Times New Roman" w:cs="Times New Roman"/>
          <w:sz w:val="28"/>
          <w:szCs w:val="28"/>
        </w:rPr>
      </w:pPr>
      <w:r>
        <w:rPr>
          <w:rFonts w:ascii="Times New Roman" w:hAnsi="Times New Roman" w:cs="Times New Roman"/>
          <w:i/>
          <w:sz w:val="28"/>
          <w:szCs w:val="28"/>
        </w:rPr>
        <w:t>Питання не розглядалось у зв</w:t>
      </w:r>
      <w:r w:rsidR="00AA466A">
        <w:rPr>
          <w:rFonts w:ascii="Times New Roman" w:hAnsi="Times New Roman" w:cs="Times New Roman"/>
          <w:i/>
          <w:sz w:val="28"/>
          <w:szCs w:val="28"/>
          <w:lang w:val="en-US"/>
        </w:rPr>
        <w:t>’</w:t>
      </w:r>
      <w:proofErr w:type="spellStart"/>
      <w:r>
        <w:rPr>
          <w:rFonts w:ascii="Times New Roman" w:hAnsi="Times New Roman" w:cs="Times New Roman"/>
          <w:i/>
          <w:sz w:val="28"/>
          <w:szCs w:val="28"/>
        </w:rPr>
        <w:t>язку</w:t>
      </w:r>
      <w:proofErr w:type="spellEnd"/>
      <w:r w:rsidR="00BE60F9">
        <w:rPr>
          <w:rFonts w:ascii="Times New Roman" w:hAnsi="Times New Roman" w:cs="Times New Roman"/>
          <w:i/>
          <w:sz w:val="28"/>
          <w:szCs w:val="28"/>
        </w:rPr>
        <w:t xml:space="preserve"> </w:t>
      </w:r>
      <w:r>
        <w:rPr>
          <w:rFonts w:ascii="Times New Roman" w:hAnsi="Times New Roman" w:cs="Times New Roman"/>
          <w:i/>
          <w:sz w:val="28"/>
          <w:szCs w:val="28"/>
        </w:rPr>
        <w:t xml:space="preserve"> з  відсутністю </w:t>
      </w:r>
      <w:r w:rsidR="00E3475C" w:rsidRPr="007C34C9">
        <w:rPr>
          <w:rFonts w:ascii="Times New Roman" w:hAnsi="Times New Roman" w:cs="Times New Roman"/>
          <w:i/>
          <w:sz w:val="28"/>
          <w:szCs w:val="28"/>
        </w:rPr>
        <w:t>доповідача</w:t>
      </w:r>
      <w:r w:rsidR="00E3475C">
        <w:rPr>
          <w:rFonts w:ascii="Times New Roman" w:hAnsi="Times New Roman" w:cs="Times New Roman"/>
          <w:sz w:val="28"/>
          <w:szCs w:val="28"/>
        </w:rPr>
        <w:t>.</w:t>
      </w:r>
    </w:p>
    <w:p w:rsidR="00BE60F9" w:rsidRDefault="00BE60F9" w:rsidP="00506401">
      <w:pPr>
        <w:jc w:val="both"/>
        <w:rPr>
          <w:rFonts w:ascii="Times New Roman" w:hAnsi="Times New Roman" w:cs="Times New Roman"/>
          <w:sz w:val="28"/>
          <w:szCs w:val="28"/>
        </w:rPr>
      </w:pPr>
    </w:p>
    <w:p w:rsidR="002037BD" w:rsidRPr="00C4290F" w:rsidRDefault="002037BD" w:rsidP="00026280">
      <w:pPr>
        <w:widowControl/>
        <w:suppressLineNumbers/>
        <w:tabs>
          <w:tab w:val="left" w:pos="0"/>
          <w:tab w:val="left" w:pos="142"/>
        </w:tabs>
        <w:suppressAutoHyphens w:val="0"/>
        <w:snapToGrid w:val="0"/>
        <w:contextualSpacing/>
        <w:jc w:val="both"/>
        <w:textAlignment w:val="baseline"/>
        <w:rPr>
          <w:rFonts w:ascii="Times New Roman" w:eastAsia="Liberation Serif" w:hAnsi="Times New Roman" w:cs="Times New Roman"/>
          <w:iCs/>
          <w:color w:val="000000"/>
          <w:kern w:val="0"/>
          <w:sz w:val="28"/>
          <w:szCs w:val="28"/>
          <w:lang w:eastAsia="uk-UA" w:bidi="ar-SA"/>
        </w:rPr>
      </w:pPr>
    </w:p>
    <w:p w:rsidR="00DF7704" w:rsidRDefault="005812F8" w:rsidP="00DF7704">
      <w:pPr>
        <w:ind w:left="426" w:hanging="1560"/>
        <w:jc w:val="both"/>
        <w:rPr>
          <w:rFonts w:hint="eastAsia"/>
          <w:sz w:val="28"/>
          <w:szCs w:val="28"/>
        </w:rPr>
      </w:pPr>
      <w:r>
        <w:rPr>
          <w:rFonts w:ascii="Times New Roman" w:hAnsi="Times New Roman" w:cs="Times New Roman"/>
          <w:b/>
          <w:color w:val="000000" w:themeColor="text1"/>
          <w:kern w:val="0"/>
          <w:sz w:val="28"/>
          <w:szCs w:val="28"/>
          <w:lang w:eastAsia="en-US" w:bidi="ar-SA"/>
        </w:rPr>
        <w:lastRenderedPageBreak/>
        <w:t xml:space="preserve">      </w:t>
      </w:r>
      <w:r w:rsidR="00DF7704">
        <w:rPr>
          <w:rFonts w:ascii="Times New Roman" w:hAnsi="Times New Roman" w:cs="Times New Roman"/>
          <w:b/>
          <w:color w:val="000000" w:themeColor="text1"/>
          <w:kern w:val="0"/>
          <w:sz w:val="28"/>
          <w:szCs w:val="28"/>
          <w:lang w:eastAsia="en-US" w:bidi="ar-SA"/>
        </w:rPr>
        <w:t xml:space="preserve">  </w:t>
      </w:r>
      <w:r w:rsidR="002453E5">
        <w:rPr>
          <w:rFonts w:ascii="Times New Roman" w:hAnsi="Times New Roman" w:cs="Times New Roman"/>
          <w:b/>
          <w:color w:val="000000" w:themeColor="text1"/>
          <w:kern w:val="0"/>
          <w:sz w:val="28"/>
          <w:szCs w:val="28"/>
          <w:lang w:eastAsia="en-US" w:bidi="ar-SA"/>
        </w:rPr>
        <w:t xml:space="preserve">  </w:t>
      </w:r>
      <w:r w:rsidR="00E42788" w:rsidRPr="002453E5">
        <w:rPr>
          <w:rFonts w:ascii="Times New Roman" w:hAnsi="Times New Roman" w:cs="Times New Roman"/>
          <w:b/>
          <w:color w:val="000000" w:themeColor="text1"/>
          <w:kern w:val="0"/>
          <w:sz w:val="28"/>
          <w:szCs w:val="28"/>
          <w:lang w:eastAsia="en-US" w:bidi="ar-SA"/>
        </w:rPr>
        <w:t>27</w:t>
      </w:r>
      <w:r w:rsidRPr="002453E5">
        <w:rPr>
          <w:rFonts w:ascii="Times New Roman" w:hAnsi="Times New Roman" w:cs="Times New Roman"/>
          <w:color w:val="000000" w:themeColor="text1"/>
          <w:kern w:val="0"/>
          <w:sz w:val="28"/>
          <w:szCs w:val="28"/>
          <w:lang w:eastAsia="en-US" w:bidi="ar-SA"/>
        </w:rPr>
        <w:t>.</w:t>
      </w:r>
      <w:r w:rsidR="002453E5">
        <w:rPr>
          <w:rFonts w:ascii="Times New Roman" w:hAnsi="Times New Roman" w:cs="Times New Roman"/>
          <w:color w:val="000000" w:themeColor="text1"/>
          <w:kern w:val="0"/>
          <w:sz w:val="28"/>
          <w:szCs w:val="28"/>
          <w:lang w:eastAsia="en-US" w:bidi="ar-SA"/>
        </w:rPr>
        <w:t xml:space="preserve">       </w:t>
      </w:r>
      <w:r w:rsidRPr="00C4290F">
        <w:rPr>
          <w:rFonts w:ascii="Times New Roman" w:hAnsi="Times New Roman" w:cs="Times New Roman"/>
          <w:color w:val="000000" w:themeColor="text1"/>
          <w:kern w:val="0"/>
          <w:sz w:val="28"/>
          <w:szCs w:val="28"/>
          <w:lang w:eastAsia="en-US" w:bidi="ar-SA"/>
        </w:rPr>
        <w:t xml:space="preserve">Про </w:t>
      </w:r>
      <w:r w:rsidR="00DF7704" w:rsidRPr="002E278A">
        <w:rPr>
          <w:color w:val="000000" w:themeColor="text1"/>
          <w:sz w:val="28"/>
          <w:szCs w:val="28"/>
          <w:lang w:eastAsia="en-US"/>
        </w:rPr>
        <w:t xml:space="preserve">розгляд </w:t>
      </w:r>
      <w:proofErr w:type="spellStart"/>
      <w:r w:rsidR="00DF7704" w:rsidRPr="002E278A">
        <w:rPr>
          <w:color w:val="000000" w:themeColor="text1"/>
          <w:sz w:val="28"/>
          <w:szCs w:val="28"/>
          <w:lang w:eastAsia="en-US"/>
        </w:rPr>
        <w:t>проєкту</w:t>
      </w:r>
      <w:proofErr w:type="spellEnd"/>
      <w:r w:rsidR="00DF7704" w:rsidRPr="002E278A">
        <w:rPr>
          <w:color w:val="000000" w:themeColor="text1"/>
          <w:sz w:val="28"/>
          <w:szCs w:val="28"/>
          <w:lang w:eastAsia="en-US"/>
        </w:rPr>
        <w:t xml:space="preserve"> рішення Київської міської ради «</w:t>
      </w:r>
      <w:r w:rsidR="00DF7704" w:rsidRPr="002E278A">
        <w:rPr>
          <w:sz w:val="28"/>
          <w:szCs w:val="28"/>
        </w:rPr>
        <w:t>Про внесення змін до міської цільової програми «Діти. Сім’я. Столиця на 2019-2021 роки» (</w:t>
      </w:r>
      <w:r w:rsidR="00DF7704" w:rsidRPr="002E278A">
        <w:rPr>
          <w:sz w:val="28"/>
          <w:szCs w:val="28"/>
          <w:lang w:eastAsia="en-US"/>
        </w:rPr>
        <w:t xml:space="preserve">доручення заступника міського голови – секретаря Київської міської ради від 24.06.2020 </w:t>
      </w:r>
      <w:r w:rsidR="00DF7704" w:rsidRPr="002E278A">
        <w:rPr>
          <w:sz w:val="28"/>
          <w:szCs w:val="28"/>
        </w:rPr>
        <w:t xml:space="preserve"> № 08/231-1596/ПР).</w:t>
      </w:r>
    </w:p>
    <w:p w:rsidR="00DF7704" w:rsidRPr="002E278A" w:rsidRDefault="00DF7704" w:rsidP="00DF7704">
      <w:pPr>
        <w:ind w:left="-426"/>
        <w:jc w:val="both"/>
        <w:rPr>
          <w:rFonts w:hint="eastAsia"/>
          <w:sz w:val="28"/>
          <w:szCs w:val="28"/>
        </w:rPr>
      </w:pPr>
      <w:r>
        <w:rPr>
          <w:sz w:val="28"/>
          <w:szCs w:val="28"/>
        </w:rPr>
        <w:t xml:space="preserve">ВИРІШИЛИ: Підтримати </w:t>
      </w:r>
      <w:proofErr w:type="spellStart"/>
      <w:r>
        <w:rPr>
          <w:sz w:val="28"/>
          <w:szCs w:val="28"/>
        </w:rPr>
        <w:t>проєкт</w:t>
      </w:r>
      <w:proofErr w:type="spellEnd"/>
      <w:r>
        <w:rPr>
          <w:sz w:val="28"/>
          <w:szCs w:val="28"/>
        </w:rPr>
        <w:t xml:space="preserve"> </w:t>
      </w:r>
      <w:r w:rsidRPr="002E278A">
        <w:rPr>
          <w:color w:val="000000" w:themeColor="text1"/>
          <w:sz w:val="28"/>
          <w:szCs w:val="28"/>
          <w:lang w:eastAsia="en-US"/>
        </w:rPr>
        <w:t>рішення Київської міської ради «</w:t>
      </w:r>
      <w:r w:rsidRPr="002E278A">
        <w:rPr>
          <w:sz w:val="28"/>
          <w:szCs w:val="28"/>
        </w:rPr>
        <w:t>Про внесення змін до міської цільової програми «Діти. Сім’я. Столиця на 2019-2021 роки» (</w:t>
      </w:r>
      <w:r w:rsidRPr="002E278A">
        <w:rPr>
          <w:sz w:val="28"/>
          <w:szCs w:val="28"/>
          <w:lang w:eastAsia="en-US"/>
        </w:rPr>
        <w:t xml:space="preserve">доручення заступника міського голови – секретаря Київської міської ради від 24.06.2020 </w:t>
      </w:r>
      <w:r w:rsidRPr="002E278A">
        <w:rPr>
          <w:sz w:val="28"/>
          <w:szCs w:val="28"/>
        </w:rPr>
        <w:t xml:space="preserve"> </w:t>
      </w:r>
      <w:r w:rsidR="00825B34">
        <w:rPr>
          <w:sz w:val="28"/>
          <w:szCs w:val="28"/>
        </w:rPr>
        <w:t xml:space="preserve">                        </w:t>
      </w:r>
      <w:r w:rsidRPr="002E278A">
        <w:rPr>
          <w:sz w:val="28"/>
          <w:szCs w:val="28"/>
        </w:rPr>
        <w:t>№ 08/231-1596/ПР).</w:t>
      </w:r>
    </w:p>
    <w:p w:rsidR="00DF7704" w:rsidRPr="000D1158" w:rsidRDefault="00DF7704" w:rsidP="00DF7704">
      <w:pPr>
        <w:widowControl/>
        <w:tabs>
          <w:tab w:val="left" w:pos="540"/>
          <w:tab w:val="left" w:pos="1320"/>
        </w:tabs>
        <w:suppressAutoHyphens w:val="0"/>
        <w:ind w:hanging="426"/>
        <w:jc w:val="both"/>
        <w:rPr>
          <w:rFonts w:ascii="Times New Roman" w:eastAsia="Times New Roman" w:hAnsi="Times New Roman" w:cs="Times New Roman"/>
          <w:kern w:val="0"/>
          <w:lang w:eastAsia="uk-UA" w:bidi="ar-SA"/>
        </w:rPr>
      </w:pPr>
      <w:r w:rsidRPr="000D1158">
        <w:rPr>
          <w:rFonts w:ascii="Times New Roman" w:eastAsia="Times New Roman" w:hAnsi="Times New Roman" w:cs="Times New Roman"/>
          <w:kern w:val="0"/>
          <w:sz w:val="28"/>
          <w:szCs w:val="28"/>
          <w:shd w:val="clear" w:color="auto" w:fill="FFFFFF"/>
          <w:lang w:eastAsia="uk-UA" w:bidi="ar-SA"/>
        </w:rPr>
        <w:t>ГОЛОСУВАЛИ:  «за» – 1</w:t>
      </w:r>
      <w:r>
        <w:rPr>
          <w:rFonts w:ascii="Times New Roman" w:eastAsia="Times New Roman" w:hAnsi="Times New Roman" w:cs="Times New Roman"/>
          <w:kern w:val="0"/>
          <w:sz w:val="28"/>
          <w:szCs w:val="28"/>
          <w:shd w:val="clear" w:color="auto" w:fill="FFFFFF"/>
          <w:lang w:eastAsia="uk-UA" w:bidi="ar-SA"/>
        </w:rPr>
        <w:t>2</w:t>
      </w:r>
      <w:r w:rsidRPr="000D1158">
        <w:rPr>
          <w:rFonts w:ascii="Times New Roman" w:eastAsia="Times New Roman" w:hAnsi="Times New Roman" w:cs="Times New Roman"/>
          <w:kern w:val="0"/>
          <w:sz w:val="28"/>
          <w:szCs w:val="28"/>
          <w:shd w:val="clear" w:color="auto" w:fill="FFFFFF"/>
          <w:lang w:eastAsia="uk-UA" w:bidi="ar-SA"/>
        </w:rPr>
        <w:t>,  «проти» – 0,</w:t>
      </w:r>
      <w:r w:rsidRPr="000D1158">
        <w:rPr>
          <w:rFonts w:ascii="Times New Roman" w:eastAsia="Times New Roman" w:hAnsi="Times New Roman" w:cs="Times New Roman"/>
          <w:kern w:val="0"/>
          <w:sz w:val="28"/>
          <w:szCs w:val="28"/>
          <w:shd w:val="clear" w:color="auto" w:fill="FFFFFF"/>
          <w:lang w:eastAsia="uk-UA" w:bidi="ar-SA"/>
        </w:rPr>
        <w:tab/>
        <w:t xml:space="preserve"> «утримались» – 0, «не голосували» – 4.</w:t>
      </w:r>
    </w:p>
    <w:p w:rsidR="005812F8" w:rsidRPr="00EA7946" w:rsidRDefault="00DF7704" w:rsidP="00EA7946">
      <w:pPr>
        <w:ind w:left="-426"/>
        <w:rPr>
          <w:rStyle w:val="a9"/>
          <w:rFonts w:ascii="Times New Roman" w:hAnsi="Times New Roman" w:cs="Times New Roman"/>
          <w:b/>
          <w:i/>
          <w:color w:val="auto"/>
          <w:sz w:val="28"/>
          <w:szCs w:val="28"/>
          <w:u w:val="none"/>
        </w:rPr>
      </w:pPr>
      <w:r w:rsidRPr="000D1158">
        <w:rPr>
          <w:rFonts w:ascii="Times New Roman" w:hAnsi="Times New Roman" w:cs="Times New Roman"/>
          <w:b/>
          <w:i/>
          <w:sz w:val="28"/>
          <w:szCs w:val="28"/>
          <w:shd w:val="clear" w:color="auto" w:fill="FFFFFF"/>
          <w:lang w:eastAsia="uk-UA" w:bidi="ar-SA"/>
        </w:rPr>
        <w:t>Рішення прийнято</w:t>
      </w:r>
      <w:r w:rsidR="00BD063E">
        <w:rPr>
          <w:rFonts w:ascii="Times New Roman" w:hAnsi="Times New Roman" w:cs="Times New Roman"/>
          <w:b/>
          <w:i/>
          <w:sz w:val="28"/>
          <w:szCs w:val="28"/>
          <w:shd w:val="clear" w:color="auto" w:fill="FFFFFF"/>
          <w:lang w:eastAsia="uk-UA" w:bidi="ar-SA"/>
        </w:rPr>
        <w:t>.</w:t>
      </w:r>
    </w:p>
    <w:p w:rsidR="007310DA" w:rsidRDefault="007310DA" w:rsidP="00BD063E">
      <w:pPr>
        <w:jc w:val="both"/>
        <w:rPr>
          <w:rFonts w:ascii="Times New Roman" w:eastAsia="Liberation Serif" w:hAnsi="Times New Roman" w:cs="Times New Roman"/>
          <w:bCs/>
          <w:color w:val="000000"/>
          <w:sz w:val="28"/>
          <w:szCs w:val="28"/>
        </w:rPr>
      </w:pPr>
    </w:p>
    <w:p w:rsidR="0063428E" w:rsidRDefault="0063428E" w:rsidP="005E0B02">
      <w:pPr>
        <w:ind w:left="-142" w:hanging="142"/>
        <w:jc w:val="both"/>
        <w:rPr>
          <w:rFonts w:ascii="Times New Roman" w:eastAsia="Liberation Serif" w:hAnsi="Times New Roman" w:cs="Times New Roman"/>
          <w:bCs/>
          <w:color w:val="000000"/>
          <w:sz w:val="28"/>
          <w:szCs w:val="28"/>
        </w:rPr>
      </w:pPr>
    </w:p>
    <w:p w:rsidR="00143975" w:rsidRDefault="00143975" w:rsidP="006A305E">
      <w:pPr>
        <w:widowControl/>
        <w:suppressLineNumbers/>
        <w:tabs>
          <w:tab w:val="left" w:pos="142"/>
          <w:tab w:val="left" w:pos="225"/>
        </w:tabs>
        <w:suppressAutoHyphens w:val="0"/>
        <w:snapToGrid w:val="0"/>
        <w:ind w:left="426" w:hanging="1277"/>
        <w:contextualSpacing/>
        <w:jc w:val="both"/>
        <w:textAlignment w:val="baseline"/>
        <w:rPr>
          <w:rFonts w:ascii="Times New Roman" w:eastAsia="Liberation Serif" w:hAnsi="Times New Roman" w:cs="Times New Roman"/>
          <w:iCs/>
          <w:color w:val="000000"/>
          <w:kern w:val="0"/>
          <w:sz w:val="28"/>
          <w:szCs w:val="28"/>
          <w:lang w:eastAsia="uk-UA" w:bidi="ar-SA"/>
        </w:rPr>
      </w:pPr>
      <w:r>
        <w:rPr>
          <w:rFonts w:ascii="Times New Roman" w:eastAsia="Liberation Serif" w:hAnsi="Times New Roman" w:cs="Times New Roman"/>
          <w:b/>
          <w:bCs/>
          <w:color w:val="000000"/>
          <w:kern w:val="0"/>
          <w:sz w:val="28"/>
          <w:szCs w:val="28"/>
          <w:lang w:eastAsia="uk-UA" w:bidi="ar-SA"/>
        </w:rPr>
        <w:t xml:space="preserve">       </w:t>
      </w:r>
      <w:r w:rsidR="003B2855" w:rsidRPr="0041372C">
        <w:rPr>
          <w:rFonts w:ascii="Times New Roman" w:eastAsia="Liberation Serif" w:hAnsi="Times New Roman" w:cs="Times New Roman"/>
          <w:b/>
          <w:bCs/>
          <w:color w:val="000000"/>
          <w:kern w:val="0"/>
          <w:sz w:val="28"/>
          <w:szCs w:val="28"/>
          <w:lang w:eastAsia="uk-UA" w:bidi="ar-SA"/>
        </w:rPr>
        <w:t>21</w:t>
      </w:r>
      <w:r w:rsidRPr="0041372C">
        <w:rPr>
          <w:rFonts w:ascii="Times New Roman" w:eastAsia="Liberation Serif" w:hAnsi="Times New Roman" w:cs="Times New Roman"/>
          <w:bCs/>
          <w:color w:val="000000"/>
          <w:kern w:val="0"/>
          <w:sz w:val="28"/>
          <w:szCs w:val="28"/>
          <w:lang w:eastAsia="uk-UA" w:bidi="ar-SA"/>
        </w:rPr>
        <w:t>.</w:t>
      </w:r>
      <w:r w:rsidR="009D0188">
        <w:rPr>
          <w:rFonts w:ascii="Times New Roman" w:eastAsia="Liberation Serif" w:hAnsi="Times New Roman" w:cs="Times New Roman"/>
          <w:bCs/>
          <w:color w:val="000000"/>
          <w:kern w:val="0"/>
          <w:sz w:val="28"/>
          <w:szCs w:val="28"/>
          <w:lang w:eastAsia="uk-UA" w:bidi="ar-SA"/>
        </w:rPr>
        <w:t xml:space="preserve"> </w:t>
      </w:r>
      <w:r w:rsidR="006A305E">
        <w:rPr>
          <w:rFonts w:ascii="Times New Roman" w:eastAsia="Liberation Serif" w:hAnsi="Times New Roman" w:cs="Times New Roman"/>
          <w:bCs/>
          <w:color w:val="000000"/>
          <w:kern w:val="0"/>
          <w:sz w:val="28"/>
          <w:szCs w:val="28"/>
          <w:lang w:eastAsia="uk-UA" w:bidi="ar-SA"/>
        </w:rPr>
        <w:t xml:space="preserve">  </w:t>
      </w:r>
      <w:r w:rsidRPr="00D546EC">
        <w:rPr>
          <w:rFonts w:ascii="Times New Roman" w:eastAsia="Liberation Serif" w:hAnsi="Times New Roman" w:cs="Times New Roman"/>
          <w:bCs/>
          <w:color w:val="000000"/>
          <w:kern w:val="0"/>
          <w:sz w:val="28"/>
          <w:szCs w:val="28"/>
          <w:lang w:eastAsia="uk-UA" w:bidi="ar-SA"/>
        </w:rPr>
        <w:t xml:space="preserve">Про </w:t>
      </w:r>
      <w:proofErr w:type="spellStart"/>
      <w:r w:rsidRPr="00D546EC">
        <w:rPr>
          <w:rFonts w:ascii="Times New Roman" w:eastAsia="Liberation Serif" w:hAnsi="Times New Roman" w:cs="Times New Roman"/>
          <w:bCs/>
          <w:color w:val="000000"/>
          <w:kern w:val="0"/>
          <w:sz w:val="28"/>
          <w:szCs w:val="28"/>
          <w:lang w:eastAsia="uk-UA" w:bidi="ar-SA"/>
        </w:rPr>
        <w:t>проєкт</w:t>
      </w:r>
      <w:proofErr w:type="spellEnd"/>
      <w:r w:rsidRPr="00D546EC">
        <w:rPr>
          <w:rFonts w:ascii="Times New Roman" w:eastAsia="Liberation Serif" w:hAnsi="Times New Roman" w:cs="Times New Roman"/>
          <w:bCs/>
          <w:color w:val="000000"/>
          <w:kern w:val="0"/>
          <w:sz w:val="28"/>
          <w:szCs w:val="28"/>
          <w:lang w:eastAsia="uk-UA" w:bidi="ar-SA"/>
        </w:rPr>
        <w:t xml:space="preserve"> </w:t>
      </w:r>
      <w:r w:rsidRPr="00D546EC">
        <w:rPr>
          <w:rFonts w:ascii="Times New Roman" w:eastAsia="Liberation Serif" w:hAnsi="Times New Roman" w:cs="Times New Roman"/>
          <w:bCs/>
          <w:color w:val="000000"/>
          <w:kern w:val="0"/>
          <w:sz w:val="28"/>
          <w:szCs w:val="28"/>
          <w:lang w:eastAsia="uk-UA" w:bidi="en-US"/>
        </w:rPr>
        <w:t>розпорядження</w:t>
      </w:r>
      <w:r w:rsidRPr="00D546EC">
        <w:rPr>
          <w:rFonts w:ascii="Times New Roman" w:eastAsia="Liberation Serif" w:hAnsi="Times New Roman" w:cs="Times New Roman"/>
          <w:bCs/>
          <w:color w:val="000000"/>
          <w:kern w:val="0"/>
          <w:sz w:val="28"/>
          <w:szCs w:val="28"/>
          <w:lang w:eastAsia="uk-UA" w:bidi="ar-SA"/>
        </w:rPr>
        <w:t xml:space="preserve"> </w:t>
      </w:r>
      <w:r w:rsidRPr="00D546EC">
        <w:rPr>
          <w:rFonts w:ascii="Times New Roman" w:eastAsia="Liberation Serif" w:hAnsi="Times New Roman" w:cs="Times New Roman"/>
          <w:color w:val="000000"/>
          <w:kern w:val="0"/>
          <w:sz w:val="28"/>
          <w:szCs w:val="28"/>
          <w:lang w:eastAsia="uk-UA" w:bidi="en-US"/>
        </w:rPr>
        <w:t>Київського</w:t>
      </w:r>
      <w:r w:rsidRPr="00D546EC">
        <w:rPr>
          <w:rFonts w:ascii="Times New Roman" w:eastAsia="Liberation Serif" w:hAnsi="Times New Roman" w:cs="Times New Roman"/>
          <w:color w:val="000000"/>
          <w:kern w:val="0"/>
          <w:sz w:val="28"/>
          <w:szCs w:val="28"/>
          <w:lang w:eastAsia="uk-UA" w:bidi="ar-SA"/>
        </w:rPr>
        <w:t xml:space="preserve"> </w:t>
      </w:r>
      <w:r w:rsidRPr="00D546EC">
        <w:rPr>
          <w:rFonts w:ascii="Times New Roman" w:eastAsia="Liberation Serif" w:hAnsi="Times New Roman" w:cs="Times New Roman"/>
          <w:color w:val="000000"/>
          <w:kern w:val="0"/>
          <w:sz w:val="28"/>
          <w:szCs w:val="28"/>
          <w:lang w:eastAsia="uk-UA" w:bidi="en-US"/>
        </w:rPr>
        <w:t>міського</w:t>
      </w:r>
      <w:r w:rsidRPr="00D546EC">
        <w:rPr>
          <w:rFonts w:ascii="Times New Roman" w:eastAsia="Liberation Serif" w:hAnsi="Times New Roman" w:cs="Times New Roman"/>
          <w:color w:val="000000"/>
          <w:kern w:val="0"/>
          <w:sz w:val="28"/>
          <w:szCs w:val="28"/>
          <w:lang w:eastAsia="uk-UA" w:bidi="ar-SA"/>
        </w:rPr>
        <w:t xml:space="preserve"> </w:t>
      </w:r>
      <w:r w:rsidRPr="00D546EC">
        <w:rPr>
          <w:rFonts w:ascii="Times New Roman" w:eastAsia="Liberation Serif" w:hAnsi="Times New Roman" w:cs="Times New Roman"/>
          <w:color w:val="000000"/>
          <w:kern w:val="0"/>
          <w:sz w:val="28"/>
          <w:szCs w:val="28"/>
          <w:lang w:eastAsia="uk-UA" w:bidi="en-US"/>
        </w:rPr>
        <w:t>голови</w:t>
      </w:r>
      <w:r w:rsidRPr="00D546EC">
        <w:rPr>
          <w:rFonts w:ascii="Times New Roman" w:eastAsia="Liberation Serif" w:hAnsi="Times New Roman" w:cs="Times New Roman"/>
          <w:color w:val="000000"/>
          <w:kern w:val="0"/>
          <w:sz w:val="28"/>
          <w:szCs w:val="28"/>
          <w:lang w:eastAsia="uk-UA" w:bidi="ar-SA"/>
        </w:rPr>
        <w:t xml:space="preserve"> «Про </w:t>
      </w:r>
      <w:r w:rsidRPr="00D546EC">
        <w:rPr>
          <w:rFonts w:ascii="Times New Roman" w:eastAsia="Liberation Serif" w:hAnsi="Times New Roman" w:cs="Times New Roman"/>
          <w:color w:val="000000"/>
          <w:kern w:val="0"/>
          <w:sz w:val="28"/>
          <w:szCs w:val="28"/>
          <w:lang w:eastAsia="uk-UA" w:bidi="en-US"/>
        </w:rPr>
        <w:t>вирішення</w:t>
      </w:r>
      <w:r w:rsidRPr="00D546EC">
        <w:rPr>
          <w:rFonts w:ascii="Times New Roman" w:eastAsia="Liberation Serif" w:hAnsi="Times New Roman" w:cs="Times New Roman"/>
          <w:color w:val="000000"/>
          <w:kern w:val="0"/>
          <w:sz w:val="28"/>
          <w:szCs w:val="28"/>
          <w:lang w:eastAsia="uk-UA" w:bidi="ar-SA"/>
        </w:rPr>
        <w:t xml:space="preserve"> </w:t>
      </w:r>
      <w:r w:rsidRPr="00D546EC">
        <w:rPr>
          <w:rFonts w:ascii="Times New Roman" w:eastAsia="Liberation Serif" w:hAnsi="Times New Roman" w:cs="Times New Roman"/>
          <w:color w:val="000000"/>
          <w:kern w:val="0"/>
          <w:sz w:val="28"/>
          <w:szCs w:val="28"/>
          <w:lang w:eastAsia="uk-UA" w:bidi="en-US"/>
        </w:rPr>
        <w:t>фінансових</w:t>
      </w:r>
      <w:r w:rsidRPr="00D546EC">
        <w:rPr>
          <w:rFonts w:ascii="Times New Roman" w:eastAsia="Liberation Serif" w:hAnsi="Times New Roman" w:cs="Times New Roman"/>
          <w:color w:val="000000"/>
          <w:kern w:val="0"/>
          <w:sz w:val="28"/>
          <w:szCs w:val="28"/>
          <w:lang w:eastAsia="uk-UA" w:bidi="ar-SA"/>
        </w:rPr>
        <w:t xml:space="preserve"> </w:t>
      </w:r>
      <w:r w:rsidRPr="00D546EC">
        <w:rPr>
          <w:rFonts w:ascii="Times New Roman" w:eastAsia="Liberation Serif" w:hAnsi="Times New Roman" w:cs="Times New Roman"/>
          <w:color w:val="000000"/>
          <w:kern w:val="0"/>
          <w:sz w:val="28"/>
          <w:szCs w:val="28"/>
          <w:lang w:eastAsia="uk-UA" w:bidi="en-US"/>
        </w:rPr>
        <w:t>питань»</w:t>
      </w:r>
      <w:r w:rsidRPr="00D546EC">
        <w:rPr>
          <w:rFonts w:ascii="Times New Roman" w:eastAsia="Liberation Serif" w:hAnsi="Times New Roman" w:cs="Times New Roman"/>
          <w:iCs/>
          <w:color w:val="000000"/>
          <w:kern w:val="0"/>
          <w:sz w:val="28"/>
          <w:szCs w:val="28"/>
          <w:lang w:eastAsia="uk-UA" w:bidi="ar-SA"/>
        </w:rPr>
        <w:t xml:space="preserve"> (кошти у сумі 408 714,92 грн, лист управління фінансового забезпечення та звітності секретаріату Київської міської ради від 24.06.2020 № 08/235-120)</w:t>
      </w:r>
      <w:r w:rsidR="00772D84">
        <w:rPr>
          <w:rFonts w:ascii="Times New Roman" w:eastAsia="Liberation Serif" w:hAnsi="Times New Roman" w:cs="Times New Roman"/>
          <w:iCs/>
          <w:color w:val="000000"/>
          <w:kern w:val="0"/>
          <w:sz w:val="28"/>
          <w:szCs w:val="28"/>
          <w:lang w:eastAsia="uk-UA" w:bidi="ar-SA"/>
        </w:rPr>
        <w:t>.</w:t>
      </w:r>
    </w:p>
    <w:p w:rsidR="005E5C58" w:rsidRPr="0080587D" w:rsidRDefault="005E5C58" w:rsidP="005E5C58">
      <w:pPr>
        <w:ind w:left="-426"/>
        <w:jc w:val="both"/>
        <w:rPr>
          <w:rFonts w:ascii="Times New Roman" w:hAnsi="Times New Roman" w:cs="Times New Roman"/>
          <w:sz w:val="28"/>
          <w:szCs w:val="28"/>
        </w:rPr>
      </w:pPr>
      <w:r>
        <w:rPr>
          <w:rFonts w:ascii="Times New Roman" w:hAnsi="Times New Roman" w:cs="Times New Roman"/>
          <w:sz w:val="28"/>
          <w:szCs w:val="28"/>
        </w:rPr>
        <w:t xml:space="preserve">ВИРІШИЛИ: Погодити </w:t>
      </w:r>
      <w:proofErr w:type="spellStart"/>
      <w:r w:rsidR="008D2783" w:rsidRPr="00D546EC">
        <w:rPr>
          <w:rFonts w:ascii="Times New Roman" w:eastAsia="Liberation Serif" w:hAnsi="Times New Roman" w:cs="Times New Roman"/>
          <w:bCs/>
          <w:color w:val="000000"/>
          <w:kern w:val="0"/>
          <w:sz w:val="28"/>
          <w:szCs w:val="28"/>
          <w:lang w:eastAsia="uk-UA" w:bidi="ar-SA"/>
        </w:rPr>
        <w:t>проєкт</w:t>
      </w:r>
      <w:proofErr w:type="spellEnd"/>
      <w:r w:rsidR="008D2783" w:rsidRPr="00D546EC">
        <w:rPr>
          <w:rFonts w:ascii="Times New Roman" w:eastAsia="Liberation Serif" w:hAnsi="Times New Roman" w:cs="Times New Roman"/>
          <w:bCs/>
          <w:color w:val="000000"/>
          <w:kern w:val="0"/>
          <w:sz w:val="28"/>
          <w:szCs w:val="28"/>
          <w:lang w:eastAsia="uk-UA" w:bidi="ar-SA"/>
        </w:rPr>
        <w:t xml:space="preserve"> </w:t>
      </w:r>
      <w:r w:rsidR="008D2783" w:rsidRPr="00D546EC">
        <w:rPr>
          <w:rFonts w:ascii="Times New Roman" w:eastAsia="Liberation Serif" w:hAnsi="Times New Roman" w:cs="Times New Roman"/>
          <w:bCs/>
          <w:color w:val="000000"/>
          <w:kern w:val="0"/>
          <w:sz w:val="28"/>
          <w:szCs w:val="28"/>
          <w:lang w:eastAsia="uk-UA" w:bidi="en-US"/>
        </w:rPr>
        <w:t>розпорядження</w:t>
      </w:r>
      <w:r w:rsidR="008D2783" w:rsidRPr="00D546EC">
        <w:rPr>
          <w:rFonts w:ascii="Times New Roman" w:eastAsia="Liberation Serif" w:hAnsi="Times New Roman" w:cs="Times New Roman"/>
          <w:bCs/>
          <w:color w:val="000000"/>
          <w:kern w:val="0"/>
          <w:sz w:val="28"/>
          <w:szCs w:val="28"/>
          <w:lang w:eastAsia="uk-UA" w:bidi="ar-SA"/>
        </w:rPr>
        <w:t xml:space="preserve"> </w:t>
      </w:r>
      <w:r w:rsidR="008D2783" w:rsidRPr="00D546EC">
        <w:rPr>
          <w:rFonts w:ascii="Times New Roman" w:eastAsia="Liberation Serif" w:hAnsi="Times New Roman" w:cs="Times New Roman"/>
          <w:color w:val="000000"/>
          <w:kern w:val="0"/>
          <w:sz w:val="28"/>
          <w:szCs w:val="28"/>
          <w:lang w:eastAsia="uk-UA" w:bidi="en-US"/>
        </w:rPr>
        <w:t>Київського</w:t>
      </w:r>
      <w:r w:rsidR="008D2783" w:rsidRPr="00D546EC">
        <w:rPr>
          <w:rFonts w:ascii="Times New Roman" w:eastAsia="Liberation Serif" w:hAnsi="Times New Roman" w:cs="Times New Roman"/>
          <w:color w:val="000000"/>
          <w:kern w:val="0"/>
          <w:sz w:val="28"/>
          <w:szCs w:val="28"/>
          <w:lang w:eastAsia="uk-UA" w:bidi="ar-SA"/>
        </w:rPr>
        <w:t xml:space="preserve"> </w:t>
      </w:r>
      <w:r w:rsidR="008D2783" w:rsidRPr="00D546EC">
        <w:rPr>
          <w:rFonts w:ascii="Times New Roman" w:eastAsia="Liberation Serif" w:hAnsi="Times New Roman" w:cs="Times New Roman"/>
          <w:color w:val="000000"/>
          <w:kern w:val="0"/>
          <w:sz w:val="28"/>
          <w:szCs w:val="28"/>
          <w:lang w:eastAsia="uk-UA" w:bidi="en-US"/>
        </w:rPr>
        <w:t>міського</w:t>
      </w:r>
      <w:r w:rsidR="008D2783" w:rsidRPr="00D546EC">
        <w:rPr>
          <w:rFonts w:ascii="Times New Roman" w:eastAsia="Liberation Serif" w:hAnsi="Times New Roman" w:cs="Times New Roman"/>
          <w:color w:val="000000"/>
          <w:kern w:val="0"/>
          <w:sz w:val="28"/>
          <w:szCs w:val="28"/>
          <w:lang w:eastAsia="uk-UA" w:bidi="ar-SA"/>
        </w:rPr>
        <w:t xml:space="preserve"> </w:t>
      </w:r>
      <w:r w:rsidR="008D2783" w:rsidRPr="00D546EC">
        <w:rPr>
          <w:rFonts w:ascii="Times New Roman" w:eastAsia="Liberation Serif" w:hAnsi="Times New Roman" w:cs="Times New Roman"/>
          <w:color w:val="000000"/>
          <w:kern w:val="0"/>
          <w:sz w:val="28"/>
          <w:szCs w:val="28"/>
          <w:lang w:eastAsia="uk-UA" w:bidi="en-US"/>
        </w:rPr>
        <w:t>голови</w:t>
      </w:r>
      <w:r w:rsidR="008D2783" w:rsidRPr="00D546EC">
        <w:rPr>
          <w:rFonts w:ascii="Times New Roman" w:eastAsia="Liberation Serif" w:hAnsi="Times New Roman" w:cs="Times New Roman"/>
          <w:color w:val="000000"/>
          <w:kern w:val="0"/>
          <w:sz w:val="28"/>
          <w:szCs w:val="28"/>
          <w:lang w:eastAsia="uk-UA" w:bidi="ar-SA"/>
        </w:rPr>
        <w:t xml:space="preserve"> «Про </w:t>
      </w:r>
      <w:r w:rsidR="008D2783" w:rsidRPr="00D546EC">
        <w:rPr>
          <w:rFonts w:ascii="Times New Roman" w:eastAsia="Liberation Serif" w:hAnsi="Times New Roman" w:cs="Times New Roman"/>
          <w:color w:val="000000"/>
          <w:kern w:val="0"/>
          <w:sz w:val="28"/>
          <w:szCs w:val="28"/>
          <w:lang w:eastAsia="uk-UA" w:bidi="en-US"/>
        </w:rPr>
        <w:t>вирішення</w:t>
      </w:r>
      <w:r w:rsidR="008D2783" w:rsidRPr="00D546EC">
        <w:rPr>
          <w:rFonts w:ascii="Times New Roman" w:eastAsia="Liberation Serif" w:hAnsi="Times New Roman" w:cs="Times New Roman"/>
          <w:color w:val="000000"/>
          <w:kern w:val="0"/>
          <w:sz w:val="28"/>
          <w:szCs w:val="28"/>
          <w:lang w:eastAsia="uk-UA" w:bidi="ar-SA"/>
        </w:rPr>
        <w:t xml:space="preserve"> </w:t>
      </w:r>
      <w:r w:rsidR="008D2783" w:rsidRPr="00D546EC">
        <w:rPr>
          <w:rFonts w:ascii="Times New Roman" w:eastAsia="Liberation Serif" w:hAnsi="Times New Roman" w:cs="Times New Roman"/>
          <w:color w:val="000000"/>
          <w:kern w:val="0"/>
          <w:sz w:val="28"/>
          <w:szCs w:val="28"/>
          <w:lang w:eastAsia="uk-UA" w:bidi="en-US"/>
        </w:rPr>
        <w:t>фінансових</w:t>
      </w:r>
      <w:r w:rsidR="008D2783" w:rsidRPr="00D546EC">
        <w:rPr>
          <w:rFonts w:ascii="Times New Roman" w:eastAsia="Liberation Serif" w:hAnsi="Times New Roman" w:cs="Times New Roman"/>
          <w:color w:val="000000"/>
          <w:kern w:val="0"/>
          <w:sz w:val="28"/>
          <w:szCs w:val="28"/>
          <w:lang w:eastAsia="uk-UA" w:bidi="ar-SA"/>
        </w:rPr>
        <w:t xml:space="preserve"> </w:t>
      </w:r>
      <w:r w:rsidR="008D2783" w:rsidRPr="00D546EC">
        <w:rPr>
          <w:rFonts w:ascii="Times New Roman" w:eastAsia="Liberation Serif" w:hAnsi="Times New Roman" w:cs="Times New Roman"/>
          <w:color w:val="000000"/>
          <w:kern w:val="0"/>
          <w:sz w:val="28"/>
          <w:szCs w:val="28"/>
          <w:lang w:eastAsia="uk-UA" w:bidi="en-US"/>
        </w:rPr>
        <w:t>питань»</w:t>
      </w:r>
      <w:r w:rsidR="008D2783" w:rsidRPr="00D546EC">
        <w:rPr>
          <w:rFonts w:ascii="Times New Roman" w:eastAsia="Liberation Serif" w:hAnsi="Times New Roman" w:cs="Times New Roman"/>
          <w:iCs/>
          <w:color w:val="000000"/>
          <w:kern w:val="0"/>
          <w:sz w:val="28"/>
          <w:szCs w:val="28"/>
          <w:lang w:eastAsia="uk-UA" w:bidi="ar-SA"/>
        </w:rPr>
        <w:t xml:space="preserve"> (кошти у сумі 408 714,92 грн, лист управління фінансового забезпечення та звітності секретаріату Київсь</w:t>
      </w:r>
      <w:r w:rsidR="008D2783">
        <w:rPr>
          <w:rFonts w:ascii="Times New Roman" w:eastAsia="Liberation Serif" w:hAnsi="Times New Roman" w:cs="Times New Roman"/>
          <w:iCs/>
          <w:color w:val="000000"/>
          <w:kern w:val="0"/>
          <w:sz w:val="28"/>
          <w:szCs w:val="28"/>
          <w:lang w:eastAsia="uk-UA" w:bidi="ar-SA"/>
        </w:rPr>
        <w:t>кої міської ради від 24.06.2020</w:t>
      </w:r>
      <w:r w:rsidR="008D2783" w:rsidRPr="00D546EC">
        <w:rPr>
          <w:rFonts w:ascii="Times New Roman" w:eastAsia="Liberation Serif" w:hAnsi="Times New Roman" w:cs="Times New Roman"/>
          <w:iCs/>
          <w:color w:val="000000"/>
          <w:kern w:val="0"/>
          <w:sz w:val="28"/>
          <w:szCs w:val="28"/>
          <w:lang w:eastAsia="uk-UA" w:bidi="ar-SA"/>
        </w:rPr>
        <w:t>№ 08/235-120)</w:t>
      </w:r>
      <w:r w:rsidR="008D2783">
        <w:rPr>
          <w:rFonts w:ascii="Times New Roman" w:eastAsia="Liberation Serif" w:hAnsi="Times New Roman" w:cs="Times New Roman"/>
          <w:iCs/>
          <w:color w:val="000000"/>
          <w:kern w:val="0"/>
          <w:sz w:val="28"/>
          <w:szCs w:val="28"/>
          <w:lang w:eastAsia="uk-UA" w:bidi="ar-SA"/>
        </w:rPr>
        <w:t>.</w:t>
      </w:r>
    </w:p>
    <w:p w:rsidR="005E5C58" w:rsidRPr="00CF0413" w:rsidRDefault="00CF0413" w:rsidP="005E5C58">
      <w:pPr>
        <w:tabs>
          <w:tab w:val="left" w:pos="540"/>
          <w:tab w:val="left" w:pos="1320"/>
        </w:tabs>
        <w:ind w:left="-426"/>
        <w:jc w:val="both"/>
        <w:rPr>
          <w:rFonts w:hint="eastAsia"/>
        </w:rPr>
      </w:pPr>
      <w:r>
        <w:rPr>
          <w:rFonts w:ascii="Times New Roman" w:hAnsi="Times New Roman" w:cs="Times New Roman"/>
          <w:sz w:val="28"/>
          <w:szCs w:val="28"/>
          <w:shd w:val="clear" w:color="auto" w:fill="FFFFFF"/>
        </w:rPr>
        <w:t>ГОЛОСУВАЛИ:  «за» – 13</w:t>
      </w:r>
      <w:r w:rsidR="005E5C58" w:rsidRPr="00CF0413">
        <w:rPr>
          <w:rFonts w:ascii="Times New Roman" w:hAnsi="Times New Roman" w:cs="Times New Roman"/>
          <w:sz w:val="28"/>
          <w:szCs w:val="28"/>
          <w:shd w:val="clear" w:color="auto" w:fill="FFFFFF"/>
        </w:rPr>
        <w:t>,  «проти» – 0,</w:t>
      </w:r>
      <w:r w:rsidR="005E5C58" w:rsidRPr="00CF0413">
        <w:rPr>
          <w:rFonts w:ascii="Times New Roman" w:hAnsi="Times New Roman" w:cs="Times New Roman"/>
          <w:sz w:val="28"/>
          <w:szCs w:val="28"/>
          <w:shd w:val="clear" w:color="auto" w:fill="FFFFFF"/>
        </w:rPr>
        <w:tab/>
        <w:t>«утримались» – 0,«не голосували» –</w:t>
      </w:r>
      <w:r>
        <w:rPr>
          <w:rFonts w:ascii="Times New Roman" w:hAnsi="Times New Roman" w:cs="Times New Roman"/>
          <w:sz w:val="28"/>
          <w:szCs w:val="28"/>
          <w:shd w:val="clear" w:color="auto" w:fill="FFFFFF"/>
        </w:rPr>
        <w:t xml:space="preserve"> 3</w:t>
      </w:r>
      <w:r w:rsidR="005E5C58" w:rsidRPr="00CF0413">
        <w:rPr>
          <w:rFonts w:ascii="Times New Roman" w:hAnsi="Times New Roman" w:cs="Times New Roman"/>
          <w:sz w:val="28"/>
          <w:szCs w:val="28"/>
          <w:shd w:val="clear" w:color="auto" w:fill="FFFFFF"/>
        </w:rPr>
        <w:t>.</w:t>
      </w:r>
    </w:p>
    <w:p w:rsidR="005E5C58" w:rsidRDefault="005E5C58" w:rsidP="005E5C58">
      <w:pPr>
        <w:pStyle w:val="a4"/>
        <w:tabs>
          <w:tab w:val="left" w:pos="225"/>
        </w:tabs>
        <w:overflowPunct w:val="0"/>
        <w:snapToGrid w:val="0"/>
        <w:ind w:left="-426"/>
        <w:jc w:val="both"/>
        <w:rPr>
          <w:rStyle w:val="a9"/>
          <w:rFonts w:eastAsia="Liberation Serif" w:cs="Times New Roman"/>
          <w:b/>
          <w:bCs/>
          <w:i/>
          <w:iCs/>
          <w:color w:val="000000"/>
          <w:sz w:val="28"/>
          <w:szCs w:val="28"/>
          <w:u w:val="none"/>
          <w:shd w:val="clear" w:color="auto" w:fill="FFFFFF"/>
          <w:lang w:val="uk-UA"/>
        </w:rPr>
      </w:pPr>
      <w:r w:rsidRPr="00CF0413">
        <w:rPr>
          <w:rStyle w:val="a9"/>
          <w:rFonts w:eastAsia="Liberation Serif" w:cs="Times New Roman"/>
          <w:b/>
          <w:bCs/>
          <w:i/>
          <w:iCs/>
          <w:color w:val="000000"/>
          <w:sz w:val="28"/>
          <w:szCs w:val="28"/>
          <w:u w:val="none"/>
          <w:shd w:val="clear" w:color="auto" w:fill="FFFFFF"/>
          <w:lang w:val="uk-UA"/>
        </w:rPr>
        <w:t>Рішення прийнято.</w:t>
      </w:r>
    </w:p>
    <w:p w:rsidR="00772D84" w:rsidRDefault="00772D84" w:rsidP="005E5C58">
      <w:pPr>
        <w:widowControl/>
        <w:suppressLineNumbers/>
        <w:tabs>
          <w:tab w:val="left" w:pos="142"/>
          <w:tab w:val="left" w:pos="225"/>
        </w:tabs>
        <w:suppressAutoHyphens w:val="0"/>
        <w:snapToGrid w:val="0"/>
        <w:contextualSpacing/>
        <w:jc w:val="both"/>
        <w:textAlignment w:val="baseline"/>
        <w:rPr>
          <w:rFonts w:ascii="Times New Roman" w:eastAsia="Liberation Serif" w:hAnsi="Times New Roman" w:cs="Times New Roman"/>
          <w:iCs/>
          <w:color w:val="000000"/>
          <w:kern w:val="0"/>
          <w:sz w:val="28"/>
          <w:szCs w:val="28"/>
          <w:lang w:eastAsia="uk-UA" w:bidi="ar-SA"/>
        </w:rPr>
      </w:pPr>
    </w:p>
    <w:p w:rsidR="00DD227F" w:rsidRPr="00D546EC" w:rsidRDefault="00DD227F" w:rsidP="005E5C58">
      <w:pPr>
        <w:widowControl/>
        <w:suppressLineNumbers/>
        <w:tabs>
          <w:tab w:val="left" w:pos="142"/>
          <w:tab w:val="left" w:pos="225"/>
        </w:tabs>
        <w:suppressAutoHyphens w:val="0"/>
        <w:snapToGrid w:val="0"/>
        <w:contextualSpacing/>
        <w:jc w:val="both"/>
        <w:textAlignment w:val="baseline"/>
        <w:rPr>
          <w:rFonts w:ascii="Times New Roman" w:eastAsia="Liberation Serif" w:hAnsi="Times New Roman" w:cs="Times New Roman"/>
          <w:iCs/>
          <w:color w:val="000000"/>
          <w:kern w:val="0"/>
          <w:sz w:val="28"/>
          <w:szCs w:val="28"/>
          <w:lang w:eastAsia="uk-UA" w:bidi="ar-SA"/>
        </w:rPr>
      </w:pPr>
    </w:p>
    <w:p w:rsidR="00143975" w:rsidRDefault="00143975" w:rsidP="000A1DC2">
      <w:pPr>
        <w:widowControl/>
        <w:suppressLineNumbers/>
        <w:tabs>
          <w:tab w:val="left" w:pos="142"/>
          <w:tab w:val="left" w:pos="225"/>
        </w:tabs>
        <w:suppressAutoHyphens w:val="0"/>
        <w:snapToGrid w:val="0"/>
        <w:ind w:left="426" w:hanging="1135"/>
        <w:contextualSpacing/>
        <w:jc w:val="both"/>
        <w:textAlignment w:val="baseline"/>
        <w:rPr>
          <w:rFonts w:ascii="Times New Roman" w:eastAsia="Liberation Serif" w:hAnsi="Times New Roman" w:cs="Times New Roman"/>
          <w:iCs/>
          <w:color w:val="000000"/>
          <w:kern w:val="0"/>
          <w:sz w:val="28"/>
          <w:szCs w:val="28"/>
          <w:lang w:eastAsia="uk-UA" w:bidi="ar-SA"/>
        </w:rPr>
      </w:pPr>
      <w:r w:rsidRPr="0041372C">
        <w:rPr>
          <w:rFonts w:ascii="Times New Roman" w:eastAsia="Liberation Serif" w:hAnsi="Times New Roman" w:cs="Times New Roman"/>
          <w:b/>
          <w:bCs/>
          <w:color w:val="000000"/>
          <w:kern w:val="0"/>
          <w:sz w:val="28"/>
          <w:szCs w:val="28"/>
          <w:lang w:eastAsia="uk-UA" w:bidi="ar-SA"/>
        </w:rPr>
        <w:t xml:space="preserve">     </w:t>
      </w:r>
      <w:r w:rsidR="003B2855" w:rsidRPr="0041372C">
        <w:rPr>
          <w:rFonts w:ascii="Times New Roman" w:eastAsia="Liberation Serif" w:hAnsi="Times New Roman" w:cs="Times New Roman"/>
          <w:b/>
          <w:bCs/>
          <w:color w:val="000000"/>
          <w:kern w:val="0"/>
          <w:sz w:val="28"/>
          <w:szCs w:val="28"/>
          <w:lang w:eastAsia="uk-UA" w:bidi="ar-SA"/>
        </w:rPr>
        <w:t>22</w:t>
      </w:r>
      <w:r w:rsidRPr="0041372C">
        <w:rPr>
          <w:rFonts w:ascii="Times New Roman" w:eastAsia="Liberation Serif" w:hAnsi="Times New Roman" w:cs="Times New Roman"/>
          <w:bCs/>
          <w:color w:val="000000"/>
          <w:kern w:val="0"/>
          <w:sz w:val="28"/>
          <w:szCs w:val="28"/>
          <w:lang w:eastAsia="uk-UA" w:bidi="ar-SA"/>
        </w:rPr>
        <w:t>.</w:t>
      </w:r>
      <w:r w:rsidR="000A1DC2">
        <w:rPr>
          <w:rFonts w:ascii="Times New Roman" w:eastAsia="Liberation Serif" w:hAnsi="Times New Roman" w:cs="Times New Roman"/>
          <w:bCs/>
          <w:color w:val="000000"/>
          <w:kern w:val="0"/>
          <w:sz w:val="28"/>
          <w:szCs w:val="28"/>
          <w:lang w:eastAsia="uk-UA" w:bidi="ar-SA"/>
        </w:rPr>
        <w:t xml:space="preserve">   </w:t>
      </w:r>
      <w:r w:rsidRPr="00D546EC">
        <w:rPr>
          <w:rFonts w:ascii="Times New Roman" w:eastAsia="Liberation Serif" w:hAnsi="Times New Roman" w:cs="Times New Roman"/>
          <w:bCs/>
          <w:color w:val="000000"/>
          <w:kern w:val="0"/>
          <w:sz w:val="28"/>
          <w:szCs w:val="28"/>
          <w:lang w:eastAsia="uk-UA" w:bidi="ar-SA"/>
        </w:rPr>
        <w:t xml:space="preserve">Про </w:t>
      </w:r>
      <w:proofErr w:type="spellStart"/>
      <w:r w:rsidRPr="00D546EC">
        <w:rPr>
          <w:rFonts w:ascii="Times New Roman" w:eastAsia="Liberation Serif" w:hAnsi="Times New Roman" w:cs="Times New Roman"/>
          <w:bCs/>
          <w:color w:val="000000"/>
          <w:kern w:val="0"/>
          <w:sz w:val="28"/>
          <w:szCs w:val="28"/>
          <w:lang w:eastAsia="uk-UA" w:bidi="ar-SA"/>
        </w:rPr>
        <w:t>проєкт</w:t>
      </w:r>
      <w:proofErr w:type="spellEnd"/>
      <w:r w:rsidRPr="00D546EC">
        <w:rPr>
          <w:rFonts w:ascii="Times New Roman" w:eastAsia="Liberation Serif" w:hAnsi="Times New Roman" w:cs="Times New Roman"/>
          <w:bCs/>
          <w:color w:val="000000"/>
          <w:kern w:val="0"/>
          <w:sz w:val="28"/>
          <w:szCs w:val="28"/>
          <w:lang w:eastAsia="uk-UA" w:bidi="ar-SA"/>
        </w:rPr>
        <w:t xml:space="preserve"> </w:t>
      </w:r>
      <w:r w:rsidRPr="00D546EC">
        <w:rPr>
          <w:rFonts w:ascii="Times New Roman" w:eastAsia="Liberation Serif" w:hAnsi="Times New Roman" w:cs="Times New Roman"/>
          <w:bCs/>
          <w:color w:val="000000"/>
          <w:kern w:val="0"/>
          <w:sz w:val="28"/>
          <w:szCs w:val="28"/>
          <w:lang w:eastAsia="uk-UA" w:bidi="en-US"/>
        </w:rPr>
        <w:t>розпорядження</w:t>
      </w:r>
      <w:r w:rsidRPr="00D546EC">
        <w:rPr>
          <w:rFonts w:ascii="Times New Roman" w:eastAsia="Liberation Serif" w:hAnsi="Times New Roman" w:cs="Times New Roman"/>
          <w:bCs/>
          <w:color w:val="000000"/>
          <w:kern w:val="0"/>
          <w:sz w:val="28"/>
          <w:szCs w:val="28"/>
          <w:lang w:eastAsia="uk-UA" w:bidi="ar-SA"/>
        </w:rPr>
        <w:t xml:space="preserve"> </w:t>
      </w:r>
      <w:r w:rsidRPr="00D546EC">
        <w:rPr>
          <w:rFonts w:ascii="Times New Roman" w:eastAsia="Liberation Serif" w:hAnsi="Times New Roman" w:cs="Times New Roman"/>
          <w:color w:val="000000"/>
          <w:kern w:val="0"/>
          <w:sz w:val="28"/>
          <w:szCs w:val="28"/>
          <w:lang w:eastAsia="uk-UA" w:bidi="en-US"/>
        </w:rPr>
        <w:t>Київського</w:t>
      </w:r>
      <w:r w:rsidRPr="00D546EC">
        <w:rPr>
          <w:rFonts w:ascii="Times New Roman" w:eastAsia="Liberation Serif" w:hAnsi="Times New Roman" w:cs="Times New Roman"/>
          <w:color w:val="000000"/>
          <w:kern w:val="0"/>
          <w:sz w:val="28"/>
          <w:szCs w:val="28"/>
          <w:lang w:eastAsia="uk-UA" w:bidi="ar-SA"/>
        </w:rPr>
        <w:t xml:space="preserve"> </w:t>
      </w:r>
      <w:r w:rsidRPr="00D546EC">
        <w:rPr>
          <w:rFonts w:ascii="Times New Roman" w:eastAsia="Liberation Serif" w:hAnsi="Times New Roman" w:cs="Times New Roman"/>
          <w:color w:val="000000"/>
          <w:kern w:val="0"/>
          <w:sz w:val="28"/>
          <w:szCs w:val="28"/>
          <w:lang w:eastAsia="uk-UA" w:bidi="en-US"/>
        </w:rPr>
        <w:t>міського</w:t>
      </w:r>
      <w:r w:rsidRPr="00D546EC">
        <w:rPr>
          <w:rFonts w:ascii="Times New Roman" w:eastAsia="Liberation Serif" w:hAnsi="Times New Roman" w:cs="Times New Roman"/>
          <w:color w:val="000000"/>
          <w:kern w:val="0"/>
          <w:sz w:val="28"/>
          <w:szCs w:val="28"/>
          <w:lang w:eastAsia="uk-UA" w:bidi="ar-SA"/>
        </w:rPr>
        <w:t xml:space="preserve"> </w:t>
      </w:r>
      <w:r w:rsidRPr="00D546EC">
        <w:rPr>
          <w:rFonts w:ascii="Times New Roman" w:eastAsia="Liberation Serif" w:hAnsi="Times New Roman" w:cs="Times New Roman"/>
          <w:color w:val="000000"/>
          <w:kern w:val="0"/>
          <w:sz w:val="28"/>
          <w:szCs w:val="28"/>
          <w:lang w:eastAsia="uk-UA" w:bidi="en-US"/>
        </w:rPr>
        <w:t>голови</w:t>
      </w:r>
      <w:r w:rsidRPr="00D546EC">
        <w:rPr>
          <w:rFonts w:ascii="Times New Roman" w:eastAsia="Liberation Serif" w:hAnsi="Times New Roman" w:cs="Times New Roman"/>
          <w:color w:val="000000"/>
          <w:kern w:val="0"/>
          <w:sz w:val="28"/>
          <w:szCs w:val="28"/>
          <w:lang w:eastAsia="uk-UA" w:bidi="ar-SA"/>
        </w:rPr>
        <w:t xml:space="preserve"> «Про </w:t>
      </w:r>
      <w:r w:rsidRPr="00D546EC">
        <w:rPr>
          <w:rFonts w:ascii="Times New Roman" w:eastAsia="Liberation Serif" w:hAnsi="Times New Roman" w:cs="Times New Roman"/>
          <w:color w:val="000000"/>
          <w:kern w:val="0"/>
          <w:sz w:val="28"/>
          <w:szCs w:val="28"/>
          <w:lang w:eastAsia="uk-UA" w:bidi="en-US"/>
        </w:rPr>
        <w:t>вирішення</w:t>
      </w:r>
      <w:r w:rsidRPr="00D546EC">
        <w:rPr>
          <w:rFonts w:ascii="Times New Roman" w:eastAsia="Liberation Serif" w:hAnsi="Times New Roman" w:cs="Times New Roman"/>
          <w:color w:val="000000"/>
          <w:kern w:val="0"/>
          <w:sz w:val="28"/>
          <w:szCs w:val="28"/>
          <w:lang w:eastAsia="uk-UA" w:bidi="ar-SA"/>
        </w:rPr>
        <w:t xml:space="preserve"> </w:t>
      </w:r>
      <w:r w:rsidRPr="00D546EC">
        <w:rPr>
          <w:rFonts w:ascii="Times New Roman" w:eastAsia="Liberation Serif" w:hAnsi="Times New Roman" w:cs="Times New Roman"/>
          <w:color w:val="000000"/>
          <w:kern w:val="0"/>
          <w:sz w:val="28"/>
          <w:szCs w:val="28"/>
          <w:lang w:eastAsia="uk-UA" w:bidi="en-US"/>
        </w:rPr>
        <w:t>фінансових</w:t>
      </w:r>
      <w:r w:rsidRPr="00D546EC">
        <w:rPr>
          <w:rFonts w:ascii="Times New Roman" w:eastAsia="Liberation Serif" w:hAnsi="Times New Roman" w:cs="Times New Roman"/>
          <w:color w:val="000000"/>
          <w:kern w:val="0"/>
          <w:sz w:val="28"/>
          <w:szCs w:val="28"/>
          <w:lang w:eastAsia="uk-UA" w:bidi="ar-SA"/>
        </w:rPr>
        <w:t xml:space="preserve"> </w:t>
      </w:r>
      <w:r w:rsidRPr="00D546EC">
        <w:rPr>
          <w:rFonts w:ascii="Times New Roman" w:eastAsia="Liberation Serif" w:hAnsi="Times New Roman" w:cs="Times New Roman"/>
          <w:color w:val="000000"/>
          <w:kern w:val="0"/>
          <w:sz w:val="28"/>
          <w:szCs w:val="28"/>
          <w:lang w:eastAsia="uk-UA" w:bidi="en-US"/>
        </w:rPr>
        <w:t>питань»</w:t>
      </w:r>
      <w:r w:rsidRPr="00D546EC">
        <w:rPr>
          <w:rFonts w:ascii="Times New Roman" w:eastAsia="Liberation Serif" w:hAnsi="Times New Roman" w:cs="Times New Roman"/>
          <w:iCs/>
          <w:color w:val="000000"/>
          <w:kern w:val="0"/>
          <w:sz w:val="28"/>
          <w:szCs w:val="28"/>
          <w:lang w:eastAsia="uk-UA" w:bidi="ar-SA"/>
        </w:rPr>
        <w:t xml:space="preserve"> (кошти у сумі 57 560,00 грн, лист управління фінансового забезпечення та звітності секретаріату Київської міської ради від 24.06.2020 № 08/235-120)</w:t>
      </w:r>
      <w:r w:rsidR="00DD227F">
        <w:rPr>
          <w:rFonts w:ascii="Times New Roman" w:eastAsia="Liberation Serif" w:hAnsi="Times New Roman" w:cs="Times New Roman"/>
          <w:iCs/>
          <w:color w:val="000000"/>
          <w:kern w:val="0"/>
          <w:sz w:val="28"/>
          <w:szCs w:val="28"/>
          <w:lang w:eastAsia="uk-UA" w:bidi="ar-SA"/>
        </w:rPr>
        <w:t>.</w:t>
      </w:r>
    </w:p>
    <w:p w:rsidR="00DD227F" w:rsidRPr="0080587D" w:rsidRDefault="00DD227F" w:rsidP="00DD227F">
      <w:pPr>
        <w:ind w:left="-426"/>
        <w:jc w:val="both"/>
        <w:rPr>
          <w:rFonts w:ascii="Times New Roman" w:hAnsi="Times New Roman" w:cs="Times New Roman"/>
          <w:sz w:val="28"/>
          <w:szCs w:val="28"/>
        </w:rPr>
      </w:pPr>
      <w:r>
        <w:rPr>
          <w:rFonts w:ascii="Times New Roman" w:hAnsi="Times New Roman" w:cs="Times New Roman"/>
          <w:sz w:val="28"/>
          <w:szCs w:val="28"/>
        </w:rPr>
        <w:t xml:space="preserve">ВИРІШИЛИ: Погодити </w:t>
      </w:r>
      <w:proofErr w:type="spellStart"/>
      <w:r w:rsidRPr="00D546EC">
        <w:rPr>
          <w:rFonts w:ascii="Times New Roman" w:eastAsia="Liberation Serif" w:hAnsi="Times New Roman" w:cs="Times New Roman"/>
          <w:bCs/>
          <w:color w:val="000000"/>
          <w:kern w:val="0"/>
          <w:sz w:val="28"/>
          <w:szCs w:val="28"/>
          <w:lang w:eastAsia="uk-UA" w:bidi="ar-SA"/>
        </w:rPr>
        <w:t>проєкт</w:t>
      </w:r>
      <w:proofErr w:type="spellEnd"/>
      <w:r w:rsidRPr="00D546EC">
        <w:rPr>
          <w:rFonts w:ascii="Times New Roman" w:eastAsia="Liberation Serif" w:hAnsi="Times New Roman" w:cs="Times New Roman"/>
          <w:bCs/>
          <w:color w:val="000000"/>
          <w:kern w:val="0"/>
          <w:sz w:val="28"/>
          <w:szCs w:val="28"/>
          <w:lang w:eastAsia="uk-UA" w:bidi="ar-SA"/>
        </w:rPr>
        <w:t xml:space="preserve"> </w:t>
      </w:r>
      <w:r w:rsidRPr="00D546EC">
        <w:rPr>
          <w:rFonts w:ascii="Times New Roman" w:eastAsia="Liberation Serif" w:hAnsi="Times New Roman" w:cs="Times New Roman"/>
          <w:bCs/>
          <w:color w:val="000000"/>
          <w:kern w:val="0"/>
          <w:sz w:val="28"/>
          <w:szCs w:val="28"/>
          <w:lang w:eastAsia="uk-UA" w:bidi="en-US"/>
        </w:rPr>
        <w:t>розпорядження</w:t>
      </w:r>
      <w:r w:rsidRPr="00D546EC">
        <w:rPr>
          <w:rFonts w:ascii="Times New Roman" w:eastAsia="Liberation Serif" w:hAnsi="Times New Roman" w:cs="Times New Roman"/>
          <w:bCs/>
          <w:color w:val="000000"/>
          <w:kern w:val="0"/>
          <w:sz w:val="28"/>
          <w:szCs w:val="28"/>
          <w:lang w:eastAsia="uk-UA" w:bidi="ar-SA"/>
        </w:rPr>
        <w:t xml:space="preserve"> </w:t>
      </w:r>
      <w:r w:rsidRPr="00D546EC">
        <w:rPr>
          <w:rFonts w:ascii="Times New Roman" w:eastAsia="Liberation Serif" w:hAnsi="Times New Roman" w:cs="Times New Roman"/>
          <w:color w:val="000000"/>
          <w:kern w:val="0"/>
          <w:sz w:val="28"/>
          <w:szCs w:val="28"/>
          <w:lang w:eastAsia="uk-UA" w:bidi="en-US"/>
        </w:rPr>
        <w:t>Київського</w:t>
      </w:r>
      <w:r w:rsidRPr="00D546EC">
        <w:rPr>
          <w:rFonts w:ascii="Times New Roman" w:eastAsia="Liberation Serif" w:hAnsi="Times New Roman" w:cs="Times New Roman"/>
          <w:color w:val="000000"/>
          <w:kern w:val="0"/>
          <w:sz w:val="28"/>
          <w:szCs w:val="28"/>
          <w:lang w:eastAsia="uk-UA" w:bidi="ar-SA"/>
        </w:rPr>
        <w:t xml:space="preserve"> </w:t>
      </w:r>
      <w:r w:rsidRPr="00D546EC">
        <w:rPr>
          <w:rFonts w:ascii="Times New Roman" w:eastAsia="Liberation Serif" w:hAnsi="Times New Roman" w:cs="Times New Roman"/>
          <w:color w:val="000000"/>
          <w:kern w:val="0"/>
          <w:sz w:val="28"/>
          <w:szCs w:val="28"/>
          <w:lang w:eastAsia="uk-UA" w:bidi="en-US"/>
        </w:rPr>
        <w:t>міського</w:t>
      </w:r>
      <w:r w:rsidRPr="00D546EC">
        <w:rPr>
          <w:rFonts w:ascii="Times New Roman" w:eastAsia="Liberation Serif" w:hAnsi="Times New Roman" w:cs="Times New Roman"/>
          <w:color w:val="000000"/>
          <w:kern w:val="0"/>
          <w:sz w:val="28"/>
          <w:szCs w:val="28"/>
          <w:lang w:eastAsia="uk-UA" w:bidi="ar-SA"/>
        </w:rPr>
        <w:t xml:space="preserve"> </w:t>
      </w:r>
      <w:r w:rsidRPr="00D546EC">
        <w:rPr>
          <w:rFonts w:ascii="Times New Roman" w:eastAsia="Liberation Serif" w:hAnsi="Times New Roman" w:cs="Times New Roman"/>
          <w:color w:val="000000"/>
          <w:kern w:val="0"/>
          <w:sz w:val="28"/>
          <w:szCs w:val="28"/>
          <w:lang w:eastAsia="uk-UA" w:bidi="en-US"/>
        </w:rPr>
        <w:t>голови</w:t>
      </w:r>
      <w:r w:rsidRPr="00D546EC">
        <w:rPr>
          <w:rFonts w:ascii="Times New Roman" w:eastAsia="Liberation Serif" w:hAnsi="Times New Roman" w:cs="Times New Roman"/>
          <w:color w:val="000000"/>
          <w:kern w:val="0"/>
          <w:sz w:val="28"/>
          <w:szCs w:val="28"/>
          <w:lang w:eastAsia="uk-UA" w:bidi="ar-SA"/>
        </w:rPr>
        <w:t xml:space="preserve"> «Про </w:t>
      </w:r>
      <w:r w:rsidRPr="00D546EC">
        <w:rPr>
          <w:rFonts w:ascii="Times New Roman" w:eastAsia="Liberation Serif" w:hAnsi="Times New Roman" w:cs="Times New Roman"/>
          <w:color w:val="000000"/>
          <w:kern w:val="0"/>
          <w:sz w:val="28"/>
          <w:szCs w:val="28"/>
          <w:lang w:eastAsia="uk-UA" w:bidi="en-US"/>
        </w:rPr>
        <w:t>вирішення</w:t>
      </w:r>
      <w:r w:rsidRPr="00D546EC">
        <w:rPr>
          <w:rFonts w:ascii="Times New Roman" w:eastAsia="Liberation Serif" w:hAnsi="Times New Roman" w:cs="Times New Roman"/>
          <w:color w:val="000000"/>
          <w:kern w:val="0"/>
          <w:sz w:val="28"/>
          <w:szCs w:val="28"/>
          <w:lang w:eastAsia="uk-UA" w:bidi="ar-SA"/>
        </w:rPr>
        <w:t xml:space="preserve"> </w:t>
      </w:r>
      <w:r w:rsidRPr="00D546EC">
        <w:rPr>
          <w:rFonts w:ascii="Times New Roman" w:eastAsia="Liberation Serif" w:hAnsi="Times New Roman" w:cs="Times New Roman"/>
          <w:color w:val="000000"/>
          <w:kern w:val="0"/>
          <w:sz w:val="28"/>
          <w:szCs w:val="28"/>
          <w:lang w:eastAsia="uk-UA" w:bidi="en-US"/>
        </w:rPr>
        <w:t>фінансових</w:t>
      </w:r>
      <w:r w:rsidRPr="00D546EC">
        <w:rPr>
          <w:rFonts w:ascii="Times New Roman" w:eastAsia="Liberation Serif" w:hAnsi="Times New Roman" w:cs="Times New Roman"/>
          <w:color w:val="000000"/>
          <w:kern w:val="0"/>
          <w:sz w:val="28"/>
          <w:szCs w:val="28"/>
          <w:lang w:eastAsia="uk-UA" w:bidi="ar-SA"/>
        </w:rPr>
        <w:t xml:space="preserve"> </w:t>
      </w:r>
      <w:r w:rsidRPr="00D546EC">
        <w:rPr>
          <w:rFonts w:ascii="Times New Roman" w:eastAsia="Liberation Serif" w:hAnsi="Times New Roman" w:cs="Times New Roman"/>
          <w:color w:val="000000"/>
          <w:kern w:val="0"/>
          <w:sz w:val="28"/>
          <w:szCs w:val="28"/>
          <w:lang w:eastAsia="uk-UA" w:bidi="en-US"/>
        </w:rPr>
        <w:t>питань»</w:t>
      </w:r>
      <w:r w:rsidRPr="00D546EC">
        <w:rPr>
          <w:rFonts w:ascii="Times New Roman" w:eastAsia="Liberation Serif" w:hAnsi="Times New Roman" w:cs="Times New Roman"/>
          <w:iCs/>
          <w:color w:val="000000"/>
          <w:kern w:val="0"/>
          <w:sz w:val="28"/>
          <w:szCs w:val="28"/>
          <w:lang w:eastAsia="uk-UA" w:bidi="ar-SA"/>
        </w:rPr>
        <w:t xml:space="preserve"> (кошти у сумі 57 560,00 грн, лист управління фінансового забезпечення та звітності секретаріату Київської міської ради від 24.06.2020 № 08/235-120)</w:t>
      </w:r>
      <w:r>
        <w:rPr>
          <w:rFonts w:ascii="Times New Roman" w:eastAsia="Liberation Serif" w:hAnsi="Times New Roman" w:cs="Times New Roman"/>
          <w:iCs/>
          <w:color w:val="000000"/>
          <w:kern w:val="0"/>
          <w:sz w:val="28"/>
          <w:szCs w:val="28"/>
          <w:lang w:eastAsia="uk-UA" w:bidi="ar-SA"/>
        </w:rPr>
        <w:t>.</w:t>
      </w:r>
    </w:p>
    <w:p w:rsidR="00DD227F" w:rsidRPr="00F157C0" w:rsidRDefault="00F157C0" w:rsidP="00DD227F">
      <w:pPr>
        <w:tabs>
          <w:tab w:val="left" w:pos="540"/>
          <w:tab w:val="left" w:pos="1320"/>
        </w:tabs>
        <w:ind w:left="-426"/>
        <w:jc w:val="both"/>
        <w:rPr>
          <w:rFonts w:hint="eastAsia"/>
        </w:rPr>
      </w:pPr>
      <w:r>
        <w:rPr>
          <w:rFonts w:ascii="Times New Roman" w:hAnsi="Times New Roman" w:cs="Times New Roman"/>
          <w:sz w:val="28"/>
          <w:szCs w:val="28"/>
          <w:shd w:val="clear" w:color="auto" w:fill="FFFFFF"/>
        </w:rPr>
        <w:t>ГОЛОСУВАЛИ:  «за» – 13</w:t>
      </w:r>
      <w:r w:rsidR="00DD227F" w:rsidRPr="00F157C0">
        <w:rPr>
          <w:rFonts w:ascii="Times New Roman" w:hAnsi="Times New Roman" w:cs="Times New Roman"/>
          <w:sz w:val="28"/>
          <w:szCs w:val="28"/>
          <w:shd w:val="clear" w:color="auto" w:fill="FFFFFF"/>
        </w:rPr>
        <w:t>,  «проти» – 0,</w:t>
      </w:r>
      <w:r w:rsidR="00DD227F" w:rsidRPr="00F157C0">
        <w:rPr>
          <w:rFonts w:ascii="Times New Roman" w:hAnsi="Times New Roman" w:cs="Times New Roman"/>
          <w:sz w:val="28"/>
          <w:szCs w:val="28"/>
          <w:shd w:val="clear" w:color="auto" w:fill="FFFFFF"/>
        </w:rPr>
        <w:tab/>
        <w:t>«утр</w:t>
      </w:r>
      <w:r>
        <w:rPr>
          <w:rFonts w:ascii="Times New Roman" w:hAnsi="Times New Roman" w:cs="Times New Roman"/>
          <w:sz w:val="28"/>
          <w:szCs w:val="28"/>
          <w:shd w:val="clear" w:color="auto" w:fill="FFFFFF"/>
        </w:rPr>
        <w:t>имались» – 0,«не голосували» – 3</w:t>
      </w:r>
      <w:r w:rsidR="00DD227F" w:rsidRPr="00F157C0">
        <w:rPr>
          <w:rFonts w:ascii="Times New Roman" w:hAnsi="Times New Roman" w:cs="Times New Roman"/>
          <w:sz w:val="28"/>
          <w:szCs w:val="28"/>
          <w:shd w:val="clear" w:color="auto" w:fill="FFFFFF"/>
        </w:rPr>
        <w:t>.</w:t>
      </w:r>
    </w:p>
    <w:p w:rsidR="00347BC4" w:rsidRDefault="00DD227F" w:rsidP="00347BC4">
      <w:pPr>
        <w:pStyle w:val="a4"/>
        <w:tabs>
          <w:tab w:val="left" w:pos="225"/>
        </w:tabs>
        <w:overflowPunct w:val="0"/>
        <w:snapToGrid w:val="0"/>
        <w:ind w:left="-426"/>
        <w:jc w:val="both"/>
        <w:rPr>
          <w:rStyle w:val="a9"/>
          <w:rFonts w:eastAsia="Liberation Serif" w:cs="Times New Roman"/>
          <w:b/>
          <w:bCs/>
          <w:i/>
          <w:iCs/>
          <w:color w:val="000000"/>
          <w:sz w:val="28"/>
          <w:szCs w:val="28"/>
          <w:u w:val="none"/>
          <w:shd w:val="clear" w:color="auto" w:fill="FFFFFF"/>
          <w:lang w:val="uk-UA"/>
        </w:rPr>
      </w:pPr>
      <w:r w:rsidRPr="00F157C0">
        <w:rPr>
          <w:rStyle w:val="a9"/>
          <w:rFonts w:eastAsia="Liberation Serif" w:cs="Times New Roman"/>
          <w:b/>
          <w:bCs/>
          <w:i/>
          <w:iCs/>
          <w:color w:val="000000"/>
          <w:sz w:val="28"/>
          <w:szCs w:val="28"/>
          <w:u w:val="none"/>
          <w:shd w:val="clear" w:color="auto" w:fill="FFFFFF"/>
          <w:lang w:val="uk-UA"/>
        </w:rPr>
        <w:t>Рішення прийнято.</w:t>
      </w:r>
    </w:p>
    <w:p w:rsidR="00347BC4" w:rsidRDefault="00347BC4" w:rsidP="00347BC4">
      <w:pPr>
        <w:pStyle w:val="a4"/>
        <w:tabs>
          <w:tab w:val="left" w:pos="225"/>
        </w:tabs>
        <w:overflowPunct w:val="0"/>
        <w:snapToGrid w:val="0"/>
        <w:ind w:left="-426"/>
        <w:jc w:val="both"/>
        <w:rPr>
          <w:rFonts w:eastAsia="Liberation Serif" w:cs="Times New Roman"/>
          <w:b/>
          <w:bCs/>
          <w:i/>
          <w:iCs/>
          <w:color w:val="000000"/>
          <w:sz w:val="28"/>
          <w:szCs w:val="28"/>
          <w:shd w:val="clear" w:color="auto" w:fill="FFFFFF"/>
          <w:lang w:val="uk-UA"/>
        </w:rPr>
      </w:pPr>
    </w:p>
    <w:p w:rsidR="00506401" w:rsidRPr="00347BC4" w:rsidRDefault="00506401" w:rsidP="00347BC4">
      <w:pPr>
        <w:pStyle w:val="a4"/>
        <w:tabs>
          <w:tab w:val="left" w:pos="225"/>
        </w:tabs>
        <w:overflowPunct w:val="0"/>
        <w:snapToGrid w:val="0"/>
        <w:ind w:left="-426"/>
        <w:jc w:val="both"/>
        <w:rPr>
          <w:rFonts w:eastAsia="Liberation Serif" w:cs="Times New Roman"/>
          <w:b/>
          <w:bCs/>
          <w:i/>
          <w:iCs/>
          <w:color w:val="000000"/>
          <w:sz w:val="28"/>
          <w:szCs w:val="28"/>
          <w:shd w:val="clear" w:color="auto" w:fill="FFFFFF"/>
          <w:lang w:val="uk-UA"/>
        </w:rPr>
      </w:pPr>
    </w:p>
    <w:p w:rsidR="00143975" w:rsidRPr="00D546EC" w:rsidRDefault="005D71AB" w:rsidP="00055A07">
      <w:pPr>
        <w:widowControl/>
        <w:suppressLineNumbers/>
        <w:tabs>
          <w:tab w:val="left" w:pos="142"/>
          <w:tab w:val="left" w:pos="225"/>
        </w:tabs>
        <w:suppressAutoHyphens w:val="0"/>
        <w:snapToGrid w:val="0"/>
        <w:ind w:left="567" w:hanging="851"/>
        <w:contextualSpacing/>
        <w:jc w:val="both"/>
        <w:textAlignment w:val="baseline"/>
        <w:rPr>
          <w:rFonts w:ascii="Times New Roman" w:eastAsia="Liberation Serif" w:hAnsi="Times New Roman" w:cs="Times New Roman"/>
          <w:iCs/>
          <w:color w:val="000000"/>
          <w:kern w:val="0"/>
          <w:sz w:val="28"/>
          <w:szCs w:val="28"/>
          <w:lang w:eastAsia="uk-UA" w:bidi="ar-SA"/>
        </w:rPr>
      </w:pPr>
      <w:r w:rsidRPr="006C4D30">
        <w:rPr>
          <w:rFonts w:ascii="Times New Roman" w:eastAsia="Liberation Serif" w:hAnsi="Times New Roman" w:cs="Times New Roman"/>
          <w:b/>
          <w:bCs/>
          <w:color w:val="000000"/>
          <w:kern w:val="0"/>
          <w:sz w:val="28"/>
          <w:szCs w:val="28"/>
          <w:lang w:eastAsia="uk-UA" w:bidi="ar-SA"/>
        </w:rPr>
        <w:t>23</w:t>
      </w:r>
      <w:r w:rsidR="00143975" w:rsidRPr="006C4D30">
        <w:rPr>
          <w:rFonts w:ascii="Times New Roman" w:eastAsia="Liberation Serif" w:hAnsi="Times New Roman" w:cs="Times New Roman"/>
          <w:b/>
          <w:bCs/>
          <w:color w:val="000000"/>
          <w:kern w:val="0"/>
          <w:sz w:val="28"/>
          <w:szCs w:val="28"/>
          <w:lang w:eastAsia="uk-UA" w:bidi="ar-SA"/>
        </w:rPr>
        <w:t>.</w:t>
      </w:r>
      <w:r w:rsidR="00055A07">
        <w:rPr>
          <w:rFonts w:ascii="Times New Roman" w:eastAsia="Liberation Serif" w:hAnsi="Times New Roman" w:cs="Times New Roman"/>
          <w:b/>
          <w:bCs/>
          <w:color w:val="000000"/>
          <w:kern w:val="0"/>
          <w:sz w:val="28"/>
          <w:szCs w:val="28"/>
          <w:lang w:eastAsia="uk-UA" w:bidi="ar-SA"/>
        </w:rPr>
        <w:t xml:space="preserve">    </w:t>
      </w:r>
      <w:r w:rsidR="00143975" w:rsidRPr="00D546EC">
        <w:rPr>
          <w:rFonts w:ascii="Times New Roman" w:eastAsia="Liberation Serif" w:hAnsi="Times New Roman" w:cs="Times New Roman"/>
          <w:bCs/>
          <w:color w:val="000000"/>
          <w:kern w:val="0"/>
          <w:sz w:val="28"/>
          <w:szCs w:val="28"/>
          <w:lang w:eastAsia="uk-UA" w:bidi="ar-SA"/>
        </w:rPr>
        <w:t xml:space="preserve">Про </w:t>
      </w:r>
      <w:proofErr w:type="spellStart"/>
      <w:r w:rsidR="00143975" w:rsidRPr="00D546EC">
        <w:rPr>
          <w:rFonts w:ascii="Times New Roman" w:eastAsia="Liberation Serif" w:hAnsi="Times New Roman" w:cs="Times New Roman"/>
          <w:bCs/>
          <w:color w:val="000000"/>
          <w:kern w:val="0"/>
          <w:sz w:val="28"/>
          <w:szCs w:val="28"/>
          <w:lang w:eastAsia="uk-UA" w:bidi="ar-SA"/>
        </w:rPr>
        <w:t>проєкт</w:t>
      </w:r>
      <w:proofErr w:type="spellEnd"/>
      <w:r w:rsidR="00143975" w:rsidRPr="00D546EC">
        <w:rPr>
          <w:rFonts w:ascii="Times New Roman" w:eastAsia="Liberation Serif" w:hAnsi="Times New Roman" w:cs="Times New Roman"/>
          <w:bCs/>
          <w:color w:val="000000"/>
          <w:kern w:val="0"/>
          <w:sz w:val="28"/>
          <w:szCs w:val="28"/>
          <w:lang w:eastAsia="uk-UA" w:bidi="ar-SA"/>
        </w:rPr>
        <w:t xml:space="preserve"> </w:t>
      </w:r>
      <w:r w:rsidR="00143975" w:rsidRPr="00D546EC">
        <w:rPr>
          <w:rFonts w:ascii="Times New Roman" w:eastAsia="Liberation Serif" w:hAnsi="Times New Roman" w:cs="Times New Roman"/>
          <w:bCs/>
          <w:color w:val="000000"/>
          <w:kern w:val="0"/>
          <w:sz w:val="28"/>
          <w:szCs w:val="28"/>
          <w:lang w:eastAsia="uk-UA" w:bidi="en-US"/>
        </w:rPr>
        <w:t>розпорядження</w:t>
      </w:r>
      <w:r w:rsidR="00143975" w:rsidRPr="00D546EC">
        <w:rPr>
          <w:rFonts w:ascii="Times New Roman" w:eastAsia="Liberation Serif" w:hAnsi="Times New Roman" w:cs="Times New Roman"/>
          <w:bCs/>
          <w:color w:val="000000"/>
          <w:kern w:val="0"/>
          <w:sz w:val="28"/>
          <w:szCs w:val="28"/>
          <w:lang w:eastAsia="uk-UA" w:bidi="ar-SA"/>
        </w:rPr>
        <w:t xml:space="preserve"> </w:t>
      </w:r>
      <w:r w:rsidR="00143975" w:rsidRPr="00D546EC">
        <w:rPr>
          <w:rFonts w:ascii="Times New Roman" w:eastAsia="Liberation Serif" w:hAnsi="Times New Roman" w:cs="Times New Roman"/>
          <w:color w:val="000000"/>
          <w:kern w:val="0"/>
          <w:sz w:val="28"/>
          <w:szCs w:val="28"/>
          <w:lang w:eastAsia="uk-UA" w:bidi="en-US"/>
        </w:rPr>
        <w:t>Київського</w:t>
      </w:r>
      <w:r w:rsidR="00143975" w:rsidRPr="00D546EC">
        <w:rPr>
          <w:rFonts w:ascii="Times New Roman" w:eastAsia="Liberation Serif" w:hAnsi="Times New Roman" w:cs="Times New Roman"/>
          <w:color w:val="000000"/>
          <w:kern w:val="0"/>
          <w:sz w:val="28"/>
          <w:szCs w:val="28"/>
          <w:lang w:eastAsia="uk-UA" w:bidi="ar-SA"/>
        </w:rPr>
        <w:t xml:space="preserve"> </w:t>
      </w:r>
      <w:r w:rsidR="00143975" w:rsidRPr="00D546EC">
        <w:rPr>
          <w:rFonts w:ascii="Times New Roman" w:eastAsia="Liberation Serif" w:hAnsi="Times New Roman" w:cs="Times New Roman"/>
          <w:color w:val="000000"/>
          <w:kern w:val="0"/>
          <w:sz w:val="28"/>
          <w:szCs w:val="28"/>
          <w:lang w:eastAsia="uk-UA" w:bidi="en-US"/>
        </w:rPr>
        <w:t>міського</w:t>
      </w:r>
      <w:r w:rsidR="00143975" w:rsidRPr="00D546EC">
        <w:rPr>
          <w:rFonts w:ascii="Times New Roman" w:eastAsia="Liberation Serif" w:hAnsi="Times New Roman" w:cs="Times New Roman"/>
          <w:color w:val="000000"/>
          <w:kern w:val="0"/>
          <w:sz w:val="28"/>
          <w:szCs w:val="28"/>
          <w:lang w:eastAsia="uk-UA" w:bidi="ar-SA"/>
        </w:rPr>
        <w:t xml:space="preserve"> </w:t>
      </w:r>
      <w:r w:rsidR="00143975" w:rsidRPr="00D546EC">
        <w:rPr>
          <w:rFonts w:ascii="Times New Roman" w:eastAsia="Liberation Serif" w:hAnsi="Times New Roman" w:cs="Times New Roman"/>
          <w:color w:val="000000"/>
          <w:kern w:val="0"/>
          <w:sz w:val="28"/>
          <w:szCs w:val="28"/>
          <w:lang w:eastAsia="uk-UA" w:bidi="en-US"/>
        </w:rPr>
        <w:t>голови</w:t>
      </w:r>
      <w:r w:rsidR="00143975" w:rsidRPr="00D546EC">
        <w:rPr>
          <w:rFonts w:ascii="Times New Roman" w:eastAsia="Liberation Serif" w:hAnsi="Times New Roman" w:cs="Times New Roman"/>
          <w:color w:val="000000"/>
          <w:kern w:val="0"/>
          <w:sz w:val="28"/>
          <w:szCs w:val="28"/>
          <w:lang w:eastAsia="uk-UA" w:bidi="ar-SA"/>
        </w:rPr>
        <w:t xml:space="preserve"> «Про </w:t>
      </w:r>
      <w:r w:rsidR="00143975" w:rsidRPr="00D546EC">
        <w:rPr>
          <w:rFonts w:ascii="Times New Roman" w:eastAsia="Liberation Serif" w:hAnsi="Times New Roman" w:cs="Times New Roman"/>
          <w:color w:val="000000"/>
          <w:kern w:val="0"/>
          <w:sz w:val="28"/>
          <w:szCs w:val="28"/>
          <w:lang w:eastAsia="uk-UA" w:bidi="en-US"/>
        </w:rPr>
        <w:t>вирішення</w:t>
      </w:r>
      <w:r w:rsidR="00143975" w:rsidRPr="00D546EC">
        <w:rPr>
          <w:rFonts w:ascii="Times New Roman" w:eastAsia="Liberation Serif" w:hAnsi="Times New Roman" w:cs="Times New Roman"/>
          <w:color w:val="000000"/>
          <w:kern w:val="0"/>
          <w:sz w:val="28"/>
          <w:szCs w:val="28"/>
          <w:lang w:eastAsia="uk-UA" w:bidi="ar-SA"/>
        </w:rPr>
        <w:t xml:space="preserve"> </w:t>
      </w:r>
      <w:r w:rsidR="00143975" w:rsidRPr="00D546EC">
        <w:rPr>
          <w:rFonts w:ascii="Times New Roman" w:eastAsia="Liberation Serif" w:hAnsi="Times New Roman" w:cs="Times New Roman"/>
          <w:color w:val="000000"/>
          <w:kern w:val="0"/>
          <w:sz w:val="28"/>
          <w:szCs w:val="28"/>
          <w:lang w:eastAsia="uk-UA" w:bidi="en-US"/>
        </w:rPr>
        <w:t>фінансових</w:t>
      </w:r>
      <w:r w:rsidR="00143975" w:rsidRPr="00D546EC">
        <w:rPr>
          <w:rFonts w:ascii="Times New Roman" w:eastAsia="Liberation Serif" w:hAnsi="Times New Roman" w:cs="Times New Roman"/>
          <w:color w:val="000000"/>
          <w:kern w:val="0"/>
          <w:sz w:val="28"/>
          <w:szCs w:val="28"/>
          <w:lang w:eastAsia="uk-UA" w:bidi="ar-SA"/>
        </w:rPr>
        <w:t xml:space="preserve"> </w:t>
      </w:r>
      <w:r w:rsidR="00143975" w:rsidRPr="00D546EC">
        <w:rPr>
          <w:rFonts w:ascii="Times New Roman" w:eastAsia="Liberation Serif" w:hAnsi="Times New Roman" w:cs="Times New Roman"/>
          <w:color w:val="000000"/>
          <w:kern w:val="0"/>
          <w:sz w:val="28"/>
          <w:szCs w:val="28"/>
          <w:lang w:eastAsia="uk-UA" w:bidi="en-US"/>
        </w:rPr>
        <w:t>питань»</w:t>
      </w:r>
      <w:r w:rsidR="00143975" w:rsidRPr="00D546EC">
        <w:rPr>
          <w:rFonts w:ascii="Times New Roman" w:eastAsia="Liberation Serif" w:hAnsi="Times New Roman" w:cs="Times New Roman"/>
          <w:iCs/>
          <w:color w:val="000000"/>
          <w:kern w:val="0"/>
          <w:sz w:val="28"/>
          <w:szCs w:val="28"/>
          <w:lang w:eastAsia="uk-UA" w:bidi="ar-SA"/>
        </w:rPr>
        <w:t xml:space="preserve"> (кошти у сумі 562 791,20 грн, лист управління фінансового забезпечення та звітності секретаріату Київської міської ради від 24.06.2020 № 08/235-120)</w:t>
      </w:r>
      <w:r w:rsidR="00055A07">
        <w:rPr>
          <w:rFonts w:ascii="Times New Roman" w:eastAsia="Liberation Serif" w:hAnsi="Times New Roman" w:cs="Times New Roman"/>
          <w:iCs/>
          <w:color w:val="000000"/>
          <w:kern w:val="0"/>
          <w:sz w:val="28"/>
          <w:szCs w:val="28"/>
          <w:lang w:eastAsia="uk-UA" w:bidi="ar-SA"/>
        </w:rPr>
        <w:t>.</w:t>
      </w:r>
    </w:p>
    <w:p w:rsidR="00055A07" w:rsidRPr="0080587D" w:rsidRDefault="00055A07" w:rsidP="00055A07">
      <w:pPr>
        <w:ind w:left="-426"/>
        <w:jc w:val="both"/>
        <w:rPr>
          <w:rFonts w:ascii="Times New Roman" w:hAnsi="Times New Roman" w:cs="Times New Roman"/>
          <w:sz w:val="28"/>
          <w:szCs w:val="28"/>
        </w:rPr>
      </w:pPr>
      <w:r>
        <w:rPr>
          <w:rFonts w:ascii="Times New Roman" w:hAnsi="Times New Roman" w:cs="Times New Roman"/>
          <w:sz w:val="28"/>
          <w:szCs w:val="28"/>
        </w:rPr>
        <w:t xml:space="preserve">ВИРІШИЛИ: Погодити </w:t>
      </w:r>
      <w:proofErr w:type="spellStart"/>
      <w:r w:rsidRPr="00D546EC">
        <w:rPr>
          <w:rFonts w:ascii="Times New Roman" w:eastAsia="Liberation Serif" w:hAnsi="Times New Roman" w:cs="Times New Roman"/>
          <w:bCs/>
          <w:color w:val="000000"/>
          <w:kern w:val="0"/>
          <w:sz w:val="28"/>
          <w:szCs w:val="28"/>
          <w:lang w:eastAsia="uk-UA" w:bidi="ar-SA"/>
        </w:rPr>
        <w:t>проєкт</w:t>
      </w:r>
      <w:proofErr w:type="spellEnd"/>
      <w:r w:rsidRPr="00D546EC">
        <w:rPr>
          <w:rFonts w:ascii="Times New Roman" w:eastAsia="Liberation Serif" w:hAnsi="Times New Roman" w:cs="Times New Roman"/>
          <w:bCs/>
          <w:color w:val="000000"/>
          <w:kern w:val="0"/>
          <w:sz w:val="28"/>
          <w:szCs w:val="28"/>
          <w:lang w:eastAsia="uk-UA" w:bidi="ar-SA"/>
        </w:rPr>
        <w:t xml:space="preserve"> </w:t>
      </w:r>
      <w:r w:rsidRPr="00D546EC">
        <w:rPr>
          <w:rFonts w:ascii="Times New Roman" w:eastAsia="Liberation Serif" w:hAnsi="Times New Roman" w:cs="Times New Roman"/>
          <w:bCs/>
          <w:color w:val="000000"/>
          <w:kern w:val="0"/>
          <w:sz w:val="28"/>
          <w:szCs w:val="28"/>
          <w:lang w:eastAsia="uk-UA" w:bidi="en-US"/>
        </w:rPr>
        <w:t>розпорядження</w:t>
      </w:r>
      <w:r w:rsidRPr="00D546EC">
        <w:rPr>
          <w:rFonts w:ascii="Times New Roman" w:eastAsia="Liberation Serif" w:hAnsi="Times New Roman" w:cs="Times New Roman"/>
          <w:bCs/>
          <w:color w:val="000000"/>
          <w:kern w:val="0"/>
          <w:sz w:val="28"/>
          <w:szCs w:val="28"/>
          <w:lang w:eastAsia="uk-UA" w:bidi="ar-SA"/>
        </w:rPr>
        <w:t xml:space="preserve"> </w:t>
      </w:r>
      <w:r w:rsidRPr="00D546EC">
        <w:rPr>
          <w:rFonts w:ascii="Times New Roman" w:eastAsia="Liberation Serif" w:hAnsi="Times New Roman" w:cs="Times New Roman"/>
          <w:color w:val="000000"/>
          <w:kern w:val="0"/>
          <w:sz w:val="28"/>
          <w:szCs w:val="28"/>
          <w:lang w:eastAsia="uk-UA" w:bidi="en-US"/>
        </w:rPr>
        <w:t>Київського</w:t>
      </w:r>
      <w:r w:rsidRPr="00D546EC">
        <w:rPr>
          <w:rFonts w:ascii="Times New Roman" w:eastAsia="Liberation Serif" w:hAnsi="Times New Roman" w:cs="Times New Roman"/>
          <w:color w:val="000000"/>
          <w:kern w:val="0"/>
          <w:sz w:val="28"/>
          <w:szCs w:val="28"/>
          <w:lang w:eastAsia="uk-UA" w:bidi="ar-SA"/>
        </w:rPr>
        <w:t xml:space="preserve"> </w:t>
      </w:r>
      <w:r w:rsidRPr="00D546EC">
        <w:rPr>
          <w:rFonts w:ascii="Times New Roman" w:eastAsia="Liberation Serif" w:hAnsi="Times New Roman" w:cs="Times New Roman"/>
          <w:color w:val="000000"/>
          <w:kern w:val="0"/>
          <w:sz w:val="28"/>
          <w:szCs w:val="28"/>
          <w:lang w:eastAsia="uk-UA" w:bidi="en-US"/>
        </w:rPr>
        <w:t>міського</w:t>
      </w:r>
      <w:r w:rsidRPr="00D546EC">
        <w:rPr>
          <w:rFonts w:ascii="Times New Roman" w:eastAsia="Liberation Serif" w:hAnsi="Times New Roman" w:cs="Times New Roman"/>
          <w:color w:val="000000"/>
          <w:kern w:val="0"/>
          <w:sz w:val="28"/>
          <w:szCs w:val="28"/>
          <w:lang w:eastAsia="uk-UA" w:bidi="ar-SA"/>
        </w:rPr>
        <w:t xml:space="preserve"> </w:t>
      </w:r>
      <w:r w:rsidRPr="00D546EC">
        <w:rPr>
          <w:rFonts w:ascii="Times New Roman" w:eastAsia="Liberation Serif" w:hAnsi="Times New Roman" w:cs="Times New Roman"/>
          <w:color w:val="000000"/>
          <w:kern w:val="0"/>
          <w:sz w:val="28"/>
          <w:szCs w:val="28"/>
          <w:lang w:eastAsia="uk-UA" w:bidi="en-US"/>
        </w:rPr>
        <w:t>голови</w:t>
      </w:r>
      <w:r w:rsidRPr="00D546EC">
        <w:rPr>
          <w:rFonts w:ascii="Times New Roman" w:eastAsia="Liberation Serif" w:hAnsi="Times New Roman" w:cs="Times New Roman"/>
          <w:color w:val="000000"/>
          <w:kern w:val="0"/>
          <w:sz w:val="28"/>
          <w:szCs w:val="28"/>
          <w:lang w:eastAsia="uk-UA" w:bidi="ar-SA"/>
        </w:rPr>
        <w:t xml:space="preserve"> «Про </w:t>
      </w:r>
      <w:r w:rsidRPr="00D546EC">
        <w:rPr>
          <w:rFonts w:ascii="Times New Roman" w:eastAsia="Liberation Serif" w:hAnsi="Times New Roman" w:cs="Times New Roman"/>
          <w:color w:val="000000"/>
          <w:kern w:val="0"/>
          <w:sz w:val="28"/>
          <w:szCs w:val="28"/>
          <w:lang w:eastAsia="uk-UA" w:bidi="en-US"/>
        </w:rPr>
        <w:t>вирішення</w:t>
      </w:r>
      <w:r w:rsidRPr="00D546EC">
        <w:rPr>
          <w:rFonts w:ascii="Times New Roman" w:eastAsia="Liberation Serif" w:hAnsi="Times New Roman" w:cs="Times New Roman"/>
          <w:color w:val="000000"/>
          <w:kern w:val="0"/>
          <w:sz w:val="28"/>
          <w:szCs w:val="28"/>
          <w:lang w:eastAsia="uk-UA" w:bidi="ar-SA"/>
        </w:rPr>
        <w:t xml:space="preserve"> </w:t>
      </w:r>
      <w:r w:rsidRPr="00D546EC">
        <w:rPr>
          <w:rFonts w:ascii="Times New Roman" w:eastAsia="Liberation Serif" w:hAnsi="Times New Roman" w:cs="Times New Roman"/>
          <w:color w:val="000000"/>
          <w:kern w:val="0"/>
          <w:sz w:val="28"/>
          <w:szCs w:val="28"/>
          <w:lang w:eastAsia="uk-UA" w:bidi="en-US"/>
        </w:rPr>
        <w:t>фінансових</w:t>
      </w:r>
      <w:r w:rsidRPr="00D546EC">
        <w:rPr>
          <w:rFonts w:ascii="Times New Roman" w:eastAsia="Liberation Serif" w:hAnsi="Times New Roman" w:cs="Times New Roman"/>
          <w:color w:val="000000"/>
          <w:kern w:val="0"/>
          <w:sz w:val="28"/>
          <w:szCs w:val="28"/>
          <w:lang w:eastAsia="uk-UA" w:bidi="ar-SA"/>
        </w:rPr>
        <w:t xml:space="preserve"> </w:t>
      </w:r>
      <w:r w:rsidRPr="00D546EC">
        <w:rPr>
          <w:rFonts w:ascii="Times New Roman" w:eastAsia="Liberation Serif" w:hAnsi="Times New Roman" w:cs="Times New Roman"/>
          <w:color w:val="000000"/>
          <w:kern w:val="0"/>
          <w:sz w:val="28"/>
          <w:szCs w:val="28"/>
          <w:lang w:eastAsia="uk-UA" w:bidi="en-US"/>
        </w:rPr>
        <w:t>питань»</w:t>
      </w:r>
      <w:r w:rsidRPr="00D546EC">
        <w:rPr>
          <w:rFonts w:ascii="Times New Roman" w:eastAsia="Liberation Serif" w:hAnsi="Times New Roman" w:cs="Times New Roman"/>
          <w:iCs/>
          <w:color w:val="000000"/>
          <w:kern w:val="0"/>
          <w:sz w:val="28"/>
          <w:szCs w:val="28"/>
          <w:lang w:eastAsia="uk-UA" w:bidi="ar-SA"/>
        </w:rPr>
        <w:t xml:space="preserve"> (кошти у сумі 562 791,20 грн, лист управління фінансового забезпечення та звітності секретаріату Київської міської ради від 24.06.2020 </w:t>
      </w:r>
      <w:r>
        <w:rPr>
          <w:rFonts w:ascii="Times New Roman" w:eastAsia="Liberation Serif" w:hAnsi="Times New Roman" w:cs="Times New Roman"/>
          <w:iCs/>
          <w:color w:val="000000"/>
          <w:kern w:val="0"/>
          <w:sz w:val="28"/>
          <w:szCs w:val="28"/>
          <w:lang w:eastAsia="uk-UA" w:bidi="ar-SA"/>
        </w:rPr>
        <w:t xml:space="preserve"> </w:t>
      </w:r>
      <w:r w:rsidRPr="00D546EC">
        <w:rPr>
          <w:rFonts w:ascii="Times New Roman" w:eastAsia="Liberation Serif" w:hAnsi="Times New Roman" w:cs="Times New Roman"/>
          <w:iCs/>
          <w:color w:val="000000"/>
          <w:kern w:val="0"/>
          <w:sz w:val="28"/>
          <w:szCs w:val="28"/>
          <w:lang w:eastAsia="uk-UA" w:bidi="ar-SA"/>
        </w:rPr>
        <w:t>№ 08/235-120)</w:t>
      </w:r>
      <w:r>
        <w:rPr>
          <w:rFonts w:ascii="Times New Roman" w:eastAsia="Liberation Serif" w:hAnsi="Times New Roman" w:cs="Times New Roman"/>
          <w:iCs/>
          <w:color w:val="000000"/>
          <w:kern w:val="0"/>
          <w:sz w:val="28"/>
          <w:szCs w:val="28"/>
          <w:lang w:eastAsia="uk-UA" w:bidi="ar-SA"/>
        </w:rPr>
        <w:t>.</w:t>
      </w:r>
    </w:p>
    <w:p w:rsidR="00055A07" w:rsidRPr="007332FB" w:rsidRDefault="007332FB" w:rsidP="00055A07">
      <w:pPr>
        <w:tabs>
          <w:tab w:val="left" w:pos="540"/>
          <w:tab w:val="left" w:pos="1320"/>
        </w:tabs>
        <w:ind w:left="-426"/>
        <w:jc w:val="both"/>
        <w:rPr>
          <w:rFonts w:hint="eastAsia"/>
        </w:rPr>
      </w:pPr>
      <w:r>
        <w:rPr>
          <w:rFonts w:ascii="Times New Roman" w:hAnsi="Times New Roman" w:cs="Times New Roman"/>
          <w:sz w:val="28"/>
          <w:szCs w:val="28"/>
          <w:shd w:val="clear" w:color="auto" w:fill="FFFFFF"/>
        </w:rPr>
        <w:t>ГОЛОСУВАЛИ:  «за» – 14</w:t>
      </w:r>
      <w:r w:rsidR="00055A07" w:rsidRPr="007332FB">
        <w:rPr>
          <w:rFonts w:ascii="Times New Roman" w:hAnsi="Times New Roman" w:cs="Times New Roman"/>
          <w:sz w:val="28"/>
          <w:szCs w:val="28"/>
          <w:shd w:val="clear" w:color="auto" w:fill="FFFFFF"/>
        </w:rPr>
        <w:t>,  «проти» – 0,</w:t>
      </w:r>
      <w:r w:rsidR="00055A07" w:rsidRPr="007332FB">
        <w:rPr>
          <w:rFonts w:ascii="Times New Roman" w:hAnsi="Times New Roman" w:cs="Times New Roman"/>
          <w:sz w:val="28"/>
          <w:szCs w:val="28"/>
          <w:shd w:val="clear" w:color="auto" w:fill="FFFFFF"/>
        </w:rPr>
        <w:tab/>
        <w:t>«утр</w:t>
      </w:r>
      <w:r>
        <w:rPr>
          <w:rFonts w:ascii="Times New Roman" w:hAnsi="Times New Roman" w:cs="Times New Roman"/>
          <w:sz w:val="28"/>
          <w:szCs w:val="28"/>
          <w:shd w:val="clear" w:color="auto" w:fill="FFFFFF"/>
        </w:rPr>
        <w:t>имались» – 0,«не голосували» – 2</w:t>
      </w:r>
      <w:r w:rsidR="00055A07" w:rsidRPr="007332FB">
        <w:rPr>
          <w:rFonts w:ascii="Times New Roman" w:hAnsi="Times New Roman" w:cs="Times New Roman"/>
          <w:sz w:val="28"/>
          <w:szCs w:val="28"/>
          <w:shd w:val="clear" w:color="auto" w:fill="FFFFFF"/>
        </w:rPr>
        <w:t>.</w:t>
      </w:r>
    </w:p>
    <w:p w:rsidR="00055A07" w:rsidRDefault="00055A07" w:rsidP="00026280">
      <w:pPr>
        <w:pStyle w:val="a4"/>
        <w:tabs>
          <w:tab w:val="left" w:pos="225"/>
        </w:tabs>
        <w:overflowPunct w:val="0"/>
        <w:snapToGrid w:val="0"/>
        <w:ind w:left="-426"/>
        <w:jc w:val="both"/>
        <w:rPr>
          <w:rStyle w:val="a9"/>
          <w:rFonts w:eastAsia="Liberation Serif" w:cs="Times New Roman"/>
          <w:b/>
          <w:bCs/>
          <w:i/>
          <w:iCs/>
          <w:color w:val="000000"/>
          <w:sz w:val="28"/>
          <w:szCs w:val="28"/>
          <w:u w:val="none"/>
          <w:shd w:val="clear" w:color="auto" w:fill="FFFFFF"/>
          <w:lang w:val="uk-UA"/>
        </w:rPr>
      </w:pPr>
      <w:r w:rsidRPr="007332FB">
        <w:rPr>
          <w:rStyle w:val="a9"/>
          <w:rFonts w:eastAsia="Liberation Serif" w:cs="Times New Roman"/>
          <w:b/>
          <w:bCs/>
          <w:i/>
          <w:iCs/>
          <w:color w:val="000000"/>
          <w:sz w:val="28"/>
          <w:szCs w:val="28"/>
          <w:u w:val="none"/>
          <w:shd w:val="clear" w:color="auto" w:fill="FFFFFF"/>
          <w:lang w:val="uk-UA"/>
        </w:rPr>
        <w:t>Рішення прийнято.</w:t>
      </w:r>
    </w:p>
    <w:p w:rsidR="00347BC4" w:rsidRDefault="00347BC4" w:rsidP="00026280">
      <w:pPr>
        <w:pStyle w:val="a4"/>
        <w:tabs>
          <w:tab w:val="left" w:pos="225"/>
        </w:tabs>
        <w:overflowPunct w:val="0"/>
        <w:snapToGrid w:val="0"/>
        <w:ind w:left="-426"/>
        <w:jc w:val="both"/>
        <w:rPr>
          <w:rStyle w:val="a9"/>
          <w:rFonts w:eastAsia="Liberation Serif" w:cs="Times New Roman"/>
          <w:b/>
          <w:bCs/>
          <w:i/>
          <w:iCs/>
          <w:color w:val="000000"/>
          <w:sz w:val="28"/>
          <w:szCs w:val="28"/>
          <w:u w:val="none"/>
          <w:shd w:val="clear" w:color="auto" w:fill="FFFFFF"/>
          <w:lang w:val="uk-UA"/>
        </w:rPr>
      </w:pPr>
    </w:p>
    <w:p w:rsidR="00347BC4" w:rsidRPr="00026280" w:rsidRDefault="00347BC4" w:rsidP="00026280">
      <w:pPr>
        <w:pStyle w:val="a4"/>
        <w:tabs>
          <w:tab w:val="left" w:pos="225"/>
        </w:tabs>
        <w:overflowPunct w:val="0"/>
        <w:snapToGrid w:val="0"/>
        <w:ind w:left="-426"/>
        <w:jc w:val="both"/>
        <w:rPr>
          <w:rFonts w:eastAsia="Liberation Serif" w:cs="Times New Roman"/>
          <w:b/>
          <w:bCs/>
          <w:i/>
          <w:iCs/>
          <w:color w:val="000000"/>
          <w:sz w:val="28"/>
          <w:szCs w:val="28"/>
          <w:shd w:val="clear" w:color="auto" w:fill="FFFFFF"/>
          <w:lang w:val="uk-UA"/>
        </w:rPr>
      </w:pPr>
    </w:p>
    <w:p w:rsidR="00143975" w:rsidRDefault="00960F41" w:rsidP="00DF2EF2">
      <w:pPr>
        <w:widowControl/>
        <w:suppressLineNumbers/>
        <w:tabs>
          <w:tab w:val="left" w:pos="142"/>
        </w:tabs>
        <w:suppressAutoHyphens w:val="0"/>
        <w:snapToGrid w:val="0"/>
        <w:ind w:left="567" w:hanging="851"/>
        <w:contextualSpacing/>
        <w:jc w:val="both"/>
        <w:textAlignment w:val="baseline"/>
        <w:rPr>
          <w:rFonts w:ascii="Times New Roman" w:eastAsia="Liberation Serif" w:hAnsi="Times New Roman" w:cs="Times New Roman"/>
          <w:iCs/>
          <w:color w:val="000000"/>
          <w:kern w:val="0"/>
          <w:sz w:val="28"/>
          <w:szCs w:val="28"/>
          <w:lang w:eastAsia="uk-UA" w:bidi="ar-SA"/>
        </w:rPr>
      </w:pPr>
      <w:r w:rsidRPr="006C4D30">
        <w:rPr>
          <w:rFonts w:ascii="Times New Roman" w:eastAsia="Liberation Serif" w:hAnsi="Times New Roman" w:cs="Times New Roman"/>
          <w:b/>
          <w:bCs/>
          <w:color w:val="000000"/>
          <w:kern w:val="0"/>
          <w:sz w:val="28"/>
          <w:szCs w:val="28"/>
          <w:lang w:eastAsia="uk-UA" w:bidi="ar-SA"/>
        </w:rPr>
        <w:t>24</w:t>
      </w:r>
      <w:r w:rsidR="00143975" w:rsidRPr="006C4D30">
        <w:rPr>
          <w:rFonts w:ascii="Times New Roman" w:eastAsia="Liberation Serif" w:hAnsi="Times New Roman" w:cs="Times New Roman"/>
          <w:b/>
          <w:bCs/>
          <w:color w:val="000000"/>
          <w:kern w:val="0"/>
          <w:sz w:val="28"/>
          <w:szCs w:val="28"/>
          <w:lang w:eastAsia="uk-UA" w:bidi="ar-SA"/>
        </w:rPr>
        <w:t>.</w:t>
      </w:r>
      <w:r w:rsidR="00DF2EF2">
        <w:rPr>
          <w:rFonts w:ascii="Times New Roman" w:eastAsia="Liberation Serif" w:hAnsi="Times New Roman" w:cs="Times New Roman"/>
          <w:b/>
          <w:bCs/>
          <w:color w:val="000000"/>
          <w:kern w:val="0"/>
          <w:sz w:val="28"/>
          <w:szCs w:val="28"/>
          <w:lang w:eastAsia="uk-UA" w:bidi="ar-SA"/>
        </w:rPr>
        <w:t xml:space="preserve">    </w:t>
      </w:r>
      <w:r w:rsidR="00143975" w:rsidRPr="00D546EC">
        <w:rPr>
          <w:rFonts w:ascii="Times New Roman" w:eastAsia="Liberation Serif" w:hAnsi="Times New Roman" w:cs="Times New Roman"/>
          <w:bCs/>
          <w:color w:val="000000"/>
          <w:kern w:val="0"/>
          <w:sz w:val="28"/>
          <w:szCs w:val="28"/>
          <w:lang w:eastAsia="uk-UA" w:bidi="ar-SA"/>
        </w:rPr>
        <w:t xml:space="preserve">Про </w:t>
      </w:r>
      <w:proofErr w:type="spellStart"/>
      <w:r w:rsidR="00143975" w:rsidRPr="00D546EC">
        <w:rPr>
          <w:rFonts w:ascii="Times New Roman" w:eastAsia="Liberation Serif" w:hAnsi="Times New Roman" w:cs="Times New Roman"/>
          <w:bCs/>
          <w:color w:val="000000"/>
          <w:kern w:val="0"/>
          <w:sz w:val="28"/>
          <w:szCs w:val="28"/>
          <w:lang w:eastAsia="uk-UA" w:bidi="ar-SA"/>
        </w:rPr>
        <w:t>проєкт</w:t>
      </w:r>
      <w:proofErr w:type="spellEnd"/>
      <w:r w:rsidR="00143975" w:rsidRPr="00D546EC">
        <w:rPr>
          <w:rFonts w:ascii="Times New Roman" w:eastAsia="Liberation Serif" w:hAnsi="Times New Roman" w:cs="Times New Roman"/>
          <w:bCs/>
          <w:color w:val="000000"/>
          <w:kern w:val="0"/>
          <w:sz w:val="28"/>
          <w:szCs w:val="28"/>
          <w:lang w:eastAsia="uk-UA" w:bidi="ar-SA"/>
        </w:rPr>
        <w:t xml:space="preserve"> </w:t>
      </w:r>
      <w:r w:rsidR="00143975" w:rsidRPr="00D546EC">
        <w:rPr>
          <w:rFonts w:ascii="Times New Roman" w:eastAsia="Liberation Serif" w:hAnsi="Times New Roman" w:cs="Times New Roman"/>
          <w:bCs/>
          <w:color w:val="000000"/>
          <w:kern w:val="0"/>
          <w:sz w:val="28"/>
          <w:szCs w:val="28"/>
          <w:lang w:eastAsia="uk-UA" w:bidi="en-US"/>
        </w:rPr>
        <w:t>розпорядження</w:t>
      </w:r>
      <w:r w:rsidR="00143975" w:rsidRPr="00D546EC">
        <w:rPr>
          <w:rFonts w:ascii="Times New Roman" w:eastAsia="Liberation Serif" w:hAnsi="Times New Roman" w:cs="Times New Roman"/>
          <w:bCs/>
          <w:color w:val="000000"/>
          <w:kern w:val="0"/>
          <w:sz w:val="28"/>
          <w:szCs w:val="28"/>
          <w:lang w:eastAsia="uk-UA" w:bidi="ar-SA"/>
        </w:rPr>
        <w:t xml:space="preserve"> </w:t>
      </w:r>
      <w:r w:rsidR="00143975" w:rsidRPr="00D546EC">
        <w:rPr>
          <w:rFonts w:ascii="Times New Roman" w:eastAsia="Liberation Serif" w:hAnsi="Times New Roman" w:cs="Times New Roman"/>
          <w:color w:val="000000"/>
          <w:kern w:val="0"/>
          <w:sz w:val="28"/>
          <w:szCs w:val="28"/>
          <w:lang w:eastAsia="uk-UA" w:bidi="en-US"/>
        </w:rPr>
        <w:t>Київського</w:t>
      </w:r>
      <w:r w:rsidR="00143975" w:rsidRPr="00D546EC">
        <w:rPr>
          <w:rFonts w:ascii="Times New Roman" w:eastAsia="Liberation Serif" w:hAnsi="Times New Roman" w:cs="Times New Roman"/>
          <w:color w:val="000000"/>
          <w:kern w:val="0"/>
          <w:sz w:val="28"/>
          <w:szCs w:val="28"/>
          <w:lang w:eastAsia="uk-UA" w:bidi="ar-SA"/>
        </w:rPr>
        <w:t xml:space="preserve"> </w:t>
      </w:r>
      <w:r w:rsidR="00143975" w:rsidRPr="00D546EC">
        <w:rPr>
          <w:rFonts w:ascii="Times New Roman" w:eastAsia="Liberation Serif" w:hAnsi="Times New Roman" w:cs="Times New Roman"/>
          <w:color w:val="000000"/>
          <w:kern w:val="0"/>
          <w:sz w:val="28"/>
          <w:szCs w:val="28"/>
          <w:lang w:eastAsia="uk-UA" w:bidi="en-US"/>
        </w:rPr>
        <w:t>міського</w:t>
      </w:r>
      <w:r w:rsidR="00143975" w:rsidRPr="00D546EC">
        <w:rPr>
          <w:rFonts w:ascii="Times New Roman" w:eastAsia="Liberation Serif" w:hAnsi="Times New Roman" w:cs="Times New Roman"/>
          <w:color w:val="000000"/>
          <w:kern w:val="0"/>
          <w:sz w:val="28"/>
          <w:szCs w:val="28"/>
          <w:lang w:eastAsia="uk-UA" w:bidi="ar-SA"/>
        </w:rPr>
        <w:t xml:space="preserve"> </w:t>
      </w:r>
      <w:r w:rsidR="00143975" w:rsidRPr="00D546EC">
        <w:rPr>
          <w:rFonts w:ascii="Times New Roman" w:eastAsia="Liberation Serif" w:hAnsi="Times New Roman" w:cs="Times New Roman"/>
          <w:color w:val="000000"/>
          <w:kern w:val="0"/>
          <w:sz w:val="28"/>
          <w:szCs w:val="28"/>
          <w:lang w:eastAsia="uk-UA" w:bidi="en-US"/>
        </w:rPr>
        <w:t>голови</w:t>
      </w:r>
      <w:r w:rsidR="00143975" w:rsidRPr="00D546EC">
        <w:rPr>
          <w:rFonts w:ascii="Times New Roman" w:eastAsia="Liberation Serif" w:hAnsi="Times New Roman" w:cs="Times New Roman"/>
          <w:color w:val="000000"/>
          <w:kern w:val="0"/>
          <w:sz w:val="28"/>
          <w:szCs w:val="28"/>
          <w:lang w:eastAsia="uk-UA" w:bidi="ar-SA"/>
        </w:rPr>
        <w:t xml:space="preserve"> «Про </w:t>
      </w:r>
      <w:r w:rsidR="00143975" w:rsidRPr="00D546EC">
        <w:rPr>
          <w:rFonts w:ascii="Times New Roman" w:eastAsia="Liberation Serif" w:hAnsi="Times New Roman" w:cs="Times New Roman"/>
          <w:color w:val="000000"/>
          <w:kern w:val="0"/>
          <w:sz w:val="28"/>
          <w:szCs w:val="28"/>
          <w:lang w:eastAsia="uk-UA" w:bidi="en-US"/>
        </w:rPr>
        <w:t>вирішення</w:t>
      </w:r>
      <w:r w:rsidR="00143975" w:rsidRPr="00D546EC">
        <w:rPr>
          <w:rFonts w:ascii="Times New Roman" w:eastAsia="Liberation Serif" w:hAnsi="Times New Roman" w:cs="Times New Roman"/>
          <w:color w:val="000000"/>
          <w:kern w:val="0"/>
          <w:sz w:val="28"/>
          <w:szCs w:val="28"/>
          <w:lang w:eastAsia="uk-UA" w:bidi="ar-SA"/>
        </w:rPr>
        <w:t xml:space="preserve"> </w:t>
      </w:r>
      <w:r w:rsidR="00143975" w:rsidRPr="00D546EC">
        <w:rPr>
          <w:rFonts w:ascii="Times New Roman" w:eastAsia="Liberation Serif" w:hAnsi="Times New Roman" w:cs="Times New Roman"/>
          <w:color w:val="000000"/>
          <w:kern w:val="0"/>
          <w:sz w:val="28"/>
          <w:szCs w:val="28"/>
          <w:lang w:eastAsia="uk-UA" w:bidi="en-US"/>
        </w:rPr>
        <w:t>фінансових</w:t>
      </w:r>
      <w:r w:rsidR="00143975" w:rsidRPr="00D546EC">
        <w:rPr>
          <w:rFonts w:ascii="Times New Roman" w:eastAsia="Liberation Serif" w:hAnsi="Times New Roman" w:cs="Times New Roman"/>
          <w:color w:val="000000"/>
          <w:kern w:val="0"/>
          <w:sz w:val="28"/>
          <w:szCs w:val="28"/>
          <w:lang w:eastAsia="uk-UA" w:bidi="ar-SA"/>
        </w:rPr>
        <w:t xml:space="preserve"> </w:t>
      </w:r>
      <w:r w:rsidR="00143975" w:rsidRPr="00D546EC">
        <w:rPr>
          <w:rFonts w:ascii="Times New Roman" w:eastAsia="Liberation Serif" w:hAnsi="Times New Roman" w:cs="Times New Roman"/>
          <w:color w:val="000000"/>
          <w:kern w:val="0"/>
          <w:sz w:val="28"/>
          <w:szCs w:val="28"/>
          <w:lang w:eastAsia="uk-UA" w:bidi="en-US"/>
        </w:rPr>
        <w:t>питань»</w:t>
      </w:r>
      <w:r w:rsidR="00143975" w:rsidRPr="00D546EC">
        <w:rPr>
          <w:rFonts w:ascii="Times New Roman" w:eastAsia="Liberation Serif" w:hAnsi="Times New Roman" w:cs="Times New Roman"/>
          <w:iCs/>
          <w:color w:val="000000"/>
          <w:kern w:val="0"/>
          <w:sz w:val="28"/>
          <w:szCs w:val="28"/>
          <w:lang w:eastAsia="uk-UA" w:bidi="ar-SA"/>
        </w:rPr>
        <w:t xml:space="preserve"> (кошти у сумі 409 792,06 грн, лист управління фінансового забезпечення та звітності секретаріату Київсь</w:t>
      </w:r>
      <w:r w:rsidR="00DF2EF2">
        <w:rPr>
          <w:rFonts w:ascii="Times New Roman" w:eastAsia="Liberation Serif" w:hAnsi="Times New Roman" w:cs="Times New Roman"/>
          <w:iCs/>
          <w:color w:val="000000"/>
          <w:kern w:val="0"/>
          <w:sz w:val="28"/>
          <w:szCs w:val="28"/>
          <w:lang w:eastAsia="uk-UA" w:bidi="ar-SA"/>
        </w:rPr>
        <w:t>кої міської ради від 24.06.2020</w:t>
      </w:r>
      <w:r w:rsidR="00143975">
        <w:rPr>
          <w:rFonts w:ascii="Times New Roman" w:eastAsia="Liberation Serif" w:hAnsi="Times New Roman" w:cs="Times New Roman"/>
          <w:iCs/>
          <w:color w:val="000000"/>
          <w:kern w:val="0"/>
          <w:sz w:val="28"/>
          <w:szCs w:val="28"/>
          <w:lang w:eastAsia="uk-UA" w:bidi="ar-SA"/>
        </w:rPr>
        <w:t xml:space="preserve"> </w:t>
      </w:r>
      <w:r w:rsidR="00143975" w:rsidRPr="00D546EC">
        <w:rPr>
          <w:rFonts w:ascii="Times New Roman" w:eastAsia="Liberation Serif" w:hAnsi="Times New Roman" w:cs="Times New Roman"/>
          <w:iCs/>
          <w:color w:val="000000"/>
          <w:kern w:val="0"/>
          <w:sz w:val="28"/>
          <w:szCs w:val="28"/>
          <w:lang w:eastAsia="uk-UA" w:bidi="ar-SA"/>
        </w:rPr>
        <w:t>№ 08/235-120)</w:t>
      </w:r>
      <w:r w:rsidR="0041066B">
        <w:rPr>
          <w:rFonts w:ascii="Times New Roman" w:eastAsia="Liberation Serif" w:hAnsi="Times New Roman" w:cs="Times New Roman"/>
          <w:iCs/>
          <w:color w:val="000000"/>
          <w:kern w:val="0"/>
          <w:sz w:val="28"/>
          <w:szCs w:val="28"/>
          <w:lang w:eastAsia="uk-UA" w:bidi="ar-SA"/>
        </w:rPr>
        <w:t>.</w:t>
      </w:r>
    </w:p>
    <w:p w:rsidR="007808F7" w:rsidRPr="0080587D" w:rsidRDefault="007808F7" w:rsidP="007808F7">
      <w:pPr>
        <w:ind w:left="-426"/>
        <w:jc w:val="both"/>
        <w:rPr>
          <w:rFonts w:ascii="Times New Roman" w:hAnsi="Times New Roman" w:cs="Times New Roman"/>
          <w:sz w:val="28"/>
          <w:szCs w:val="28"/>
        </w:rPr>
      </w:pPr>
      <w:r>
        <w:rPr>
          <w:rFonts w:ascii="Times New Roman" w:hAnsi="Times New Roman" w:cs="Times New Roman"/>
          <w:sz w:val="28"/>
          <w:szCs w:val="28"/>
        </w:rPr>
        <w:t xml:space="preserve">ВИРІШИЛИ: Погодити </w:t>
      </w:r>
      <w:proofErr w:type="spellStart"/>
      <w:r w:rsidR="0072257B" w:rsidRPr="00D546EC">
        <w:rPr>
          <w:rFonts w:ascii="Times New Roman" w:eastAsia="Liberation Serif" w:hAnsi="Times New Roman" w:cs="Times New Roman"/>
          <w:bCs/>
          <w:color w:val="000000"/>
          <w:kern w:val="0"/>
          <w:sz w:val="28"/>
          <w:szCs w:val="28"/>
          <w:lang w:eastAsia="uk-UA" w:bidi="ar-SA"/>
        </w:rPr>
        <w:t>проєкт</w:t>
      </w:r>
      <w:proofErr w:type="spellEnd"/>
      <w:r w:rsidR="0072257B" w:rsidRPr="00D546EC">
        <w:rPr>
          <w:rFonts w:ascii="Times New Roman" w:eastAsia="Liberation Serif" w:hAnsi="Times New Roman" w:cs="Times New Roman"/>
          <w:bCs/>
          <w:color w:val="000000"/>
          <w:kern w:val="0"/>
          <w:sz w:val="28"/>
          <w:szCs w:val="28"/>
          <w:lang w:eastAsia="uk-UA" w:bidi="ar-SA"/>
        </w:rPr>
        <w:t xml:space="preserve"> </w:t>
      </w:r>
      <w:r w:rsidR="0072257B" w:rsidRPr="00D546EC">
        <w:rPr>
          <w:rFonts w:ascii="Times New Roman" w:eastAsia="Liberation Serif" w:hAnsi="Times New Roman" w:cs="Times New Roman"/>
          <w:bCs/>
          <w:color w:val="000000"/>
          <w:kern w:val="0"/>
          <w:sz w:val="28"/>
          <w:szCs w:val="28"/>
          <w:lang w:eastAsia="uk-UA" w:bidi="en-US"/>
        </w:rPr>
        <w:t>розпорядження</w:t>
      </w:r>
      <w:r w:rsidR="0072257B" w:rsidRPr="00D546EC">
        <w:rPr>
          <w:rFonts w:ascii="Times New Roman" w:eastAsia="Liberation Serif" w:hAnsi="Times New Roman" w:cs="Times New Roman"/>
          <w:bCs/>
          <w:color w:val="000000"/>
          <w:kern w:val="0"/>
          <w:sz w:val="28"/>
          <w:szCs w:val="28"/>
          <w:lang w:eastAsia="uk-UA" w:bidi="ar-SA"/>
        </w:rPr>
        <w:t xml:space="preserve"> </w:t>
      </w:r>
      <w:r w:rsidR="0072257B" w:rsidRPr="00D546EC">
        <w:rPr>
          <w:rFonts w:ascii="Times New Roman" w:eastAsia="Liberation Serif" w:hAnsi="Times New Roman" w:cs="Times New Roman"/>
          <w:color w:val="000000"/>
          <w:kern w:val="0"/>
          <w:sz w:val="28"/>
          <w:szCs w:val="28"/>
          <w:lang w:eastAsia="uk-UA" w:bidi="en-US"/>
        </w:rPr>
        <w:t>Київського</w:t>
      </w:r>
      <w:r w:rsidR="0072257B" w:rsidRPr="00D546EC">
        <w:rPr>
          <w:rFonts w:ascii="Times New Roman" w:eastAsia="Liberation Serif" w:hAnsi="Times New Roman" w:cs="Times New Roman"/>
          <w:color w:val="000000"/>
          <w:kern w:val="0"/>
          <w:sz w:val="28"/>
          <w:szCs w:val="28"/>
          <w:lang w:eastAsia="uk-UA" w:bidi="ar-SA"/>
        </w:rPr>
        <w:t xml:space="preserve"> </w:t>
      </w:r>
      <w:r w:rsidR="0072257B" w:rsidRPr="00D546EC">
        <w:rPr>
          <w:rFonts w:ascii="Times New Roman" w:eastAsia="Liberation Serif" w:hAnsi="Times New Roman" w:cs="Times New Roman"/>
          <w:color w:val="000000"/>
          <w:kern w:val="0"/>
          <w:sz w:val="28"/>
          <w:szCs w:val="28"/>
          <w:lang w:eastAsia="uk-UA" w:bidi="en-US"/>
        </w:rPr>
        <w:t>міського</w:t>
      </w:r>
      <w:r w:rsidR="0072257B" w:rsidRPr="00D546EC">
        <w:rPr>
          <w:rFonts w:ascii="Times New Roman" w:eastAsia="Liberation Serif" w:hAnsi="Times New Roman" w:cs="Times New Roman"/>
          <w:color w:val="000000"/>
          <w:kern w:val="0"/>
          <w:sz w:val="28"/>
          <w:szCs w:val="28"/>
          <w:lang w:eastAsia="uk-UA" w:bidi="ar-SA"/>
        </w:rPr>
        <w:t xml:space="preserve"> </w:t>
      </w:r>
      <w:r w:rsidR="0072257B" w:rsidRPr="00D546EC">
        <w:rPr>
          <w:rFonts w:ascii="Times New Roman" w:eastAsia="Liberation Serif" w:hAnsi="Times New Roman" w:cs="Times New Roman"/>
          <w:color w:val="000000"/>
          <w:kern w:val="0"/>
          <w:sz w:val="28"/>
          <w:szCs w:val="28"/>
          <w:lang w:eastAsia="uk-UA" w:bidi="en-US"/>
        </w:rPr>
        <w:t>голови</w:t>
      </w:r>
      <w:r w:rsidR="0072257B" w:rsidRPr="00D546EC">
        <w:rPr>
          <w:rFonts w:ascii="Times New Roman" w:eastAsia="Liberation Serif" w:hAnsi="Times New Roman" w:cs="Times New Roman"/>
          <w:color w:val="000000"/>
          <w:kern w:val="0"/>
          <w:sz w:val="28"/>
          <w:szCs w:val="28"/>
          <w:lang w:eastAsia="uk-UA" w:bidi="ar-SA"/>
        </w:rPr>
        <w:t xml:space="preserve"> «Про </w:t>
      </w:r>
      <w:r w:rsidR="0072257B" w:rsidRPr="00D546EC">
        <w:rPr>
          <w:rFonts w:ascii="Times New Roman" w:eastAsia="Liberation Serif" w:hAnsi="Times New Roman" w:cs="Times New Roman"/>
          <w:color w:val="000000"/>
          <w:kern w:val="0"/>
          <w:sz w:val="28"/>
          <w:szCs w:val="28"/>
          <w:lang w:eastAsia="uk-UA" w:bidi="en-US"/>
        </w:rPr>
        <w:t>вирішення</w:t>
      </w:r>
      <w:r w:rsidR="0072257B" w:rsidRPr="00D546EC">
        <w:rPr>
          <w:rFonts w:ascii="Times New Roman" w:eastAsia="Liberation Serif" w:hAnsi="Times New Roman" w:cs="Times New Roman"/>
          <w:color w:val="000000"/>
          <w:kern w:val="0"/>
          <w:sz w:val="28"/>
          <w:szCs w:val="28"/>
          <w:lang w:eastAsia="uk-UA" w:bidi="ar-SA"/>
        </w:rPr>
        <w:t xml:space="preserve"> </w:t>
      </w:r>
      <w:r w:rsidR="0072257B" w:rsidRPr="00D546EC">
        <w:rPr>
          <w:rFonts w:ascii="Times New Roman" w:eastAsia="Liberation Serif" w:hAnsi="Times New Roman" w:cs="Times New Roman"/>
          <w:color w:val="000000"/>
          <w:kern w:val="0"/>
          <w:sz w:val="28"/>
          <w:szCs w:val="28"/>
          <w:lang w:eastAsia="uk-UA" w:bidi="en-US"/>
        </w:rPr>
        <w:t>фінансових</w:t>
      </w:r>
      <w:r w:rsidR="0072257B" w:rsidRPr="00D546EC">
        <w:rPr>
          <w:rFonts w:ascii="Times New Roman" w:eastAsia="Liberation Serif" w:hAnsi="Times New Roman" w:cs="Times New Roman"/>
          <w:color w:val="000000"/>
          <w:kern w:val="0"/>
          <w:sz w:val="28"/>
          <w:szCs w:val="28"/>
          <w:lang w:eastAsia="uk-UA" w:bidi="ar-SA"/>
        </w:rPr>
        <w:t xml:space="preserve"> </w:t>
      </w:r>
      <w:r w:rsidR="0072257B" w:rsidRPr="00D546EC">
        <w:rPr>
          <w:rFonts w:ascii="Times New Roman" w:eastAsia="Liberation Serif" w:hAnsi="Times New Roman" w:cs="Times New Roman"/>
          <w:color w:val="000000"/>
          <w:kern w:val="0"/>
          <w:sz w:val="28"/>
          <w:szCs w:val="28"/>
          <w:lang w:eastAsia="uk-UA" w:bidi="en-US"/>
        </w:rPr>
        <w:t>питань»</w:t>
      </w:r>
      <w:r w:rsidR="0072257B" w:rsidRPr="00D546EC">
        <w:rPr>
          <w:rFonts w:ascii="Times New Roman" w:eastAsia="Liberation Serif" w:hAnsi="Times New Roman" w:cs="Times New Roman"/>
          <w:iCs/>
          <w:color w:val="000000"/>
          <w:kern w:val="0"/>
          <w:sz w:val="28"/>
          <w:szCs w:val="28"/>
          <w:lang w:eastAsia="uk-UA" w:bidi="ar-SA"/>
        </w:rPr>
        <w:t xml:space="preserve"> (кошти у сумі 409 792,06 грн, лист управління фінансового забезпечення та звітності секретаріату Київської міської ради від 24.06.2020 № 08/235-120)</w:t>
      </w:r>
      <w:r w:rsidR="0072257B">
        <w:rPr>
          <w:rFonts w:ascii="Times New Roman" w:eastAsia="Liberation Serif" w:hAnsi="Times New Roman" w:cs="Times New Roman"/>
          <w:iCs/>
          <w:color w:val="000000"/>
          <w:kern w:val="0"/>
          <w:sz w:val="28"/>
          <w:szCs w:val="28"/>
          <w:lang w:eastAsia="uk-UA" w:bidi="ar-SA"/>
        </w:rPr>
        <w:t>.</w:t>
      </w:r>
    </w:p>
    <w:p w:rsidR="007808F7" w:rsidRPr="00A10CD0" w:rsidRDefault="00A10CD0" w:rsidP="007808F7">
      <w:pPr>
        <w:tabs>
          <w:tab w:val="left" w:pos="540"/>
          <w:tab w:val="left" w:pos="1320"/>
        </w:tabs>
        <w:ind w:left="-426"/>
        <w:jc w:val="both"/>
        <w:rPr>
          <w:rFonts w:hint="eastAsia"/>
        </w:rPr>
      </w:pPr>
      <w:r>
        <w:rPr>
          <w:rFonts w:ascii="Times New Roman" w:hAnsi="Times New Roman" w:cs="Times New Roman"/>
          <w:sz w:val="28"/>
          <w:szCs w:val="28"/>
          <w:shd w:val="clear" w:color="auto" w:fill="FFFFFF"/>
        </w:rPr>
        <w:t>ГОЛОСУВАЛИ:  «за» – 14</w:t>
      </w:r>
      <w:r w:rsidR="007808F7" w:rsidRPr="00A10CD0">
        <w:rPr>
          <w:rFonts w:ascii="Times New Roman" w:hAnsi="Times New Roman" w:cs="Times New Roman"/>
          <w:sz w:val="28"/>
          <w:szCs w:val="28"/>
          <w:shd w:val="clear" w:color="auto" w:fill="FFFFFF"/>
        </w:rPr>
        <w:t>,  «проти» – 0,</w:t>
      </w:r>
      <w:r w:rsidR="007808F7" w:rsidRPr="00A10CD0">
        <w:rPr>
          <w:rFonts w:ascii="Times New Roman" w:hAnsi="Times New Roman" w:cs="Times New Roman"/>
          <w:sz w:val="28"/>
          <w:szCs w:val="28"/>
          <w:shd w:val="clear" w:color="auto" w:fill="FFFFFF"/>
        </w:rPr>
        <w:tab/>
        <w:t>«утр</w:t>
      </w:r>
      <w:r>
        <w:rPr>
          <w:rFonts w:ascii="Times New Roman" w:hAnsi="Times New Roman" w:cs="Times New Roman"/>
          <w:sz w:val="28"/>
          <w:szCs w:val="28"/>
          <w:shd w:val="clear" w:color="auto" w:fill="FFFFFF"/>
        </w:rPr>
        <w:t>имались» – 0,«не голосували» – 2</w:t>
      </w:r>
      <w:r w:rsidR="007808F7" w:rsidRPr="00A10CD0">
        <w:rPr>
          <w:rFonts w:ascii="Times New Roman" w:hAnsi="Times New Roman" w:cs="Times New Roman"/>
          <w:sz w:val="28"/>
          <w:szCs w:val="28"/>
          <w:shd w:val="clear" w:color="auto" w:fill="FFFFFF"/>
        </w:rPr>
        <w:t>.</w:t>
      </w:r>
    </w:p>
    <w:p w:rsidR="007808F7" w:rsidRDefault="007808F7" w:rsidP="007808F7">
      <w:pPr>
        <w:pStyle w:val="a4"/>
        <w:tabs>
          <w:tab w:val="left" w:pos="225"/>
        </w:tabs>
        <w:overflowPunct w:val="0"/>
        <w:snapToGrid w:val="0"/>
        <w:ind w:left="-426"/>
        <w:jc w:val="both"/>
        <w:rPr>
          <w:rStyle w:val="a9"/>
          <w:rFonts w:eastAsia="Liberation Serif" w:cs="Times New Roman"/>
          <w:b/>
          <w:bCs/>
          <w:i/>
          <w:iCs/>
          <w:color w:val="000000"/>
          <w:sz w:val="28"/>
          <w:szCs w:val="28"/>
          <w:u w:val="none"/>
          <w:shd w:val="clear" w:color="auto" w:fill="FFFFFF"/>
          <w:lang w:val="uk-UA"/>
        </w:rPr>
      </w:pPr>
      <w:r w:rsidRPr="00A10CD0">
        <w:rPr>
          <w:rStyle w:val="a9"/>
          <w:rFonts w:eastAsia="Liberation Serif" w:cs="Times New Roman"/>
          <w:b/>
          <w:bCs/>
          <w:i/>
          <w:iCs/>
          <w:color w:val="000000"/>
          <w:sz w:val="28"/>
          <w:szCs w:val="28"/>
          <w:u w:val="none"/>
          <w:shd w:val="clear" w:color="auto" w:fill="FFFFFF"/>
          <w:lang w:val="uk-UA"/>
        </w:rPr>
        <w:t>Рішення прийнято.</w:t>
      </w:r>
    </w:p>
    <w:p w:rsidR="007808F7" w:rsidRDefault="007808F7" w:rsidP="00143975">
      <w:pPr>
        <w:widowControl/>
        <w:suppressLineNumbers/>
        <w:tabs>
          <w:tab w:val="left" w:pos="0"/>
          <w:tab w:val="left" w:pos="142"/>
        </w:tabs>
        <w:suppressAutoHyphens w:val="0"/>
        <w:snapToGrid w:val="0"/>
        <w:ind w:hanging="426"/>
        <w:contextualSpacing/>
        <w:jc w:val="both"/>
        <w:textAlignment w:val="baseline"/>
        <w:rPr>
          <w:rFonts w:ascii="Times New Roman" w:eastAsia="Liberation Serif" w:hAnsi="Times New Roman" w:cs="Times New Roman"/>
          <w:iCs/>
          <w:color w:val="000000"/>
          <w:kern w:val="0"/>
          <w:sz w:val="28"/>
          <w:szCs w:val="28"/>
          <w:lang w:eastAsia="uk-UA" w:bidi="ar-SA"/>
        </w:rPr>
      </w:pPr>
    </w:p>
    <w:p w:rsidR="003E0B0E" w:rsidRDefault="003E0B0E" w:rsidP="00143975">
      <w:pPr>
        <w:widowControl/>
        <w:suppressLineNumbers/>
        <w:tabs>
          <w:tab w:val="left" w:pos="0"/>
          <w:tab w:val="left" w:pos="142"/>
        </w:tabs>
        <w:suppressAutoHyphens w:val="0"/>
        <w:snapToGrid w:val="0"/>
        <w:ind w:hanging="426"/>
        <w:contextualSpacing/>
        <w:jc w:val="both"/>
        <w:textAlignment w:val="baseline"/>
        <w:rPr>
          <w:rFonts w:ascii="Times New Roman" w:eastAsia="Liberation Serif" w:hAnsi="Times New Roman" w:cs="Times New Roman"/>
          <w:iCs/>
          <w:color w:val="000000"/>
          <w:kern w:val="0"/>
          <w:sz w:val="28"/>
          <w:szCs w:val="28"/>
          <w:lang w:eastAsia="uk-UA" w:bidi="ar-SA"/>
        </w:rPr>
      </w:pPr>
    </w:p>
    <w:p w:rsidR="003E0B0E" w:rsidRDefault="00960F41" w:rsidP="003D5E85">
      <w:pPr>
        <w:widowControl/>
        <w:suppressLineNumbers/>
        <w:tabs>
          <w:tab w:val="left" w:pos="142"/>
          <w:tab w:val="left" w:pos="284"/>
        </w:tabs>
        <w:suppressAutoHyphens w:val="0"/>
        <w:snapToGrid w:val="0"/>
        <w:ind w:left="567" w:hanging="993"/>
        <w:contextualSpacing/>
        <w:jc w:val="both"/>
        <w:textAlignment w:val="baseline"/>
        <w:rPr>
          <w:rFonts w:ascii="Times New Roman" w:eastAsia="Liberation Serif" w:hAnsi="Times New Roman" w:cs="Times New Roman"/>
          <w:iCs/>
          <w:color w:val="000000"/>
          <w:kern w:val="0"/>
          <w:sz w:val="28"/>
          <w:szCs w:val="28"/>
          <w:lang w:eastAsia="uk-UA" w:bidi="ar-SA"/>
        </w:rPr>
      </w:pPr>
      <w:r w:rsidRPr="006C4D30">
        <w:rPr>
          <w:rFonts w:ascii="Times New Roman" w:eastAsia="Liberation Serif" w:hAnsi="Times New Roman" w:cs="Times New Roman"/>
          <w:b/>
          <w:bCs/>
          <w:color w:val="000000"/>
          <w:kern w:val="0"/>
          <w:sz w:val="28"/>
          <w:szCs w:val="28"/>
          <w:lang w:eastAsia="uk-UA" w:bidi="ar-SA"/>
        </w:rPr>
        <w:t>25</w:t>
      </w:r>
      <w:r w:rsidR="003E0B0E" w:rsidRPr="006C4D30">
        <w:rPr>
          <w:rFonts w:ascii="Times New Roman" w:eastAsia="Liberation Serif" w:hAnsi="Times New Roman" w:cs="Times New Roman"/>
          <w:bCs/>
          <w:color w:val="000000"/>
          <w:kern w:val="0"/>
          <w:sz w:val="28"/>
          <w:szCs w:val="28"/>
          <w:lang w:eastAsia="uk-UA" w:bidi="ar-SA"/>
        </w:rPr>
        <w:t>.</w:t>
      </w:r>
      <w:r w:rsidR="003D5E85">
        <w:rPr>
          <w:rFonts w:ascii="Times New Roman" w:eastAsia="Liberation Serif" w:hAnsi="Times New Roman" w:cs="Times New Roman"/>
          <w:bCs/>
          <w:color w:val="000000"/>
          <w:kern w:val="0"/>
          <w:sz w:val="28"/>
          <w:szCs w:val="28"/>
          <w:lang w:eastAsia="uk-UA" w:bidi="ar-SA"/>
        </w:rPr>
        <w:t xml:space="preserve">     </w:t>
      </w:r>
      <w:r w:rsidR="003E0B0E" w:rsidRPr="00C4290F">
        <w:rPr>
          <w:rFonts w:ascii="Times New Roman" w:eastAsia="Liberation Serif" w:hAnsi="Times New Roman" w:cs="Times New Roman"/>
          <w:bCs/>
          <w:color w:val="000000"/>
          <w:kern w:val="0"/>
          <w:sz w:val="28"/>
          <w:szCs w:val="28"/>
          <w:lang w:eastAsia="uk-UA" w:bidi="ar-SA"/>
        </w:rPr>
        <w:t xml:space="preserve">Про </w:t>
      </w:r>
      <w:proofErr w:type="spellStart"/>
      <w:r w:rsidR="003E0B0E" w:rsidRPr="00C4290F">
        <w:rPr>
          <w:rFonts w:ascii="Times New Roman" w:eastAsia="Liberation Serif" w:hAnsi="Times New Roman" w:cs="Times New Roman"/>
          <w:bCs/>
          <w:color w:val="000000"/>
          <w:kern w:val="0"/>
          <w:sz w:val="28"/>
          <w:szCs w:val="28"/>
          <w:lang w:eastAsia="uk-UA" w:bidi="ar-SA"/>
        </w:rPr>
        <w:t>проєкт</w:t>
      </w:r>
      <w:proofErr w:type="spellEnd"/>
      <w:r w:rsidR="003E0B0E" w:rsidRPr="00C4290F">
        <w:rPr>
          <w:rFonts w:ascii="Times New Roman" w:eastAsia="Liberation Serif" w:hAnsi="Times New Roman" w:cs="Times New Roman"/>
          <w:bCs/>
          <w:color w:val="000000"/>
          <w:kern w:val="0"/>
          <w:sz w:val="28"/>
          <w:szCs w:val="28"/>
          <w:lang w:eastAsia="uk-UA" w:bidi="ar-SA"/>
        </w:rPr>
        <w:t xml:space="preserve"> </w:t>
      </w:r>
      <w:r w:rsidR="003E0B0E" w:rsidRPr="00C4290F">
        <w:rPr>
          <w:rFonts w:ascii="Times New Roman" w:eastAsia="Liberation Serif" w:hAnsi="Times New Roman" w:cs="Times New Roman"/>
          <w:bCs/>
          <w:color w:val="000000"/>
          <w:kern w:val="0"/>
          <w:sz w:val="28"/>
          <w:szCs w:val="28"/>
          <w:lang w:eastAsia="uk-UA" w:bidi="en-US"/>
        </w:rPr>
        <w:t>розпорядження</w:t>
      </w:r>
      <w:r w:rsidR="003E0B0E" w:rsidRPr="00C4290F">
        <w:rPr>
          <w:rFonts w:ascii="Times New Roman" w:eastAsia="Liberation Serif" w:hAnsi="Times New Roman" w:cs="Times New Roman"/>
          <w:bCs/>
          <w:color w:val="000000"/>
          <w:kern w:val="0"/>
          <w:sz w:val="28"/>
          <w:szCs w:val="28"/>
          <w:lang w:eastAsia="uk-UA" w:bidi="ar-SA"/>
        </w:rPr>
        <w:t xml:space="preserve"> </w:t>
      </w:r>
      <w:r w:rsidR="003E0B0E" w:rsidRPr="00C4290F">
        <w:rPr>
          <w:rFonts w:ascii="Times New Roman" w:eastAsia="Liberation Serif" w:hAnsi="Times New Roman" w:cs="Times New Roman"/>
          <w:color w:val="000000"/>
          <w:kern w:val="0"/>
          <w:sz w:val="28"/>
          <w:szCs w:val="28"/>
          <w:lang w:eastAsia="uk-UA" w:bidi="en-US"/>
        </w:rPr>
        <w:t>Київського</w:t>
      </w:r>
      <w:r w:rsidR="003E0B0E" w:rsidRPr="00C4290F">
        <w:rPr>
          <w:rFonts w:ascii="Times New Roman" w:eastAsia="Liberation Serif" w:hAnsi="Times New Roman" w:cs="Times New Roman"/>
          <w:color w:val="000000"/>
          <w:kern w:val="0"/>
          <w:sz w:val="28"/>
          <w:szCs w:val="28"/>
          <w:lang w:eastAsia="uk-UA" w:bidi="ar-SA"/>
        </w:rPr>
        <w:t xml:space="preserve"> </w:t>
      </w:r>
      <w:r w:rsidR="003E0B0E" w:rsidRPr="00C4290F">
        <w:rPr>
          <w:rFonts w:ascii="Times New Roman" w:eastAsia="Liberation Serif" w:hAnsi="Times New Roman" w:cs="Times New Roman"/>
          <w:color w:val="000000"/>
          <w:kern w:val="0"/>
          <w:sz w:val="28"/>
          <w:szCs w:val="28"/>
          <w:lang w:eastAsia="uk-UA" w:bidi="en-US"/>
        </w:rPr>
        <w:t>міського</w:t>
      </w:r>
      <w:r w:rsidR="003E0B0E" w:rsidRPr="00C4290F">
        <w:rPr>
          <w:rFonts w:ascii="Times New Roman" w:eastAsia="Liberation Serif" w:hAnsi="Times New Roman" w:cs="Times New Roman"/>
          <w:color w:val="000000"/>
          <w:kern w:val="0"/>
          <w:sz w:val="28"/>
          <w:szCs w:val="28"/>
          <w:lang w:eastAsia="uk-UA" w:bidi="ar-SA"/>
        </w:rPr>
        <w:t xml:space="preserve"> </w:t>
      </w:r>
      <w:r w:rsidR="003E0B0E" w:rsidRPr="00C4290F">
        <w:rPr>
          <w:rFonts w:ascii="Times New Roman" w:eastAsia="Liberation Serif" w:hAnsi="Times New Roman" w:cs="Times New Roman"/>
          <w:color w:val="000000"/>
          <w:kern w:val="0"/>
          <w:sz w:val="28"/>
          <w:szCs w:val="28"/>
          <w:lang w:eastAsia="uk-UA" w:bidi="en-US"/>
        </w:rPr>
        <w:t>голови</w:t>
      </w:r>
      <w:r w:rsidR="003E0B0E" w:rsidRPr="00C4290F">
        <w:rPr>
          <w:rFonts w:ascii="Times New Roman" w:eastAsia="Liberation Serif" w:hAnsi="Times New Roman" w:cs="Times New Roman"/>
          <w:color w:val="000000"/>
          <w:kern w:val="0"/>
          <w:sz w:val="28"/>
          <w:szCs w:val="28"/>
          <w:lang w:eastAsia="uk-UA" w:bidi="ar-SA"/>
        </w:rPr>
        <w:t xml:space="preserve"> «Про </w:t>
      </w:r>
      <w:r w:rsidR="003E0B0E" w:rsidRPr="00C4290F">
        <w:rPr>
          <w:rFonts w:ascii="Times New Roman" w:eastAsia="Liberation Serif" w:hAnsi="Times New Roman" w:cs="Times New Roman"/>
          <w:color w:val="000000"/>
          <w:kern w:val="0"/>
          <w:sz w:val="28"/>
          <w:szCs w:val="28"/>
          <w:lang w:eastAsia="uk-UA" w:bidi="en-US"/>
        </w:rPr>
        <w:t>вирішення</w:t>
      </w:r>
      <w:r w:rsidR="003E0B0E" w:rsidRPr="00C4290F">
        <w:rPr>
          <w:rFonts w:ascii="Times New Roman" w:eastAsia="Liberation Serif" w:hAnsi="Times New Roman" w:cs="Times New Roman"/>
          <w:color w:val="000000"/>
          <w:kern w:val="0"/>
          <w:sz w:val="28"/>
          <w:szCs w:val="28"/>
          <w:lang w:eastAsia="uk-UA" w:bidi="ar-SA"/>
        </w:rPr>
        <w:t xml:space="preserve"> </w:t>
      </w:r>
      <w:r w:rsidR="003E0B0E" w:rsidRPr="00C4290F">
        <w:rPr>
          <w:rFonts w:ascii="Times New Roman" w:eastAsia="Liberation Serif" w:hAnsi="Times New Roman" w:cs="Times New Roman"/>
          <w:color w:val="000000"/>
          <w:kern w:val="0"/>
          <w:sz w:val="28"/>
          <w:szCs w:val="28"/>
          <w:lang w:eastAsia="uk-UA" w:bidi="en-US"/>
        </w:rPr>
        <w:t>фінансових</w:t>
      </w:r>
      <w:r w:rsidR="003E0B0E" w:rsidRPr="00C4290F">
        <w:rPr>
          <w:rFonts w:ascii="Times New Roman" w:eastAsia="Liberation Serif" w:hAnsi="Times New Roman" w:cs="Times New Roman"/>
          <w:color w:val="000000"/>
          <w:kern w:val="0"/>
          <w:sz w:val="28"/>
          <w:szCs w:val="28"/>
          <w:lang w:eastAsia="uk-UA" w:bidi="ar-SA"/>
        </w:rPr>
        <w:t xml:space="preserve"> </w:t>
      </w:r>
      <w:r w:rsidR="003E0B0E" w:rsidRPr="00C4290F">
        <w:rPr>
          <w:rFonts w:ascii="Times New Roman" w:eastAsia="Liberation Serif" w:hAnsi="Times New Roman" w:cs="Times New Roman"/>
          <w:color w:val="000000"/>
          <w:kern w:val="0"/>
          <w:sz w:val="28"/>
          <w:szCs w:val="28"/>
          <w:lang w:eastAsia="uk-UA" w:bidi="en-US"/>
        </w:rPr>
        <w:t>питань»</w:t>
      </w:r>
      <w:r w:rsidR="003E0B0E" w:rsidRPr="00C4290F">
        <w:rPr>
          <w:rFonts w:ascii="Times New Roman" w:eastAsia="Liberation Serif" w:hAnsi="Times New Roman" w:cs="Times New Roman"/>
          <w:iCs/>
          <w:color w:val="000000"/>
          <w:kern w:val="0"/>
          <w:sz w:val="28"/>
          <w:szCs w:val="28"/>
          <w:lang w:eastAsia="uk-UA" w:bidi="ar-SA"/>
        </w:rPr>
        <w:t xml:space="preserve"> (кошти у сумі 898 310,33  грн, лист управління фінансового забезпечення та звітності секретаріату Київсь</w:t>
      </w:r>
      <w:r w:rsidR="003D5E85">
        <w:rPr>
          <w:rFonts w:ascii="Times New Roman" w:eastAsia="Liberation Serif" w:hAnsi="Times New Roman" w:cs="Times New Roman"/>
          <w:iCs/>
          <w:color w:val="000000"/>
          <w:kern w:val="0"/>
          <w:sz w:val="28"/>
          <w:szCs w:val="28"/>
          <w:lang w:eastAsia="uk-UA" w:bidi="ar-SA"/>
        </w:rPr>
        <w:t xml:space="preserve">кої міської ради від 25.06.2020 </w:t>
      </w:r>
      <w:r w:rsidR="003E0B0E" w:rsidRPr="00C4290F">
        <w:rPr>
          <w:rFonts w:ascii="Times New Roman" w:eastAsia="Liberation Serif" w:hAnsi="Times New Roman" w:cs="Times New Roman"/>
          <w:iCs/>
          <w:color w:val="000000"/>
          <w:kern w:val="0"/>
          <w:sz w:val="28"/>
          <w:szCs w:val="28"/>
          <w:lang w:eastAsia="uk-UA" w:bidi="ar-SA"/>
        </w:rPr>
        <w:t>№ 08/235-122)</w:t>
      </w:r>
      <w:r w:rsidR="00C34250">
        <w:rPr>
          <w:rFonts w:ascii="Times New Roman" w:eastAsia="Liberation Serif" w:hAnsi="Times New Roman" w:cs="Times New Roman"/>
          <w:iCs/>
          <w:color w:val="000000"/>
          <w:kern w:val="0"/>
          <w:sz w:val="28"/>
          <w:szCs w:val="28"/>
          <w:lang w:eastAsia="uk-UA" w:bidi="ar-SA"/>
        </w:rPr>
        <w:t>.</w:t>
      </w:r>
    </w:p>
    <w:p w:rsidR="00C34250" w:rsidRPr="0080587D" w:rsidRDefault="00C34250" w:rsidP="00C34250">
      <w:pPr>
        <w:ind w:left="-426"/>
        <w:jc w:val="both"/>
        <w:rPr>
          <w:rFonts w:ascii="Times New Roman" w:hAnsi="Times New Roman" w:cs="Times New Roman"/>
          <w:sz w:val="28"/>
          <w:szCs w:val="28"/>
        </w:rPr>
      </w:pPr>
      <w:r>
        <w:rPr>
          <w:rFonts w:ascii="Times New Roman" w:hAnsi="Times New Roman" w:cs="Times New Roman"/>
          <w:sz w:val="28"/>
          <w:szCs w:val="28"/>
        </w:rPr>
        <w:t xml:space="preserve">ВИРІШИЛИ: Погодити </w:t>
      </w:r>
      <w:proofErr w:type="spellStart"/>
      <w:r w:rsidRPr="00C4290F">
        <w:rPr>
          <w:rFonts w:ascii="Times New Roman" w:eastAsia="Liberation Serif" w:hAnsi="Times New Roman" w:cs="Times New Roman"/>
          <w:bCs/>
          <w:color w:val="000000"/>
          <w:kern w:val="0"/>
          <w:sz w:val="28"/>
          <w:szCs w:val="28"/>
          <w:lang w:eastAsia="uk-UA" w:bidi="ar-SA"/>
        </w:rPr>
        <w:t>проєкт</w:t>
      </w:r>
      <w:proofErr w:type="spellEnd"/>
      <w:r w:rsidRPr="00C4290F">
        <w:rPr>
          <w:rFonts w:ascii="Times New Roman" w:eastAsia="Liberation Serif" w:hAnsi="Times New Roman" w:cs="Times New Roman"/>
          <w:bCs/>
          <w:color w:val="000000"/>
          <w:kern w:val="0"/>
          <w:sz w:val="28"/>
          <w:szCs w:val="28"/>
          <w:lang w:eastAsia="uk-UA" w:bidi="ar-SA"/>
        </w:rPr>
        <w:t xml:space="preserve"> </w:t>
      </w:r>
      <w:r w:rsidRPr="00C4290F">
        <w:rPr>
          <w:rFonts w:ascii="Times New Roman" w:eastAsia="Liberation Serif" w:hAnsi="Times New Roman" w:cs="Times New Roman"/>
          <w:bCs/>
          <w:color w:val="000000"/>
          <w:kern w:val="0"/>
          <w:sz w:val="28"/>
          <w:szCs w:val="28"/>
          <w:lang w:eastAsia="uk-UA" w:bidi="en-US"/>
        </w:rPr>
        <w:t>розпорядження</w:t>
      </w:r>
      <w:r w:rsidRPr="00C4290F">
        <w:rPr>
          <w:rFonts w:ascii="Times New Roman" w:eastAsia="Liberation Serif" w:hAnsi="Times New Roman" w:cs="Times New Roman"/>
          <w:bCs/>
          <w:color w:val="000000"/>
          <w:kern w:val="0"/>
          <w:sz w:val="28"/>
          <w:szCs w:val="28"/>
          <w:lang w:eastAsia="uk-UA" w:bidi="ar-SA"/>
        </w:rPr>
        <w:t xml:space="preserve"> </w:t>
      </w:r>
      <w:r w:rsidRPr="00C4290F">
        <w:rPr>
          <w:rFonts w:ascii="Times New Roman" w:eastAsia="Liberation Serif" w:hAnsi="Times New Roman" w:cs="Times New Roman"/>
          <w:color w:val="000000"/>
          <w:kern w:val="0"/>
          <w:sz w:val="28"/>
          <w:szCs w:val="28"/>
          <w:lang w:eastAsia="uk-UA" w:bidi="en-US"/>
        </w:rPr>
        <w:t>Київського</w:t>
      </w:r>
      <w:r w:rsidRPr="00C4290F">
        <w:rPr>
          <w:rFonts w:ascii="Times New Roman" w:eastAsia="Liberation Serif" w:hAnsi="Times New Roman" w:cs="Times New Roman"/>
          <w:color w:val="000000"/>
          <w:kern w:val="0"/>
          <w:sz w:val="28"/>
          <w:szCs w:val="28"/>
          <w:lang w:eastAsia="uk-UA" w:bidi="ar-SA"/>
        </w:rPr>
        <w:t xml:space="preserve"> </w:t>
      </w:r>
      <w:r w:rsidRPr="00C4290F">
        <w:rPr>
          <w:rFonts w:ascii="Times New Roman" w:eastAsia="Liberation Serif" w:hAnsi="Times New Roman" w:cs="Times New Roman"/>
          <w:color w:val="000000"/>
          <w:kern w:val="0"/>
          <w:sz w:val="28"/>
          <w:szCs w:val="28"/>
          <w:lang w:eastAsia="uk-UA" w:bidi="en-US"/>
        </w:rPr>
        <w:t>міського</w:t>
      </w:r>
      <w:r w:rsidRPr="00C4290F">
        <w:rPr>
          <w:rFonts w:ascii="Times New Roman" w:eastAsia="Liberation Serif" w:hAnsi="Times New Roman" w:cs="Times New Roman"/>
          <w:color w:val="000000"/>
          <w:kern w:val="0"/>
          <w:sz w:val="28"/>
          <w:szCs w:val="28"/>
          <w:lang w:eastAsia="uk-UA" w:bidi="ar-SA"/>
        </w:rPr>
        <w:t xml:space="preserve"> </w:t>
      </w:r>
      <w:r w:rsidRPr="00C4290F">
        <w:rPr>
          <w:rFonts w:ascii="Times New Roman" w:eastAsia="Liberation Serif" w:hAnsi="Times New Roman" w:cs="Times New Roman"/>
          <w:color w:val="000000"/>
          <w:kern w:val="0"/>
          <w:sz w:val="28"/>
          <w:szCs w:val="28"/>
          <w:lang w:eastAsia="uk-UA" w:bidi="en-US"/>
        </w:rPr>
        <w:t>голови</w:t>
      </w:r>
      <w:r w:rsidRPr="00C4290F">
        <w:rPr>
          <w:rFonts w:ascii="Times New Roman" w:eastAsia="Liberation Serif" w:hAnsi="Times New Roman" w:cs="Times New Roman"/>
          <w:color w:val="000000"/>
          <w:kern w:val="0"/>
          <w:sz w:val="28"/>
          <w:szCs w:val="28"/>
          <w:lang w:eastAsia="uk-UA" w:bidi="ar-SA"/>
        </w:rPr>
        <w:t xml:space="preserve"> «Про </w:t>
      </w:r>
      <w:r w:rsidRPr="00C4290F">
        <w:rPr>
          <w:rFonts w:ascii="Times New Roman" w:eastAsia="Liberation Serif" w:hAnsi="Times New Roman" w:cs="Times New Roman"/>
          <w:color w:val="000000"/>
          <w:kern w:val="0"/>
          <w:sz w:val="28"/>
          <w:szCs w:val="28"/>
          <w:lang w:eastAsia="uk-UA" w:bidi="en-US"/>
        </w:rPr>
        <w:t>вирішення</w:t>
      </w:r>
      <w:r w:rsidRPr="00C4290F">
        <w:rPr>
          <w:rFonts w:ascii="Times New Roman" w:eastAsia="Liberation Serif" w:hAnsi="Times New Roman" w:cs="Times New Roman"/>
          <w:color w:val="000000"/>
          <w:kern w:val="0"/>
          <w:sz w:val="28"/>
          <w:szCs w:val="28"/>
          <w:lang w:eastAsia="uk-UA" w:bidi="ar-SA"/>
        </w:rPr>
        <w:t xml:space="preserve"> </w:t>
      </w:r>
      <w:r w:rsidRPr="00C4290F">
        <w:rPr>
          <w:rFonts w:ascii="Times New Roman" w:eastAsia="Liberation Serif" w:hAnsi="Times New Roman" w:cs="Times New Roman"/>
          <w:color w:val="000000"/>
          <w:kern w:val="0"/>
          <w:sz w:val="28"/>
          <w:szCs w:val="28"/>
          <w:lang w:eastAsia="uk-UA" w:bidi="en-US"/>
        </w:rPr>
        <w:t>фінансових</w:t>
      </w:r>
      <w:r w:rsidRPr="00C4290F">
        <w:rPr>
          <w:rFonts w:ascii="Times New Roman" w:eastAsia="Liberation Serif" w:hAnsi="Times New Roman" w:cs="Times New Roman"/>
          <w:color w:val="000000"/>
          <w:kern w:val="0"/>
          <w:sz w:val="28"/>
          <w:szCs w:val="28"/>
          <w:lang w:eastAsia="uk-UA" w:bidi="ar-SA"/>
        </w:rPr>
        <w:t xml:space="preserve"> </w:t>
      </w:r>
      <w:r w:rsidRPr="00C4290F">
        <w:rPr>
          <w:rFonts w:ascii="Times New Roman" w:eastAsia="Liberation Serif" w:hAnsi="Times New Roman" w:cs="Times New Roman"/>
          <w:color w:val="000000"/>
          <w:kern w:val="0"/>
          <w:sz w:val="28"/>
          <w:szCs w:val="28"/>
          <w:lang w:eastAsia="uk-UA" w:bidi="en-US"/>
        </w:rPr>
        <w:t>питань»</w:t>
      </w:r>
      <w:r w:rsidRPr="00C4290F">
        <w:rPr>
          <w:rFonts w:ascii="Times New Roman" w:eastAsia="Liberation Serif" w:hAnsi="Times New Roman" w:cs="Times New Roman"/>
          <w:iCs/>
          <w:color w:val="000000"/>
          <w:kern w:val="0"/>
          <w:sz w:val="28"/>
          <w:szCs w:val="28"/>
          <w:lang w:eastAsia="uk-UA" w:bidi="ar-SA"/>
        </w:rPr>
        <w:t xml:space="preserve"> (кошти у сумі 898 310,33  грн, лист управління фінансового забезпечення та звітності секретаріату Київської міської ради від 25.06.2020 </w:t>
      </w:r>
      <w:r>
        <w:rPr>
          <w:rFonts w:ascii="Times New Roman" w:eastAsia="Liberation Serif" w:hAnsi="Times New Roman" w:cs="Times New Roman"/>
          <w:iCs/>
          <w:color w:val="000000"/>
          <w:kern w:val="0"/>
          <w:sz w:val="28"/>
          <w:szCs w:val="28"/>
          <w:lang w:eastAsia="uk-UA" w:bidi="ar-SA"/>
        </w:rPr>
        <w:t xml:space="preserve"> </w:t>
      </w:r>
      <w:r w:rsidRPr="00C4290F">
        <w:rPr>
          <w:rFonts w:ascii="Times New Roman" w:eastAsia="Liberation Serif" w:hAnsi="Times New Roman" w:cs="Times New Roman"/>
          <w:iCs/>
          <w:color w:val="000000"/>
          <w:kern w:val="0"/>
          <w:sz w:val="28"/>
          <w:szCs w:val="28"/>
          <w:lang w:eastAsia="uk-UA" w:bidi="ar-SA"/>
        </w:rPr>
        <w:t>№ 08/235-122)</w:t>
      </w:r>
      <w:r>
        <w:rPr>
          <w:rFonts w:ascii="Times New Roman" w:eastAsia="Liberation Serif" w:hAnsi="Times New Roman" w:cs="Times New Roman"/>
          <w:iCs/>
          <w:color w:val="000000"/>
          <w:kern w:val="0"/>
          <w:sz w:val="28"/>
          <w:szCs w:val="28"/>
          <w:lang w:eastAsia="uk-UA" w:bidi="ar-SA"/>
        </w:rPr>
        <w:t>.</w:t>
      </w:r>
    </w:p>
    <w:p w:rsidR="00C34250" w:rsidRPr="00A10CD0" w:rsidRDefault="00C34250" w:rsidP="00C34250">
      <w:pPr>
        <w:tabs>
          <w:tab w:val="left" w:pos="540"/>
          <w:tab w:val="left" w:pos="1320"/>
        </w:tabs>
        <w:ind w:left="-426"/>
        <w:jc w:val="both"/>
        <w:rPr>
          <w:rFonts w:hint="eastAsia"/>
        </w:rPr>
      </w:pPr>
      <w:r w:rsidRPr="00A10CD0">
        <w:rPr>
          <w:rFonts w:ascii="Times New Roman" w:hAnsi="Times New Roman" w:cs="Times New Roman"/>
          <w:sz w:val="28"/>
          <w:szCs w:val="28"/>
          <w:shd w:val="clear" w:color="auto" w:fill="FFFFFF"/>
        </w:rPr>
        <w:t xml:space="preserve">ГОЛОСУВАЛИ:  «за» – </w:t>
      </w:r>
      <w:r w:rsidR="00A10CD0">
        <w:rPr>
          <w:rFonts w:ascii="Times New Roman" w:hAnsi="Times New Roman" w:cs="Times New Roman"/>
          <w:sz w:val="28"/>
          <w:szCs w:val="28"/>
          <w:shd w:val="clear" w:color="auto" w:fill="FFFFFF"/>
        </w:rPr>
        <w:t>12</w:t>
      </w:r>
      <w:r w:rsidRPr="00A10CD0">
        <w:rPr>
          <w:rFonts w:ascii="Times New Roman" w:hAnsi="Times New Roman" w:cs="Times New Roman"/>
          <w:sz w:val="28"/>
          <w:szCs w:val="28"/>
          <w:shd w:val="clear" w:color="auto" w:fill="FFFFFF"/>
        </w:rPr>
        <w:t>,  «проти» – 0,</w:t>
      </w:r>
      <w:r w:rsidRPr="00A10CD0">
        <w:rPr>
          <w:rFonts w:ascii="Times New Roman" w:hAnsi="Times New Roman" w:cs="Times New Roman"/>
          <w:sz w:val="28"/>
          <w:szCs w:val="28"/>
          <w:shd w:val="clear" w:color="auto" w:fill="FFFFFF"/>
        </w:rPr>
        <w:tab/>
        <w:t>«утр</w:t>
      </w:r>
      <w:r w:rsidR="00A10CD0">
        <w:rPr>
          <w:rFonts w:ascii="Times New Roman" w:hAnsi="Times New Roman" w:cs="Times New Roman"/>
          <w:sz w:val="28"/>
          <w:szCs w:val="28"/>
          <w:shd w:val="clear" w:color="auto" w:fill="FFFFFF"/>
        </w:rPr>
        <w:t>имались» – 0,«не голосували» – 4</w:t>
      </w:r>
      <w:r w:rsidRPr="00A10CD0">
        <w:rPr>
          <w:rFonts w:ascii="Times New Roman" w:hAnsi="Times New Roman" w:cs="Times New Roman"/>
          <w:sz w:val="28"/>
          <w:szCs w:val="28"/>
          <w:shd w:val="clear" w:color="auto" w:fill="FFFFFF"/>
        </w:rPr>
        <w:t>.</w:t>
      </w:r>
    </w:p>
    <w:p w:rsidR="00C34250" w:rsidRDefault="00C34250" w:rsidP="00C34250">
      <w:pPr>
        <w:pStyle w:val="a4"/>
        <w:tabs>
          <w:tab w:val="left" w:pos="225"/>
        </w:tabs>
        <w:overflowPunct w:val="0"/>
        <w:snapToGrid w:val="0"/>
        <w:ind w:left="-426"/>
        <w:jc w:val="both"/>
        <w:rPr>
          <w:rStyle w:val="a9"/>
          <w:rFonts w:eastAsia="Liberation Serif" w:cs="Times New Roman"/>
          <w:b/>
          <w:bCs/>
          <w:i/>
          <w:iCs/>
          <w:color w:val="000000"/>
          <w:sz w:val="28"/>
          <w:szCs w:val="28"/>
          <w:u w:val="none"/>
          <w:shd w:val="clear" w:color="auto" w:fill="FFFFFF"/>
          <w:lang w:val="uk-UA"/>
        </w:rPr>
      </w:pPr>
      <w:r w:rsidRPr="00A10CD0">
        <w:rPr>
          <w:rStyle w:val="a9"/>
          <w:rFonts w:eastAsia="Liberation Serif" w:cs="Times New Roman"/>
          <w:b/>
          <w:bCs/>
          <w:i/>
          <w:iCs/>
          <w:color w:val="000000"/>
          <w:sz w:val="28"/>
          <w:szCs w:val="28"/>
          <w:u w:val="none"/>
          <w:shd w:val="clear" w:color="auto" w:fill="FFFFFF"/>
          <w:lang w:val="uk-UA"/>
        </w:rPr>
        <w:t>Рішення прийнято.</w:t>
      </w:r>
    </w:p>
    <w:p w:rsidR="00C34250" w:rsidRDefault="00C34250" w:rsidP="003E0B0E">
      <w:pPr>
        <w:widowControl/>
        <w:suppressLineNumbers/>
        <w:tabs>
          <w:tab w:val="left" w:pos="0"/>
          <w:tab w:val="left" w:pos="142"/>
        </w:tabs>
        <w:suppressAutoHyphens w:val="0"/>
        <w:snapToGrid w:val="0"/>
        <w:ind w:hanging="426"/>
        <w:contextualSpacing/>
        <w:jc w:val="both"/>
        <w:textAlignment w:val="baseline"/>
        <w:rPr>
          <w:rFonts w:ascii="Times New Roman" w:eastAsia="Liberation Serif" w:hAnsi="Times New Roman" w:cs="Times New Roman"/>
          <w:iCs/>
          <w:color w:val="000000"/>
          <w:kern w:val="0"/>
          <w:sz w:val="28"/>
          <w:szCs w:val="28"/>
          <w:lang w:eastAsia="uk-UA" w:bidi="ar-SA"/>
        </w:rPr>
      </w:pPr>
    </w:p>
    <w:p w:rsidR="00C34250" w:rsidRPr="00C4290F" w:rsidRDefault="00C34250" w:rsidP="003E0B0E">
      <w:pPr>
        <w:widowControl/>
        <w:suppressLineNumbers/>
        <w:tabs>
          <w:tab w:val="left" w:pos="0"/>
          <w:tab w:val="left" w:pos="142"/>
        </w:tabs>
        <w:suppressAutoHyphens w:val="0"/>
        <w:snapToGrid w:val="0"/>
        <w:ind w:hanging="426"/>
        <w:contextualSpacing/>
        <w:jc w:val="both"/>
        <w:textAlignment w:val="baseline"/>
        <w:rPr>
          <w:rFonts w:ascii="Times New Roman" w:eastAsia="Liberation Serif" w:hAnsi="Times New Roman" w:cs="Times New Roman"/>
          <w:iCs/>
          <w:color w:val="000000"/>
          <w:kern w:val="0"/>
          <w:sz w:val="28"/>
          <w:szCs w:val="28"/>
          <w:lang w:eastAsia="uk-UA" w:bidi="ar-SA"/>
        </w:rPr>
      </w:pPr>
    </w:p>
    <w:p w:rsidR="003E0B0E" w:rsidRDefault="00960F41" w:rsidP="00FC7919">
      <w:pPr>
        <w:widowControl/>
        <w:suppressLineNumbers/>
        <w:tabs>
          <w:tab w:val="left" w:pos="142"/>
          <w:tab w:val="left" w:pos="567"/>
        </w:tabs>
        <w:suppressAutoHyphens w:val="0"/>
        <w:snapToGrid w:val="0"/>
        <w:ind w:left="567" w:hanging="993"/>
        <w:contextualSpacing/>
        <w:jc w:val="both"/>
        <w:textAlignment w:val="baseline"/>
        <w:rPr>
          <w:rFonts w:ascii="Times New Roman" w:eastAsia="Liberation Serif" w:hAnsi="Times New Roman" w:cs="Times New Roman"/>
          <w:iCs/>
          <w:color w:val="000000"/>
          <w:kern w:val="0"/>
          <w:sz w:val="28"/>
          <w:szCs w:val="28"/>
          <w:lang w:eastAsia="uk-UA" w:bidi="ar-SA"/>
        </w:rPr>
      </w:pPr>
      <w:r w:rsidRPr="00B84FE9">
        <w:rPr>
          <w:rFonts w:ascii="Times New Roman" w:eastAsia="Liberation Serif" w:hAnsi="Times New Roman" w:cs="Times New Roman"/>
          <w:b/>
          <w:bCs/>
          <w:color w:val="000000"/>
          <w:kern w:val="0"/>
          <w:sz w:val="28"/>
          <w:szCs w:val="28"/>
          <w:lang w:eastAsia="uk-UA" w:bidi="ar-SA"/>
        </w:rPr>
        <w:t>26</w:t>
      </w:r>
      <w:r w:rsidR="003E0B0E" w:rsidRPr="00B84FE9">
        <w:rPr>
          <w:rFonts w:ascii="Times New Roman" w:eastAsia="Liberation Serif" w:hAnsi="Times New Roman" w:cs="Times New Roman"/>
          <w:bCs/>
          <w:color w:val="000000"/>
          <w:kern w:val="0"/>
          <w:sz w:val="28"/>
          <w:szCs w:val="28"/>
          <w:lang w:eastAsia="uk-UA" w:bidi="ar-SA"/>
        </w:rPr>
        <w:t>.</w:t>
      </w:r>
      <w:r w:rsidR="00FC7919">
        <w:rPr>
          <w:rFonts w:ascii="Times New Roman" w:eastAsia="Liberation Serif" w:hAnsi="Times New Roman" w:cs="Times New Roman"/>
          <w:bCs/>
          <w:color w:val="000000"/>
          <w:kern w:val="0"/>
          <w:sz w:val="28"/>
          <w:szCs w:val="28"/>
          <w:lang w:eastAsia="uk-UA" w:bidi="ar-SA"/>
        </w:rPr>
        <w:t xml:space="preserve">     </w:t>
      </w:r>
      <w:r w:rsidR="003E0B0E" w:rsidRPr="00C4290F">
        <w:rPr>
          <w:rFonts w:ascii="Times New Roman" w:eastAsia="Liberation Serif" w:hAnsi="Times New Roman" w:cs="Times New Roman"/>
          <w:bCs/>
          <w:color w:val="000000"/>
          <w:kern w:val="0"/>
          <w:sz w:val="28"/>
          <w:szCs w:val="28"/>
          <w:lang w:eastAsia="uk-UA" w:bidi="ar-SA"/>
        </w:rPr>
        <w:t xml:space="preserve">Про </w:t>
      </w:r>
      <w:proofErr w:type="spellStart"/>
      <w:r w:rsidR="003E0B0E" w:rsidRPr="00C4290F">
        <w:rPr>
          <w:rFonts w:ascii="Times New Roman" w:eastAsia="Liberation Serif" w:hAnsi="Times New Roman" w:cs="Times New Roman"/>
          <w:bCs/>
          <w:color w:val="000000"/>
          <w:kern w:val="0"/>
          <w:sz w:val="28"/>
          <w:szCs w:val="28"/>
          <w:lang w:eastAsia="uk-UA" w:bidi="ar-SA"/>
        </w:rPr>
        <w:t>проєкт</w:t>
      </w:r>
      <w:proofErr w:type="spellEnd"/>
      <w:r w:rsidR="003E0B0E" w:rsidRPr="00C4290F">
        <w:rPr>
          <w:rFonts w:ascii="Times New Roman" w:eastAsia="Liberation Serif" w:hAnsi="Times New Roman" w:cs="Times New Roman"/>
          <w:bCs/>
          <w:color w:val="000000"/>
          <w:kern w:val="0"/>
          <w:sz w:val="28"/>
          <w:szCs w:val="28"/>
          <w:lang w:eastAsia="uk-UA" w:bidi="ar-SA"/>
        </w:rPr>
        <w:t xml:space="preserve"> </w:t>
      </w:r>
      <w:r w:rsidR="003E0B0E" w:rsidRPr="00C4290F">
        <w:rPr>
          <w:rFonts w:ascii="Times New Roman" w:eastAsia="Liberation Serif" w:hAnsi="Times New Roman" w:cs="Times New Roman"/>
          <w:bCs/>
          <w:color w:val="000000"/>
          <w:kern w:val="0"/>
          <w:sz w:val="28"/>
          <w:szCs w:val="28"/>
          <w:lang w:eastAsia="uk-UA" w:bidi="en-US"/>
        </w:rPr>
        <w:t>розпорядження</w:t>
      </w:r>
      <w:r w:rsidR="003E0B0E" w:rsidRPr="00C4290F">
        <w:rPr>
          <w:rFonts w:ascii="Times New Roman" w:eastAsia="Liberation Serif" w:hAnsi="Times New Roman" w:cs="Times New Roman"/>
          <w:bCs/>
          <w:color w:val="000000"/>
          <w:kern w:val="0"/>
          <w:sz w:val="28"/>
          <w:szCs w:val="28"/>
          <w:lang w:eastAsia="uk-UA" w:bidi="ar-SA"/>
        </w:rPr>
        <w:t xml:space="preserve"> </w:t>
      </w:r>
      <w:r w:rsidR="003E0B0E" w:rsidRPr="00C4290F">
        <w:rPr>
          <w:rFonts w:ascii="Times New Roman" w:eastAsia="Liberation Serif" w:hAnsi="Times New Roman" w:cs="Times New Roman"/>
          <w:color w:val="000000"/>
          <w:kern w:val="0"/>
          <w:sz w:val="28"/>
          <w:szCs w:val="28"/>
          <w:lang w:eastAsia="uk-UA" w:bidi="en-US"/>
        </w:rPr>
        <w:t>Київського</w:t>
      </w:r>
      <w:r w:rsidR="003E0B0E" w:rsidRPr="00C4290F">
        <w:rPr>
          <w:rFonts w:ascii="Times New Roman" w:eastAsia="Liberation Serif" w:hAnsi="Times New Roman" w:cs="Times New Roman"/>
          <w:color w:val="000000"/>
          <w:kern w:val="0"/>
          <w:sz w:val="28"/>
          <w:szCs w:val="28"/>
          <w:lang w:eastAsia="uk-UA" w:bidi="ar-SA"/>
        </w:rPr>
        <w:t xml:space="preserve"> </w:t>
      </w:r>
      <w:r w:rsidR="003E0B0E" w:rsidRPr="00C4290F">
        <w:rPr>
          <w:rFonts w:ascii="Times New Roman" w:eastAsia="Liberation Serif" w:hAnsi="Times New Roman" w:cs="Times New Roman"/>
          <w:color w:val="000000"/>
          <w:kern w:val="0"/>
          <w:sz w:val="28"/>
          <w:szCs w:val="28"/>
          <w:lang w:eastAsia="uk-UA" w:bidi="en-US"/>
        </w:rPr>
        <w:t>міського</w:t>
      </w:r>
      <w:r w:rsidR="003E0B0E" w:rsidRPr="00C4290F">
        <w:rPr>
          <w:rFonts w:ascii="Times New Roman" w:eastAsia="Liberation Serif" w:hAnsi="Times New Roman" w:cs="Times New Roman"/>
          <w:color w:val="000000"/>
          <w:kern w:val="0"/>
          <w:sz w:val="28"/>
          <w:szCs w:val="28"/>
          <w:lang w:eastAsia="uk-UA" w:bidi="ar-SA"/>
        </w:rPr>
        <w:t xml:space="preserve"> </w:t>
      </w:r>
      <w:r w:rsidR="003E0B0E" w:rsidRPr="00C4290F">
        <w:rPr>
          <w:rFonts w:ascii="Times New Roman" w:eastAsia="Liberation Serif" w:hAnsi="Times New Roman" w:cs="Times New Roman"/>
          <w:color w:val="000000"/>
          <w:kern w:val="0"/>
          <w:sz w:val="28"/>
          <w:szCs w:val="28"/>
          <w:lang w:eastAsia="uk-UA" w:bidi="en-US"/>
        </w:rPr>
        <w:t>голови</w:t>
      </w:r>
      <w:r w:rsidR="003E0B0E" w:rsidRPr="00C4290F">
        <w:rPr>
          <w:rFonts w:ascii="Times New Roman" w:eastAsia="Liberation Serif" w:hAnsi="Times New Roman" w:cs="Times New Roman"/>
          <w:color w:val="000000"/>
          <w:kern w:val="0"/>
          <w:sz w:val="28"/>
          <w:szCs w:val="28"/>
          <w:lang w:eastAsia="uk-UA" w:bidi="ar-SA"/>
        </w:rPr>
        <w:t xml:space="preserve"> «Про </w:t>
      </w:r>
      <w:r w:rsidR="003E0B0E" w:rsidRPr="00C4290F">
        <w:rPr>
          <w:rFonts w:ascii="Times New Roman" w:eastAsia="Liberation Serif" w:hAnsi="Times New Roman" w:cs="Times New Roman"/>
          <w:color w:val="000000"/>
          <w:kern w:val="0"/>
          <w:sz w:val="28"/>
          <w:szCs w:val="28"/>
          <w:lang w:eastAsia="uk-UA" w:bidi="en-US"/>
        </w:rPr>
        <w:t>вирішення</w:t>
      </w:r>
      <w:r w:rsidR="003E0B0E" w:rsidRPr="00C4290F">
        <w:rPr>
          <w:rFonts w:ascii="Times New Roman" w:eastAsia="Liberation Serif" w:hAnsi="Times New Roman" w:cs="Times New Roman"/>
          <w:color w:val="000000"/>
          <w:kern w:val="0"/>
          <w:sz w:val="28"/>
          <w:szCs w:val="28"/>
          <w:lang w:eastAsia="uk-UA" w:bidi="ar-SA"/>
        </w:rPr>
        <w:t xml:space="preserve"> </w:t>
      </w:r>
      <w:r w:rsidR="003E0B0E" w:rsidRPr="00C4290F">
        <w:rPr>
          <w:rFonts w:ascii="Times New Roman" w:eastAsia="Liberation Serif" w:hAnsi="Times New Roman" w:cs="Times New Roman"/>
          <w:color w:val="000000"/>
          <w:kern w:val="0"/>
          <w:sz w:val="28"/>
          <w:szCs w:val="28"/>
          <w:lang w:eastAsia="uk-UA" w:bidi="en-US"/>
        </w:rPr>
        <w:t>фінансових</w:t>
      </w:r>
      <w:r w:rsidR="003E0B0E" w:rsidRPr="00C4290F">
        <w:rPr>
          <w:rFonts w:ascii="Times New Roman" w:eastAsia="Liberation Serif" w:hAnsi="Times New Roman" w:cs="Times New Roman"/>
          <w:color w:val="000000"/>
          <w:kern w:val="0"/>
          <w:sz w:val="28"/>
          <w:szCs w:val="28"/>
          <w:lang w:eastAsia="uk-UA" w:bidi="ar-SA"/>
        </w:rPr>
        <w:t xml:space="preserve"> </w:t>
      </w:r>
      <w:r w:rsidR="003E0B0E" w:rsidRPr="00C4290F">
        <w:rPr>
          <w:rFonts w:ascii="Times New Roman" w:eastAsia="Liberation Serif" w:hAnsi="Times New Roman" w:cs="Times New Roman"/>
          <w:color w:val="000000"/>
          <w:kern w:val="0"/>
          <w:sz w:val="28"/>
          <w:szCs w:val="28"/>
          <w:lang w:eastAsia="uk-UA" w:bidi="en-US"/>
        </w:rPr>
        <w:t>питань»</w:t>
      </w:r>
      <w:r w:rsidR="003E0B0E" w:rsidRPr="00C4290F">
        <w:rPr>
          <w:rFonts w:ascii="Times New Roman" w:eastAsia="Liberation Serif" w:hAnsi="Times New Roman" w:cs="Times New Roman"/>
          <w:iCs/>
          <w:color w:val="000000"/>
          <w:kern w:val="0"/>
          <w:sz w:val="28"/>
          <w:szCs w:val="28"/>
          <w:lang w:eastAsia="uk-UA" w:bidi="ar-SA"/>
        </w:rPr>
        <w:t xml:space="preserve"> (кошти у сумі 72 013,11 грн, лист управління фінансового забезпечення та звітності секретаріату Київської міської ради від 25.06.2020 </w:t>
      </w:r>
      <w:r w:rsidR="00FC7919">
        <w:rPr>
          <w:rFonts w:ascii="Times New Roman" w:eastAsia="Liberation Serif" w:hAnsi="Times New Roman" w:cs="Times New Roman"/>
          <w:iCs/>
          <w:color w:val="000000"/>
          <w:kern w:val="0"/>
          <w:sz w:val="28"/>
          <w:szCs w:val="28"/>
          <w:lang w:eastAsia="uk-UA" w:bidi="ar-SA"/>
        </w:rPr>
        <w:t xml:space="preserve"> </w:t>
      </w:r>
      <w:r w:rsidR="003E0B0E" w:rsidRPr="00C4290F">
        <w:rPr>
          <w:rFonts w:ascii="Times New Roman" w:eastAsia="Liberation Serif" w:hAnsi="Times New Roman" w:cs="Times New Roman"/>
          <w:iCs/>
          <w:color w:val="000000"/>
          <w:kern w:val="0"/>
          <w:sz w:val="28"/>
          <w:szCs w:val="28"/>
          <w:lang w:eastAsia="uk-UA" w:bidi="ar-SA"/>
        </w:rPr>
        <w:t>№ 08/235-122)</w:t>
      </w:r>
      <w:r w:rsidR="003E0B0E">
        <w:rPr>
          <w:rFonts w:ascii="Times New Roman" w:eastAsia="Liberation Serif" w:hAnsi="Times New Roman" w:cs="Times New Roman"/>
          <w:iCs/>
          <w:color w:val="000000"/>
          <w:kern w:val="0"/>
          <w:sz w:val="28"/>
          <w:szCs w:val="28"/>
          <w:lang w:eastAsia="uk-UA" w:bidi="ar-SA"/>
        </w:rPr>
        <w:t>.</w:t>
      </w:r>
    </w:p>
    <w:p w:rsidR="00FC7919" w:rsidRPr="0080587D" w:rsidRDefault="00FC7919" w:rsidP="00FC7919">
      <w:pPr>
        <w:ind w:left="-426"/>
        <w:jc w:val="both"/>
        <w:rPr>
          <w:rFonts w:ascii="Times New Roman" w:hAnsi="Times New Roman" w:cs="Times New Roman"/>
          <w:sz w:val="28"/>
          <w:szCs w:val="28"/>
        </w:rPr>
      </w:pPr>
      <w:r>
        <w:rPr>
          <w:rFonts w:ascii="Times New Roman" w:hAnsi="Times New Roman" w:cs="Times New Roman"/>
          <w:sz w:val="28"/>
          <w:szCs w:val="28"/>
        </w:rPr>
        <w:t>ВИРІШИЛИ: Погодити</w:t>
      </w:r>
      <w:r w:rsidR="0015320D">
        <w:rPr>
          <w:rFonts w:ascii="Times New Roman" w:hAnsi="Times New Roman" w:cs="Times New Roman"/>
          <w:sz w:val="28"/>
          <w:szCs w:val="28"/>
        </w:rPr>
        <w:t xml:space="preserve"> </w:t>
      </w:r>
      <w:proofErr w:type="spellStart"/>
      <w:r w:rsidR="0015320D">
        <w:rPr>
          <w:rFonts w:ascii="Times New Roman" w:hAnsi="Times New Roman" w:cs="Times New Roman"/>
          <w:sz w:val="28"/>
          <w:szCs w:val="28"/>
        </w:rPr>
        <w:t>проєкт</w:t>
      </w:r>
      <w:proofErr w:type="spellEnd"/>
      <w:r>
        <w:rPr>
          <w:rFonts w:ascii="Times New Roman" w:hAnsi="Times New Roman" w:cs="Times New Roman"/>
          <w:sz w:val="28"/>
          <w:szCs w:val="28"/>
        </w:rPr>
        <w:t xml:space="preserve"> </w:t>
      </w:r>
      <w:r w:rsidRPr="00C4290F">
        <w:rPr>
          <w:rFonts w:ascii="Times New Roman" w:eastAsia="Liberation Serif" w:hAnsi="Times New Roman" w:cs="Times New Roman"/>
          <w:bCs/>
          <w:color w:val="000000"/>
          <w:kern w:val="0"/>
          <w:sz w:val="28"/>
          <w:szCs w:val="28"/>
          <w:lang w:eastAsia="uk-UA" w:bidi="en-US"/>
        </w:rPr>
        <w:t>розпорядження</w:t>
      </w:r>
      <w:r w:rsidRPr="00C4290F">
        <w:rPr>
          <w:rFonts w:ascii="Times New Roman" w:eastAsia="Liberation Serif" w:hAnsi="Times New Roman" w:cs="Times New Roman"/>
          <w:bCs/>
          <w:color w:val="000000"/>
          <w:kern w:val="0"/>
          <w:sz w:val="28"/>
          <w:szCs w:val="28"/>
          <w:lang w:eastAsia="uk-UA" w:bidi="ar-SA"/>
        </w:rPr>
        <w:t xml:space="preserve"> </w:t>
      </w:r>
      <w:r w:rsidRPr="00C4290F">
        <w:rPr>
          <w:rFonts w:ascii="Times New Roman" w:eastAsia="Liberation Serif" w:hAnsi="Times New Roman" w:cs="Times New Roman"/>
          <w:color w:val="000000"/>
          <w:kern w:val="0"/>
          <w:sz w:val="28"/>
          <w:szCs w:val="28"/>
          <w:lang w:eastAsia="uk-UA" w:bidi="en-US"/>
        </w:rPr>
        <w:t>Київського</w:t>
      </w:r>
      <w:r w:rsidRPr="00C4290F">
        <w:rPr>
          <w:rFonts w:ascii="Times New Roman" w:eastAsia="Liberation Serif" w:hAnsi="Times New Roman" w:cs="Times New Roman"/>
          <w:color w:val="000000"/>
          <w:kern w:val="0"/>
          <w:sz w:val="28"/>
          <w:szCs w:val="28"/>
          <w:lang w:eastAsia="uk-UA" w:bidi="ar-SA"/>
        </w:rPr>
        <w:t xml:space="preserve"> </w:t>
      </w:r>
      <w:r w:rsidRPr="00C4290F">
        <w:rPr>
          <w:rFonts w:ascii="Times New Roman" w:eastAsia="Liberation Serif" w:hAnsi="Times New Roman" w:cs="Times New Roman"/>
          <w:color w:val="000000"/>
          <w:kern w:val="0"/>
          <w:sz w:val="28"/>
          <w:szCs w:val="28"/>
          <w:lang w:eastAsia="uk-UA" w:bidi="en-US"/>
        </w:rPr>
        <w:t>міського</w:t>
      </w:r>
      <w:r w:rsidRPr="00C4290F">
        <w:rPr>
          <w:rFonts w:ascii="Times New Roman" w:eastAsia="Liberation Serif" w:hAnsi="Times New Roman" w:cs="Times New Roman"/>
          <w:color w:val="000000"/>
          <w:kern w:val="0"/>
          <w:sz w:val="28"/>
          <w:szCs w:val="28"/>
          <w:lang w:eastAsia="uk-UA" w:bidi="ar-SA"/>
        </w:rPr>
        <w:t xml:space="preserve"> </w:t>
      </w:r>
      <w:r w:rsidRPr="00C4290F">
        <w:rPr>
          <w:rFonts w:ascii="Times New Roman" w:eastAsia="Liberation Serif" w:hAnsi="Times New Roman" w:cs="Times New Roman"/>
          <w:color w:val="000000"/>
          <w:kern w:val="0"/>
          <w:sz w:val="28"/>
          <w:szCs w:val="28"/>
          <w:lang w:eastAsia="uk-UA" w:bidi="en-US"/>
        </w:rPr>
        <w:t>голови</w:t>
      </w:r>
      <w:r w:rsidRPr="00C4290F">
        <w:rPr>
          <w:rFonts w:ascii="Times New Roman" w:eastAsia="Liberation Serif" w:hAnsi="Times New Roman" w:cs="Times New Roman"/>
          <w:color w:val="000000"/>
          <w:kern w:val="0"/>
          <w:sz w:val="28"/>
          <w:szCs w:val="28"/>
          <w:lang w:eastAsia="uk-UA" w:bidi="ar-SA"/>
        </w:rPr>
        <w:t xml:space="preserve"> «Про </w:t>
      </w:r>
      <w:r w:rsidRPr="00C4290F">
        <w:rPr>
          <w:rFonts w:ascii="Times New Roman" w:eastAsia="Liberation Serif" w:hAnsi="Times New Roman" w:cs="Times New Roman"/>
          <w:color w:val="000000"/>
          <w:kern w:val="0"/>
          <w:sz w:val="28"/>
          <w:szCs w:val="28"/>
          <w:lang w:eastAsia="uk-UA" w:bidi="en-US"/>
        </w:rPr>
        <w:t>вирішення</w:t>
      </w:r>
      <w:r w:rsidRPr="00C4290F">
        <w:rPr>
          <w:rFonts w:ascii="Times New Roman" w:eastAsia="Liberation Serif" w:hAnsi="Times New Roman" w:cs="Times New Roman"/>
          <w:color w:val="000000"/>
          <w:kern w:val="0"/>
          <w:sz w:val="28"/>
          <w:szCs w:val="28"/>
          <w:lang w:eastAsia="uk-UA" w:bidi="ar-SA"/>
        </w:rPr>
        <w:t xml:space="preserve"> </w:t>
      </w:r>
      <w:r w:rsidRPr="00C4290F">
        <w:rPr>
          <w:rFonts w:ascii="Times New Roman" w:eastAsia="Liberation Serif" w:hAnsi="Times New Roman" w:cs="Times New Roman"/>
          <w:color w:val="000000"/>
          <w:kern w:val="0"/>
          <w:sz w:val="28"/>
          <w:szCs w:val="28"/>
          <w:lang w:eastAsia="uk-UA" w:bidi="en-US"/>
        </w:rPr>
        <w:t>фінансових</w:t>
      </w:r>
      <w:r w:rsidRPr="00C4290F">
        <w:rPr>
          <w:rFonts w:ascii="Times New Roman" w:eastAsia="Liberation Serif" w:hAnsi="Times New Roman" w:cs="Times New Roman"/>
          <w:color w:val="000000"/>
          <w:kern w:val="0"/>
          <w:sz w:val="28"/>
          <w:szCs w:val="28"/>
          <w:lang w:eastAsia="uk-UA" w:bidi="ar-SA"/>
        </w:rPr>
        <w:t xml:space="preserve"> </w:t>
      </w:r>
      <w:r w:rsidRPr="00C4290F">
        <w:rPr>
          <w:rFonts w:ascii="Times New Roman" w:eastAsia="Liberation Serif" w:hAnsi="Times New Roman" w:cs="Times New Roman"/>
          <w:color w:val="000000"/>
          <w:kern w:val="0"/>
          <w:sz w:val="28"/>
          <w:szCs w:val="28"/>
          <w:lang w:eastAsia="uk-UA" w:bidi="en-US"/>
        </w:rPr>
        <w:t>питань»</w:t>
      </w:r>
      <w:r w:rsidRPr="00C4290F">
        <w:rPr>
          <w:rFonts w:ascii="Times New Roman" w:eastAsia="Liberation Serif" w:hAnsi="Times New Roman" w:cs="Times New Roman"/>
          <w:iCs/>
          <w:color w:val="000000"/>
          <w:kern w:val="0"/>
          <w:sz w:val="28"/>
          <w:szCs w:val="28"/>
          <w:lang w:eastAsia="uk-UA" w:bidi="ar-SA"/>
        </w:rPr>
        <w:t xml:space="preserve"> (кошти у сумі 72 013,11 грн, лист управління </w:t>
      </w:r>
      <w:r w:rsidR="003A5B01">
        <w:rPr>
          <w:rFonts w:ascii="Times New Roman" w:eastAsia="Liberation Serif" w:hAnsi="Times New Roman" w:cs="Times New Roman"/>
          <w:iCs/>
          <w:color w:val="000000"/>
          <w:kern w:val="0"/>
          <w:sz w:val="28"/>
          <w:szCs w:val="28"/>
          <w:lang w:eastAsia="uk-UA" w:bidi="ar-SA"/>
        </w:rPr>
        <w:t xml:space="preserve">                                     </w:t>
      </w:r>
      <w:r w:rsidRPr="00C4290F">
        <w:rPr>
          <w:rFonts w:ascii="Times New Roman" w:eastAsia="Liberation Serif" w:hAnsi="Times New Roman" w:cs="Times New Roman"/>
          <w:iCs/>
          <w:color w:val="000000"/>
          <w:kern w:val="0"/>
          <w:sz w:val="28"/>
          <w:szCs w:val="28"/>
          <w:lang w:eastAsia="uk-UA" w:bidi="ar-SA"/>
        </w:rPr>
        <w:t>фінансового забезпечення та звітності секретаріату Київської міської ради від 25.06.2020 № 08/235-122)</w:t>
      </w:r>
      <w:r>
        <w:rPr>
          <w:rFonts w:ascii="Times New Roman" w:eastAsia="Liberation Serif" w:hAnsi="Times New Roman" w:cs="Times New Roman"/>
          <w:iCs/>
          <w:color w:val="000000"/>
          <w:kern w:val="0"/>
          <w:sz w:val="28"/>
          <w:szCs w:val="28"/>
          <w:lang w:eastAsia="uk-UA" w:bidi="ar-SA"/>
        </w:rPr>
        <w:t>.</w:t>
      </w:r>
    </w:p>
    <w:p w:rsidR="00FC7919" w:rsidRPr="00E01B80" w:rsidRDefault="00E01B80" w:rsidP="00FC7919">
      <w:pPr>
        <w:tabs>
          <w:tab w:val="left" w:pos="540"/>
          <w:tab w:val="left" w:pos="1320"/>
        </w:tabs>
        <w:ind w:left="-426"/>
        <w:jc w:val="both"/>
        <w:rPr>
          <w:rFonts w:hint="eastAsia"/>
        </w:rPr>
      </w:pPr>
      <w:r>
        <w:rPr>
          <w:rFonts w:ascii="Times New Roman" w:hAnsi="Times New Roman" w:cs="Times New Roman"/>
          <w:sz w:val="28"/>
          <w:szCs w:val="28"/>
          <w:shd w:val="clear" w:color="auto" w:fill="FFFFFF"/>
        </w:rPr>
        <w:t>ГОЛОСУВАЛИ:  «за» – 13</w:t>
      </w:r>
      <w:r w:rsidR="00FC7919" w:rsidRPr="00E01B80">
        <w:rPr>
          <w:rFonts w:ascii="Times New Roman" w:hAnsi="Times New Roman" w:cs="Times New Roman"/>
          <w:sz w:val="28"/>
          <w:szCs w:val="28"/>
          <w:shd w:val="clear" w:color="auto" w:fill="FFFFFF"/>
        </w:rPr>
        <w:t>,  «проти» – 0,</w:t>
      </w:r>
      <w:r w:rsidR="00FC7919" w:rsidRPr="00E01B80">
        <w:rPr>
          <w:rFonts w:ascii="Times New Roman" w:hAnsi="Times New Roman" w:cs="Times New Roman"/>
          <w:sz w:val="28"/>
          <w:szCs w:val="28"/>
          <w:shd w:val="clear" w:color="auto" w:fill="FFFFFF"/>
        </w:rPr>
        <w:tab/>
        <w:t>«утр</w:t>
      </w:r>
      <w:r>
        <w:rPr>
          <w:rFonts w:ascii="Times New Roman" w:hAnsi="Times New Roman" w:cs="Times New Roman"/>
          <w:sz w:val="28"/>
          <w:szCs w:val="28"/>
          <w:shd w:val="clear" w:color="auto" w:fill="FFFFFF"/>
        </w:rPr>
        <w:t>имались» – 0,«не голосували» – 3</w:t>
      </w:r>
      <w:r w:rsidR="00FC7919" w:rsidRPr="00E01B80">
        <w:rPr>
          <w:rFonts w:ascii="Times New Roman" w:hAnsi="Times New Roman" w:cs="Times New Roman"/>
          <w:sz w:val="28"/>
          <w:szCs w:val="28"/>
          <w:shd w:val="clear" w:color="auto" w:fill="FFFFFF"/>
        </w:rPr>
        <w:t>.</w:t>
      </w:r>
    </w:p>
    <w:p w:rsidR="000528F2" w:rsidRDefault="00FC7919" w:rsidP="00347BC4">
      <w:pPr>
        <w:pStyle w:val="a4"/>
        <w:tabs>
          <w:tab w:val="left" w:pos="225"/>
        </w:tabs>
        <w:overflowPunct w:val="0"/>
        <w:snapToGrid w:val="0"/>
        <w:ind w:left="-426"/>
        <w:jc w:val="both"/>
        <w:rPr>
          <w:rStyle w:val="a9"/>
          <w:rFonts w:eastAsia="Liberation Serif" w:cs="Times New Roman"/>
          <w:b/>
          <w:bCs/>
          <w:i/>
          <w:iCs/>
          <w:color w:val="000000"/>
          <w:sz w:val="28"/>
          <w:szCs w:val="28"/>
          <w:u w:val="none"/>
          <w:shd w:val="clear" w:color="auto" w:fill="FFFFFF"/>
          <w:lang w:val="uk-UA"/>
        </w:rPr>
      </w:pPr>
      <w:r w:rsidRPr="00E01B80">
        <w:rPr>
          <w:rStyle w:val="a9"/>
          <w:rFonts w:eastAsia="Liberation Serif" w:cs="Times New Roman"/>
          <w:b/>
          <w:bCs/>
          <w:i/>
          <w:iCs/>
          <w:color w:val="000000"/>
          <w:sz w:val="28"/>
          <w:szCs w:val="28"/>
          <w:u w:val="none"/>
          <w:shd w:val="clear" w:color="auto" w:fill="FFFFFF"/>
          <w:lang w:val="uk-UA"/>
        </w:rPr>
        <w:t>Рішення прийнято.</w:t>
      </w:r>
    </w:p>
    <w:p w:rsidR="00347BC4" w:rsidRDefault="00347BC4" w:rsidP="00347BC4">
      <w:pPr>
        <w:pStyle w:val="a4"/>
        <w:tabs>
          <w:tab w:val="left" w:pos="225"/>
        </w:tabs>
        <w:overflowPunct w:val="0"/>
        <w:snapToGrid w:val="0"/>
        <w:ind w:left="-426"/>
        <w:jc w:val="both"/>
        <w:rPr>
          <w:rStyle w:val="a9"/>
          <w:rFonts w:eastAsia="Liberation Serif" w:cs="Times New Roman"/>
          <w:b/>
          <w:bCs/>
          <w:i/>
          <w:iCs/>
          <w:color w:val="000000"/>
          <w:sz w:val="28"/>
          <w:szCs w:val="28"/>
          <w:u w:val="none"/>
          <w:shd w:val="clear" w:color="auto" w:fill="FFFFFF"/>
          <w:lang w:val="uk-UA"/>
        </w:rPr>
      </w:pPr>
    </w:p>
    <w:p w:rsidR="00347BC4" w:rsidRPr="00347BC4" w:rsidRDefault="00347BC4" w:rsidP="00347BC4">
      <w:pPr>
        <w:pStyle w:val="a4"/>
        <w:tabs>
          <w:tab w:val="left" w:pos="225"/>
        </w:tabs>
        <w:overflowPunct w:val="0"/>
        <w:snapToGrid w:val="0"/>
        <w:ind w:left="-426"/>
        <w:jc w:val="both"/>
        <w:rPr>
          <w:rFonts w:eastAsia="Liberation Serif" w:cs="Times New Roman"/>
          <w:b/>
          <w:bCs/>
          <w:i/>
          <w:iCs/>
          <w:color w:val="000000"/>
          <w:sz w:val="28"/>
          <w:szCs w:val="28"/>
          <w:shd w:val="clear" w:color="auto" w:fill="FFFFFF"/>
          <w:lang w:val="uk-UA"/>
        </w:rPr>
      </w:pPr>
    </w:p>
    <w:p w:rsidR="000528F2" w:rsidRDefault="000528F2" w:rsidP="00C96C7B">
      <w:pPr>
        <w:widowControl/>
        <w:suppressAutoHyphens w:val="0"/>
        <w:ind w:left="567" w:hanging="993"/>
        <w:contextualSpacing/>
        <w:jc w:val="both"/>
        <w:rPr>
          <w:rFonts w:ascii="Times New Roman" w:hAnsi="Times New Roman" w:cs="Times New Roman"/>
          <w:kern w:val="0"/>
          <w:sz w:val="28"/>
          <w:szCs w:val="28"/>
          <w:lang w:eastAsia="en-US" w:bidi="ar-SA"/>
        </w:rPr>
      </w:pPr>
      <w:r w:rsidRPr="007A2C03">
        <w:rPr>
          <w:rFonts w:ascii="Times New Roman" w:hAnsi="Times New Roman" w:cs="Times New Roman"/>
          <w:b/>
          <w:color w:val="000000" w:themeColor="text1"/>
          <w:kern w:val="0"/>
          <w:sz w:val="28"/>
          <w:szCs w:val="28"/>
          <w:lang w:eastAsia="en-US" w:bidi="ar-SA"/>
        </w:rPr>
        <w:t>16.</w:t>
      </w:r>
      <w:r w:rsidR="00C96C7B">
        <w:rPr>
          <w:rFonts w:ascii="Times New Roman" w:hAnsi="Times New Roman" w:cs="Times New Roman"/>
          <w:b/>
          <w:color w:val="000000" w:themeColor="text1"/>
          <w:kern w:val="0"/>
          <w:sz w:val="28"/>
          <w:szCs w:val="28"/>
          <w:lang w:eastAsia="en-US" w:bidi="ar-SA"/>
        </w:rPr>
        <w:t xml:space="preserve">        </w:t>
      </w:r>
      <w:r w:rsidRPr="00A96837">
        <w:rPr>
          <w:rFonts w:ascii="Times New Roman" w:hAnsi="Times New Roman" w:cs="Times New Roman"/>
          <w:color w:val="000000" w:themeColor="text1"/>
          <w:kern w:val="0"/>
          <w:sz w:val="28"/>
          <w:szCs w:val="28"/>
          <w:lang w:eastAsia="en-US" w:bidi="ar-SA"/>
        </w:rPr>
        <w:t xml:space="preserve">Про розгляд </w:t>
      </w:r>
      <w:proofErr w:type="spellStart"/>
      <w:r w:rsidRPr="00A96837">
        <w:rPr>
          <w:rFonts w:ascii="Times New Roman" w:hAnsi="Times New Roman" w:cs="Times New Roman"/>
          <w:color w:val="000000" w:themeColor="text1"/>
          <w:kern w:val="0"/>
          <w:sz w:val="28"/>
          <w:szCs w:val="28"/>
          <w:lang w:eastAsia="en-US" w:bidi="ar-SA"/>
        </w:rPr>
        <w:t>проєкту</w:t>
      </w:r>
      <w:proofErr w:type="spellEnd"/>
      <w:r w:rsidRPr="00A96837">
        <w:rPr>
          <w:rFonts w:ascii="Times New Roman" w:hAnsi="Times New Roman" w:cs="Times New Roman"/>
          <w:color w:val="000000" w:themeColor="text1"/>
          <w:kern w:val="0"/>
          <w:sz w:val="28"/>
          <w:szCs w:val="28"/>
          <w:lang w:eastAsia="en-US" w:bidi="ar-SA"/>
        </w:rPr>
        <w:t xml:space="preserve"> рішення Київської міської ради «</w:t>
      </w:r>
      <w:r w:rsidRPr="00A96837">
        <w:rPr>
          <w:rFonts w:ascii="Times New Roman" w:eastAsia="Times New Roman" w:hAnsi="Times New Roman" w:cs="Times New Roman"/>
          <w:color w:val="000000" w:themeColor="text1"/>
          <w:kern w:val="0"/>
          <w:sz w:val="28"/>
          <w:szCs w:val="28"/>
          <w:lang w:eastAsia="uk-UA" w:bidi="ar-SA"/>
        </w:rPr>
        <w:t>Про внесення</w:t>
      </w:r>
      <w:r>
        <w:rPr>
          <w:rFonts w:ascii="Times New Roman" w:eastAsia="Times New Roman" w:hAnsi="Times New Roman" w:cs="Times New Roman"/>
          <w:color w:val="000000" w:themeColor="text1"/>
          <w:kern w:val="0"/>
          <w:sz w:val="28"/>
          <w:szCs w:val="28"/>
          <w:lang w:eastAsia="uk-UA" w:bidi="ar-SA"/>
        </w:rPr>
        <w:t xml:space="preserve"> змін та доповнень до Положення про фінансово-кредитну підтримку суб</w:t>
      </w:r>
      <w:r w:rsidRPr="00631EA7">
        <w:rPr>
          <w:rFonts w:ascii="Times New Roman" w:eastAsia="Times New Roman" w:hAnsi="Times New Roman" w:cs="Times New Roman"/>
          <w:color w:val="000000" w:themeColor="text1"/>
          <w:kern w:val="0"/>
          <w:sz w:val="28"/>
          <w:szCs w:val="28"/>
          <w:lang w:eastAsia="uk-UA" w:bidi="ar-SA"/>
        </w:rPr>
        <w:t>’</w:t>
      </w:r>
      <w:r>
        <w:rPr>
          <w:rFonts w:ascii="Times New Roman" w:eastAsia="Times New Roman" w:hAnsi="Times New Roman" w:cs="Times New Roman"/>
          <w:color w:val="000000" w:themeColor="text1"/>
          <w:kern w:val="0"/>
          <w:sz w:val="28"/>
          <w:szCs w:val="28"/>
          <w:lang w:eastAsia="uk-UA" w:bidi="ar-SA"/>
        </w:rPr>
        <w:t xml:space="preserve">єктів малого та середнього підприємництва у місті Києві, затвердженого  рішенням </w:t>
      </w:r>
      <w:r w:rsidRPr="00A96837">
        <w:rPr>
          <w:rFonts w:ascii="Times New Roman" w:eastAsia="Times New Roman" w:hAnsi="Times New Roman" w:cs="Times New Roman"/>
          <w:color w:val="000000" w:themeColor="text1"/>
          <w:kern w:val="0"/>
          <w:sz w:val="28"/>
          <w:szCs w:val="28"/>
          <w:lang w:eastAsia="uk-UA" w:bidi="ar-SA"/>
        </w:rPr>
        <w:t>Київської міської ради</w:t>
      </w:r>
      <w:r>
        <w:rPr>
          <w:rFonts w:ascii="Times New Roman" w:eastAsia="Times New Roman" w:hAnsi="Times New Roman" w:cs="Times New Roman"/>
          <w:color w:val="000000" w:themeColor="text1"/>
          <w:kern w:val="0"/>
          <w:sz w:val="28"/>
          <w:szCs w:val="28"/>
          <w:lang w:eastAsia="uk-UA" w:bidi="ar-SA"/>
        </w:rPr>
        <w:t xml:space="preserve"> від 21 вересня 2017 року № 46/3053 </w:t>
      </w:r>
      <w:r w:rsidRPr="00A96837">
        <w:rPr>
          <w:rFonts w:ascii="Times New Roman" w:eastAsia="Times New Roman" w:hAnsi="Times New Roman" w:cs="Times New Roman"/>
          <w:kern w:val="0"/>
          <w:sz w:val="28"/>
          <w:szCs w:val="28"/>
          <w:lang w:eastAsia="uk-UA" w:bidi="ar-SA"/>
        </w:rPr>
        <w:t>(</w:t>
      </w:r>
      <w:r w:rsidRPr="00A96837">
        <w:rPr>
          <w:rFonts w:ascii="Times New Roman" w:hAnsi="Times New Roman" w:cs="Times New Roman"/>
          <w:kern w:val="0"/>
          <w:sz w:val="28"/>
          <w:szCs w:val="28"/>
          <w:lang w:eastAsia="en-US" w:bidi="ar-SA"/>
        </w:rPr>
        <w:t xml:space="preserve">доручення </w:t>
      </w:r>
      <w:r>
        <w:rPr>
          <w:rFonts w:ascii="Times New Roman" w:hAnsi="Times New Roman" w:cs="Times New Roman"/>
          <w:kern w:val="0"/>
          <w:sz w:val="28"/>
          <w:szCs w:val="28"/>
          <w:lang w:eastAsia="en-US" w:bidi="ar-SA"/>
        </w:rPr>
        <w:t xml:space="preserve"> </w:t>
      </w:r>
      <w:r w:rsidRPr="00A96837">
        <w:rPr>
          <w:rFonts w:ascii="Times New Roman" w:hAnsi="Times New Roman" w:cs="Times New Roman"/>
          <w:kern w:val="0"/>
          <w:sz w:val="28"/>
          <w:szCs w:val="28"/>
          <w:lang w:eastAsia="en-US" w:bidi="ar-SA"/>
        </w:rPr>
        <w:t>заступника міського голови – секретаря Київської міської ради</w:t>
      </w:r>
      <w:r>
        <w:rPr>
          <w:rFonts w:ascii="Times New Roman" w:hAnsi="Times New Roman" w:cs="Times New Roman"/>
          <w:kern w:val="0"/>
          <w:sz w:val="28"/>
          <w:szCs w:val="28"/>
          <w:lang w:eastAsia="en-US" w:bidi="ar-SA"/>
        </w:rPr>
        <w:t xml:space="preserve"> від 18.06.2020 № 08/231-1531</w:t>
      </w:r>
      <w:r w:rsidRPr="00A96837">
        <w:rPr>
          <w:rFonts w:ascii="Times New Roman" w:hAnsi="Times New Roman" w:cs="Times New Roman"/>
          <w:kern w:val="0"/>
          <w:sz w:val="28"/>
          <w:szCs w:val="28"/>
          <w:lang w:eastAsia="en-US" w:bidi="ar-SA"/>
        </w:rPr>
        <w:t>/ПР).</w:t>
      </w:r>
    </w:p>
    <w:p w:rsidR="000528F2" w:rsidRDefault="000528F2" w:rsidP="000528F2">
      <w:pPr>
        <w:widowControl/>
        <w:suppressAutoHyphens w:val="0"/>
        <w:ind w:hanging="426"/>
        <w:contextualSpacing/>
        <w:jc w:val="both"/>
        <w:rPr>
          <w:rFonts w:eastAsia="Liberation Serif"/>
          <w:bCs/>
          <w:color w:val="000000"/>
          <w:sz w:val="28"/>
          <w:szCs w:val="28"/>
        </w:rPr>
      </w:pPr>
      <w:r w:rsidRPr="005A4424">
        <w:rPr>
          <w:rFonts w:eastAsia="Liberation Serif"/>
          <w:bCs/>
          <w:color w:val="000000"/>
          <w:sz w:val="28"/>
          <w:szCs w:val="28"/>
        </w:rPr>
        <w:t>СЛУХАЛИ:</w:t>
      </w:r>
      <w:r>
        <w:rPr>
          <w:rFonts w:eastAsia="Liberation Serif"/>
          <w:bCs/>
          <w:color w:val="000000"/>
          <w:sz w:val="28"/>
          <w:szCs w:val="28"/>
        </w:rPr>
        <w:t xml:space="preserve"> Інформацію </w:t>
      </w:r>
      <w:proofErr w:type="spellStart"/>
      <w:r>
        <w:rPr>
          <w:rFonts w:eastAsia="Liberation Serif"/>
          <w:bCs/>
          <w:color w:val="000000"/>
          <w:sz w:val="28"/>
          <w:szCs w:val="28"/>
        </w:rPr>
        <w:t>Багана</w:t>
      </w:r>
      <w:proofErr w:type="spellEnd"/>
      <w:r>
        <w:rPr>
          <w:rFonts w:eastAsia="Liberation Serif"/>
          <w:bCs/>
          <w:color w:val="000000"/>
          <w:sz w:val="28"/>
          <w:szCs w:val="28"/>
        </w:rPr>
        <w:t xml:space="preserve"> А.О.–заступника директора– начальника управління</w:t>
      </w:r>
    </w:p>
    <w:p w:rsidR="000528F2" w:rsidRDefault="000528F2" w:rsidP="000528F2">
      <w:pPr>
        <w:widowControl/>
        <w:suppressAutoHyphens w:val="0"/>
        <w:ind w:hanging="426"/>
        <w:contextualSpacing/>
        <w:jc w:val="both"/>
        <w:rPr>
          <w:rFonts w:ascii="Times New Roman" w:hAnsi="Times New Roman" w:cs="Times New Roman"/>
          <w:color w:val="111111"/>
          <w:sz w:val="28"/>
          <w:szCs w:val="28"/>
          <w:shd w:val="clear" w:color="auto" w:fill="FFFFFF"/>
        </w:rPr>
      </w:pPr>
      <w:r w:rsidRPr="00077094">
        <w:rPr>
          <w:rFonts w:ascii="Times New Roman" w:hAnsi="Times New Roman" w:cs="Times New Roman"/>
          <w:color w:val="111111"/>
          <w:sz w:val="28"/>
          <w:szCs w:val="28"/>
          <w:shd w:val="clear" w:color="auto" w:fill="FFFFFF"/>
        </w:rPr>
        <w:t>регуляторної політики та підприємництва</w:t>
      </w:r>
      <w:r>
        <w:rPr>
          <w:rFonts w:ascii="Times New Roman" w:hAnsi="Times New Roman" w:cs="Times New Roman"/>
          <w:color w:val="111111"/>
          <w:sz w:val="28"/>
          <w:szCs w:val="28"/>
          <w:shd w:val="clear" w:color="auto" w:fill="FFFFFF"/>
        </w:rPr>
        <w:t xml:space="preserve"> Департаменту </w:t>
      </w:r>
      <w:r>
        <w:rPr>
          <w:rFonts w:ascii="Verdana" w:hAnsi="Verdana"/>
          <w:color w:val="111111"/>
          <w:sz w:val="18"/>
          <w:szCs w:val="18"/>
          <w:shd w:val="clear" w:color="auto" w:fill="FFFFFF"/>
        </w:rPr>
        <w:t> </w:t>
      </w:r>
      <w:r>
        <w:rPr>
          <w:rFonts w:ascii="Times New Roman" w:hAnsi="Times New Roman" w:cs="Times New Roman"/>
          <w:color w:val="111111"/>
          <w:sz w:val="28"/>
          <w:szCs w:val="28"/>
          <w:shd w:val="clear" w:color="auto" w:fill="FFFFFF"/>
        </w:rPr>
        <w:t>промисловості та розвитку</w:t>
      </w:r>
    </w:p>
    <w:p w:rsidR="000528F2" w:rsidRDefault="000528F2" w:rsidP="000528F2">
      <w:pPr>
        <w:widowControl/>
        <w:suppressAutoHyphens w:val="0"/>
        <w:ind w:hanging="426"/>
        <w:contextualSpacing/>
        <w:jc w:val="both"/>
        <w:rPr>
          <w:rFonts w:ascii="Times New Roman" w:hAnsi="Times New Roman" w:cs="Times New Roman"/>
          <w:color w:val="111111"/>
          <w:sz w:val="28"/>
          <w:szCs w:val="28"/>
          <w:shd w:val="clear" w:color="auto" w:fill="FFFFFF"/>
        </w:rPr>
      </w:pPr>
      <w:r w:rsidRPr="00F230E5">
        <w:rPr>
          <w:rFonts w:ascii="Times New Roman" w:hAnsi="Times New Roman" w:cs="Times New Roman"/>
          <w:color w:val="111111"/>
          <w:sz w:val="28"/>
          <w:szCs w:val="28"/>
          <w:shd w:val="clear" w:color="auto" w:fill="FFFFFF"/>
        </w:rPr>
        <w:lastRenderedPageBreak/>
        <w:t>підприємництва</w:t>
      </w:r>
      <w:r>
        <w:rPr>
          <w:rFonts w:ascii="Times New Roman" w:hAnsi="Times New Roman" w:cs="Times New Roman"/>
          <w:color w:val="111111"/>
          <w:sz w:val="28"/>
          <w:szCs w:val="28"/>
          <w:shd w:val="clear" w:color="auto" w:fill="FFFFFF"/>
        </w:rPr>
        <w:t xml:space="preserve">   виконавчого   органу   Київської   міської ради    (Київської міської</w:t>
      </w:r>
    </w:p>
    <w:p w:rsidR="000528F2" w:rsidRDefault="000528F2" w:rsidP="000528F2">
      <w:pPr>
        <w:widowControl/>
        <w:suppressAutoHyphens w:val="0"/>
        <w:ind w:left="-426" w:hanging="426"/>
        <w:contextualSpacing/>
        <w:jc w:val="both"/>
        <w:rPr>
          <w:rFonts w:ascii="Times New Roman" w:hAnsi="Times New Roman" w:cs="Times New Roman"/>
          <w:kern w:val="0"/>
          <w:sz w:val="28"/>
          <w:szCs w:val="28"/>
          <w:lang w:eastAsia="en-US" w:bidi="ar-SA"/>
        </w:rPr>
      </w:pPr>
      <w:r>
        <w:rPr>
          <w:rFonts w:ascii="Times New Roman" w:hAnsi="Times New Roman" w:cs="Times New Roman"/>
          <w:color w:val="111111"/>
          <w:sz w:val="28"/>
          <w:szCs w:val="28"/>
          <w:shd w:val="clear" w:color="auto" w:fill="FFFFFF"/>
        </w:rPr>
        <w:t xml:space="preserve">      державної адміністрації) щодо </w:t>
      </w:r>
      <w:proofErr w:type="spellStart"/>
      <w:r w:rsidRPr="00A96837">
        <w:rPr>
          <w:rFonts w:ascii="Times New Roman" w:hAnsi="Times New Roman" w:cs="Times New Roman"/>
          <w:color w:val="000000" w:themeColor="text1"/>
          <w:kern w:val="0"/>
          <w:sz w:val="28"/>
          <w:szCs w:val="28"/>
          <w:lang w:eastAsia="en-US" w:bidi="ar-SA"/>
        </w:rPr>
        <w:t>проєкту</w:t>
      </w:r>
      <w:proofErr w:type="spellEnd"/>
      <w:r w:rsidRPr="00A96837">
        <w:rPr>
          <w:rFonts w:ascii="Times New Roman" w:hAnsi="Times New Roman" w:cs="Times New Roman"/>
          <w:color w:val="000000" w:themeColor="text1"/>
          <w:kern w:val="0"/>
          <w:sz w:val="28"/>
          <w:szCs w:val="28"/>
          <w:lang w:eastAsia="en-US" w:bidi="ar-SA"/>
        </w:rPr>
        <w:t xml:space="preserve"> рішення Київської міської ради «</w:t>
      </w:r>
      <w:r w:rsidRPr="00A96837">
        <w:rPr>
          <w:rFonts w:ascii="Times New Roman" w:eastAsia="Times New Roman" w:hAnsi="Times New Roman" w:cs="Times New Roman"/>
          <w:color w:val="000000" w:themeColor="text1"/>
          <w:kern w:val="0"/>
          <w:sz w:val="28"/>
          <w:szCs w:val="28"/>
          <w:lang w:eastAsia="uk-UA" w:bidi="ar-SA"/>
        </w:rPr>
        <w:t>Про внесення</w:t>
      </w:r>
      <w:r>
        <w:rPr>
          <w:rFonts w:ascii="Times New Roman" w:eastAsia="Times New Roman" w:hAnsi="Times New Roman" w:cs="Times New Roman"/>
          <w:color w:val="000000" w:themeColor="text1"/>
          <w:kern w:val="0"/>
          <w:sz w:val="28"/>
          <w:szCs w:val="28"/>
          <w:lang w:eastAsia="uk-UA" w:bidi="ar-SA"/>
        </w:rPr>
        <w:t xml:space="preserve"> змін та доповнень до Положення про фінансово-кредитну підтримку суб</w:t>
      </w:r>
      <w:r w:rsidRPr="007E6459">
        <w:rPr>
          <w:rFonts w:ascii="Times New Roman" w:eastAsia="Times New Roman" w:hAnsi="Times New Roman" w:cs="Times New Roman"/>
          <w:color w:val="000000" w:themeColor="text1"/>
          <w:kern w:val="0"/>
          <w:sz w:val="28"/>
          <w:szCs w:val="28"/>
          <w:lang w:eastAsia="uk-UA" w:bidi="ar-SA"/>
        </w:rPr>
        <w:t>’</w:t>
      </w:r>
      <w:r>
        <w:rPr>
          <w:rFonts w:ascii="Times New Roman" w:eastAsia="Times New Roman" w:hAnsi="Times New Roman" w:cs="Times New Roman"/>
          <w:color w:val="000000" w:themeColor="text1"/>
          <w:kern w:val="0"/>
          <w:sz w:val="28"/>
          <w:szCs w:val="28"/>
          <w:lang w:eastAsia="uk-UA" w:bidi="ar-SA"/>
        </w:rPr>
        <w:t xml:space="preserve">єктів малого та середнього підприємництва у місті Києві, затвердженого  рішенням </w:t>
      </w:r>
      <w:r w:rsidRPr="00A96837">
        <w:rPr>
          <w:rFonts w:ascii="Times New Roman" w:eastAsia="Times New Roman" w:hAnsi="Times New Roman" w:cs="Times New Roman"/>
          <w:color w:val="000000" w:themeColor="text1"/>
          <w:kern w:val="0"/>
          <w:sz w:val="28"/>
          <w:szCs w:val="28"/>
          <w:lang w:eastAsia="uk-UA" w:bidi="ar-SA"/>
        </w:rPr>
        <w:t>Київської міської ради</w:t>
      </w:r>
      <w:r>
        <w:rPr>
          <w:rFonts w:ascii="Times New Roman" w:eastAsia="Times New Roman" w:hAnsi="Times New Roman" w:cs="Times New Roman"/>
          <w:color w:val="000000" w:themeColor="text1"/>
          <w:kern w:val="0"/>
          <w:sz w:val="28"/>
          <w:szCs w:val="28"/>
          <w:lang w:eastAsia="uk-UA" w:bidi="ar-SA"/>
        </w:rPr>
        <w:t xml:space="preserve"> від 21 вересня 2017 року № 46/3053 </w:t>
      </w:r>
      <w:r w:rsidRPr="00A96837">
        <w:rPr>
          <w:rFonts w:ascii="Times New Roman" w:eastAsia="Times New Roman" w:hAnsi="Times New Roman" w:cs="Times New Roman"/>
          <w:kern w:val="0"/>
          <w:sz w:val="28"/>
          <w:szCs w:val="28"/>
          <w:lang w:eastAsia="uk-UA" w:bidi="ar-SA"/>
        </w:rPr>
        <w:t>(</w:t>
      </w:r>
      <w:r w:rsidRPr="00A96837">
        <w:rPr>
          <w:rFonts w:ascii="Times New Roman" w:hAnsi="Times New Roman" w:cs="Times New Roman"/>
          <w:kern w:val="0"/>
          <w:sz w:val="28"/>
          <w:szCs w:val="28"/>
          <w:lang w:eastAsia="en-US" w:bidi="ar-SA"/>
        </w:rPr>
        <w:t xml:space="preserve">доручення </w:t>
      </w:r>
      <w:r>
        <w:rPr>
          <w:rFonts w:ascii="Times New Roman" w:hAnsi="Times New Roman" w:cs="Times New Roman"/>
          <w:kern w:val="0"/>
          <w:sz w:val="28"/>
          <w:szCs w:val="28"/>
          <w:lang w:eastAsia="en-US" w:bidi="ar-SA"/>
        </w:rPr>
        <w:t xml:space="preserve"> </w:t>
      </w:r>
      <w:r w:rsidRPr="00A96837">
        <w:rPr>
          <w:rFonts w:ascii="Times New Roman" w:hAnsi="Times New Roman" w:cs="Times New Roman"/>
          <w:kern w:val="0"/>
          <w:sz w:val="28"/>
          <w:szCs w:val="28"/>
          <w:lang w:eastAsia="en-US" w:bidi="ar-SA"/>
        </w:rPr>
        <w:t>заступника міського голови – секретаря Київської міської ради</w:t>
      </w:r>
      <w:r>
        <w:rPr>
          <w:rFonts w:ascii="Times New Roman" w:hAnsi="Times New Roman" w:cs="Times New Roman"/>
          <w:kern w:val="0"/>
          <w:sz w:val="28"/>
          <w:szCs w:val="28"/>
          <w:lang w:eastAsia="en-US" w:bidi="ar-SA"/>
        </w:rPr>
        <w:t xml:space="preserve"> від 18.06.2020             № 08/231-1531</w:t>
      </w:r>
      <w:r w:rsidRPr="00A96837">
        <w:rPr>
          <w:rFonts w:ascii="Times New Roman" w:hAnsi="Times New Roman" w:cs="Times New Roman"/>
          <w:kern w:val="0"/>
          <w:sz w:val="28"/>
          <w:szCs w:val="28"/>
          <w:lang w:eastAsia="en-US" w:bidi="ar-SA"/>
        </w:rPr>
        <w:t>/ПР).</w:t>
      </w:r>
    </w:p>
    <w:p w:rsidR="000528F2" w:rsidRDefault="000528F2" w:rsidP="000528F2">
      <w:pPr>
        <w:widowControl/>
        <w:suppressAutoHyphens w:val="0"/>
        <w:ind w:left="-426" w:hanging="426"/>
        <w:contextualSpacing/>
        <w:jc w:val="both"/>
        <w:rPr>
          <w:rFonts w:ascii="Times New Roman" w:hAnsi="Times New Roman" w:cs="Times New Roman"/>
          <w:kern w:val="0"/>
          <w:sz w:val="28"/>
          <w:szCs w:val="28"/>
          <w:lang w:eastAsia="en-US" w:bidi="ar-SA"/>
        </w:rPr>
      </w:pPr>
      <w:r>
        <w:rPr>
          <w:rFonts w:ascii="Times New Roman" w:hAnsi="Times New Roman" w:cs="Times New Roman"/>
          <w:kern w:val="0"/>
          <w:sz w:val="28"/>
          <w:szCs w:val="28"/>
          <w:lang w:eastAsia="en-US" w:bidi="ar-SA"/>
        </w:rPr>
        <w:t xml:space="preserve">      ВИРІШИЛИ: Підтримати </w:t>
      </w:r>
      <w:proofErr w:type="spellStart"/>
      <w:r>
        <w:rPr>
          <w:rFonts w:ascii="Times New Roman" w:hAnsi="Times New Roman" w:cs="Times New Roman"/>
          <w:kern w:val="0"/>
          <w:sz w:val="28"/>
          <w:szCs w:val="28"/>
          <w:lang w:eastAsia="en-US" w:bidi="ar-SA"/>
        </w:rPr>
        <w:t>проєкт</w:t>
      </w:r>
      <w:proofErr w:type="spellEnd"/>
      <w:r>
        <w:rPr>
          <w:rFonts w:ascii="Times New Roman" w:hAnsi="Times New Roman" w:cs="Times New Roman"/>
          <w:kern w:val="0"/>
          <w:sz w:val="28"/>
          <w:szCs w:val="28"/>
          <w:lang w:eastAsia="en-US" w:bidi="ar-SA"/>
        </w:rPr>
        <w:t xml:space="preserve"> </w:t>
      </w:r>
      <w:r w:rsidRPr="00A96837">
        <w:rPr>
          <w:rFonts w:ascii="Times New Roman" w:hAnsi="Times New Roman" w:cs="Times New Roman"/>
          <w:color w:val="000000" w:themeColor="text1"/>
          <w:kern w:val="0"/>
          <w:sz w:val="28"/>
          <w:szCs w:val="28"/>
          <w:lang w:eastAsia="en-US" w:bidi="ar-SA"/>
        </w:rPr>
        <w:t>рішення Київської міської ради «</w:t>
      </w:r>
      <w:r w:rsidRPr="00A96837">
        <w:rPr>
          <w:rFonts w:ascii="Times New Roman" w:eastAsia="Times New Roman" w:hAnsi="Times New Roman" w:cs="Times New Roman"/>
          <w:color w:val="000000" w:themeColor="text1"/>
          <w:kern w:val="0"/>
          <w:sz w:val="28"/>
          <w:szCs w:val="28"/>
          <w:lang w:eastAsia="uk-UA" w:bidi="ar-SA"/>
        </w:rPr>
        <w:t>Про внесення</w:t>
      </w:r>
      <w:r>
        <w:rPr>
          <w:rFonts w:ascii="Times New Roman" w:eastAsia="Times New Roman" w:hAnsi="Times New Roman" w:cs="Times New Roman"/>
          <w:color w:val="000000" w:themeColor="text1"/>
          <w:kern w:val="0"/>
          <w:sz w:val="28"/>
          <w:szCs w:val="28"/>
          <w:lang w:eastAsia="uk-UA" w:bidi="ar-SA"/>
        </w:rPr>
        <w:t xml:space="preserve"> змін та доповнень до Положення про фінансово-кредитну підтримку суб</w:t>
      </w:r>
      <w:r w:rsidRPr="00FA2CE7">
        <w:rPr>
          <w:rFonts w:ascii="Times New Roman" w:eastAsia="Times New Roman" w:hAnsi="Times New Roman" w:cs="Times New Roman"/>
          <w:color w:val="000000" w:themeColor="text1"/>
          <w:kern w:val="0"/>
          <w:sz w:val="28"/>
          <w:szCs w:val="28"/>
          <w:lang w:eastAsia="uk-UA" w:bidi="ar-SA"/>
        </w:rPr>
        <w:t>’</w:t>
      </w:r>
      <w:r>
        <w:rPr>
          <w:rFonts w:ascii="Times New Roman" w:eastAsia="Times New Roman" w:hAnsi="Times New Roman" w:cs="Times New Roman"/>
          <w:color w:val="000000" w:themeColor="text1"/>
          <w:kern w:val="0"/>
          <w:sz w:val="28"/>
          <w:szCs w:val="28"/>
          <w:lang w:eastAsia="uk-UA" w:bidi="ar-SA"/>
        </w:rPr>
        <w:t xml:space="preserve">єктів малого та середнього підприємництва у місті Києві, затвердженого  рішенням </w:t>
      </w:r>
      <w:r w:rsidRPr="00A96837">
        <w:rPr>
          <w:rFonts w:ascii="Times New Roman" w:eastAsia="Times New Roman" w:hAnsi="Times New Roman" w:cs="Times New Roman"/>
          <w:color w:val="000000" w:themeColor="text1"/>
          <w:kern w:val="0"/>
          <w:sz w:val="28"/>
          <w:szCs w:val="28"/>
          <w:lang w:eastAsia="uk-UA" w:bidi="ar-SA"/>
        </w:rPr>
        <w:t>Київської міської ради</w:t>
      </w:r>
      <w:r>
        <w:rPr>
          <w:rFonts w:ascii="Times New Roman" w:eastAsia="Times New Roman" w:hAnsi="Times New Roman" w:cs="Times New Roman"/>
          <w:color w:val="000000" w:themeColor="text1"/>
          <w:kern w:val="0"/>
          <w:sz w:val="28"/>
          <w:szCs w:val="28"/>
          <w:lang w:eastAsia="uk-UA" w:bidi="ar-SA"/>
        </w:rPr>
        <w:t xml:space="preserve"> від 21 вересня 2017 року № 46/3053 </w:t>
      </w:r>
      <w:r w:rsidRPr="00A96837">
        <w:rPr>
          <w:rFonts w:ascii="Times New Roman" w:eastAsia="Times New Roman" w:hAnsi="Times New Roman" w:cs="Times New Roman"/>
          <w:kern w:val="0"/>
          <w:sz w:val="28"/>
          <w:szCs w:val="28"/>
          <w:lang w:eastAsia="uk-UA" w:bidi="ar-SA"/>
        </w:rPr>
        <w:t>(</w:t>
      </w:r>
      <w:r w:rsidRPr="00A96837">
        <w:rPr>
          <w:rFonts w:ascii="Times New Roman" w:hAnsi="Times New Roman" w:cs="Times New Roman"/>
          <w:kern w:val="0"/>
          <w:sz w:val="28"/>
          <w:szCs w:val="28"/>
          <w:lang w:eastAsia="en-US" w:bidi="ar-SA"/>
        </w:rPr>
        <w:t xml:space="preserve">доручення </w:t>
      </w:r>
      <w:r>
        <w:rPr>
          <w:rFonts w:ascii="Times New Roman" w:hAnsi="Times New Roman" w:cs="Times New Roman"/>
          <w:kern w:val="0"/>
          <w:sz w:val="28"/>
          <w:szCs w:val="28"/>
          <w:lang w:eastAsia="en-US" w:bidi="ar-SA"/>
        </w:rPr>
        <w:t xml:space="preserve"> </w:t>
      </w:r>
      <w:r w:rsidRPr="00A96837">
        <w:rPr>
          <w:rFonts w:ascii="Times New Roman" w:hAnsi="Times New Roman" w:cs="Times New Roman"/>
          <w:kern w:val="0"/>
          <w:sz w:val="28"/>
          <w:szCs w:val="28"/>
          <w:lang w:eastAsia="en-US" w:bidi="ar-SA"/>
        </w:rPr>
        <w:t>заступника міського голови – секретаря Київської міської ради</w:t>
      </w:r>
      <w:r>
        <w:rPr>
          <w:rFonts w:ascii="Times New Roman" w:hAnsi="Times New Roman" w:cs="Times New Roman"/>
          <w:kern w:val="0"/>
          <w:sz w:val="28"/>
          <w:szCs w:val="28"/>
          <w:lang w:eastAsia="en-US" w:bidi="ar-SA"/>
        </w:rPr>
        <w:t xml:space="preserve"> від 18.06.2020 № 08/231-1531</w:t>
      </w:r>
      <w:r w:rsidRPr="00A96837">
        <w:rPr>
          <w:rFonts w:ascii="Times New Roman" w:hAnsi="Times New Roman" w:cs="Times New Roman"/>
          <w:kern w:val="0"/>
          <w:sz w:val="28"/>
          <w:szCs w:val="28"/>
          <w:lang w:eastAsia="en-US" w:bidi="ar-SA"/>
        </w:rPr>
        <w:t>/ПР).</w:t>
      </w:r>
      <w:r>
        <w:rPr>
          <w:rFonts w:ascii="Times New Roman" w:hAnsi="Times New Roman" w:cs="Times New Roman"/>
          <w:kern w:val="0"/>
          <w:sz w:val="28"/>
          <w:szCs w:val="28"/>
          <w:lang w:eastAsia="en-US" w:bidi="ar-SA"/>
        </w:rPr>
        <w:t xml:space="preserve"> </w:t>
      </w:r>
    </w:p>
    <w:p w:rsidR="000528F2" w:rsidRPr="000D1158" w:rsidRDefault="000528F2" w:rsidP="000528F2">
      <w:pPr>
        <w:widowControl/>
        <w:suppressAutoHyphens w:val="0"/>
        <w:ind w:left="-426" w:hanging="426"/>
        <w:contextualSpacing/>
        <w:jc w:val="both"/>
        <w:rPr>
          <w:rFonts w:ascii="Times New Roman" w:hAnsi="Times New Roman" w:cs="Times New Roman"/>
          <w:kern w:val="0"/>
          <w:sz w:val="28"/>
          <w:szCs w:val="28"/>
          <w:lang w:eastAsia="en-US" w:bidi="ar-SA"/>
        </w:rPr>
      </w:pPr>
      <w:r>
        <w:rPr>
          <w:rFonts w:ascii="Times New Roman" w:hAnsi="Times New Roman" w:cs="Times New Roman"/>
          <w:kern w:val="0"/>
          <w:sz w:val="28"/>
          <w:szCs w:val="28"/>
          <w:lang w:eastAsia="en-US" w:bidi="ar-SA"/>
        </w:rPr>
        <w:t xml:space="preserve">      </w:t>
      </w:r>
      <w:r w:rsidRPr="000D1158">
        <w:rPr>
          <w:rFonts w:ascii="Times New Roman" w:eastAsia="Times New Roman" w:hAnsi="Times New Roman" w:cs="Times New Roman"/>
          <w:kern w:val="0"/>
          <w:sz w:val="28"/>
          <w:szCs w:val="28"/>
          <w:shd w:val="clear" w:color="auto" w:fill="FFFFFF"/>
          <w:lang w:eastAsia="uk-UA" w:bidi="ar-SA"/>
        </w:rPr>
        <w:t>ГОЛОСУВАЛИ:  «за» – 1</w:t>
      </w:r>
      <w:r>
        <w:rPr>
          <w:rFonts w:ascii="Times New Roman" w:eastAsia="Times New Roman" w:hAnsi="Times New Roman" w:cs="Times New Roman"/>
          <w:kern w:val="0"/>
          <w:sz w:val="28"/>
          <w:szCs w:val="28"/>
          <w:shd w:val="clear" w:color="auto" w:fill="FFFFFF"/>
          <w:lang w:eastAsia="uk-UA" w:bidi="ar-SA"/>
        </w:rPr>
        <w:t>2</w:t>
      </w:r>
      <w:r w:rsidRPr="000D1158">
        <w:rPr>
          <w:rFonts w:ascii="Times New Roman" w:eastAsia="Times New Roman" w:hAnsi="Times New Roman" w:cs="Times New Roman"/>
          <w:kern w:val="0"/>
          <w:sz w:val="28"/>
          <w:szCs w:val="28"/>
          <w:shd w:val="clear" w:color="auto" w:fill="FFFFFF"/>
          <w:lang w:eastAsia="uk-UA" w:bidi="ar-SA"/>
        </w:rPr>
        <w:t>,  «проти» – 0,</w:t>
      </w:r>
      <w:r w:rsidRPr="000D1158">
        <w:rPr>
          <w:rFonts w:ascii="Times New Roman" w:eastAsia="Times New Roman" w:hAnsi="Times New Roman" w:cs="Times New Roman"/>
          <w:kern w:val="0"/>
          <w:sz w:val="28"/>
          <w:szCs w:val="28"/>
          <w:shd w:val="clear" w:color="auto" w:fill="FFFFFF"/>
          <w:lang w:eastAsia="uk-UA" w:bidi="ar-SA"/>
        </w:rPr>
        <w:tab/>
        <w:t xml:space="preserve"> «утримались» – 0, «не голосували» – 4.</w:t>
      </w:r>
    </w:p>
    <w:p w:rsidR="000528F2" w:rsidRPr="00EA7946" w:rsidRDefault="000528F2" w:rsidP="00EA7946">
      <w:pPr>
        <w:ind w:hanging="426"/>
        <w:rPr>
          <w:rFonts w:ascii="Times New Roman" w:hAnsi="Times New Roman" w:cs="Times New Roman"/>
          <w:b/>
          <w:i/>
          <w:sz w:val="28"/>
          <w:szCs w:val="28"/>
        </w:rPr>
      </w:pPr>
      <w:r w:rsidRPr="000D1158">
        <w:rPr>
          <w:rFonts w:ascii="Times New Roman" w:hAnsi="Times New Roman" w:cs="Times New Roman"/>
          <w:b/>
          <w:i/>
          <w:sz w:val="28"/>
          <w:szCs w:val="28"/>
          <w:shd w:val="clear" w:color="auto" w:fill="FFFFFF"/>
          <w:lang w:eastAsia="uk-UA" w:bidi="ar-SA"/>
        </w:rPr>
        <w:t>Рішення прийнято</w:t>
      </w:r>
      <w:r w:rsidR="00C04D60">
        <w:rPr>
          <w:rFonts w:ascii="Times New Roman" w:hAnsi="Times New Roman" w:cs="Times New Roman"/>
          <w:b/>
          <w:i/>
          <w:sz w:val="28"/>
          <w:szCs w:val="28"/>
          <w:shd w:val="clear" w:color="auto" w:fill="FFFFFF"/>
          <w:lang w:eastAsia="uk-UA" w:bidi="ar-SA"/>
        </w:rPr>
        <w:t>.</w:t>
      </w:r>
    </w:p>
    <w:p w:rsidR="000528F2" w:rsidRPr="00F230E5" w:rsidRDefault="000528F2" w:rsidP="002F33CE">
      <w:pPr>
        <w:widowControl/>
        <w:suppressAutoHyphens w:val="0"/>
        <w:contextualSpacing/>
        <w:jc w:val="both"/>
        <w:rPr>
          <w:rFonts w:ascii="Times New Roman" w:eastAsia="Liberation Serif" w:hAnsi="Times New Roman" w:cs="Times New Roman"/>
          <w:bCs/>
          <w:color w:val="000000"/>
          <w:sz w:val="28"/>
          <w:szCs w:val="28"/>
        </w:rPr>
      </w:pPr>
    </w:p>
    <w:p w:rsidR="000528F2" w:rsidRPr="00F230E5" w:rsidRDefault="000528F2" w:rsidP="000528F2">
      <w:pPr>
        <w:widowControl/>
        <w:suppressAutoHyphens w:val="0"/>
        <w:ind w:hanging="426"/>
        <w:contextualSpacing/>
        <w:jc w:val="both"/>
        <w:rPr>
          <w:rFonts w:ascii="Times New Roman" w:eastAsia="Times New Roman" w:hAnsi="Times New Roman" w:cs="Times New Roman"/>
          <w:color w:val="000000" w:themeColor="text1"/>
          <w:kern w:val="0"/>
          <w:sz w:val="28"/>
          <w:szCs w:val="28"/>
          <w:lang w:eastAsia="uk-UA" w:bidi="ar-SA"/>
        </w:rPr>
      </w:pPr>
    </w:p>
    <w:p w:rsidR="000528F2" w:rsidRPr="00FA3644" w:rsidRDefault="000528F2" w:rsidP="00FD4638">
      <w:pPr>
        <w:widowControl/>
        <w:suppressAutoHyphens w:val="0"/>
        <w:ind w:left="567" w:hanging="993"/>
        <w:contextualSpacing/>
        <w:jc w:val="both"/>
        <w:rPr>
          <w:rFonts w:ascii="Times New Roman" w:eastAsia="Times New Roman" w:hAnsi="Times New Roman" w:cs="Times New Roman"/>
          <w:b/>
          <w:kern w:val="0"/>
          <w:sz w:val="28"/>
          <w:szCs w:val="28"/>
          <w:lang w:eastAsia="uk-UA" w:bidi="ar-SA"/>
        </w:rPr>
      </w:pPr>
      <w:r w:rsidRPr="00BE780C">
        <w:rPr>
          <w:rFonts w:ascii="Times New Roman" w:eastAsia="Times New Roman" w:hAnsi="Times New Roman" w:cs="Times New Roman"/>
          <w:b/>
          <w:color w:val="000000" w:themeColor="text1"/>
          <w:kern w:val="0"/>
          <w:sz w:val="28"/>
          <w:szCs w:val="28"/>
          <w:lang w:eastAsia="uk-UA" w:bidi="ar-SA"/>
        </w:rPr>
        <w:t>17.</w:t>
      </w:r>
      <w:r w:rsidRPr="00D95DF5">
        <w:rPr>
          <w:rFonts w:ascii="Times New Roman" w:hAnsi="Times New Roman" w:cs="Times New Roman"/>
          <w:color w:val="000000" w:themeColor="text1"/>
          <w:kern w:val="0"/>
          <w:sz w:val="28"/>
          <w:szCs w:val="28"/>
          <w:lang w:eastAsia="en-US" w:bidi="ar-SA"/>
        </w:rPr>
        <w:t xml:space="preserve"> </w:t>
      </w:r>
      <w:r w:rsidR="00FD4638">
        <w:rPr>
          <w:rFonts w:ascii="Times New Roman" w:hAnsi="Times New Roman" w:cs="Times New Roman"/>
          <w:color w:val="000000" w:themeColor="text1"/>
          <w:kern w:val="0"/>
          <w:sz w:val="28"/>
          <w:szCs w:val="28"/>
          <w:lang w:eastAsia="en-US" w:bidi="ar-SA"/>
        </w:rPr>
        <w:t xml:space="preserve">     </w:t>
      </w:r>
      <w:r w:rsidRPr="00A96837">
        <w:rPr>
          <w:rFonts w:ascii="Times New Roman" w:hAnsi="Times New Roman" w:cs="Times New Roman"/>
          <w:color w:val="000000" w:themeColor="text1"/>
          <w:kern w:val="0"/>
          <w:sz w:val="28"/>
          <w:szCs w:val="28"/>
          <w:lang w:eastAsia="en-US" w:bidi="ar-SA"/>
        </w:rPr>
        <w:t xml:space="preserve">Про розгляд </w:t>
      </w:r>
      <w:proofErr w:type="spellStart"/>
      <w:r w:rsidRPr="00A96837">
        <w:rPr>
          <w:rFonts w:ascii="Times New Roman" w:hAnsi="Times New Roman" w:cs="Times New Roman"/>
          <w:color w:val="000000" w:themeColor="text1"/>
          <w:kern w:val="0"/>
          <w:sz w:val="28"/>
          <w:szCs w:val="28"/>
          <w:lang w:eastAsia="en-US" w:bidi="ar-SA"/>
        </w:rPr>
        <w:t>проєкту</w:t>
      </w:r>
      <w:proofErr w:type="spellEnd"/>
      <w:r w:rsidRPr="00A96837">
        <w:rPr>
          <w:rFonts w:ascii="Times New Roman" w:hAnsi="Times New Roman" w:cs="Times New Roman"/>
          <w:color w:val="000000" w:themeColor="text1"/>
          <w:kern w:val="0"/>
          <w:sz w:val="28"/>
          <w:szCs w:val="28"/>
          <w:lang w:eastAsia="en-US" w:bidi="ar-SA"/>
        </w:rPr>
        <w:t xml:space="preserve"> рішення Київської міської ради «</w:t>
      </w:r>
      <w:r w:rsidRPr="00A96837">
        <w:rPr>
          <w:rFonts w:ascii="Times New Roman" w:eastAsia="Times New Roman" w:hAnsi="Times New Roman" w:cs="Times New Roman"/>
          <w:color w:val="000000" w:themeColor="text1"/>
          <w:kern w:val="0"/>
          <w:sz w:val="28"/>
          <w:szCs w:val="28"/>
          <w:lang w:eastAsia="uk-UA" w:bidi="ar-SA"/>
        </w:rPr>
        <w:t>Про</w:t>
      </w:r>
      <w:r>
        <w:rPr>
          <w:rFonts w:ascii="Times New Roman" w:eastAsia="Times New Roman" w:hAnsi="Times New Roman" w:cs="Times New Roman"/>
          <w:color w:val="000000" w:themeColor="text1"/>
          <w:kern w:val="0"/>
          <w:sz w:val="28"/>
          <w:szCs w:val="28"/>
          <w:lang w:eastAsia="uk-UA" w:bidi="ar-SA"/>
        </w:rPr>
        <w:t xml:space="preserve"> деякі питання                             надання фінансово-кредитної підтримки</w:t>
      </w:r>
      <w:r w:rsidRPr="007D7EA5">
        <w:rPr>
          <w:rFonts w:ascii="Times New Roman" w:eastAsia="Times New Roman" w:hAnsi="Times New Roman" w:cs="Times New Roman"/>
          <w:color w:val="000000" w:themeColor="text1"/>
          <w:kern w:val="0"/>
          <w:sz w:val="28"/>
          <w:szCs w:val="28"/>
          <w:lang w:eastAsia="uk-UA" w:bidi="ar-SA"/>
        </w:rPr>
        <w:t xml:space="preserve"> </w:t>
      </w:r>
      <w:r>
        <w:rPr>
          <w:rFonts w:ascii="Times New Roman" w:eastAsia="Times New Roman" w:hAnsi="Times New Roman" w:cs="Times New Roman"/>
          <w:color w:val="000000" w:themeColor="text1"/>
          <w:kern w:val="0"/>
          <w:sz w:val="28"/>
          <w:szCs w:val="28"/>
          <w:lang w:eastAsia="uk-UA" w:bidi="ar-SA"/>
        </w:rPr>
        <w:t>у суб</w:t>
      </w:r>
      <w:r w:rsidRPr="002E278A">
        <w:rPr>
          <w:rFonts w:ascii="Times New Roman" w:eastAsia="Times New Roman" w:hAnsi="Times New Roman" w:cs="Times New Roman"/>
          <w:color w:val="000000" w:themeColor="text1"/>
          <w:kern w:val="0"/>
          <w:sz w:val="28"/>
          <w:szCs w:val="28"/>
          <w:lang w:eastAsia="uk-UA" w:bidi="ar-SA"/>
        </w:rPr>
        <w:t>’</w:t>
      </w:r>
      <w:r>
        <w:rPr>
          <w:rFonts w:ascii="Times New Roman" w:eastAsia="Times New Roman" w:hAnsi="Times New Roman" w:cs="Times New Roman"/>
          <w:color w:val="000000" w:themeColor="text1"/>
          <w:kern w:val="0"/>
          <w:sz w:val="28"/>
          <w:szCs w:val="28"/>
          <w:lang w:eastAsia="uk-UA" w:bidi="ar-SA"/>
        </w:rPr>
        <w:t>єктів малого та середнього підприємництва у місті Києві</w:t>
      </w:r>
      <w:r w:rsidRPr="00404A0E">
        <w:rPr>
          <w:rFonts w:ascii="Times New Roman" w:eastAsia="Times New Roman" w:hAnsi="Times New Roman" w:cs="Times New Roman"/>
          <w:kern w:val="0"/>
          <w:sz w:val="28"/>
          <w:szCs w:val="28"/>
          <w:lang w:eastAsia="uk-UA" w:bidi="ar-SA"/>
        </w:rPr>
        <w:t xml:space="preserve"> </w:t>
      </w:r>
      <w:r w:rsidRPr="00A96837">
        <w:rPr>
          <w:rFonts w:ascii="Times New Roman" w:eastAsia="Times New Roman" w:hAnsi="Times New Roman" w:cs="Times New Roman"/>
          <w:kern w:val="0"/>
          <w:sz w:val="28"/>
          <w:szCs w:val="28"/>
          <w:lang w:eastAsia="uk-UA" w:bidi="ar-SA"/>
        </w:rPr>
        <w:t>(</w:t>
      </w:r>
      <w:r w:rsidRPr="00A96837">
        <w:rPr>
          <w:rFonts w:ascii="Times New Roman" w:hAnsi="Times New Roman" w:cs="Times New Roman"/>
          <w:kern w:val="0"/>
          <w:sz w:val="28"/>
          <w:szCs w:val="28"/>
          <w:lang w:eastAsia="en-US" w:bidi="ar-SA"/>
        </w:rPr>
        <w:t xml:space="preserve">доручення </w:t>
      </w:r>
      <w:r>
        <w:rPr>
          <w:rFonts w:ascii="Times New Roman" w:hAnsi="Times New Roman" w:cs="Times New Roman"/>
          <w:kern w:val="0"/>
          <w:sz w:val="28"/>
          <w:szCs w:val="28"/>
          <w:lang w:eastAsia="en-US" w:bidi="ar-SA"/>
        </w:rPr>
        <w:t xml:space="preserve"> </w:t>
      </w:r>
      <w:r w:rsidRPr="00A96837">
        <w:rPr>
          <w:rFonts w:ascii="Times New Roman" w:hAnsi="Times New Roman" w:cs="Times New Roman"/>
          <w:kern w:val="0"/>
          <w:sz w:val="28"/>
          <w:szCs w:val="28"/>
          <w:lang w:eastAsia="en-US" w:bidi="ar-SA"/>
        </w:rPr>
        <w:t>заступника міського голови – секретаря Київської міської ради</w:t>
      </w:r>
      <w:r>
        <w:rPr>
          <w:rFonts w:ascii="Times New Roman" w:hAnsi="Times New Roman" w:cs="Times New Roman"/>
          <w:kern w:val="0"/>
          <w:sz w:val="28"/>
          <w:szCs w:val="28"/>
          <w:lang w:eastAsia="en-US" w:bidi="ar-SA"/>
        </w:rPr>
        <w:t xml:space="preserve"> від 18.06.2020 № 08/231-1567</w:t>
      </w:r>
      <w:r w:rsidRPr="00A96837">
        <w:rPr>
          <w:rFonts w:ascii="Times New Roman" w:hAnsi="Times New Roman" w:cs="Times New Roman"/>
          <w:kern w:val="0"/>
          <w:sz w:val="28"/>
          <w:szCs w:val="28"/>
          <w:lang w:eastAsia="en-US" w:bidi="ar-SA"/>
        </w:rPr>
        <w:t>/ПР).</w:t>
      </w:r>
    </w:p>
    <w:p w:rsidR="000528F2" w:rsidRDefault="000528F2" w:rsidP="000528F2">
      <w:pPr>
        <w:widowControl/>
        <w:suppressAutoHyphens w:val="0"/>
        <w:ind w:hanging="426"/>
        <w:contextualSpacing/>
        <w:jc w:val="both"/>
        <w:rPr>
          <w:rFonts w:eastAsia="Liberation Serif"/>
          <w:bCs/>
          <w:color w:val="000000"/>
          <w:sz w:val="28"/>
          <w:szCs w:val="28"/>
        </w:rPr>
      </w:pPr>
      <w:r w:rsidRPr="005A4424">
        <w:rPr>
          <w:rFonts w:eastAsia="Liberation Serif"/>
          <w:bCs/>
          <w:color w:val="000000"/>
          <w:sz w:val="28"/>
          <w:szCs w:val="28"/>
        </w:rPr>
        <w:t>СЛУХАЛИ:</w:t>
      </w:r>
      <w:r>
        <w:rPr>
          <w:rFonts w:eastAsia="Liberation Serif"/>
          <w:bCs/>
          <w:color w:val="000000"/>
          <w:sz w:val="28"/>
          <w:szCs w:val="28"/>
        </w:rPr>
        <w:t xml:space="preserve"> Інформацію </w:t>
      </w:r>
      <w:proofErr w:type="spellStart"/>
      <w:r>
        <w:rPr>
          <w:rFonts w:eastAsia="Liberation Serif"/>
          <w:bCs/>
          <w:color w:val="000000"/>
          <w:sz w:val="28"/>
          <w:szCs w:val="28"/>
        </w:rPr>
        <w:t>Багана</w:t>
      </w:r>
      <w:proofErr w:type="spellEnd"/>
      <w:r>
        <w:rPr>
          <w:rFonts w:eastAsia="Liberation Serif"/>
          <w:bCs/>
          <w:color w:val="000000"/>
          <w:sz w:val="28"/>
          <w:szCs w:val="28"/>
        </w:rPr>
        <w:t xml:space="preserve"> А.О.–заступника директора– начальника управління</w:t>
      </w:r>
    </w:p>
    <w:p w:rsidR="000528F2" w:rsidRDefault="000528F2" w:rsidP="000528F2">
      <w:pPr>
        <w:widowControl/>
        <w:suppressAutoHyphens w:val="0"/>
        <w:ind w:hanging="426"/>
        <w:contextualSpacing/>
        <w:jc w:val="both"/>
        <w:rPr>
          <w:rFonts w:ascii="Times New Roman" w:hAnsi="Times New Roman" w:cs="Times New Roman"/>
          <w:color w:val="111111"/>
          <w:sz w:val="28"/>
          <w:szCs w:val="28"/>
          <w:shd w:val="clear" w:color="auto" w:fill="FFFFFF"/>
        </w:rPr>
      </w:pPr>
      <w:r w:rsidRPr="00077094">
        <w:rPr>
          <w:rFonts w:ascii="Times New Roman" w:hAnsi="Times New Roman" w:cs="Times New Roman"/>
          <w:color w:val="111111"/>
          <w:sz w:val="28"/>
          <w:szCs w:val="28"/>
          <w:shd w:val="clear" w:color="auto" w:fill="FFFFFF"/>
        </w:rPr>
        <w:t>регуляторної політики та підприємництва</w:t>
      </w:r>
      <w:r>
        <w:rPr>
          <w:rFonts w:ascii="Times New Roman" w:hAnsi="Times New Roman" w:cs="Times New Roman"/>
          <w:color w:val="111111"/>
          <w:sz w:val="28"/>
          <w:szCs w:val="28"/>
          <w:shd w:val="clear" w:color="auto" w:fill="FFFFFF"/>
        </w:rPr>
        <w:t xml:space="preserve"> Департаменту </w:t>
      </w:r>
      <w:r>
        <w:rPr>
          <w:rFonts w:ascii="Verdana" w:hAnsi="Verdana"/>
          <w:color w:val="111111"/>
          <w:sz w:val="18"/>
          <w:szCs w:val="18"/>
          <w:shd w:val="clear" w:color="auto" w:fill="FFFFFF"/>
        </w:rPr>
        <w:t> </w:t>
      </w:r>
      <w:r>
        <w:rPr>
          <w:rFonts w:ascii="Times New Roman" w:hAnsi="Times New Roman" w:cs="Times New Roman"/>
          <w:color w:val="111111"/>
          <w:sz w:val="28"/>
          <w:szCs w:val="28"/>
          <w:shd w:val="clear" w:color="auto" w:fill="FFFFFF"/>
        </w:rPr>
        <w:t>промисловості та розвитку</w:t>
      </w:r>
    </w:p>
    <w:p w:rsidR="000528F2" w:rsidRDefault="000528F2" w:rsidP="000528F2">
      <w:pPr>
        <w:widowControl/>
        <w:suppressAutoHyphens w:val="0"/>
        <w:ind w:hanging="426"/>
        <w:contextualSpacing/>
        <w:jc w:val="both"/>
        <w:rPr>
          <w:rFonts w:ascii="Times New Roman" w:hAnsi="Times New Roman" w:cs="Times New Roman"/>
          <w:color w:val="111111"/>
          <w:sz w:val="28"/>
          <w:szCs w:val="28"/>
          <w:shd w:val="clear" w:color="auto" w:fill="FFFFFF"/>
        </w:rPr>
      </w:pPr>
      <w:r w:rsidRPr="00F230E5">
        <w:rPr>
          <w:rFonts w:ascii="Times New Roman" w:hAnsi="Times New Roman" w:cs="Times New Roman"/>
          <w:color w:val="111111"/>
          <w:sz w:val="28"/>
          <w:szCs w:val="28"/>
          <w:shd w:val="clear" w:color="auto" w:fill="FFFFFF"/>
        </w:rPr>
        <w:t>підприємництва</w:t>
      </w:r>
      <w:r>
        <w:rPr>
          <w:rFonts w:ascii="Times New Roman" w:hAnsi="Times New Roman" w:cs="Times New Roman"/>
          <w:color w:val="111111"/>
          <w:sz w:val="28"/>
          <w:szCs w:val="28"/>
          <w:shd w:val="clear" w:color="auto" w:fill="FFFFFF"/>
        </w:rPr>
        <w:t xml:space="preserve">   виконавчого   органу   Київської   міської ради    (Київської міської</w:t>
      </w:r>
    </w:p>
    <w:p w:rsidR="000528F2" w:rsidRDefault="000528F2" w:rsidP="000528F2">
      <w:pPr>
        <w:tabs>
          <w:tab w:val="left" w:pos="142"/>
        </w:tabs>
        <w:ind w:left="-426" w:hanging="283"/>
        <w:jc w:val="both"/>
        <w:rPr>
          <w:rFonts w:ascii="Times New Roman" w:hAnsi="Times New Roman" w:cs="Times New Roman"/>
          <w:kern w:val="0"/>
          <w:sz w:val="28"/>
          <w:szCs w:val="28"/>
          <w:lang w:eastAsia="en-US" w:bidi="ar-SA"/>
        </w:rPr>
      </w:pPr>
      <w:r>
        <w:rPr>
          <w:rFonts w:ascii="Times New Roman" w:hAnsi="Times New Roman" w:cs="Times New Roman"/>
          <w:color w:val="111111"/>
          <w:sz w:val="28"/>
          <w:szCs w:val="28"/>
          <w:shd w:val="clear" w:color="auto" w:fill="FFFFFF"/>
        </w:rPr>
        <w:t xml:space="preserve">    державної адміністрації) щодо </w:t>
      </w:r>
      <w:proofErr w:type="spellStart"/>
      <w:r w:rsidRPr="00A96837">
        <w:rPr>
          <w:rFonts w:ascii="Times New Roman" w:hAnsi="Times New Roman" w:cs="Times New Roman"/>
          <w:color w:val="000000" w:themeColor="text1"/>
          <w:kern w:val="0"/>
          <w:sz w:val="28"/>
          <w:szCs w:val="28"/>
          <w:lang w:eastAsia="en-US" w:bidi="ar-SA"/>
        </w:rPr>
        <w:t>проєкту</w:t>
      </w:r>
      <w:proofErr w:type="spellEnd"/>
      <w:r w:rsidRPr="00A96837">
        <w:rPr>
          <w:rFonts w:ascii="Times New Roman" w:hAnsi="Times New Roman" w:cs="Times New Roman"/>
          <w:color w:val="000000" w:themeColor="text1"/>
          <w:kern w:val="0"/>
          <w:sz w:val="28"/>
          <w:szCs w:val="28"/>
          <w:lang w:eastAsia="en-US" w:bidi="ar-SA"/>
        </w:rPr>
        <w:t xml:space="preserve"> рішення Київської міської ради «</w:t>
      </w:r>
      <w:r w:rsidRPr="00A96837">
        <w:rPr>
          <w:rFonts w:ascii="Times New Roman" w:eastAsia="Times New Roman" w:hAnsi="Times New Roman" w:cs="Times New Roman"/>
          <w:color w:val="000000" w:themeColor="text1"/>
          <w:kern w:val="0"/>
          <w:sz w:val="28"/>
          <w:szCs w:val="28"/>
          <w:lang w:eastAsia="uk-UA" w:bidi="ar-SA"/>
        </w:rPr>
        <w:t>Про</w:t>
      </w:r>
      <w:r>
        <w:rPr>
          <w:rFonts w:ascii="Times New Roman" w:eastAsia="Times New Roman" w:hAnsi="Times New Roman" w:cs="Times New Roman"/>
          <w:color w:val="000000" w:themeColor="text1"/>
          <w:kern w:val="0"/>
          <w:sz w:val="28"/>
          <w:szCs w:val="28"/>
          <w:lang w:eastAsia="uk-UA" w:bidi="ar-SA"/>
        </w:rPr>
        <w:t xml:space="preserve"> деякі питання надання фінансово-кредитної підтримки</w:t>
      </w:r>
      <w:r w:rsidRPr="007D7EA5">
        <w:rPr>
          <w:rFonts w:ascii="Times New Roman" w:eastAsia="Times New Roman" w:hAnsi="Times New Roman" w:cs="Times New Roman"/>
          <w:color w:val="000000" w:themeColor="text1"/>
          <w:kern w:val="0"/>
          <w:sz w:val="28"/>
          <w:szCs w:val="28"/>
          <w:lang w:eastAsia="uk-UA" w:bidi="ar-SA"/>
        </w:rPr>
        <w:t xml:space="preserve"> </w:t>
      </w:r>
      <w:r>
        <w:rPr>
          <w:rFonts w:ascii="Times New Roman" w:eastAsia="Times New Roman" w:hAnsi="Times New Roman" w:cs="Times New Roman"/>
          <w:color w:val="000000" w:themeColor="text1"/>
          <w:kern w:val="0"/>
          <w:sz w:val="28"/>
          <w:szCs w:val="28"/>
          <w:lang w:eastAsia="uk-UA" w:bidi="ar-SA"/>
        </w:rPr>
        <w:t>у суб</w:t>
      </w:r>
      <w:r w:rsidRPr="002E278A">
        <w:rPr>
          <w:rFonts w:ascii="Times New Roman" w:eastAsia="Times New Roman" w:hAnsi="Times New Roman" w:cs="Times New Roman"/>
          <w:color w:val="000000" w:themeColor="text1"/>
          <w:kern w:val="0"/>
          <w:sz w:val="28"/>
          <w:szCs w:val="28"/>
          <w:lang w:eastAsia="uk-UA" w:bidi="ar-SA"/>
        </w:rPr>
        <w:t>’</w:t>
      </w:r>
      <w:r>
        <w:rPr>
          <w:rFonts w:ascii="Times New Roman" w:eastAsia="Times New Roman" w:hAnsi="Times New Roman" w:cs="Times New Roman"/>
          <w:color w:val="000000" w:themeColor="text1"/>
          <w:kern w:val="0"/>
          <w:sz w:val="28"/>
          <w:szCs w:val="28"/>
          <w:lang w:eastAsia="uk-UA" w:bidi="ar-SA"/>
        </w:rPr>
        <w:t>єктів малого та середнього підприємництва у місті Києві</w:t>
      </w:r>
      <w:r w:rsidRPr="00404A0E">
        <w:rPr>
          <w:rFonts w:ascii="Times New Roman" w:eastAsia="Times New Roman" w:hAnsi="Times New Roman" w:cs="Times New Roman"/>
          <w:kern w:val="0"/>
          <w:sz w:val="28"/>
          <w:szCs w:val="28"/>
          <w:lang w:eastAsia="uk-UA" w:bidi="ar-SA"/>
        </w:rPr>
        <w:t xml:space="preserve"> </w:t>
      </w:r>
      <w:r w:rsidRPr="00A96837">
        <w:rPr>
          <w:rFonts w:ascii="Times New Roman" w:eastAsia="Times New Roman" w:hAnsi="Times New Roman" w:cs="Times New Roman"/>
          <w:kern w:val="0"/>
          <w:sz w:val="28"/>
          <w:szCs w:val="28"/>
          <w:lang w:eastAsia="uk-UA" w:bidi="ar-SA"/>
        </w:rPr>
        <w:t>(</w:t>
      </w:r>
      <w:r w:rsidRPr="00A96837">
        <w:rPr>
          <w:rFonts w:ascii="Times New Roman" w:hAnsi="Times New Roman" w:cs="Times New Roman"/>
          <w:kern w:val="0"/>
          <w:sz w:val="28"/>
          <w:szCs w:val="28"/>
          <w:lang w:eastAsia="en-US" w:bidi="ar-SA"/>
        </w:rPr>
        <w:t xml:space="preserve">доручення </w:t>
      </w:r>
      <w:r>
        <w:rPr>
          <w:rFonts w:ascii="Times New Roman" w:hAnsi="Times New Roman" w:cs="Times New Roman"/>
          <w:kern w:val="0"/>
          <w:sz w:val="28"/>
          <w:szCs w:val="28"/>
          <w:lang w:eastAsia="en-US" w:bidi="ar-SA"/>
        </w:rPr>
        <w:t xml:space="preserve"> </w:t>
      </w:r>
      <w:r w:rsidRPr="00A96837">
        <w:rPr>
          <w:rFonts w:ascii="Times New Roman" w:hAnsi="Times New Roman" w:cs="Times New Roman"/>
          <w:kern w:val="0"/>
          <w:sz w:val="28"/>
          <w:szCs w:val="28"/>
          <w:lang w:eastAsia="en-US" w:bidi="ar-SA"/>
        </w:rPr>
        <w:t>заступника міського голови – секретаря Київської міської ради</w:t>
      </w:r>
      <w:r>
        <w:rPr>
          <w:rFonts w:ascii="Times New Roman" w:hAnsi="Times New Roman" w:cs="Times New Roman"/>
          <w:kern w:val="0"/>
          <w:sz w:val="28"/>
          <w:szCs w:val="28"/>
          <w:lang w:eastAsia="en-US" w:bidi="ar-SA"/>
        </w:rPr>
        <w:t xml:space="preserve"> від 18.06.2020 № 08/231-1567</w:t>
      </w:r>
      <w:r w:rsidRPr="00A96837">
        <w:rPr>
          <w:rFonts w:ascii="Times New Roman" w:hAnsi="Times New Roman" w:cs="Times New Roman"/>
          <w:kern w:val="0"/>
          <w:sz w:val="28"/>
          <w:szCs w:val="28"/>
          <w:lang w:eastAsia="en-US" w:bidi="ar-SA"/>
        </w:rPr>
        <w:t>/ПР).</w:t>
      </w:r>
    </w:p>
    <w:p w:rsidR="000528F2" w:rsidRPr="006B4F24" w:rsidRDefault="000528F2" w:rsidP="000528F2">
      <w:pPr>
        <w:widowControl/>
        <w:suppressAutoHyphens w:val="0"/>
        <w:ind w:left="-426" w:hanging="141"/>
        <w:contextualSpacing/>
        <w:jc w:val="both"/>
        <w:rPr>
          <w:rFonts w:eastAsia="Liberation Serif"/>
          <w:bCs/>
          <w:color w:val="000000"/>
          <w:sz w:val="28"/>
          <w:szCs w:val="28"/>
        </w:rPr>
      </w:pPr>
      <w:r>
        <w:rPr>
          <w:rFonts w:ascii="Times New Roman" w:hAnsi="Times New Roman" w:cs="Times New Roman"/>
          <w:kern w:val="0"/>
          <w:sz w:val="28"/>
          <w:szCs w:val="28"/>
          <w:lang w:eastAsia="en-US" w:bidi="ar-SA"/>
        </w:rPr>
        <w:t xml:space="preserve">  В ОБГОВОРЕННІ ВЗЯЛИ УЧАСТЬ: Ярошенко Р.В., </w:t>
      </w:r>
      <w:proofErr w:type="spellStart"/>
      <w:r>
        <w:rPr>
          <w:rFonts w:ascii="Times New Roman" w:hAnsi="Times New Roman" w:cs="Times New Roman"/>
          <w:kern w:val="0"/>
          <w:sz w:val="28"/>
          <w:szCs w:val="28"/>
          <w:lang w:eastAsia="en-US" w:bidi="ar-SA"/>
        </w:rPr>
        <w:t>Баган</w:t>
      </w:r>
      <w:proofErr w:type="spellEnd"/>
      <w:r>
        <w:rPr>
          <w:rFonts w:ascii="Times New Roman" w:hAnsi="Times New Roman" w:cs="Times New Roman"/>
          <w:kern w:val="0"/>
          <w:sz w:val="28"/>
          <w:szCs w:val="28"/>
          <w:lang w:eastAsia="en-US" w:bidi="ar-SA"/>
        </w:rPr>
        <w:t xml:space="preserve"> А.О. - </w:t>
      </w:r>
      <w:r>
        <w:rPr>
          <w:rFonts w:eastAsia="Liberation Serif"/>
          <w:bCs/>
          <w:color w:val="000000"/>
          <w:sz w:val="28"/>
          <w:szCs w:val="28"/>
        </w:rPr>
        <w:t>заступник директора</w:t>
      </w:r>
      <w:r w:rsidR="00E363F0">
        <w:rPr>
          <w:rFonts w:eastAsia="Liberation Serif"/>
          <w:bCs/>
          <w:color w:val="000000"/>
          <w:sz w:val="28"/>
          <w:szCs w:val="28"/>
        </w:rPr>
        <w:t xml:space="preserve"> </w:t>
      </w:r>
      <w:r>
        <w:rPr>
          <w:rFonts w:eastAsia="Liberation Serif"/>
          <w:bCs/>
          <w:color w:val="000000"/>
          <w:sz w:val="28"/>
          <w:szCs w:val="28"/>
        </w:rPr>
        <w:t xml:space="preserve">– начальник управління </w:t>
      </w:r>
      <w:r w:rsidRPr="00077094">
        <w:rPr>
          <w:rFonts w:ascii="Times New Roman" w:hAnsi="Times New Roman" w:cs="Times New Roman"/>
          <w:color w:val="111111"/>
          <w:sz w:val="28"/>
          <w:szCs w:val="28"/>
          <w:shd w:val="clear" w:color="auto" w:fill="FFFFFF"/>
        </w:rPr>
        <w:t>регуляторної політики та підприємництва</w:t>
      </w:r>
      <w:r>
        <w:rPr>
          <w:rFonts w:ascii="Times New Roman" w:hAnsi="Times New Roman" w:cs="Times New Roman"/>
          <w:color w:val="111111"/>
          <w:sz w:val="28"/>
          <w:szCs w:val="28"/>
          <w:shd w:val="clear" w:color="auto" w:fill="FFFFFF"/>
        </w:rPr>
        <w:t xml:space="preserve"> Департаменту </w:t>
      </w:r>
      <w:r>
        <w:rPr>
          <w:rFonts w:ascii="Verdana" w:hAnsi="Verdana"/>
          <w:color w:val="111111"/>
          <w:sz w:val="18"/>
          <w:szCs w:val="18"/>
          <w:shd w:val="clear" w:color="auto" w:fill="FFFFFF"/>
        </w:rPr>
        <w:t> </w:t>
      </w:r>
      <w:r>
        <w:rPr>
          <w:rFonts w:ascii="Times New Roman" w:hAnsi="Times New Roman" w:cs="Times New Roman"/>
          <w:color w:val="111111"/>
          <w:sz w:val="28"/>
          <w:szCs w:val="28"/>
          <w:shd w:val="clear" w:color="auto" w:fill="FFFFFF"/>
        </w:rPr>
        <w:t>промисловості та розвитку</w:t>
      </w:r>
      <w:r>
        <w:rPr>
          <w:rFonts w:eastAsia="Liberation Serif"/>
          <w:bCs/>
          <w:color w:val="000000"/>
          <w:sz w:val="28"/>
          <w:szCs w:val="28"/>
        </w:rPr>
        <w:t xml:space="preserve"> </w:t>
      </w:r>
      <w:r w:rsidRPr="00F230E5">
        <w:rPr>
          <w:rFonts w:ascii="Times New Roman" w:hAnsi="Times New Roman" w:cs="Times New Roman"/>
          <w:color w:val="111111"/>
          <w:sz w:val="28"/>
          <w:szCs w:val="28"/>
          <w:shd w:val="clear" w:color="auto" w:fill="FFFFFF"/>
        </w:rPr>
        <w:t>підприємництва</w:t>
      </w:r>
      <w:r>
        <w:rPr>
          <w:rFonts w:ascii="Times New Roman" w:hAnsi="Times New Roman" w:cs="Times New Roman"/>
          <w:color w:val="111111"/>
          <w:sz w:val="28"/>
          <w:szCs w:val="28"/>
          <w:shd w:val="clear" w:color="auto" w:fill="FFFFFF"/>
        </w:rPr>
        <w:t xml:space="preserve">   виконавчого   органу   Київської   міської ради (Київської міської</w:t>
      </w:r>
      <w:r>
        <w:rPr>
          <w:rFonts w:eastAsia="Liberation Serif"/>
          <w:bCs/>
          <w:color w:val="000000"/>
          <w:sz w:val="28"/>
          <w:szCs w:val="28"/>
        </w:rPr>
        <w:t xml:space="preserve"> </w:t>
      </w:r>
      <w:r>
        <w:rPr>
          <w:rFonts w:ascii="Times New Roman" w:hAnsi="Times New Roman" w:cs="Times New Roman"/>
          <w:color w:val="111111"/>
          <w:sz w:val="28"/>
          <w:szCs w:val="28"/>
          <w:shd w:val="clear" w:color="auto" w:fill="FFFFFF"/>
        </w:rPr>
        <w:t>державної адміністрації).</w:t>
      </w:r>
    </w:p>
    <w:p w:rsidR="000528F2" w:rsidRPr="006B4F24" w:rsidRDefault="000528F2" w:rsidP="000528F2">
      <w:pPr>
        <w:widowControl/>
        <w:suppressAutoHyphens w:val="0"/>
        <w:ind w:left="-426" w:hanging="426"/>
        <w:contextualSpacing/>
        <w:jc w:val="both"/>
        <w:rPr>
          <w:rFonts w:ascii="Times New Roman" w:eastAsia="Times New Roman" w:hAnsi="Times New Roman" w:cs="Times New Roman"/>
          <w:b/>
          <w:kern w:val="0"/>
          <w:sz w:val="28"/>
          <w:szCs w:val="28"/>
          <w:lang w:eastAsia="uk-UA" w:bidi="ar-SA"/>
        </w:rPr>
      </w:pPr>
      <w:r>
        <w:rPr>
          <w:rFonts w:ascii="Times New Roman" w:hAnsi="Times New Roman" w:cs="Times New Roman"/>
          <w:kern w:val="0"/>
          <w:sz w:val="28"/>
          <w:szCs w:val="28"/>
          <w:lang w:eastAsia="en-US" w:bidi="ar-SA"/>
        </w:rPr>
        <w:t xml:space="preserve">      ВИРІШИЛИ: Підтримати </w:t>
      </w:r>
      <w:proofErr w:type="spellStart"/>
      <w:r>
        <w:rPr>
          <w:rFonts w:ascii="Times New Roman" w:hAnsi="Times New Roman" w:cs="Times New Roman"/>
          <w:kern w:val="0"/>
          <w:sz w:val="28"/>
          <w:szCs w:val="28"/>
          <w:lang w:eastAsia="en-US" w:bidi="ar-SA"/>
        </w:rPr>
        <w:t>проєкт</w:t>
      </w:r>
      <w:proofErr w:type="spellEnd"/>
      <w:r>
        <w:rPr>
          <w:rFonts w:ascii="Times New Roman" w:hAnsi="Times New Roman" w:cs="Times New Roman"/>
          <w:kern w:val="0"/>
          <w:sz w:val="28"/>
          <w:szCs w:val="28"/>
          <w:lang w:eastAsia="en-US" w:bidi="ar-SA"/>
        </w:rPr>
        <w:t xml:space="preserve"> рішення </w:t>
      </w:r>
      <w:r w:rsidRPr="00A96837">
        <w:rPr>
          <w:rFonts w:ascii="Times New Roman" w:hAnsi="Times New Roman" w:cs="Times New Roman"/>
          <w:color w:val="000000" w:themeColor="text1"/>
          <w:kern w:val="0"/>
          <w:sz w:val="28"/>
          <w:szCs w:val="28"/>
          <w:lang w:eastAsia="en-US" w:bidi="ar-SA"/>
        </w:rPr>
        <w:t>Київської міської ради «</w:t>
      </w:r>
      <w:r w:rsidRPr="00A96837">
        <w:rPr>
          <w:rFonts w:ascii="Times New Roman" w:eastAsia="Times New Roman" w:hAnsi="Times New Roman" w:cs="Times New Roman"/>
          <w:color w:val="000000" w:themeColor="text1"/>
          <w:kern w:val="0"/>
          <w:sz w:val="28"/>
          <w:szCs w:val="28"/>
          <w:lang w:eastAsia="uk-UA" w:bidi="ar-SA"/>
        </w:rPr>
        <w:t>Про</w:t>
      </w:r>
      <w:r>
        <w:rPr>
          <w:rFonts w:ascii="Times New Roman" w:eastAsia="Times New Roman" w:hAnsi="Times New Roman" w:cs="Times New Roman"/>
          <w:color w:val="000000" w:themeColor="text1"/>
          <w:kern w:val="0"/>
          <w:sz w:val="28"/>
          <w:szCs w:val="28"/>
          <w:lang w:eastAsia="uk-UA" w:bidi="ar-SA"/>
        </w:rPr>
        <w:t xml:space="preserve"> деякі питання надання фінансово-кредитної підтримки</w:t>
      </w:r>
      <w:r w:rsidRPr="007D7EA5">
        <w:rPr>
          <w:rFonts w:ascii="Times New Roman" w:eastAsia="Times New Roman" w:hAnsi="Times New Roman" w:cs="Times New Roman"/>
          <w:color w:val="000000" w:themeColor="text1"/>
          <w:kern w:val="0"/>
          <w:sz w:val="28"/>
          <w:szCs w:val="28"/>
          <w:lang w:eastAsia="uk-UA" w:bidi="ar-SA"/>
        </w:rPr>
        <w:t xml:space="preserve"> </w:t>
      </w:r>
      <w:r>
        <w:rPr>
          <w:rFonts w:ascii="Times New Roman" w:eastAsia="Times New Roman" w:hAnsi="Times New Roman" w:cs="Times New Roman"/>
          <w:color w:val="000000" w:themeColor="text1"/>
          <w:kern w:val="0"/>
          <w:sz w:val="28"/>
          <w:szCs w:val="28"/>
          <w:lang w:eastAsia="uk-UA" w:bidi="ar-SA"/>
        </w:rPr>
        <w:t>у суб</w:t>
      </w:r>
      <w:r w:rsidRPr="002E278A">
        <w:rPr>
          <w:rFonts w:ascii="Times New Roman" w:eastAsia="Times New Roman" w:hAnsi="Times New Roman" w:cs="Times New Roman"/>
          <w:color w:val="000000" w:themeColor="text1"/>
          <w:kern w:val="0"/>
          <w:sz w:val="28"/>
          <w:szCs w:val="28"/>
          <w:lang w:eastAsia="uk-UA" w:bidi="ar-SA"/>
        </w:rPr>
        <w:t>’</w:t>
      </w:r>
      <w:r>
        <w:rPr>
          <w:rFonts w:ascii="Times New Roman" w:eastAsia="Times New Roman" w:hAnsi="Times New Roman" w:cs="Times New Roman"/>
          <w:color w:val="000000" w:themeColor="text1"/>
          <w:kern w:val="0"/>
          <w:sz w:val="28"/>
          <w:szCs w:val="28"/>
          <w:lang w:eastAsia="uk-UA" w:bidi="ar-SA"/>
        </w:rPr>
        <w:t>єктів малого та середнього підприємництва у місті Києві</w:t>
      </w:r>
      <w:r w:rsidRPr="00404A0E">
        <w:rPr>
          <w:rFonts w:ascii="Times New Roman" w:eastAsia="Times New Roman" w:hAnsi="Times New Roman" w:cs="Times New Roman"/>
          <w:kern w:val="0"/>
          <w:sz w:val="28"/>
          <w:szCs w:val="28"/>
          <w:lang w:eastAsia="uk-UA" w:bidi="ar-SA"/>
        </w:rPr>
        <w:t xml:space="preserve"> </w:t>
      </w:r>
      <w:r w:rsidRPr="00A96837">
        <w:rPr>
          <w:rFonts w:ascii="Times New Roman" w:eastAsia="Times New Roman" w:hAnsi="Times New Roman" w:cs="Times New Roman"/>
          <w:kern w:val="0"/>
          <w:sz w:val="28"/>
          <w:szCs w:val="28"/>
          <w:lang w:eastAsia="uk-UA" w:bidi="ar-SA"/>
        </w:rPr>
        <w:t>(</w:t>
      </w:r>
      <w:r w:rsidRPr="00A96837">
        <w:rPr>
          <w:rFonts w:ascii="Times New Roman" w:hAnsi="Times New Roman" w:cs="Times New Roman"/>
          <w:kern w:val="0"/>
          <w:sz w:val="28"/>
          <w:szCs w:val="28"/>
          <w:lang w:eastAsia="en-US" w:bidi="ar-SA"/>
        </w:rPr>
        <w:t xml:space="preserve">доручення </w:t>
      </w:r>
      <w:r>
        <w:rPr>
          <w:rFonts w:ascii="Times New Roman" w:hAnsi="Times New Roman" w:cs="Times New Roman"/>
          <w:kern w:val="0"/>
          <w:sz w:val="28"/>
          <w:szCs w:val="28"/>
          <w:lang w:eastAsia="en-US" w:bidi="ar-SA"/>
        </w:rPr>
        <w:t xml:space="preserve"> </w:t>
      </w:r>
      <w:r w:rsidRPr="00A96837">
        <w:rPr>
          <w:rFonts w:ascii="Times New Roman" w:hAnsi="Times New Roman" w:cs="Times New Roman"/>
          <w:kern w:val="0"/>
          <w:sz w:val="28"/>
          <w:szCs w:val="28"/>
          <w:lang w:eastAsia="en-US" w:bidi="ar-SA"/>
        </w:rPr>
        <w:t>заступника міського голови – секретаря Київської міської ради</w:t>
      </w:r>
      <w:r>
        <w:rPr>
          <w:rFonts w:ascii="Times New Roman" w:hAnsi="Times New Roman" w:cs="Times New Roman"/>
          <w:kern w:val="0"/>
          <w:sz w:val="28"/>
          <w:szCs w:val="28"/>
          <w:lang w:eastAsia="en-US" w:bidi="ar-SA"/>
        </w:rPr>
        <w:t xml:space="preserve"> від 18.06.2020 № 08/231-1567</w:t>
      </w:r>
      <w:r w:rsidRPr="00A96837">
        <w:rPr>
          <w:rFonts w:ascii="Times New Roman" w:hAnsi="Times New Roman" w:cs="Times New Roman"/>
          <w:kern w:val="0"/>
          <w:sz w:val="28"/>
          <w:szCs w:val="28"/>
          <w:lang w:eastAsia="en-US" w:bidi="ar-SA"/>
        </w:rPr>
        <w:t>/ПР).</w:t>
      </w:r>
    </w:p>
    <w:p w:rsidR="000528F2" w:rsidRPr="000D1158" w:rsidRDefault="000528F2" w:rsidP="000528F2">
      <w:pPr>
        <w:widowControl/>
        <w:suppressAutoHyphens w:val="0"/>
        <w:ind w:left="-426" w:hanging="426"/>
        <w:contextualSpacing/>
        <w:jc w:val="both"/>
        <w:rPr>
          <w:rFonts w:ascii="Times New Roman" w:hAnsi="Times New Roman" w:cs="Times New Roman"/>
          <w:kern w:val="0"/>
          <w:sz w:val="28"/>
          <w:szCs w:val="28"/>
          <w:lang w:eastAsia="en-US" w:bidi="ar-SA"/>
        </w:rPr>
      </w:pPr>
      <w:r>
        <w:rPr>
          <w:rFonts w:ascii="Times New Roman" w:hAnsi="Times New Roman" w:cs="Times New Roman"/>
          <w:kern w:val="0"/>
          <w:sz w:val="28"/>
          <w:szCs w:val="28"/>
          <w:lang w:eastAsia="en-US" w:bidi="ar-SA"/>
        </w:rPr>
        <w:t xml:space="preserve">      </w:t>
      </w:r>
      <w:r w:rsidRPr="000D1158">
        <w:rPr>
          <w:rFonts w:ascii="Times New Roman" w:eastAsia="Times New Roman" w:hAnsi="Times New Roman" w:cs="Times New Roman"/>
          <w:kern w:val="0"/>
          <w:sz w:val="28"/>
          <w:szCs w:val="28"/>
          <w:shd w:val="clear" w:color="auto" w:fill="FFFFFF"/>
          <w:lang w:eastAsia="uk-UA" w:bidi="ar-SA"/>
        </w:rPr>
        <w:t>ГОЛОСУВАЛИ:  «за» – 1</w:t>
      </w:r>
      <w:r>
        <w:rPr>
          <w:rFonts w:ascii="Times New Roman" w:eastAsia="Times New Roman" w:hAnsi="Times New Roman" w:cs="Times New Roman"/>
          <w:kern w:val="0"/>
          <w:sz w:val="28"/>
          <w:szCs w:val="28"/>
          <w:shd w:val="clear" w:color="auto" w:fill="FFFFFF"/>
          <w:lang w:eastAsia="uk-UA" w:bidi="ar-SA"/>
        </w:rPr>
        <w:t>1</w:t>
      </w:r>
      <w:r w:rsidRPr="000D1158">
        <w:rPr>
          <w:rFonts w:ascii="Times New Roman" w:eastAsia="Times New Roman" w:hAnsi="Times New Roman" w:cs="Times New Roman"/>
          <w:kern w:val="0"/>
          <w:sz w:val="28"/>
          <w:szCs w:val="28"/>
          <w:shd w:val="clear" w:color="auto" w:fill="FFFFFF"/>
          <w:lang w:eastAsia="uk-UA" w:bidi="ar-SA"/>
        </w:rPr>
        <w:t>,  «проти» – 0,</w:t>
      </w:r>
      <w:r w:rsidRPr="000D1158">
        <w:rPr>
          <w:rFonts w:ascii="Times New Roman" w:eastAsia="Times New Roman" w:hAnsi="Times New Roman" w:cs="Times New Roman"/>
          <w:kern w:val="0"/>
          <w:sz w:val="28"/>
          <w:szCs w:val="28"/>
          <w:shd w:val="clear" w:color="auto" w:fill="FFFFFF"/>
          <w:lang w:eastAsia="uk-UA" w:bidi="ar-SA"/>
        </w:rPr>
        <w:tab/>
        <w:t xml:space="preserve"> «утри</w:t>
      </w:r>
      <w:r>
        <w:rPr>
          <w:rFonts w:ascii="Times New Roman" w:eastAsia="Times New Roman" w:hAnsi="Times New Roman" w:cs="Times New Roman"/>
          <w:kern w:val="0"/>
          <w:sz w:val="28"/>
          <w:szCs w:val="28"/>
          <w:shd w:val="clear" w:color="auto" w:fill="FFFFFF"/>
          <w:lang w:eastAsia="uk-UA" w:bidi="ar-SA"/>
        </w:rPr>
        <w:t>мались» – 0, «не голосували» – 5</w:t>
      </w:r>
      <w:r w:rsidRPr="000D1158">
        <w:rPr>
          <w:rFonts w:ascii="Times New Roman" w:eastAsia="Times New Roman" w:hAnsi="Times New Roman" w:cs="Times New Roman"/>
          <w:kern w:val="0"/>
          <w:sz w:val="28"/>
          <w:szCs w:val="28"/>
          <w:shd w:val="clear" w:color="auto" w:fill="FFFFFF"/>
          <w:lang w:eastAsia="uk-UA" w:bidi="ar-SA"/>
        </w:rPr>
        <w:t>.</w:t>
      </w:r>
    </w:p>
    <w:p w:rsidR="000528F2" w:rsidRPr="000D1158" w:rsidRDefault="000528F2" w:rsidP="000528F2">
      <w:pPr>
        <w:ind w:hanging="426"/>
        <w:rPr>
          <w:rFonts w:ascii="Times New Roman" w:hAnsi="Times New Roman" w:cs="Times New Roman"/>
          <w:b/>
          <w:i/>
          <w:sz w:val="28"/>
          <w:szCs w:val="28"/>
        </w:rPr>
      </w:pPr>
      <w:r w:rsidRPr="000D1158">
        <w:rPr>
          <w:rFonts w:ascii="Times New Roman" w:hAnsi="Times New Roman" w:cs="Times New Roman"/>
          <w:b/>
          <w:i/>
          <w:sz w:val="28"/>
          <w:szCs w:val="28"/>
          <w:shd w:val="clear" w:color="auto" w:fill="FFFFFF"/>
          <w:lang w:eastAsia="uk-UA" w:bidi="ar-SA"/>
        </w:rPr>
        <w:t>Рішення прийнято</w:t>
      </w:r>
      <w:r w:rsidR="00C04D60">
        <w:rPr>
          <w:rFonts w:ascii="Times New Roman" w:hAnsi="Times New Roman" w:cs="Times New Roman"/>
          <w:b/>
          <w:i/>
          <w:sz w:val="28"/>
          <w:szCs w:val="28"/>
          <w:shd w:val="clear" w:color="auto" w:fill="FFFFFF"/>
          <w:lang w:eastAsia="uk-UA" w:bidi="ar-SA"/>
        </w:rPr>
        <w:t>.</w:t>
      </w:r>
    </w:p>
    <w:p w:rsidR="009A0AB5" w:rsidRDefault="009A0AB5" w:rsidP="00D7358B">
      <w:pPr>
        <w:widowControl/>
        <w:suppressLineNumbers/>
        <w:tabs>
          <w:tab w:val="left" w:pos="0"/>
          <w:tab w:val="left" w:pos="142"/>
        </w:tabs>
        <w:suppressAutoHyphens w:val="0"/>
        <w:snapToGrid w:val="0"/>
        <w:contextualSpacing/>
        <w:jc w:val="both"/>
        <w:textAlignment w:val="baseline"/>
        <w:rPr>
          <w:rFonts w:ascii="Times New Roman" w:eastAsia="Liberation Serif" w:hAnsi="Times New Roman" w:cs="Times New Roman"/>
          <w:iCs/>
          <w:color w:val="000000"/>
          <w:kern w:val="0"/>
          <w:sz w:val="28"/>
          <w:szCs w:val="28"/>
          <w:lang w:eastAsia="uk-UA" w:bidi="ar-SA"/>
        </w:rPr>
      </w:pPr>
    </w:p>
    <w:p w:rsidR="003E0B0E" w:rsidRDefault="001545ED" w:rsidP="001545ED">
      <w:pPr>
        <w:widowControl/>
        <w:suppressLineNumbers/>
        <w:tabs>
          <w:tab w:val="left" w:pos="142"/>
        </w:tabs>
        <w:suppressAutoHyphens w:val="0"/>
        <w:snapToGrid w:val="0"/>
        <w:ind w:left="-426" w:hanging="284"/>
        <w:contextualSpacing/>
        <w:jc w:val="both"/>
        <w:textAlignment w:val="baseline"/>
        <w:rPr>
          <w:rStyle w:val="a9"/>
          <w:rFonts w:ascii="Times New Roman" w:hAnsi="Times New Roman"/>
          <w:i/>
          <w:color w:val="auto"/>
          <w:sz w:val="28"/>
          <w:szCs w:val="28"/>
          <w:u w:val="none"/>
        </w:rPr>
      </w:pPr>
      <w:r>
        <w:rPr>
          <w:rStyle w:val="a9"/>
          <w:rFonts w:ascii="Times New Roman" w:hAnsi="Times New Roman"/>
          <w:color w:val="auto"/>
          <w:sz w:val="28"/>
          <w:szCs w:val="28"/>
          <w:u w:val="none"/>
        </w:rPr>
        <w:t xml:space="preserve">   </w:t>
      </w:r>
      <w:r w:rsidR="00470C43">
        <w:rPr>
          <w:rStyle w:val="a9"/>
          <w:rFonts w:ascii="Times New Roman" w:hAnsi="Times New Roman"/>
          <w:color w:val="auto"/>
          <w:sz w:val="28"/>
          <w:szCs w:val="28"/>
          <w:u w:val="none"/>
        </w:rPr>
        <w:t xml:space="preserve"> </w:t>
      </w:r>
      <w:r w:rsidR="00D97072">
        <w:rPr>
          <w:rStyle w:val="a9"/>
          <w:rFonts w:ascii="Times New Roman" w:hAnsi="Times New Roman"/>
          <w:i/>
          <w:color w:val="auto"/>
          <w:sz w:val="28"/>
          <w:szCs w:val="28"/>
          <w:u w:val="none"/>
        </w:rPr>
        <w:t>П</w:t>
      </w:r>
      <w:r w:rsidR="00DA1DDA">
        <w:rPr>
          <w:rStyle w:val="a9"/>
          <w:rFonts w:ascii="Times New Roman" w:hAnsi="Times New Roman"/>
          <w:i/>
          <w:color w:val="auto"/>
          <w:sz w:val="28"/>
          <w:szCs w:val="28"/>
          <w:u w:val="none"/>
        </w:rPr>
        <w:t xml:space="preserve">итання </w:t>
      </w:r>
      <w:r w:rsidR="00D97072">
        <w:rPr>
          <w:rStyle w:val="a9"/>
          <w:rFonts w:ascii="Times New Roman" w:hAnsi="Times New Roman"/>
          <w:i/>
          <w:color w:val="auto"/>
          <w:sz w:val="28"/>
          <w:szCs w:val="28"/>
          <w:u w:val="none"/>
        </w:rPr>
        <w:t xml:space="preserve">№ 19 </w:t>
      </w:r>
      <w:r w:rsidR="00DA1DDA">
        <w:rPr>
          <w:rStyle w:val="a9"/>
          <w:rFonts w:ascii="Times New Roman" w:hAnsi="Times New Roman"/>
          <w:i/>
          <w:color w:val="auto"/>
          <w:sz w:val="28"/>
          <w:szCs w:val="28"/>
          <w:u w:val="none"/>
        </w:rPr>
        <w:t>порядку денного</w:t>
      </w:r>
      <w:r w:rsidR="00997F8D">
        <w:rPr>
          <w:rStyle w:val="a9"/>
          <w:rFonts w:ascii="Times New Roman" w:hAnsi="Times New Roman"/>
          <w:i/>
          <w:color w:val="auto"/>
          <w:sz w:val="28"/>
          <w:szCs w:val="28"/>
          <w:u w:val="none"/>
        </w:rPr>
        <w:t xml:space="preserve"> від 25.06.2020 </w:t>
      </w:r>
      <w:r w:rsidR="00D97072">
        <w:rPr>
          <w:rStyle w:val="a9"/>
          <w:rFonts w:ascii="Times New Roman" w:hAnsi="Times New Roman"/>
          <w:i/>
          <w:color w:val="auto"/>
          <w:sz w:val="28"/>
          <w:szCs w:val="28"/>
          <w:u w:val="none"/>
        </w:rPr>
        <w:t xml:space="preserve">буде  розглянуто </w:t>
      </w:r>
      <w:r w:rsidR="00470C43" w:rsidRPr="00F763BA">
        <w:rPr>
          <w:rStyle w:val="a9"/>
          <w:rFonts w:ascii="Times New Roman" w:hAnsi="Times New Roman"/>
          <w:i/>
          <w:color w:val="auto"/>
          <w:sz w:val="28"/>
          <w:szCs w:val="28"/>
          <w:u w:val="none"/>
        </w:rPr>
        <w:t xml:space="preserve"> </w:t>
      </w:r>
      <w:r w:rsidR="00D539FC" w:rsidRPr="00F763BA">
        <w:rPr>
          <w:rStyle w:val="a9"/>
          <w:rFonts w:ascii="Times New Roman" w:hAnsi="Times New Roman"/>
          <w:i/>
          <w:color w:val="auto"/>
          <w:sz w:val="28"/>
          <w:szCs w:val="28"/>
          <w:u w:val="none"/>
        </w:rPr>
        <w:t xml:space="preserve">на </w:t>
      </w:r>
      <w:r w:rsidR="00D97072">
        <w:rPr>
          <w:rStyle w:val="a9"/>
          <w:rFonts w:ascii="Times New Roman" w:hAnsi="Times New Roman"/>
          <w:i/>
          <w:color w:val="auto"/>
          <w:sz w:val="28"/>
          <w:szCs w:val="28"/>
          <w:u w:val="none"/>
        </w:rPr>
        <w:t xml:space="preserve">одному                                  </w:t>
      </w:r>
      <w:r w:rsidR="00AC176E">
        <w:rPr>
          <w:rStyle w:val="a9"/>
          <w:rFonts w:ascii="Times New Roman" w:hAnsi="Times New Roman"/>
          <w:i/>
          <w:color w:val="auto"/>
          <w:sz w:val="28"/>
          <w:szCs w:val="28"/>
          <w:u w:val="none"/>
        </w:rPr>
        <w:t xml:space="preserve"> з </w:t>
      </w:r>
      <w:r w:rsidR="00D539FC" w:rsidRPr="00F763BA">
        <w:rPr>
          <w:rStyle w:val="a9"/>
          <w:rFonts w:ascii="Times New Roman" w:hAnsi="Times New Roman"/>
          <w:i/>
          <w:color w:val="auto"/>
          <w:sz w:val="28"/>
          <w:szCs w:val="28"/>
          <w:u w:val="none"/>
        </w:rPr>
        <w:t>наступ</w:t>
      </w:r>
      <w:r w:rsidR="00F763BA">
        <w:rPr>
          <w:rStyle w:val="a9"/>
          <w:rFonts w:ascii="Times New Roman" w:hAnsi="Times New Roman"/>
          <w:i/>
          <w:color w:val="auto"/>
          <w:sz w:val="28"/>
          <w:szCs w:val="28"/>
          <w:u w:val="none"/>
        </w:rPr>
        <w:t>них засідань</w:t>
      </w:r>
      <w:r w:rsidR="00D539FC" w:rsidRPr="00F763BA">
        <w:rPr>
          <w:rStyle w:val="a9"/>
          <w:rFonts w:ascii="Times New Roman" w:hAnsi="Times New Roman"/>
          <w:i/>
          <w:color w:val="auto"/>
          <w:sz w:val="28"/>
          <w:szCs w:val="28"/>
          <w:u w:val="none"/>
        </w:rPr>
        <w:t xml:space="preserve"> постійної комісії</w:t>
      </w:r>
      <w:r w:rsidR="00F544CB" w:rsidRPr="00F763BA">
        <w:rPr>
          <w:rStyle w:val="a9"/>
          <w:rFonts w:ascii="Times New Roman" w:hAnsi="Times New Roman"/>
          <w:i/>
          <w:color w:val="auto"/>
          <w:sz w:val="28"/>
          <w:szCs w:val="28"/>
          <w:u w:val="none"/>
        </w:rPr>
        <w:t>.</w:t>
      </w:r>
    </w:p>
    <w:p w:rsidR="009A0AB5" w:rsidRPr="00F763BA" w:rsidRDefault="009A0AB5" w:rsidP="00CC4C81">
      <w:pPr>
        <w:widowControl/>
        <w:suppressLineNumbers/>
        <w:tabs>
          <w:tab w:val="left" w:pos="142"/>
        </w:tabs>
        <w:suppressAutoHyphens w:val="0"/>
        <w:snapToGrid w:val="0"/>
        <w:contextualSpacing/>
        <w:jc w:val="both"/>
        <w:textAlignment w:val="baseline"/>
        <w:rPr>
          <w:rFonts w:ascii="Times New Roman" w:eastAsia="Liberation Serif" w:hAnsi="Times New Roman" w:cs="Times New Roman"/>
          <w:i/>
          <w:iCs/>
          <w:color w:val="000000"/>
          <w:kern w:val="0"/>
          <w:sz w:val="28"/>
          <w:szCs w:val="28"/>
          <w:lang w:eastAsia="uk-UA" w:bidi="ar-SA"/>
        </w:rPr>
      </w:pPr>
    </w:p>
    <w:p w:rsidR="00FD37D0" w:rsidRPr="005E0B02" w:rsidRDefault="00FD37D0" w:rsidP="005E0B02">
      <w:pPr>
        <w:ind w:left="-142" w:hanging="142"/>
        <w:jc w:val="both"/>
        <w:rPr>
          <w:rFonts w:ascii="Times New Roman" w:eastAsia="Liberation Serif" w:hAnsi="Times New Roman" w:cs="Times New Roman"/>
          <w:bCs/>
          <w:color w:val="000000"/>
          <w:sz w:val="28"/>
          <w:szCs w:val="28"/>
        </w:rPr>
      </w:pPr>
    </w:p>
    <w:p w:rsidR="009A0AB5" w:rsidRDefault="00EF5C1B" w:rsidP="00347BC4">
      <w:pPr>
        <w:tabs>
          <w:tab w:val="left" w:pos="284"/>
        </w:tabs>
        <w:spacing w:line="360" w:lineRule="auto"/>
        <w:rPr>
          <w:rFonts w:ascii="Times New Roman" w:hAnsi="Times New Roman" w:cs="Times New Roman"/>
          <w:b/>
          <w:sz w:val="28"/>
          <w:szCs w:val="28"/>
        </w:rPr>
      </w:pPr>
      <w:r>
        <w:rPr>
          <w:rFonts w:ascii="Times New Roman" w:hAnsi="Times New Roman" w:cs="Times New Roman"/>
          <w:b/>
          <w:sz w:val="28"/>
          <w:szCs w:val="28"/>
        </w:rPr>
        <w:t xml:space="preserve">    Голова</w:t>
      </w:r>
      <w:r w:rsidR="00C624DE">
        <w:rPr>
          <w:rFonts w:ascii="Times New Roman" w:hAnsi="Times New Roman" w:cs="Times New Roman"/>
          <w:b/>
          <w:sz w:val="28"/>
          <w:szCs w:val="28"/>
        </w:rPr>
        <w:t xml:space="preserve"> </w:t>
      </w:r>
      <w:r w:rsidR="00054F74">
        <w:rPr>
          <w:rFonts w:ascii="Times New Roman" w:hAnsi="Times New Roman" w:cs="Times New Roman"/>
          <w:b/>
          <w:sz w:val="28"/>
          <w:szCs w:val="28"/>
        </w:rPr>
        <w:t xml:space="preserve">  </w:t>
      </w:r>
      <w:r w:rsidR="00C624DE">
        <w:rPr>
          <w:rFonts w:ascii="Times New Roman" w:hAnsi="Times New Roman" w:cs="Times New Roman"/>
          <w:b/>
          <w:sz w:val="28"/>
          <w:szCs w:val="28"/>
        </w:rPr>
        <w:t xml:space="preserve">  комісії</w:t>
      </w:r>
      <w:r w:rsidR="005D03AC">
        <w:rPr>
          <w:rFonts w:ascii="Times New Roman" w:hAnsi="Times New Roman" w:cs="Times New Roman"/>
          <w:b/>
          <w:sz w:val="28"/>
          <w:szCs w:val="28"/>
        </w:rPr>
        <w:t xml:space="preserve">                         </w:t>
      </w:r>
      <w:r w:rsidR="00054F74">
        <w:rPr>
          <w:rFonts w:ascii="Times New Roman" w:hAnsi="Times New Roman" w:cs="Times New Roman"/>
          <w:b/>
          <w:sz w:val="28"/>
          <w:szCs w:val="28"/>
        </w:rPr>
        <w:t xml:space="preserve">     </w:t>
      </w:r>
      <w:r w:rsidR="00693934">
        <w:rPr>
          <w:rFonts w:ascii="Times New Roman" w:hAnsi="Times New Roman" w:cs="Times New Roman"/>
          <w:b/>
          <w:sz w:val="28"/>
          <w:szCs w:val="28"/>
        </w:rPr>
        <w:t xml:space="preserve">   </w:t>
      </w:r>
      <w:r w:rsidR="00054F7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C624DE">
        <w:rPr>
          <w:rFonts w:ascii="Times New Roman" w:hAnsi="Times New Roman" w:cs="Times New Roman"/>
          <w:b/>
          <w:sz w:val="28"/>
          <w:szCs w:val="28"/>
        </w:rPr>
        <w:t xml:space="preserve">                     </w:t>
      </w:r>
      <w:proofErr w:type="spellStart"/>
      <w:r w:rsidR="005D03AC">
        <w:rPr>
          <w:rFonts w:ascii="Times New Roman" w:hAnsi="Times New Roman" w:cs="Times New Roman"/>
          <w:b/>
          <w:sz w:val="28"/>
          <w:szCs w:val="28"/>
        </w:rPr>
        <w:t>А.Странніков</w:t>
      </w:r>
      <w:proofErr w:type="spellEnd"/>
    </w:p>
    <w:p w:rsidR="009A0AB5" w:rsidRPr="00347BC4" w:rsidRDefault="009A0AB5" w:rsidP="00347BC4">
      <w:pPr>
        <w:tabs>
          <w:tab w:val="left" w:pos="284"/>
        </w:tabs>
        <w:spacing w:line="360" w:lineRule="auto"/>
        <w:rPr>
          <w:rFonts w:ascii="Times New Roman" w:hAnsi="Times New Roman" w:cs="Times New Roman"/>
          <w:b/>
          <w:sz w:val="28"/>
          <w:szCs w:val="28"/>
        </w:rPr>
      </w:pPr>
      <w:bookmarkStart w:id="0" w:name="_GoBack"/>
      <w:bookmarkEnd w:id="0"/>
    </w:p>
    <w:p w:rsidR="00602132" w:rsidRPr="006C606C" w:rsidRDefault="0023517E" w:rsidP="008A4328">
      <w:pPr>
        <w:tabs>
          <w:tab w:val="left" w:pos="284"/>
        </w:tabs>
        <w:spacing w:line="360" w:lineRule="auto"/>
        <w:rPr>
          <w:rFonts w:ascii="Times New Roman" w:hAnsi="Times New Roman" w:cs="Times New Roman"/>
          <w:b/>
          <w:sz w:val="28"/>
          <w:szCs w:val="28"/>
          <w:lang w:val="ru-RU"/>
        </w:rPr>
      </w:pPr>
      <w:r w:rsidRPr="00776757">
        <w:rPr>
          <w:rFonts w:ascii="Times New Roman" w:hAnsi="Times New Roman" w:cs="Times New Roman"/>
          <w:b/>
          <w:sz w:val="28"/>
          <w:szCs w:val="28"/>
        </w:rPr>
        <w:t xml:space="preserve">    Секр</w:t>
      </w:r>
      <w:r w:rsidR="006C606C">
        <w:rPr>
          <w:rFonts w:ascii="Times New Roman" w:hAnsi="Times New Roman" w:cs="Times New Roman"/>
          <w:b/>
          <w:sz w:val="28"/>
          <w:szCs w:val="28"/>
        </w:rPr>
        <w:t>етар комісії</w:t>
      </w:r>
      <w:r w:rsidR="006C606C">
        <w:rPr>
          <w:rFonts w:ascii="Times New Roman" w:hAnsi="Times New Roman" w:cs="Times New Roman"/>
          <w:b/>
          <w:sz w:val="28"/>
          <w:szCs w:val="28"/>
        </w:rPr>
        <w:tab/>
      </w:r>
      <w:r w:rsidR="006C606C">
        <w:rPr>
          <w:rFonts w:ascii="Times New Roman" w:hAnsi="Times New Roman" w:cs="Times New Roman"/>
          <w:b/>
          <w:sz w:val="28"/>
          <w:szCs w:val="28"/>
        </w:rPr>
        <w:tab/>
      </w:r>
      <w:r w:rsidR="006C606C">
        <w:rPr>
          <w:rFonts w:ascii="Times New Roman" w:hAnsi="Times New Roman" w:cs="Times New Roman"/>
          <w:b/>
          <w:sz w:val="28"/>
          <w:szCs w:val="28"/>
        </w:rPr>
        <w:tab/>
      </w:r>
      <w:r w:rsidR="006C606C">
        <w:rPr>
          <w:rFonts w:ascii="Times New Roman" w:hAnsi="Times New Roman" w:cs="Times New Roman"/>
          <w:b/>
          <w:sz w:val="28"/>
          <w:szCs w:val="28"/>
        </w:rPr>
        <w:tab/>
      </w:r>
      <w:r w:rsidR="006C606C">
        <w:rPr>
          <w:rFonts w:ascii="Times New Roman" w:hAnsi="Times New Roman" w:cs="Times New Roman"/>
          <w:b/>
          <w:sz w:val="28"/>
          <w:szCs w:val="28"/>
        </w:rPr>
        <w:tab/>
      </w:r>
      <w:r w:rsidR="006C606C">
        <w:rPr>
          <w:rFonts w:ascii="Times New Roman" w:hAnsi="Times New Roman" w:cs="Times New Roman"/>
          <w:b/>
          <w:sz w:val="28"/>
          <w:szCs w:val="28"/>
        </w:rPr>
        <w:tab/>
      </w:r>
      <w:r w:rsidR="006C606C">
        <w:rPr>
          <w:rFonts w:ascii="Times New Roman" w:hAnsi="Times New Roman" w:cs="Times New Roman"/>
          <w:b/>
          <w:sz w:val="28"/>
          <w:szCs w:val="28"/>
        </w:rPr>
        <w:tab/>
        <w:t xml:space="preserve">  </w:t>
      </w:r>
      <w:proofErr w:type="spellStart"/>
      <w:r w:rsidR="006C606C">
        <w:rPr>
          <w:rFonts w:ascii="Times New Roman" w:hAnsi="Times New Roman" w:cs="Times New Roman"/>
          <w:b/>
          <w:sz w:val="28"/>
          <w:szCs w:val="28"/>
        </w:rPr>
        <w:t>Г.Ясинський</w:t>
      </w:r>
      <w:proofErr w:type="spellEnd"/>
    </w:p>
    <w:sectPr w:rsidR="00602132" w:rsidRPr="006C606C" w:rsidSect="0050067B">
      <w:footerReference w:type="default" r:id="rId9"/>
      <w:pgSz w:w="11906" w:h="16838"/>
      <w:pgMar w:top="709" w:right="849" w:bottom="426" w:left="1418" w:header="712"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246" w:rsidRDefault="00F01246" w:rsidP="005806E1">
      <w:pPr>
        <w:rPr>
          <w:rFonts w:hint="eastAsia"/>
        </w:rPr>
      </w:pPr>
      <w:r>
        <w:separator/>
      </w:r>
    </w:p>
  </w:endnote>
  <w:endnote w:type="continuationSeparator" w:id="0">
    <w:p w:rsidR="00F01246" w:rsidRDefault="00F01246" w:rsidP="005806E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1"/>
    <w:family w:val="auto"/>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 w:name="Andale Sans UI">
    <w:charset w:val="CC"/>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Mono">
    <w:altName w:val="Courier New"/>
    <w:charset w:val="CC"/>
    <w:family w:val="roman"/>
    <w:pitch w:val="variable"/>
  </w:font>
  <w:font w:name="Albany">
    <w:altName w:val="Arial"/>
    <w:charset w:val="CC"/>
    <w:family w:val="swiss"/>
    <w:pitch w:val="variable"/>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Benguiat">
    <w:altName w:val="Times New Roman"/>
    <w:charset w:val="00"/>
    <w:family w:val="auto"/>
    <w:pitch w:val="variable"/>
    <w:sig w:usb0="00000203" w:usb1="00000000" w:usb2="00000000" w:usb3="00000000" w:csb0="00000005" w:csb1="00000000"/>
  </w:font>
  <w:font w:name="Trebuchet MS">
    <w:panose1 w:val="020B0603020202020204"/>
    <w:charset w:val="CC"/>
    <w:family w:val="swiss"/>
    <w:pitch w:val="variable"/>
    <w:sig w:usb0="00000287" w:usb1="0000000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1939409"/>
      <w:docPartObj>
        <w:docPartGallery w:val="Page Numbers (Bottom of Page)"/>
        <w:docPartUnique/>
      </w:docPartObj>
    </w:sdtPr>
    <w:sdtEndPr/>
    <w:sdtContent>
      <w:p w:rsidR="00F01246" w:rsidRDefault="00F01246">
        <w:pPr>
          <w:pStyle w:val="ac"/>
          <w:jc w:val="right"/>
          <w:rPr>
            <w:rFonts w:hint="eastAsia"/>
          </w:rPr>
        </w:pPr>
        <w:r>
          <w:fldChar w:fldCharType="begin"/>
        </w:r>
        <w:r>
          <w:instrText>PAGE   \* MERGEFORMAT</w:instrText>
        </w:r>
        <w:r>
          <w:fldChar w:fldCharType="separate"/>
        </w:r>
        <w:r w:rsidR="006C606C">
          <w:rPr>
            <w:rFonts w:hint="eastAsia"/>
            <w:noProof/>
          </w:rPr>
          <w:t>17</w:t>
        </w:r>
        <w:r>
          <w:fldChar w:fldCharType="end"/>
        </w:r>
      </w:p>
    </w:sdtContent>
  </w:sdt>
  <w:p w:rsidR="00F01246" w:rsidRDefault="00F01246">
    <w:pPr>
      <w:pStyle w:val="ac"/>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246" w:rsidRDefault="00F01246" w:rsidP="005806E1">
      <w:pPr>
        <w:rPr>
          <w:rFonts w:hint="eastAsia"/>
        </w:rPr>
      </w:pPr>
      <w:r>
        <w:separator/>
      </w:r>
    </w:p>
  </w:footnote>
  <w:footnote w:type="continuationSeparator" w:id="0">
    <w:p w:rsidR="00F01246" w:rsidRDefault="00F01246" w:rsidP="005806E1">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3969"/>
        </w:tabs>
        <w:ind w:left="4401" w:hanging="432"/>
      </w:pPr>
    </w:lvl>
    <w:lvl w:ilvl="1">
      <w:start w:val="1"/>
      <w:numFmt w:val="none"/>
      <w:pStyle w:val="2"/>
      <w:suff w:val="nothing"/>
      <w:lvlText w:val=""/>
      <w:lvlJc w:val="left"/>
      <w:pPr>
        <w:tabs>
          <w:tab w:val="num" w:pos="3969"/>
        </w:tabs>
        <w:ind w:left="4545" w:hanging="576"/>
      </w:pPr>
    </w:lvl>
    <w:lvl w:ilvl="2">
      <w:start w:val="1"/>
      <w:numFmt w:val="none"/>
      <w:pStyle w:val="3"/>
      <w:suff w:val="nothing"/>
      <w:lvlText w:val=""/>
      <w:lvlJc w:val="left"/>
      <w:pPr>
        <w:tabs>
          <w:tab w:val="num" w:pos="3969"/>
        </w:tabs>
        <w:ind w:left="4689" w:hanging="720"/>
      </w:pPr>
    </w:lvl>
    <w:lvl w:ilvl="3">
      <w:start w:val="1"/>
      <w:numFmt w:val="none"/>
      <w:suff w:val="nothing"/>
      <w:lvlText w:val=""/>
      <w:lvlJc w:val="left"/>
      <w:pPr>
        <w:tabs>
          <w:tab w:val="num" w:pos="3969"/>
        </w:tabs>
        <w:ind w:left="3969" w:firstLine="0"/>
      </w:pPr>
    </w:lvl>
    <w:lvl w:ilvl="4">
      <w:start w:val="1"/>
      <w:numFmt w:val="none"/>
      <w:suff w:val="nothing"/>
      <w:lvlText w:val=""/>
      <w:lvlJc w:val="left"/>
      <w:pPr>
        <w:tabs>
          <w:tab w:val="num" w:pos="3969"/>
        </w:tabs>
        <w:ind w:left="3969" w:firstLine="0"/>
      </w:pPr>
    </w:lvl>
    <w:lvl w:ilvl="5">
      <w:start w:val="1"/>
      <w:numFmt w:val="none"/>
      <w:suff w:val="nothing"/>
      <w:lvlText w:val=""/>
      <w:lvlJc w:val="left"/>
      <w:pPr>
        <w:tabs>
          <w:tab w:val="num" w:pos="3969"/>
        </w:tabs>
        <w:ind w:left="3969" w:firstLine="0"/>
      </w:pPr>
    </w:lvl>
    <w:lvl w:ilvl="6">
      <w:start w:val="1"/>
      <w:numFmt w:val="none"/>
      <w:suff w:val="nothing"/>
      <w:lvlText w:val=""/>
      <w:lvlJc w:val="left"/>
      <w:pPr>
        <w:tabs>
          <w:tab w:val="num" w:pos="3969"/>
        </w:tabs>
        <w:ind w:left="3969" w:firstLine="0"/>
      </w:pPr>
    </w:lvl>
    <w:lvl w:ilvl="7">
      <w:start w:val="1"/>
      <w:numFmt w:val="none"/>
      <w:suff w:val="nothing"/>
      <w:lvlText w:val=""/>
      <w:lvlJc w:val="left"/>
      <w:pPr>
        <w:tabs>
          <w:tab w:val="num" w:pos="3969"/>
        </w:tabs>
        <w:ind w:left="3969" w:firstLine="0"/>
      </w:pPr>
    </w:lvl>
    <w:lvl w:ilvl="8">
      <w:start w:val="1"/>
      <w:numFmt w:val="none"/>
      <w:suff w:val="nothing"/>
      <w:lvlText w:val=""/>
      <w:lvlJc w:val="left"/>
      <w:pPr>
        <w:tabs>
          <w:tab w:val="num" w:pos="3969"/>
        </w:tabs>
        <w:ind w:left="3969" w:firstLine="0"/>
      </w:pPr>
    </w:lvl>
  </w:abstractNum>
  <w:abstractNum w:abstractNumId="1" w15:restartNumberingAfterBreak="0">
    <w:nsid w:val="00000002"/>
    <w:multiLevelType w:val="multilevel"/>
    <w:tmpl w:val="00000002"/>
    <w:name w:val="WW8Num1"/>
    <w:lvl w:ilvl="0">
      <w:start w:val="1"/>
      <w:numFmt w:val="none"/>
      <w:pStyle w:val="10"/>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Wingdings" w:hAnsi="Wingdings" w:cs="Wingdings"/>
        <w:b/>
        <w:strike w:val="0"/>
        <w:dstrike w:val="0"/>
        <w:u w:val="none"/>
        <w:effect w:val="none"/>
      </w:rPr>
    </w:lvl>
    <w:lvl w:ilvl="1">
      <w:start w:val="1"/>
      <w:numFmt w:val="bullet"/>
      <w:lvlText w:val=""/>
      <w:lvlJc w:val="left"/>
      <w:pPr>
        <w:tabs>
          <w:tab w:val="num" w:pos="0"/>
        </w:tabs>
        <w:ind w:left="1440" w:hanging="360"/>
      </w:pPr>
      <w:rPr>
        <w:rFonts w:ascii="Wingdings 2" w:hAnsi="Wingdings 2" w:cs="Wingdings 2"/>
        <w:strike w:val="0"/>
        <w:dstrike w:val="0"/>
        <w:u w:val="none"/>
        <w:effect w:val="none"/>
      </w:rPr>
    </w:lvl>
    <w:lvl w:ilvl="2">
      <w:start w:val="1"/>
      <w:numFmt w:val="bullet"/>
      <w:lvlText w:val="■"/>
      <w:lvlJc w:val="left"/>
      <w:pPr>
        <w:tabs>
          <w:tab w:val="num" w:pos="0"/>
        </w:tabs>
        <w:ind w:left="2160" w:hanging="360"/>
      </w:pPr>
      <w:rPr>
        <w:rFonts w:ascii="OpenSymbol" w:hAnsi="OpenSymbol" w:cs="OpenSymbol"/>
        <w:strike w:val="0"/>
        <w:dstrike w:val="0"/>
        <w:u w:val="none"/>
        <w:effect w:val="none"/>
      </w:rPr>
    </w:lvl>
    <w:lvl w:ilvl="3">
      <w:start w:val="1"/>
      <w:numFmt w:val="bullet"/>
      <w:lvlText w:val=""/>
      <w:lvlJc w:val="left"/>
      <w:pPr>
        <w:tabs>
          <w:tab w:val="num" w:pos="0"/>
        </w:tabs>
        <w:ind w:left="2880" w:hanging="360"/>
      </w:pPr>
      <w:rPr>
        <w:rFonts w:ascii="Wingdings" w:hAnsi="Wingdings" w:cs="Wingdings"/>
        <w:strike w:val="0"/>
        <w:dstrike w:val="0"/>
        <w:u w:val="none"/>
        <w:effect w:val="none"/>
      </w:rPr>
    </w:lvl>
    <w:lvl w:ilvl="4">
      <w:start w:val="1"/>
      <w:numFmt w:val="bullet"/>
      <w:lvlText w:val=""/>
      <w:lvlJc w:val="left"/>
      <w:pPr>
        <w:tabs>
          <w:tab w:val="num" w:pos="0"/>
        </w:tabs>
        <w:ind w:left="3600" w:hanging="360"/>
      </w:pPr>
      <w:rPr>
        <w:rFonts w:ascii="Wingdings 2" w:hAnsi="Wingdings 2" w:cs="Wingdings 2"/>
        <w:strike w:val="0"/>
        <w:dstrike w:val="0"/>
        <w:u w:val="none"/>
        <w:effect w:val="none"/>
      </w:rPr>
    </w:lvl>
    <w:lvl w:ilvl="5">
      <w:start w:val="1"/>
      <w:numFmt w:val="bullet"/>
      <w:lvlText w:val="■"/>
      <w:lvlJc w:val="left"/>
      <w:pPr>
        <w:tabs>
          <w:tab w:val="num" w:pos="0"/>
        </w:tabs>
        <w:ind w:left="4320" w:hanging="360"/>
      </w:pPr>
      <w:rPr>
        <w:rFonts w:ascii="OpenSymbol" w:hAnsi="OpenSymbol" w:cs="OpenSymbol"/>
        <w:strike w:val="0"/>
        <w:dstrike w:val="0"/>
        <w:u w:val="none"/>
        <w:effect w:val="none"/>
      </w:rPr>
    </w:lvl>
    <w:lvl w:ilvl="6">
      <w:start w:val="1"/>
      <w:numFmt w:val="bullet"/>
      <w:lvlText w:val=""/>
      <w:lvlJc w:val="left"/>
      <w:pPr>
        <w:tabs>
          <w:tab w:val="num" w:pos="0"/>
        </w:tabs>
        <w:ind w:left="5040" w:hanging="360"/>
      </w:pPr>
      <w:rPr>
        <w:rFonts w:ascii="Wingdings" w:hAnsi="Wingdings" w:cs="Wingdings"/>
        <w:strike w:val="0"/>
        <w:dstrike w:val="0"/>
        <w:u w:val="none"/>
        <w:effect w:val="none"/>
      </w:rPr>
    </w:lvl>
    <w:lvl w:ilvl="7">
      <w:start w:val="1"/>
      <w:numFmt w:val="bullet"/>
      <w:lvlText w:val=""/>
      <w:lvlJc w:val="left"/>
      <w:pPr>
        <w:tabs>
          <w:tab w:val="num" w:pos="0"/>
        </w:tabs>
        <w:ind w:left="5760" w:hanging="360"/>
      </w:pPr>
      <w:rPr>
        <w:rFonts w:ascii="Wingdings 2" w:hAnsi="Wingdings 2" w:cs="Wingdings 2"/>
        <w:strike w:val="0"/>
        <w:dstrike w:val="0"/>
        <w:u w:val="none"/>
        <w:effect w:val="none"/>
      </w:rPr>
    </w:lvl>
    <w:lvl w:ilvl="8">
      <w:start w:val="1"/>
      <w:numFmt w:val="bullet"/>
      <w:lvlText w:val="■"/>
      <w:lvlJc w:val="left"/>
      <w:pPr>
        <w:tabs>
          <w:tab w:val="num" w:pos="0"/>
        </w:tabs>
        <w:ind w:left="6480" w:hanging="360"/>
      </w:pPr>
      <w:rPr>
        <w:rFonts w:ascii="OpenSymbol" w:hAnsi="OpenSymbol" w:cs="OpenSymbol"/>
        <w:strike w:val="0"/>
        <w:dstrike w:val="0"/>
        <w:u w:val="none"/>
        <w:effect w:val="none"/>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Wingdings" w:hAnsi="Wingdings" w:cs="Wingdings"/>
        <w:b/>
        <w:strike w:val="0"/>
        <w:dstrike w:val="0"/>
        <w:u w:val="none"/>
        <w:effect w:val="none"/>
      </w:rPr>
    </w:lvl>
    <w:lvl w:ilvl="1">
      <w:start w:val="1"/>
      <w:numFmt w:val="bullet"/>
      <w:lvlText w:val=""/>
      <w:lvlJc w:val="left"/>
      <w:pPr>
        <w:tabs>
          <w:tab w:val="num" w:pos="0"/>
        </w:tabs>
        <w:ind w:left="1440" w:hanging="360"/>
      </w:pPr>
      <w:rPr>
        <w:rFonts w:ascii="Wingdings 2" w:hAnsi="Wingdings 2" w:cs="Wingdings 2"/>
        <w:strike w:val="0"/>
        <w:dstrike w:val="0"/>
        <w:u w:val="none"/>
        <w:effect w:val="none"/>
      </w:rPr>
    </w:lvl>
    <w:lvl w:ilvl="2">
      <w:start w:val="1"/>
      <w:numFmt w:val="bullet"/>
      <w:lvlText w:val="■"/>
      <w:lvlJc w:val="left"/>
      <w:pPr>
        <w:tabs>
          <w:tab w:val="num" w:pos="0"/>
        </w:tabs>
        <w:ind w:left="2160" w:hanging="360"/>
      </w:pPr>
      <w:rPr>
        <w:rFonts w:ascii="OpenSymbol" w:hAnsi="OpenSymbol" w:cs="OpenSymbol"/>
        <w:strike w:val="0"/>
        <w:dstrike w:val="0"/>
        <w:u w:val="none"/>
        <w:effect w:val="none"/>
      </w:rPr>
    </w:lvl>
    <w:lvl w:ilvl="3">
      <w:start w:val="1"/>
      <w:numFmt w:val="bullet"/>
      <w:lvlText w:val=""/>
      <w:lvlJc w:val="left"/>
      <w:pPr>
        <w:tabs>
          <w:tab w:val="num" w:pos="0"/>
        </w:tabs>
        <w:ind w:left="2880" w:hanging="360"/>
      </w:pPr>
      <w:rPr>
        <w:rFonts w:ascii="Wingdings" w:hAnsi="Wingdings" w:cs="Wingdings"/>
        <w:strike w:val="0"/>
        <w:dstrike w:val="0"/>
        <w:u w:val="none"/>
        <w:effect w:val="none"/>
      </w:rPr>
    </w:lvl>
    <w:lvl w:ilvl="4">
      <w:start w:val="1"/>
      <w:numFmt w:val="bullet"/>
      <w:lvlText w:val=""/>
      <w:lvlJc w:val="left"/>
      <w:pPr>
        <w:tabs>
          <w:tab w:val="num" w:pos="0"/>
        </w:tabs>
        <w:ind w:left="3600" w:hanging="360"/>
      </w:pPr>
      <w:rPr>
        <w:rFonts w:ascii="Wingdings 2" w:hAnsi="Wingdings 2" w:cs="Wingdings 2"/>
        <w:strike w:val="0"/>
        <w:dstrike w:val="0"/>
        <w:u w:val="none"/>
        <w:effect w:val="none"/>
      </w:rPr>
    </w:lvl>
    <w:lvl w:ilvl="5">
      <w:start w:val="1"/>
      <w:numFmt w:val="bullet"/>
      <w:lvlText w:val="■"/>
      <w:lvlJc w:val="left"/>
      <w:pPr>
        <w:tabs>
          <w:tab w:val="num" w:pos="0"/>
        </w:tabs>
        <w:ind w:left="4320" w:hanging="360"/>
      </w:pPr>
      <w:rPr>
        <w:rFonts w:ascii="OpenSymbol" w:hAnsi="OpenSymbol" w:cs="OpenSymbol"/>
        <w:strike w:val="0"/>
        <w:dstrike w:val="0"/>
        <w:u w:val="none"/>
        <w:effect w:val="none"/>
      </w:rPr>
    </w:lvl>
    <w:lvl w:ilvl="6">
      <w:start w:val="1"/>
      <w:numFmt w:val="bullet"/>
      <w:lvlText w:val=""/>
      <w:lvlJc w:val="left"/>
      <w:pPr>
        <w:tabs>
          <w:tab w:val="num" w:pos="0"/>
        </w:tabs>
        <w:ind w:left="5040" w:hanging="360"/>
      </w:pPr>
      <w:rPr>
        <w:rFonts w:ascii="Wingdings" w:hAnsi="Wingdings" w:cs="Wingdings"/>
        <w:strike w:val="0"/>
        <w:dstrike w:val="0"/>
        <w:u w:val="none"/>
        <w:effect w:val="none"/>
      </w:rPr>
    </w:lvl>
    <w:lvl w:ilvl="7">
      <w:start w:val="1"/>
      <w:numFmt w:val="bullet"/>
      <w:lvlText w:val=""/>
      <w:lvlJc w:val="left"/>
      <w:pPr>
        <w:tabs>
          <w:tab w:val="num" w:pos="0"/>
        </w:tabs>
        <w:ind w:left="5760" w:hanging="360"/>
      </w:pPr>
      <w:rPr>
        <w:rFonts w:ascii="Wingdings 2" w:hAnsi="Wingdings 2" w:cs="Wingdings 2"/>
        <w:strike w:val="0"/>
        <w:dstrike w:val="0"/>
        <w:u w:val="none"/>
        <w:effect w:val="none"/>
      </w:rPr>
    </w:lvl>
    <w:lvl w:ilvl="8">
      <w:start w:val="1"/>
      <w:numFmt w:val="bullet"/>
      <w:lvlText w:val="■"/>
      <w:lvlJc w:val="left"/>
      <w:pPr>
        <w:tabs>
          <w:tab w:val="num" w:pos="0"/>
        </w:tabs>
        <w:ind w:left="6480" w:hanging="360"/>
      </w:pPr>
      <w:rPr>
        <w:rFonts w:ascii="OpenSymbol" w:hAnsi="OpenSymbol" w:cs="OpenSymbol"/>
        <w:strike w:val="0"/>
        <w:dstrike w:val="0"/>
        <w:u w:val="none"/>
        <w:effect w:val="none"/>
      </w:rPr>
    </w:lvl>
  </w:abstractNum>
  <w:abstractNum w:abstractNumId="4" w15:restartNumberingAfterBreak="0">
    <w:nsid w:val="02674D9F"/>
    <w:multiLevelType w:val="hybridMultilevel"/>
    <w:tmpl w:val="39942B00"/>
    <w:lvl w:ilvl="0" w:tplc="48844208">
      <w:start w:val="1"/>
      <w:numFmt w:val="decimal"/>
      <w:lvlText w:val="%1."/>
      <w:lvlJc w:val="left"/>
      <w:pPr>
        <w:ind w:left="786" w:hanging="360"/>
      </w:pPr>
      <w:rPr>
        <w:rFonts w:ascii="Times New Roman" w:hAnsi="Times New Roman" w:cs="Times New Roman" w:hint="default"/>
        <w:b/>
        <w:i w:val="0"/>
        <w:color w:val="000000" w:themeColor="text1"/>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41660A4"/>
    <w:multiLevelType w:val="hybridMultilevel"/>
    <w:tmpl w:val="B14AF900"/>
    <w:lvl w:ilvl="0" w:tplc="F5BE237A">
      <w:start w:val="14"/>
      <w:numFmt w:val="decimal"/>
      <w:lvlText w:val="%1."/>
      <w:lvlJc w:val="left"/>
      <w:pPr>
        <w:ind w:left="517" w:hanging="375"/>
      </w:pPr>
      <w:rPr>
        <w:rFonts w:hint="default"/>
        <w:b/>
        <w:i w:val="0"/>
        <w:color w:val="auto"/>
        <w:sz w:val="28"/>
        <w:szCs w:val="28"/>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6" w15:restartNumberingAfterBreak="0">
    <w:nsid w:val="052E6C99"/>
    <w:multiLevelType w:val="hybridMultilevel"/>
    <w:tmpl w:val="750846E8"/>
    <w:lvl w:ilvl="0" w:tplc="48844208">
      <w:start w:val="1"/>
      <w:numFmt w:val="decimal"/>
      <w:lvlText w:val="%1."/>
      <w:lvlJc w:val="left"/>
      <w:pPr>
        <w:ind w:left="786" w:hanging="360"/>
      </w:pPr>
      <w:rPr>
        <w:rFonts w:ascii="Times New Roman" w:hAnsi="Times New Roman" w:cs="Times New Roman" w:hint="default"/>
        <w:b/>
        <w:i w:val="0"/>
        <w:color w:val="000000" w:themeColor="text1"/>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93971D9"/>
    <w:multiLevelType w:val="hybridMultilevel"/>
    <w:tmpl w:val="01A0D738"/>
    <w:lvl w:ilvl="0" w:tplc="48844208">
      <w:start w:val="1"/>
      <w:numFmt w:val="decimal"/>
      <w:lvlText w:val="%1."/>
      <w:lvlJc w:val="left"/>
      <w:pPr>
        <w:ind w:left="786" w:hanging="360"/>
      </w:pPr>
      <w:rPr>
        <w:rFonts w:ascii="Times New Roman" w:hAnsi="Times New Roman" w:cs="Times New Roman" w:hint="default"/>
        <w:b/>
        <w:i w:val="0"/>
        <w:color w:val="000000" w:themeColor="text1"/>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0C2B77C5"/>
    <w:multiLevelType w:val="hybridMultilevel"/>
    <w:tmpl w:val="EF3A2886"/>
    <w:lvl w:ilvl="0" w:tplc="F418C3B8">
      <w:start w:val="13"/>
      <w:numFmt w:val="decimal"/>
      <w:lvlText w:val="%1."/>
      <w:lvlJc w:val="left"/>
      <w:pPr>
        <w:ind w:left="659" w:hanging="375"/>
      </w:pPr>
      <w:rPr>
        <w:rFonts w:ascii="Times New Roman" w:hAnsi="Times New Roman" w:cs="Times New Roman" w:hint="default"/>
        <w:b/>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9" w15:restartNumberingAfterBreak="0">
    <w:nsid w:val="118B34A7"/>
    <w:multiLevelType w:val="hybridMultilevel"/>
    <w:tmpl w:val="01A0D738"/>
    <w:lvl w:ilvl="0" w:tplc="48844208">
      <w:start w:val="1"/>
      <w:numFmt w:val="decimal"/>
      <w:lvlText w:val="%1."/>
      <w:lvlJc w:val="left"/>
      <w:pPr>
        <w:ind w:left="786" w:hanging="360"/>
      </w:pPr>
      <w:rPr>
        <w:rFonts w:ascii="Times New Roman" w:hAnsi="Times New Roman" w:cs="Times New Roman" w:hint="default"/>
        <w:b/>
        <w:i w:val="0"/>
        <w:color w:val="000000" w:themeColor="text1"/>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76114CE"/>
    <w:multiLevelType w:val="hybridMultilevel"/>
    <w:tmpl w:val="2B189190"/>
    <w:lvl w:ilvl="0" w:tplc="63948014">
      <w:start w:val="4"/>
      <w:numFmt w:val="decimal"/>
      <w:lvlText w:val="%1."/>
      <w:lvlJc w:val="left"/>
      <w:pPr>
        <w:ind w:left="3905" w:hanging="360"/>
      </w:pPr>
      <w:rPr>
        <w:rFonts w:eastAsia="SimSun" w:hint="default"/>
        <w:b/>
        <w:i w:val="0"/>
        <w:color w:val="auto"/>
      </w:rPr>
    </w:lvl>
    <w:lvl w:ilvl="1" w:tplc="04220019" w:tentative="1">
      <w:start w:val="1"/>
      <w:numFmt w:val="lowerLetter"/>
      <w:lvlText w:val="%2."/>
      <w:lvlJc w:val="left"/>
      <w:pPr>
        <w:ind w:left="4625" w:hanging="360"/>
      </w:pPr>
    </w:lvl>
    <w:lvl w:ilvl="2" w:tplc="0422001B" w:tentative="1">
      <w:start w:val="1"/>
      <w:numFmt w:val="lowerRoman"/>
      <w:lvlText w:val="%3."/>
      <w:lvlJc w:val="right"/>
      <w:pPr>
        <w:ind w:left="5345" w:hanging="180"/>
      </w:pPr>
    </w:lvl>
    <w:lvl w:ilvl="3" w:tplc="0422000F" w:tentative="1">
      <w:start w:val="1"/>
      <w:numFmt w:val="decimal"/>
      <w:lvlText w:val="%4."/>
      <w:lvlJc w:val="left"/>
      <w:pPr>
        <w:ind w:left="6065" w:hanging="360"/>
      </w:pPr>
    </w:lvl>
    <w:lvl w:ilvl="4" w:tplc="04220019" w:tentative="1">
      <w:start w:val="1"/>
      <w:numFmt w:val="lowerLetter"/>
      <w:lvlText w:val="%5."/>
      <w:lvlJc w:val="left"/>
      <w:pPr>
        <w:ind w:left="6785" w:hanging="360"/>
      </w:pPr>
    </w:lvl>
    <w:lvl w:ilvl="5" w:tplc="0422001B" w:tentative="1">
      <w:start w:val="1"/>
      <w:numFmt w:val="lowerRoman"/>
      <w:lvlText w:val="%6."/>
      <w:lvlJc w:val="right"/>
      <w:pPr>
        <w:ind w:left="7505" w:hanging="180"/>
      </w:pPr>
    </w:lvl>
    <w:lvl w:ilvl="6" w:tplc="0422000F" w:tentative="1">
      <w:start w:val="1"/>
      <w:numFmt w:val="decimal"/>
      <w:lvlText w:val="%7."/>
      <w:lvlJc w:val="left"/>
      <w:pPr>
        <w:ind w:left="8225" w:hanging="360"/>
      </w:pPr>
    </w:lvl>
    <w:lvl w:ilvl="7" w:tplc="04220019" w:tentative="1">
      <w:start w:val="1"/>
      <w:numFmt w:val="lowerLetter"/>
      <w:lvlText w:val="%8."/>
      <w:lvlJc w:val="left"/>
      <w:pPr>
        <w:ind w:left="8945" w:hanging="360"/>
      </w:pPr>
    </w:lvl>
    <w:lvl w:ilvl="8" w:tplc="0422001B" w:tentative="1">
      <w:start w:val="1"/>
      <w:numFmt w:val="lowerRoman"/>
      <w:lvlText w:val="%9."/>
      <w:lvlJc w:val="right"/>
      <w:pPr>
        <w:ind w:left="9665" w:hanging="180"/>
      </w:pPr>
    </w:lvl>
  </w:abstractNum>
  <w:abstractNum w:abstractNumId="11" w15:restartNumberingAfterBreak="0">
    <w:nsid w:val="1C8C5ADC"/>
    <w:multiLevelType w:val="hybridMultilevel"/>
    <w:tmpl w:val="CF3E2E10"/>
    <w:lvl w:ilvl="0" w:tplc="48844208">
      <w:start w:val="1"/>
      <w:numFmt w:val="decimal"/>
      <w:lvlText w:val="%1."/>
      <w:lvlJc w:val="left"/>
      <w:pPr>
        <w:ind w:left="786" w:hanging="360"/>
      </w:pPr>
      <w:rPr>
        <w:rFonts w:ascii="Times New Roman" w:hAnsi="Times New Roman" w:cs="Times New Roman" w:hint="default"/>
        <w:b/>
        <w:i w:val="0"/>
        <w:color w:val="000000" w:themeColor="text1"/>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3FB01B3"/>
    <w:multiLevelType w:val="hybridMultilevel"/>
    <w:tmpl w:val="9C96B7C8"/>
    <w:lvl w:ilvl="0" w:tplc="793EA5A8">
      <w:start w:val="25"/>
      <w:numFmt w:val="decimal"/>
      <w:lvlText w:val="%1."/>
      <w:lvlJc w:val="left"/>
      <w:pPr>
        <w:ind w:left="-51" w:hanging="375"/>
      </w:pPr>
      <w:rPr>
        <w:rFonts w:eastAsia="SimSun" w:hint="default"/>
        <w:color w:val="000000" w:themeColor="text1"/>
      </w:rPr>
    </w:lvl>
    <w:lvl w:ilvl="1" w:tplc="04220019" w:tentative="1">
      <w:start w:val="1"/>
      <w:numFmt w:val="lowerLetter"/>
      <w:lvlText w:val="%2."/>
      <w:lvlJc w:val="left"/>
      <w:pPr>
        <w:ind w:left="654" w:hanging="360"/>
      </w:pPr>
    </w:lvl>
    <w:lvl w:ilvl="2" w:tplc="0422001B" w:tentative="1">
      <w:start w:val="1"/>
      <w:numFmt w:val="lowerRoman"/>
      <w:lvlText w:val="%3."/>
      <w:lvlJc w:val="right"/>
      <w:pPr>
        <w:ind w:left="1374" w:hanging="180"/>
      </w:pPr>
    </w:lvl>
    <w:lvl w:ilvl="3" w:tplc="0422000F" w:tentative="1">
      <w:start w:val="1"/>
      <w:numFmt w:val="decimal"/>
      <w:lvlText w:val="%4."/>
      <w:lvlJc w:val="left"/>
      <w:pPr>
        <w:ind w:left="2094" w:hanging="360"/>
      </w:pPr>
    </w:lvl>
    <w:lvl w:ilvl="4" w:tplc="04220019" w:tentative="1">
      <w:start w:val="1"/>
      <w:numFmt w:val="lowerLetter"/>
      <w:lvlText w:val="%5."/>
      <w:lvlJc w:val="left"/>
      <w:pPr>
        <w:ind w:left="2814" w:hanging="360"/>
      </w:pPr>
    </w:lvl>
    <w:lvl w:ilvl="5" w:tplc="0422001B" w:tentative="1">
      <w:start w:val="1"/>
      <w:numFmt w:val="lowerRoman"/>
      <w:lvlText w:val="%6."/>
      <w:lvlJc w:val="right"/>
      <w:pPr>
        <w:ind w:left="3534" w:hanging="180"/>
      </w:pPr>
    </w:lvl>
    <w:lvl w:ilvl="6" w:tplc="0422000F" w:tentative="1">
      <w:start w:val="1"/>
      <w:numFmt w:val="decimal"/>
      <w:lvlText w:val="%7."/>
      <w:lvlJc w:val="left"/>
      <w:pPr>
        <w:ind w:left="4254" w:hanging="360"/>
      </w:pPr>
    </w:lvl>
    <w:lvl w:ilvl="7" w:tplc="04220019" w:tentative="1">
      <w:start w:val="1"/>
      <w:numFmt w:val="lowerLetter"/>
      <w:lvlText w:val="%8."/>
      <w:lvlJc w:val="left"/>
      <w:pPr>
        <w:ind w:left="4974" w:hanging="360"/>
      </w:pPr>
    </w:lvl>
    <w:lvl w:ilvl="8" w:tplc="0422001B" w:tentative="1">
      <w:start w:val="1"/>
      <w:numFmt w:val="lowerRoman"/>
      <w:lvlText w:val="%9."/>
      <w:lvlJc w:val="right"/>
      <w:pPr>
        <w:ind w:left="5694" w:hanging="180"/>
      </w:pPr>
    </w:lvl>
  </w:abstractNum>
  <w:abstractNum w:abstractNumId="13" w15:restartNumberingAfterBreak="0">
    <w:nsid w:val="31F06EEA"/>
    <w:multiLevelType w:val="hybridMultilevel"/>
    <w:tmpl w:val="546E6E8E"/>
    <w:lvl w:ilvl="0" w:tplc="B76653B8">
      <w:start w:val="25"/>
      <w:numFmt w:val="decimal"/>
      <w:lvlText w:val="%1."/>
      <w:lvlJc w:val="left"/>
      <w:pPr>
        <w:ind w:left="1085" w:hanging="375"/>
      </w:pPr>
      <w:rPr>
        <w:rFonts w:hint="default"/>
        <w:b/>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4" w15:restartNumberingAfterBreak="0">
    <w:nsid w:val="36261765"/>
    <w:multiLevelType w:val="hybridMultilevel"/>
    <w:tmpl w:val="01A0D738"/>
    <w:lvl w:ilvl="0" w:tplc="48844208">
      <w:start w:val="1"/>
      <w:numFmt w:val="decimal"/>
      <w:lvlText w:val="%1."/>
      <w:lvlJc w:val="left"/>
      <w:pPr>
        <w:ind w:left="786" w:hanging="360"/>
      </w:pPr>
      <w:rPr>
        <w:rFonts w:ascii="Times New Roman" w:hAnsi="Times New Roman" w:cs="Times New Roman" w:hint="default"/>
        <w:b/>
        <w:i w:val="0"/>
        <w:color w:val="000000" w:themeColor="text1"/>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BF84D14"/>
    <w:multiLevelType w:val="hybridMultilevel"/>
    <w:tmpl w:val="C64E39EC"/>
    <w:lvl w:ilvl="0" w:tplc="48844208">
      <w:start w:val="1"/>
      <w:numFmt w:val="decimal"/>
      <w:lvlText w:val="%1."/>
      <w:lvlJc w:val="left"/>
      <w:pPr>
        <w:ind w:left="786" w:hanging="360"/>
      </w:pPr>
      <w:rPr>
        <w:rFonts w:ascii="Times New Roman" w:hAnsi="Times New Roman" w:cs="Times New Roman" w:hint="default"/>
        <w:b/>
        <w:i w:val="0"/>
        <w:color w:val="000000" w:themeColor="text1"/>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EDD6A8D"/>
    <w:multiLevelType w:val="hybridMultilevel"/>
    <w:tmpl w:val="D0E698D0"/>
    <w:lvl w:ilvl="0" w:tplc="9A76435C">
      <w:start w:val="1"/>
      <w:numFmt w:val="decimal"/>
      <w:lvlText w:val="%1."/>
      <w:lvlJc w:val="left"/>
      <w:pPr>
        <w:ind w:left="360" w:hanging="360"/>
      </w:pPr>
      <w:rPr>
        <w:rFonts w:hint="default"/>
        <w:b/>
        <w:i w:val="0"/>
        <w:color w:val="auto"/>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7" w15:restartNumberingAfterBreak="0">
    <w:nsid w:val="428B01D9"/>
    <w:multiLevelType w:val="hybridMultilevel"/>
    <w:tmpl w:val="84B6C23C"/>
    <w:lvl w:ilvl="0" w:tplc="B4C8D398">
      <w:start w:val="1"/>
      <w:numFmt w:val="decimal"/>
      <w:lvlText w:val="%1."/>
      <w:lvlJc w:val="left"/>
      <w:pPr>
        <w:ind w:left="786" w:hanging="360"/>
      </w:pPr>
      <w:rPr>
        <w:rFonts w:hint="default"/>
        <w:b/>
        <w:i w:val="0"/>
        <w:color w:val="000000" w:themeColor="text1"/>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46C1716"/>
    <w:multiLevelType w:val="hybridMultilevel"/>
    <w:tmpl w:val="D1100E7E"/>
    <w:lvl w:ilvl="0" w:tplc="B4C8D398">
      <w:start w:val="1"/>
      <w:numFmt w:val="decimal"/>
      <w:lvlText w:val="%1."/>
      <w:lvlJc w:val="left"/>
      <w:pPr>
        <w:ind w:left="786" w:hanging="360"/>
      </w:pPr>
      <w:rPr>
        <w:rFonts w:hint="default"/>
        <w:b/>
        <w:i w:val="0"/>
        <w:color w:val="000000" w:themeColor="text1"/>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5466421"/>
    <w:multiLevelType w:val="hybridMultilevel"/>
    <w:tmpl w:val="3C2E0690"/>
    <w:lvl w:ilvl="0" w:tplc="48844208">
      <w:start w:val="1"/>
      <w:numFmt w:val="decimal"/>
      <w:lvlText w:val="%1."/>
      <w:lvlJc w:val="left"/>
      <w:pPr>
        <w:ind w:left="786" w:hanging="360"/>
      </w:pPr>
      <w:rPr>
        <w:rFonts w:ascii="Times New Roman" w:hAnsi="Times New Roman" w:cs="Times New Roman" w:hint="default"/>
        <w:b/>
        <w:i w:val="0"/>
        <w:color w:val="000000" w:themeColor="text1"/>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7FC6301"/>
    <w:multiLevelType w:val="hybridMultilevel"/>
    <w:tmpl w:val="01A0D738"/>
    <w:lvl w:ilvl="0" w:tplc="48844208">
      <w:start w:val="1"/>
      <w:numFmt w:val="decimal"/>
      <w:lvlText w:val="%1."/>
      <w:lvlJc w:val="left"/>
      <w:pPr>
        <w:ind w:left="786" w:hanging="360"/>
      </w:pPr>
      <w:rPr>
        <w:rFonts w:ascii="Times New Roman" w:hAnsi="Times New Roman" w:cs="Times New Roman" w:hint="default"/>
        <w:b/>
        <w:i w:val="0"/>
        <w:color w:val="000000" w:themeColor="text1"/>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1254D55"/>
    <w:multiLevelType w:val="hybridMultilevel"/>
    <w:tmpl w:val="CD5E1F60"/>
    <w:lvl w:ilvl="0" w:tplc="A0D6E182">
      <w:start w:val="10"/>
      <w:numFmt w:val="bullet"/>
      <w:lvlText w:val="-"/>
      <w:lvlJc w:val="left"/>
      <w:pPr>
        <w:ind w:left="927"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55D87AA3"/>
    <w:multiLevelType w:val="hybridMultilevel"/>
    <w:tmpl w:val="61927B2E"/>
    <w:lvl w:ilvl="0" w:tplc="48844208">
      <w:start w:val="1"/>
      <w:numFmt w:val="decimal"/>
      <w:lvlText w:val="%1."/>
      <w:lvlJc w:val="left"/>
      <w:pPr>
        <w:ind w:left="786" w:hanging="360"/>
      </w:pPr>
      <w:rPr>
        <w:rFonts w:ascii="Times New Roman" w:hAnsi="Times New Roman" w:cs="Times New Roman" w:hint="default"/>
        <w:b/>
        <w:i w:val="0"/>
        <w:color w:val="000000" w:themeColor="text1"/>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7A06808"/>
    <w:multiLevelType w:val="hybridMultilevel"/>
    <w:tmpl w:val="AF7A66CE"/>
    <w:lvl w:ilvl="0" w:tplc="48844208">
      <w:start w:val="1"/>
      <w:numFmt w:val="decimal"/>
      <w:lvlText w:val="%1."/>
      <w:lvlJc w:val="left"/>
      <w:pPr>
        <w:ind w:left="786" w:hanging="360"/>
      </w:pPr>
      <w:rPr>
        <w:rFonts w:ascii="Times New Roman" w:hAnsi="Times New Roman" w:cs="Times New Roman" w:hint="default"/>
        <w:b/>
        <w:i w:val="0"/>
        <w:color w:val="000000" w:themeColor="text1"/>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9317B8E"/>
    <w:multiLevelType w:val="hybridMultilevel"/>
    <w:tmpl w:val="BE9A8F00"/>
    <w:lvl w:ilvl="0" w:tplc="65421324">
      <w:start w:val="14"/>
      <w:numFmt w:val="decimal"/>
      <w:lvlText w:val="%1."/>
      <w:lvlJc w:val="left"/>
      <w:pPr>
        <w:ind w:left="659" w:hanging="375"/>
      </w:pPr>
      <w:rPr>
        <w:rFonts w:hint="default"/>
        <w:b/>
        <w:i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5" w15:restartNumberingAfterBreak="0">
    <w:nsid w:val="5EB05F41"/>
    <w:multiLevelType w:val="hybridMultilevel"/>
    <w:tmpl w:val="5F34DED2"/>
    <w:lvl w:ilvl="0" w:tplc="9A76435C">
      <w:start w:val="1"/>
      <w:numFmt w:val="decimal"/>
      <w:lvlText w:val="%1."/>
      <w:lvlJc w:val="left"/>
      <w:pPr>
        <w:ind w:left="360" w:hanging="360"/>
      </w:pPr>
      <w:rPr>
        <w:rFonts w:hint="default"/>
        <w:b/>
        <w:i w:val="0"/>
        <w:color w:val="auto"/>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6" w15:restartNumberingAfterBreak="0">
    <w:nsid w:val="70C212EA"/>
    <w:multiLevelType w:val="hybridMultilevel"/>
    <w:tmpl w:val="48E0174A"/>
    <w:lvl w:ilvl="0" w:tplc="C85E3B5E">
      <w:start w:val="1"/>
      <w:numFmt w:val="decimal"/>
      <w:lvlText w:val="%1."/>
      <w:lvlJc w:val="left"/>
      <w:pPr>
        <w:ind w:left="989" w:hanging="705"/>
      </w:pPr>
      <w:rPr>
        <w:rFonts w:ascii="Times New Roman" w:hAnsi="Times New Roman" w:cs="Times New Roman" w:hint="default"/>
        <w:b/>
        <w:i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717F622D"/>
    <w:multiLevelType w:val="hybridMultilevel"/>
    <w:tmpl w:val="F814C622"/>
    <w:lvl w:ilvl="0" w:tplc="7F508FC2">
      <w:start w:val="5"/>
      <w:numFmt w:val="decimal"/>
      <w:lvlText w:val="%1."/>
      <w:lvlJc w:val="left"/>
      <w:pPr>
        <w:ind w:left="644" w:hanging="360"/>
      </w:pPr>
      <w:rPr>
        <w:rFonts w:hint="default"/>
        <w:b/>
        <w:i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num w:numId="1">
    <w:abstractNumId w:val="0"/>
  </w:num>
  <w:num w:numId="2">
    <w:abstractNumId w:val="21"/>
  </w:num>
  <w:num w:numId="3">
    <w:abstractNumId w:val="1"/>
  </w:num>
  <w:num w:numId="4">
    <w:abstractNumId w:val="7"/>
  </w:num>
  <w:num w:numId="5">
    <w:abstractNumId w:val="27"/>
  </w:num>
  <w:num w:numId="6">
    <w:abstractNumId w:val="13"/>
  </w:num>
  <w:num w:numId="7">
    <w:abstractNumId w:val="26"/>
  </w:num>
  <w:num w:numId="8">
    <w:abstractNumId w:val="24"/>
  </w:num>
  <w:num w:numId="9">
    <w:abstractNumId w:val="8"/>
  </w:num>
  <w:num w:numId="10">
    <w:abstractNumId w:val="18"/>
  </w:num>
  <w:num w:numId="11">
    <w:abstractNumId w:val="5"/>
  </w:num>
  <w:num w:numId="12">
    <w:abstractNumId w:val="10"/>
  </w:num>
  <w:num w:numId="13">
    <w:abstractNumId w:val="3"/>
  </w:num>
  <w:num w:numId="14">
    <w:abstractNumId w:val="2"/>
  </w:num>
  <w:num w:numId="15">
    <w:abstractNumId w:val="17"/>
  </w:num>
  <w:num w:numId="16">
    <w:abstractNumId w:val="25"/>
  </w:num>
  <w:num w:numId="17">
    <w:abstractNumId w:val="16"/>
  </w:num>
  <w:num w:numId="18">
    <w:abstractNumId w:val="23"/>
  </w:num>
  <w:num w:numId="19">
    <w:abstractNumId w:val="6"/>
  </w:num>
  <w:num w:numId="20">
    <w:abstractNumId w:val="11"/>
  </w:num>
  <w:num w:numId="21">
    <w:abstractNumId w:val="15"/>
  </w:num>
  <w:num w:numId="22">
    <w:abstractNumId w:val="22"/>
  </w:num>
  <w:num w:numId="23">
    <w:abstractNumId w:val="4"/>
  </w:num>
  <w:num w:numId="24">
    <w:abstractNumId w:val="19"/>
  </w:num>
  <w:num w:numId="25">
    <w:abstractNumId w:val="9"/>
  </w:num>
  <w:num w:numId="26">
    <w:abstractNumId w:val="20"/>
  </w:num>
  <w:num w:numId="27">
    <w:abstractNumId w:val="14"/>
  </w:num>
  <w:num w:numId="28">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C45"/>
    <w:rsid w:val="0000001F"/>
    <w:rsid w:val="00000021"/>
    <w:rsid w:val="000002DD"/>
    <w:rsid w:val="000002E6"/>
    <w:rsid w:val="00000A8B"/>
    <w:rsid w:val="00001018"/>
    <w:rsid w:val="0000131C"/>
    <w:rsid w:val="00001CF1"/>
    <w:rsid w:val="000020B2"/>
    <w:rsid w:val="0000226B"/>
    <w:rsid w:val="000023CA"/>
    <w:rsid w:val="000030C2"/>
    <w:rsid w:val="0000358C"/>
    <w:rsid w:val="00003943"/>
    <w:rsid w:val="00003AE5"/>
    <w:rsid w:val="0000441C"/>
    <w:rsid w:val="00004AB6"/>
    <w:rsid w:val="00005654"/>
    <w:rsid w:val="0000568F"/>
    <w:rsid w:val="000056FB"/>
    <w:rsid w:val="000064D9"/>
    <w:rsid w:val="00006B11"/>
    <w:rsid w:val="00006B2D"/>
    <w:rsid w:val="000074F6"/>
    <w:rsid w:val="000076A5"/>
    <w:rsid w:val="00007D2D"/>
    <w:rsid w:val="00010162"/>
    <w:rsid w:val="00010281"/>
    <w:rsid w:val="00010427"/>
    <w:rsid w:val="00010591"/>
    <w:rsid w:val="00010D9B"/>
    <w:rsid w:val="0001142A"/>
    <w:rsid w:val="000117E9"/>
    <w:rsid w:val="00011A36"/>
    <w:rsid w:val="00011CD7"/>
    <w:rsid w:val="00011D69"/>
    <w:rsid w:val="00012031"/>
    <w:rsid w:val="000121BE"/>
    <w:rsid w:val="00012433"/>
    <w:rsid w:val="000139C9"/>
    <w:rsid w:val="00014548"/>
    <w:rsid w:val="000146E9"/>
    <w:rsid w:val="0001491A"/>
    <w:rsid w:val="00014B84"/>
    <w:rsid w:val="00014E80"/>
    <w:rsid w:val="00014EC9"/>
    <w:rsid w:val="00015144"/>
    <w:rsid w:val="00015451"/>
    <w:rsid w:val="00015793"/>
    <w:rsid w:val="0001591B"/>
    <w:rsid w:val="00015B50"/>
    <w:rsid w:val="00015BCF"/>
    <w:rsid w:val="000162DC"/>
    <w:rsid w:val="000167F5"/>
    <w:rsid w:val="00016A35"/>
    <w:rsid w:val="000171E2"/>
    <w:rsid w:val="000171F9"/>
    <w:rsid w:val="00017494"/>
    <w:rsid w:val="00017FC1"/>
    <w:rsid w:val="000202C5"/>
    <w:rsid w:val="000206EB"/>
    <w:rsid w:val="00020A96"/>
    <w:rsid w:val="00020DE1"/>
    <w:rsid w:val="00020F2C"/>
    <w:rsid w:val="0002130A"/>
    <w:rsid w:val="00021E34"/>
    <w:rsid w:val="00022205"/>
    <w:rsid w:val="000223AC"/>
    <w:rsid w:val="00023BFA"/>
    <w:rsid w:val="00023D23"/>
    <w:rsid w:val="00024240"/>
    <w:rsid w:val="000245D2"/>
    <w:rsid w:val="0002476B"/>
    <w:rsid w:val="00024C8F"/>
    <w:rsid w:val="00025361"/>
    <w:rsid w:val="00025718"/>
    <w:rsid w:val="00025755"/>
    <w:rsid w:val="00026119"/>
    <w:rsid w:val="00026280"/>
    <w:rsid w:val="00026A0C"/>
    <w:rsid w:val="00027543"/>
    <w:rsid w:val="0002761D"/>
    <w:rsid w:val="00027826"/>
    <w:rsid w:val="00027E99"/>
    <w:rsid w:val="00027F15"/>
    <w:rsid w:val="000303A0"/>
    <w:rsid w:val="000303C6"/>
    <w:rsid w:val="0003072B"/>
    <w:rsid w:val="000309D6"/>
    <w:rsid w:val="00030B2A"/>
    <w:rsid w:val="00030EE3"/>
    <w:rsid w:val="0003126D"/>
    <w:rsid w:val="00031732"/>
    <w:rsid w:val="00031754"/>
    <w:rsid w:val="000317EC"/>
    <w:rsid w:val="0003185F"/>
    <w:rsid w:val="00031A44"/>
    <w:rsid w:val="00031DBB"/>
    <w:rsid w:val="00031FF2"/>
    <w:rsid w:val="00032491"/>
    <w:rsid w:val="00032DD7"/>
    <w:rsid w:val="00033513"/>
    <w:rsid w:val="00033518"/>
    <w:rsid w:val="00033A38"/>
    <w:rsid w:val="0003424E"/>
    <w:rsid w:val="0003430E"/>
    <w:rsid w:val="00034A50"/>
    <w:rsid w:val="0003505E"/>
    <w:rsid w:val="00035774"/>
    <w:rsid w:val="000358A5"/>
    <w:rsid w:val="00035F22"/>
    <w:rsid w:val="000370A8"/>
    <w:rsid w:val="0003712D"/>
    <w:rsid w:val="00037613"/>
    <w:rsid w:val="00040231"/>
    <w:rsid w:val="00040A02"/>
    <w:rsid w:val="0004108F"/>
    <w:rsid w:val="00041A20"/>
    <w:rsid w:val="00041AC9"/>
    <w:rsid w:val="00041D4D"/>
    <w:rsid w:val="00041E17"/>
    <w:rsid w:val="0004292B"/>
    <w:rsid w:val="000433F2"/>
    <w:rsid w:val="000434B9"/>
    <w:rsid w:val="000437A0"/>
    <w:rsid w:val="00043C56"/>
    <w:rsid w:val="00044012"/>
    <w:rsid w:val="0004426F"/>
    <w:rsid w:val="00044631"/>
    <w:rsid w:val="00044D80"/>
    <w:rsid w:val="0004557E"/>
    <w:rsid w:val="000455BE"/>
    <w:rsid w:val="0004585C"/>
    <w:rsid w:val="00045BA0"/>
    <w:rsid w:val="00046363"/>
    <w:rsid w:val="00046AAE"/>
    <w:rsid w:val="00046B42"/>
    <w:rsid w:val="00046E05"/>
    <w:rsid w:val="00046FAD"/>
    <w:rsid w:val="0004781E"/>
    <w:rsid w:val="00047F6F"/>
    <w:rsid w:val="000504D0"/>
    <w:rsid w:val="00051291"/>
    <w:rsid w:val="000514F0"/>
    <w:rsid w:val="00051519"/>
    <w:rsid w:val="00051D04"/>
    <w:rsid w:val="00051E19"/>
    <w:rsid w:val="00051EE9"/>
    <w:rsid w:val="00051EF6"/>
    <w:rsid w:val="000527EF"/>
    <w:rsid w:val="000528F2"/>
    <w:rsid w:val="00052919"/>
    <w:rsid w:val="00053A94"/>
    <w:rsid w:val="00053EB1"/>
    <w:rsid w:val="00053F37"/>
    <w:rsid w:val="00054088"/>
    <w:rsid w:val="00054108"/>
    <w:rsid w:val="00054574"/>
    <w:rsid w:val="00054AE6"/>
    <w:rsid w:val="00054D49"/>
    <w:rsid w:val="00054F74"/>
    <w:rsid w:val="00055A07"/>
    <w:rsid w:val="00055A7D"/>
    <w:rsid w:val="00055CF7"/>
    <w:rsid w:val="0005628B"/>
    <w:rsid w:val="0005651C"/>
    <w:rsid w:val="0005657B"/>
    <w:rsid w:val="000567E5"/>
    <w:rsid w:val="0005692A"/>
    <w:rsid w:val="00056BE1"/>
    <w:rsid w:val="00057300"/>
    <w:rsid w:val="0005747D"/>
    <w:rsid w:val="00057F15"/>
    <w:rsid w:val="000600D2"/>
    <w:rsid w:val="0006072F"/>
    <w:rsid w:val="00060830"/>
    <w:rsid w:val="00060870"/>
    <w:rsid w:val="00060E82"/>
    <w:rsid w:val="0006154A"/>
    <w:rsid w:val="00061E04"/>
    <w:rsid w:val="00062546"/>
    <w:rsid w:val="000625BB"/>
    <w:rsid w:val="000625F5"/>
    <w:rsid w:val="000626D5"/>
    <w:rsid w:val="00063316"/>
    <w:rsid w:val="00063343"/>
    <w:rsid w:val="000638F2"/>
    <w:rsid w:val="000640BE"/>
    <w:rsid w:val="00064832"/>
    <w:rsid w:val="000648B4"/>
    <w:rsid w:val="00064C94"/>
    <w:rsid w:val="00064E7B"/>
    <w:rsid w:val="00065111"/>
    <w:rsid w:val="00065237"/>
    <w:rsid w:val="000659F3"/>
    <w:rsid w:val="00065AF3"/>
    <w:rsid w:val="00066583"/>
    <w:rsid w:val="00066B8F"/>
    <w:rsid w:val="00066C67"/>
    <w:rsid w:val="000671D5"/>
    <w:rsid w:val="000677C9"/>
    <w:rsid w:val="00067B7C"/>
    <w:rsid w:val="00067DB6"/>
    <w:rsid w:val="0007039E"/>
    <w:rsid w:val="0007040C"/>
    <w:rsid w:val="000706C4"/>
    <w:rsid w:val="00070A5C"/>
    <w:rsid w:val="00070B4F"/>
    <w:rsid w:val="0007152B"/>
    <w:rsid w:val="000716E0"/>
    <w:rsid w:val="00071E48"/>
    <w:rsid w:val="0007237D"/>
    <w:rsid w:val="00072464"/>
    <w:rsid w:val="0007292A"/>
    <w:rsid w:val="00072E80"/>
    <w:rsid w:val="000732AF"/>
    <w:rsid w:val="00073C2C"/>
    <w:rsid w:val="0007488D"/>
    <w:rsid w:val="00074B38"/>
    <w:rsid w:val="00074B54"/>
    <w:rsid w:val="00074B6E"/>
    <w:rsid w:val="00074BD3"/>
    <w:rsid w:val="00074F52"/>
    <w:rsid w:val="00075C3A"/>
    <w:rsid w:val="000765FE"/>
    <w:rsid w:val="00076E85"/>
    <w:rsid w:val="00076EBB"/>
    <w:rsid w:val="000775A3"/>
    <w:rsid w:val="000775F8"/>
    <w:rsid w:val="0007787A"/>
    <w:rsid w:val="000778AA"/>
    <w:rsid w:val="00077CFA"/>
    <w:rsid w:val="000804A1"/>
    <w:rsid w:val="00080970"/>
    <w:rsid w:val="00081160"/>
    <w:rsid w:val="0008155C"/>
    <w:rsid w:val="00081682"/>
    <w:rsid w:val="00081D88"/>
    <w:rsid w:val="0008237D"/>
    <w:rsid w:val="00082717"/>
    <w:rsid w:val="000827C3"/>
    <w:rsid w:val="00082BEF"/>
    <w:rsid w:val="00082EDA"/>
    <w:rsid w:val="00082FAB"/>
    <w:rsid w:val="000839B2"/>
    <w:rsid w:val="000842F6"/>
    <w:rsid w:val="000843F3"/>
    <w:rsid w:val="00084465"/>
    <w:rsid w:val="00084956"/>
    <w:rsid w:val="00084B74"/>
    <w:rsid w:val="000851AF"/>
    <w:rsid w:val="000854D1"/>
    <w:rsid w:val="00085825"/>
    <w:rsid w:val="000862E8"/>
    <w:rsid w:val="00087074"/>
    <w:rsid w:val="00087807"/>
    <w:rsid w:val="00087948"/>
    <w:rsid w:val="0008797D"/>
    <w:rsid w:val="00087E76"/>
    <w:rsid w:val="00090745"/>
    <w:rsid w:val="00090BDE"/>
    <w:rsid w:val="00090D03"/>
    <w:rsid w:val="00090E1C"/>
    <w:rsid w:val="00091315"/>
    <w:rsid w:val="00091791"/>
    <w:rsid w:val="00092223"/>
    <w:rsid w:val="0009260C"/>
    <w:rsid w:val="00092737"/>
    <w:rsid w:val="000929BE"/>
    <w:rsid w:val="00092A51"/>
    <w:rsid w:val="00092C29"/>
    <w:rsid w:val="00092EB8"/>
    <w:rsid w:val="00092F03"/>
    <w:rsid w:val="00093147"/>
    <w:rsid w:val="00093149"/>
    <w:rsid w:val="000931F0"/>
    <w:rsid w:val="00093210"/>
    <w:rsid w:val="0009330C"/>
    <w:rsid w:val="00093553"/>
    <w:rsid w:val="00093F8F"/>
    <w:rsid w:val="0009468D"/>
    <w:rsid w:val="000949A0"/>
    <w:rsid w:val="00094A31"/>
    <w:rsid w:val="00094E9E"/>
    <w:rsid w:val="00094F44"/>
    <w:rsid w:val="000957CF"/>
    <w:rsid w:val="00095936"/>
    <w:rsid w:val="00095E4C"/>
    <w:rsid w:val="00096D3E"/>
    <w:rsid w:val="00097424"/>
    <w:rsid w:val="0009757A"/>
    <w:rsid w:val="000A0471"/>
    <w:rsid w:val="000A0484"/>
    <w:rsid w:val="000A056D"/>
    <w:rsid w:val="000A068F"/>
    <w:rsid w:val="000A06D1"/>
    <w:rsid w:val="000A08E6"/>
    <w:rsid w:val="000A0A76"/>
    <w:rsid w:val="000A0E47"/>
    <w:rsid w:val="000A1652"/>
    <w:rsid w:val="000A1A72"/>
    <w:rsid w:val="000A1DC2"/>
    <w:rsid w:val="000A255A"/>
    <w:rsid w:val="000A33F6"/>
    <w:rsid w:val="000A3481"/>
    <w:rsid w:val="000A356B"/>
    <w:rsid w:val="000A35BA"/>
    <w:rsid w:val="000A38F5"/>
    <w:rsid w:val="000A3977"/>
    <w:rsid w:val="000A3A14"/>
    <w:rsid w:val="000A3A84"/>
    <w:rsid w:val="000A3A8E"/>
    <w:rsid w:val="000A3BA4"/>
    <w:rsid w:val="000A433A"/>
    <w:rsid w:val="000A4599"/>
    <w:rsid w:val="000A4881"/>
    <w:rsid w:val="000A4EFD"/>
    <w:rsid w:val="000A56AD"/>
    <w:rsid w:val="000A6373"/>
    <w:rsid w:val="000A671B"/>
    <w:rsid w:val="000A6993"/>
    <w:rsid w:val="000A6AD5"/>
    <w:rsid w:val="000A6B7F"/>
    <w:rsid w:val="000A7796"/>
    <w:rsid w:val="000A7EB9"/>
    <w:rsid w:val="000A7F5F"/>
    <w:rsid w:val="000A7FF6"/>
    <w:rsid w:val="000B01A9"/>
    <w:rsid w:val="000B0450"/>
    <w:rsid w:val="000B0F62"/>
    <w:rsid w:val="000B102D"/>
    <w:rsid w:val="000B128E"/>
    <w:rsid w:val="000B1F59"/>
    <w:rsid w:val="000B23A6"/>
    <w:rsid w:val="000B2612"/>
    <w:rsid w:val="000B27AF"/>
    <w:rsid w:val="000B2AD7"/>
    <w:rsid w:val="000B2C9A"/>
    <w:rsid w:val="000B2EBC"/>
    <w:rsid w:val="000B2F26"/>
    <w:rsid w:val="000B2F92"/>
    <w:rsid w:val="000B3226"/>
    <w:rsid w:val="000B34C2"/>
    <w:rsid w:val="000B393F"/>
    <w:rsid w:val="000B3C28"/>
    <w:rsid w:val="000B4123"/>
    <w:rsid w:val="000B4230"/>
    <w:rsid w:val="000B4835"/>
    <w:rsid w:val="000B4F62"/>
    <w:rsid w:val="000B4FE8"/>
    <w:rsid w:val="000B569E"/>
    <w:rsid w:val="000B5AF5"/>
    <w:rsid w:val="000B60CA"/>
    <w:rsid w:val="000B6896"/>
    <w:rsid w:val="000B68C1"/>
    <w:rsid w:val="000B68E3"/>
    <w:rsid w:val="000B70A6"/>
    <w:rsid w:val="000B79D3"/>
    <w:rsid w:val="000C0261"/>
    <w:rsid w:val="000C026B"/>
    <w:rsid w:val="000C0482"/>
    <w:rsid w:val="000C05FC"/>
    <w:rsid w:val="000C0F34"/>
    <w:rsid w:val="000C127D"/>
    <w:rsid w:val="000C13EB"/>
    <w:rsid w:val="000C1A7C"/>
    <w:rsid w:val="000C2176"/>
    <w:rsid w:val="000C2595"/>
    <w:rsid w:val="000C2842"/>
    <w:rsid w:val="000C2885"/>
    <w:rsid w:val="000C3172"/>
    <w:rsid w:val="000C38B3"/>
    <w:rsid w:val="000C3A54"/>
    <w:rsid w:val="000C3C74"/>
    <w:rsid w:val="000C3ED7"/>
    <w:rsid w:val="000C4573"/>
    <w:rsid w:val="000C46B7"/>
    <w:rsid w:val="000C48FF"/>
    <w:rsid w:val="000C4EDD"/>
    <w:rsid w:val="000C5FE6"/>
    <w:rsid w:val="000C6CED"/>
    <w:rsid w:val="000C6F7E"/>
    <w:rsid w:val="000C719F"/>
    <w:rsid w:val="000C71DD"/>
    <w:rsid w:val="000C7368"/>
    <w:rsid w:val="000C75B7"/>
    <w:rsid w:val="000C7720"/>
    <w:rsid w:val="000C7A2D"/>
    <w:rsid w:val="000C7BE5"/>
    <w:rsid w:val="000C7C75"/>
    <w:rsid w:val="000C7D6F"/>
    <w:rsid w:val="000D061D"/>
    <w:rsid w:val="000D08DF"/>
    <w:rsid w:val="000D0EB8"/>
    <w:rsid w:val="000D0F01"/>
    <w:rsid w:val="000D16E1"/>
    <w:rsid w:val="000D1818"/>
    <w:rsid w:val="000D1D1D"/>
    <w:rsid w:val="000D1FF4"/>
    <w:rsid w:val="000D201B"/>
    <w:rsid w:val="000D2284"/>
    <w:rsid w:val="000D22F8"/>
    <w:rsid w:val="000D24A6"/>
    <w:rsid w:val="000D2632"/>
    <w:rsid w:val="000D300E"/>
    <w:rsid w:val="000D4558"/>
    <w:rsid w:val="000D4C94"/>
    <w:rsid w:val="000D4CCB"/>
    <w:rsid w:val="000D4D29"/>
    <w:rsid w:val="000D4D6D"/>
    <w:rsid w:val="000D4F68"/>
    <w:rsid w:val="000D580A"/>
    <w:rsid w:val="000D582C"/>
    <w:rsid w:val="000D5962"/>
    <w:rsid w:val="000D5B79"/>
    <w:rsid w:val="000D5D9D"/>
    <w:rsid w:val="000D65F6"/>
    <w:rsid w:val="000D679B"/>
    <w:rsid w:val="000E0490"/>
    <w:rsid w:val="000E100C"/>
    <w:rsid w:val="000E14AA"/>
    <w:rsid w:val="000E17AE"/>
    <w:rsid w:val="000E1C9D"/>
    <w:rsid w:val="000E1EE2"/>
    <w:rsid w:val="000E264F"/>
    <w:rsid w:val="000E2A20"/>
    <w:rsid w:val="000E3392"/>
    <w:rsid w:val="000E3640"/>
    <w:rsid w:val="000E3BD1"/>
    <w:rsid w:val="000E4491"/>
    <w:rsid w:val="000E4B63"/>
    <w:rsid w:val="000E4DA3"/>
    <w:rsid w:val="000E56B9"/>
    <w:rsid w:val="000E5B65"/>
    <w:rsid w:val="000E5BEF"/>
    <w:rsid w:val="000E6673"/>
    <w:rsid w:val="000E66D9"/>
    <w:rsid w:val="000E68FC"/>
    <w:rsid w:val="000E6B4C"/>
    <w:rsid w:val="000E6B54"/>
    <w:rsid w:val="000E6E9D"/>
    <w:rsid w:val="000E6FA1"/>
    <w:rsid w:val="000E71C4"/>
    <w:rsid w:val="000E7458"/>
    <w:rsid w:val="000E79B5"/>
    <w:rsid w:val="000F0444"/>
    <w:rsid w:val="000F04C7"/>
    <w:rsid w:val="000F0576"/>
    <w:rsid w:val="000F07E7"/>
    <w:rsid w:val="000F1028"/>
    <w:rsid w:val="000F152D"/>
    <w:rsid w:val="000F17D2"/>
    <w:rsid w:val="000F1B56"/>
    <w:rsid w:val="000F1C0D"/>
    <w:rsid w:val="000F222F"/>
    <w:rsid w:val="000F3087"/>
    <w:rsid w:val="000F315B"/>
    <w:rsid w:val="000F41E0"/>
    <w:rsid w:val="000F44D2"/>
    <w:rsid w:val="000F4C38"/>
    <w:rsid w:val="000F52BE"/>
    <w:rsid w:val="000F5807"/>
    <w:rsid w:val="000F59CD"/>
    <w:rsid w:val="000F5C0F"/>
    <w:rsid w:val="000F5CCC"/>
    <w:rsid w:val="000F5EF4"/>
    <w:rsid w:val="000F6415"/>
    <w:rsid w:val="000F65AE"/>
    <w:rsid w:val="000F6766"/>
    <w:rsid w:val="000F67A6"/>
    <w:rsid w:val="000F67BA"/>
    <w:rsid w:val="000F7241"/>
    <w:rsid w:val="000F7DB0"/>
    <w:rsid w:val="000F7ED6"/>
    <w:rsid w:val="00100852"/>
    <w:rsid w:val="00100958"/>
    <w:rsid w:val="00100C81"/>
    <w:rsid w:val="00100F17"/>
    <w:rsid w:val="00101AC1"/>
    <w:rsid w:val="00102074"/>
    <w:rsid w:val="0010210B"/>
    <w:rsid w:val="00102D4E"/>
    <w:rsid w:val="00102F92"/>
    <w:rsid w:val="00103241"/>
    <w:rsid w:val="00103975"/>
    <w:rsid w:val="00103D40"/>
    <w:rsid w:val="001048FB"/>
    <w:rsid w:val="00104A49"/>
    <w:rsid w:val="00105017"/>
    <w:rsid w:val="0010515E"/>
    <w:rsid w:val="001055FD"/>
    <w:rsid w:val="00105643"/>
    <w:rsid w:val="00105951"/>
    <w:rsid w:val="001059FA"/>
    <w:rsid w:val="00105B0B"/>
    <w:rsid w:val="00105F99"/>
    <w:rsid w:val="00105FC6"/>
    <w:rsid w:val="0010607B"/>
    <w:rsid w:val="0010610D"/>
    <w:rsid w:val="001063BB"/>
    <w:rsid w:val="00106442"/>
    <w:rsid w:val="00106773"/>
    <w:rsid w:val="00106A37"/>
    <w:rsid w:val="00106B2B"/>
    <w:rsid w:val="00106C80"/>
    <w:rsid w:val="00107197"/>
    <w:rsid w:val="00107630"/>
    <w:rsid w:val="0010792C"/>
    <w:rsid w:val="00107A24"/>
    <w:rsid w:val="0011049F"/>
    <w:rsid w:val="00110783"/>
    <w:rsid w:val="00110794"/>
    <w:rsid w:val="00110F58"/>
    <w:rsid w:val="00111118"/>
    <w:rsid w:val="0011154C"/>
    <w:rsid w:val="0011157A"/>
    <w:rsid w:val="00111593"/>
    <w:rsid w:val="0011175E"/>
    <w:rsid w:val="00111945"/>
    <w:rsid w:val="00111A97"/>
    <w:rsid w:val="00112085"/>
    <w:rsid w:val="001122BC"/>
    <w:rsid w:val="001122FE"/>
    <w:rsid w:val="001134F0"/>
    <w:rsid w:val="00113577"/>
    <w:rsid w:val="0011358D"/>
    <w:rsid w:val="00113664"/>
    <w:rsid w:val="00113A0A"/>
    <w:rsid w:val="00113BB2"/>
    <w:rsid w:val="0011492B"/>
    <w:rsid w:val="00114B0B"/>
    <w:rsid w:val="00114EDF"/>
    <w:rsid w:val="001151F1"/>
    <w:rsid w:val="00115B05"/>
    <w:rsid w:val="00115DA2"/>
    <w:rsid w:val="00115EBA"/>
    <w:rsid w:val="0011649E"/>
    <w:rsid w:val="001166DB"/>
    <w:rsid w:val="00116A14"/>
    <w:rsid w:val="00116B76"/>
    <w:rsid w:val="001172AC"/>
    <w:rsid w:val="001202B9"/>
    <w:rsid w:val="001210D1"/>
    <w:rsid w:val="00121DAD"/>
    <w:rsid w:val="00121EF1"/>
    <w:rsid w:val="0012278F"/>
    <w:rsid w:val="00122BF7"/>
    <w:rsid w:val="001231AC"/>
    <w:rsid w:val="001233A8"/>
    <w:rsid w:val="001235E4"/>
    <w:rsid w:val="00123682"/>
    <w:rsid w:val="00123BA4"/>
    <w:rsid w:val="00123D47"/>
    <w:rsid w:val="00124235"/>
    <w:rsid w:val="00124259"/>
    <w:rsid w:val="001242AF"/>
    <w:rsid w:val="00124363"/>
    <w:rsid w:val="0012475D"/>
    <w:rsid w:val="00124790"/>
    <w:rsid w:val="00124A5B"/>
    <w:rsid w:val="00124B94"/>
    <w:rsid w:val="00124BA9"/>
    <w:rsid w:val="00124C6D"/>
    <w:rsid w:val="00125236"/>
    <w:rsid w:val="00125AFC"/>
    <w:rsid w:val="001261C6"/>
    <w:rsid w:val="0012698D"/>
    <w:rsid w:val="00126D33"/>
    <w:rsid w:val="00126E55"/>
    <w:rsid w:val="00127637"/>
    <w:rsid w:val="00127926"/>
    <w:rsid w:val="00127CAB"/>
    <w:rsid w:val="00127F50"/>
    <w:rsid w:val="00130C59"/>
    <w:rsid w:val="00131221"/>
    <w:rsid w:val="0013153C"/>
    <w:rsid w:val="0013182C"/>
    <w:rsid w:val="0013197F"/>
    <w:rsid w:val="001319AE"/>
    <w:rsid w:val="00131A2B"/>
    <w:rsid w:val="001321B6"/>
    <w:rsid w:val="0013253D"/>
    <w:rsid w:val="00132546"/>
    <w:rsid w:val="001327ED"/>
    <w:rsid w:val="00132816"/>
    <w:rsid w:val="00132EF8"/>
    <w:rsid w:val="001331CD"/>
    <w:rsid w:val="00133648"/>
    <w:rsid w:val="001336E7"/>
    <w:rsid w:val="00133771"/>
    <w:rsid w:val="001337B7"/>
    <w:rsid w:val="00134026"/>
    <w:rsid w:val="001343F8"/>
    <w:rsid w:val="001345AB"/>
    <w:rsid w:val="00134621"/>
    <w:rsid w:val="00134705"/>
    <w:rsid w:val="001347BE"/>
    <w:rsid w:val="001348C2"/>
    <w:rsid w:val="001349B9"/>
    <w:rsid w:val="00134B77"/>
    <w:rsid w:val="00134E21"/>
    <w:rsid w:val="00134EE0"/>
    <w:rsid w:val="00135083"/>
    <w:rsid w:val="00135206"/>
    <w:rsid w:val="00135320"/>
    <w:rsid w:val="00135630"/>
    <w:rsid w:val="001356D8"/>
    <w:rsid w:val="00135710"/>
    <w:rsid w:val="00135E16"/>
    <w:rsid w:val="001370CD"/>
    <w:rsid w:val="001374EC"/>
    <w:rsid w:val="00137B44"/>
    <w:rsid w:val="00140229"/>
    <w:rsid w:val="0014026A"/>
    <w:rsid w:val="00140A82"/>
    <w:rsid w:val="00140EF1"/>
    <w:rsid w:val="0014121C"/>
    <w:rsid w:val="001417DD"/>
    <w:rsid w:val="00141B4C"/>
    <w:rsid w:val="00141CA5"/>
    <w:rsid w:val="00142268"/>
    <w:rsid w:val="00142E79"/>
    <w:rsid w:val="00143975"/>
    <w:rsid w:val="00143BBD"/>
    <w:rsid w:val="00143F59"/>
    <w:rsid w:val="00144178"/>
    <w:rsid w:val="00144B7A"/>
    <w:rsid w:val="00145028"/>
    <w:rsid w:val="00145668"/>
    <w:rsid w:val="00145774"/>
    <w:rsid w:val="0014598C"/>
    <w:rsid w:val="00145BD8"/>
    <w:rsid w:val="00145E81"/>
    <w:rsid w:val="00146241"/>
    <w:rsid w:val="001464B9"/>
    <w:rsid w:val="00146CE8"/>
    <w:rsid w:val="00146F2C"/>
    <w:rsid w:val="00146FD5"/>
    <w:rsid w:val="0014735A"/>
    <w:rsid w:val="00147753"/>
    <w:rsid w:val="00147926"/>
    <w:rsid w:val="00147A2E"/>
    <w:rsid w:val="00150304"/>
    <w:rsid w:val="00151079"/>
    <w:rsid w:val="001516EB"/>
    <w:rsid w:val="0015215E"/>
    <w:rsid w:val="001526F5"/>
    <w:rsid w:val="00152E8F"/>
    <w:rsid w:val="0015315B"/>
    <w:rsid w:val="001531A6"/>
    <w:rsid w:val="0015320D"/>
    <w:rsid w:val="00153B0C"/>
    <w:rsid w:val="00153F5D"/>
    <w:rsid w:val="001541FC"/>
    <w:rsid w:val="001545ED"/>
    <w:rsid w:val="00154698"/>
    <w:rsid w:val="00154B05"/>
    <w:rsid w:val="00155335"/>
    <w:rsid w:val="001553E3"/>
    <w:rsid w:val="00155659"/>
    <w:rsid w:val="00155F58"/>
    <w:rsid w:val="001563D8"/>
    <w:rsid w:val="00156CDE"/>
    <w:rsid w:val="00157637"/>
    <w:rsid w:val="0015783A"/>
    <w:rsid w:val="001578AF"/>
    <w:rsid w:val="001578B6"/>
    <w:rsid w:val="00157FD5"/>
    <w:rsid w:val="0016056D"/>
    <w:rsid w:val="00160A73"/>
    <w:rsid w:val="00161517"/>
    <w:rsid w:val="00162154"/>
    <w:rsid w:val="00162D17"/>
    <w:rsid w:val="00162E06"/>
    <w:rsid w:val="00162F71"/>
    <w:rsid w:val="0016345D"/>
    <w:rsid w:val="0016367E"/>
    <w:rsid w:val="00163715"/>
    <w:rsid w:val="00163AFA"/>
    <w:rsid w:val="00163B10"/>
    <w:rsid w:val="00163B86"/>
    <w:rsid w:val="00163ED6"/>
    <w:rsid w:val="001642E7"/>
    <w:rsid w:val="001642FE"/>
    <w:rsid w:val="00164310"/>
    <w:rsid w:val="001648CD"/>
    <w:rsid w:val="00164D24"/>
    <w:rsid w:val="00165121"/>
    <w:rsid w:val="0016553B"/>
    <w:rsid w:val="001655BE"/>
    <w:rsid w:val="0016575F"/>
    <w:rsid w:val="00165D1E"/>
    <w:rsid w:val="00165D5A"/>
    <w:rsid w:val="00165D88"/>
    <w:rsid w:val="00166FD1"/>
    <w:rsid w:val="00167072"/>
    <w:rsid w:val="00167A36"/>
    <w:rsid w:val="00170520"/>
    <w:rsid w:val="00170B21"/>
    <w:rsid w:val="00170D17"/>
    <w:rsid w:val="001710AF"/>
    <w:rsid w:val="00171608"/>
    <w:rsid w:val="00171EAE"/>
    <w:rsid w:val="0017209B"/>
    <w:rsid w:val="001725A8"/>
    <w:rsid w:val="00172A78"/>
    <w:rsid w:val="001731DE"/>
    <w:rsid w:val="00174012"/>
    <w:rsid w:val="00174A83"/>
    <w:rsid w:val="00174D14"/>
    <w:rsid w:val="00174D2E"/>
    <w:rsid w:val="00174F3C"/>
    <w:rsid w:val="00175919"/>
    <w:rsid w:val="00175A91"/>
    <w:rsid w:val="00175D3F"/>
    <w:rsid w:val="00176130"/>
    <w:rsid w:val="001764DC"/>
    <w:rsid w:val="00176547"/>
    <w:rsid w:val="00176649"/>
    <w:rsid w:val="00176EC3"/>
    <w:rsid w:val="00177935"/>
    <w:rsid w:val="0017796D"/>
    <w:rsid w:val="001801DE"/>
    <w:rsid w:val="00180610"/>
    <w:rsid w:val="00180757"/>
    <w:rsid w:val="00180DDC"/>
    <w:rsid w:val="00180FC4"/>
    <w:rsid w:val="001810A2"/>
    <w:rsid w:val="001818E8"/>
    <w:rsid w:val="00182C4D"/>
    <w:rsid w:val="00182CFC"/>
    <w:rsid w:val="001837A2"/>
    <w:rsid w:val="00183CDD"/>
    <w:rsid w:val="00184414"/>
    <w:rsid w:val="00184BF9"/>
    <w:rsid w:val="00185EBD"/>
    <w:rsid w:val="001868CF"/>
    <w:rsid w:val="00186F7B"/>
    <w:rsid w:val="00186FB2"/>
    <w:rsid w:val="00187429"/>
    <w:rsid w:val="0018747B"/>
    <w:rsid w:val="0019006D"/>
    <w:rsid w:val="0019042E"/>
    <w:rsid w:val="001905AB"/>
    <w:rsid w:val="00190A05"/>
    <w:rsid w:val="0019120E"/>
    <w:rsid w:val="00191F1C"/>
    <w:rsid w:val="00191F74"/>
    <w:rsid w:val="0019204D"/>
    <w:rsid w:val="001920FB"/>
    <w:rsid w:val="00192548"/>
    <w:rsid w:val="00192B81"/>
    <w:rsid w:val="00192F8B"/>
    <w:rsid w:val="00193113"/>
    <w:rsid w:val="00193370"/>
    <w:rsid w:val="00193521"/>
    <w:rsid w:val="001937D7"/>
    <w:rsid w:val="00193AB4"/>
    <w:rsid w:val="00193B24"/>
    <w:rsid w:val="00194681"/>
    <w:rsid w:val="00194D71"/>
    <w:rsid w:val="00195195"/>
    <w:rsid w:val="001951CC"/>
    <w:rsid w:val="001965F3"/>
    <w:rsid w:val="001967E5"/>
    <w:rsid w:val="001971EE"/>
    <w:rsid w:val="00197B37"/>
    <w:rsid w:val="00197DB1"/>
    <w:rsid w:val="001A06FA"/>
    <w:rsid w:val="001A0DFD"/>
    <w:rsid w:val="001A1182"/>
    <w:rsid w:val="001A16EF"/>
    <w:rsid w:val="001A1F09"/>
    <w:rsid w:val="001A1FFE"/>
    <w:rsid w:val="001A23F9"/>
    <w:rsid w:val="001A263D"/>
    <w:rsid w:val="001A27C9"/>
    <w:rsid w:val="001A2F82"/>
    <w:rsid w:val="001A327C"/>
    <w:rsid w:val="001A343F"/>
    <w:rsid w:val="001A3B15"/>
    <w:rsid w:val="001A3B19"/>
    <w:rsid w:val="001A4243"/>
    <w:rsid w:val="001A4344"/>
    <w:rsid w:val="001A533C"/>
    <w:rsid w:val="001A59DA"/>
    <w:rsid w:val="001A5A7F"/>
    <w:rsid w:val="001A6322"/>
    <w:rsid w:val="001A6428"/>
    <w:rsid w:val="001A64D4"/>
    <w:rsid w:val="001A71A7"/>
    <w:rsid w:val="001A797C"/>
    <w:rsid w:val="001A7B7D"/>
    <w:rsid w:val="001A7BE9"/>
    <w:rsid w:val="001B053C"/>
    <w:rsid w:val="001B06C8"/>
    <w:rsid w:val="001B0F3F"/>
    <w:rsid w:val="001B0F92"/>
    <w:rsid w:val="001B0FE2"/>
    <w:rsid w:val="001B1025"/>
    <w:rsid w:val="001B113B"/>
    <w:rsid w:val="001B1500"/>
    <w:rsid w:val="001B1502"/>
    <w:rsid w:val="001B1848"/>
    <w:rsid w:val="001B1A14"/>
    <w:rsid w:val="001B1AB5"/>
    <w:rsid w:val="001B1BF2"/>
    <w:rsid w:val="001B1D02"/>
    <w:rsid w:val="001B24C2"/>
    <w:rsid w:val="001B2664"/>
    <w:rsid w:val="001B2746"/>
    <w:rsid w:val="001B289C"/>
    <w:rsid w:val="001B2E0B"/>
    <w:rsid w:val="001B398D"/>
    <w:rsid w:val="001B4553"/>
    <w:rsid w:val="001B48A8"/>
    <w:rsid w:val="001B4987"/>
    <w:rsid w:val="001B511E"/>
    <w:rsid w:val="001B5191"/>
    <w:rsid w:val="001B56CB"/>
    <w:rsid w:val="001B5E97"/>
    <w:rsid w:val="001B6445"/>
    <w:rsid w:val="001B6ADC"/>
    <w:rsid w:val="001B6BA2"/>
    <w:rsid w:val="001B6F34"/>
    <w:rsid w:val="001B7369"/>
    <w:rsid w:val="001B7B22"/>
    <w:rsid w:val="001C02AC"/>
    <w:rsid w:val="001C0E39"/>
    <w:rsid w:val="001C1121"/>
    <w:rsid w:val="001C13D0"/>
    <w:rsid w:val="001C149A"/>
    <w:rsid w:val="001C14F4"/>
    <w:rsid w:val="001C1508"/>
    <w:rsid w:val="001C1BE9"/>
    <w:rsid w:val="001C1D89"/>
    <w:rsid w:val="001C1EDC"/>
    <w:rsid w:val="001C1EDE"/>
    <w:rsid w:val="001C1F54"/>
    <w:rsid w:val="001C20A8"/>
    <w:rsid w:val="001C2233"/>
    <w:rsid w:val="001C2B6F"/>
    <w:rsid w:val="001C2E58"/>
    <w:rsid w:val="001C305A"/>
    <w:rsid w:val="001C3C56"/>
    <w:rsid w:val="001C43E0"/>
    <w:rsid w:val="001C4836"/>
    <w:rsid w:val="001C4BBF"/>
    <w:rsid w:val="001C4D3B"/>
    <w:rsid w:val="001C4E6B"/>
    <w:rsid w:val="001C52EA"/>
    <w:rsid w:val="001C5373"/>
    <w:rsid w:val="001C5420"/>
    <w:rsid w:val="001C60FC"/>
    <w:rsid w:val="001C6241"/>
    <w:rsid w:val="001C637B"/>
    <w:rsid w:val="001C63F1"/>
    <w:rsid w:val="001C6442"/>
    <w:rsid w:val="001C646F"/>
    <w:rsid w:val="001C64AC"/>
    <w:rsid w:val="001C668E"/>
    <w:rsid w:val="001C6F0F"/>
    <w:rsid w:val="001C7624"/>
    <w:rsid w:val="001C7983"/>
    <w:rsid w:val="001C79BD"/>
    <w:rsid w:val="001D0B15"/>
    <w:rsid w:val="001D0B61"/>
    <w:rsid w:val="001D0DF3"/>
    <w:rsid w:val="001D116E"/>
    <w:rsid w:val="001D13E8"/>
    <w:rsid w:val="001D1624"/>
    <w:rsid w:val="001D170C"/>
    <w:rsid w:val="001D1876"/>
    <w:rsid w:val="001D1A59"/>
    <w:rsid w:val="001D1FBD"/>
    <w:rsid w:val="001D281C"/>
    <w:rsid w:val="001D2DEA"/>
    <w:rsid w:val="001D316D"/>
    <w:rsid w:val="001D3291"/>
    <w:rsid w:val="001D3A38"/>
    <w:rsid w:val="001D3D3E"/>
    <w:rsid w:val="001D6112"/>
    <w:rsid w:val="001D6488"/>
    <w:rsid w:val="001D6A32"/>
    <w:rsid w:val="001D7F3A"/>
    <w:rsid w:val="001E0614"/>
    <w:rsid w:val="001E076C"/>
    <w:rsid w:val="001E0A75"/>
    <w:rsid w:val="001E0D70"/>
    <w:rsid w:val="001E0FCF"/>
    <w:rsid w:val="001E104B"/>
    <w:rsid w:val="001E16E0"/>
    <w:rsid w:val="001E16F8"/>
    <w:rsid w:val="001E1C68"/>
    <w:rsid w:val="001E1F6B"/>
    <w:rsid w:val="001E23FF"/>
    <w:rsid w:val="001E3092"/>
    <w:rsid w:val="001E3777"/>
    <w:rsid w:val="001E3884"/>
    <w:rsid w:val="001E3F22"/>
    <w:rsid w:val="001E46EC"/>
    <w:rsid w:val="001E47A8"/>
    <w:rsid w:val="001E4A99"/>
    <w:rsid w:val="001E4BBD"/>
    <w:rsid w:val="001E4C8C"/>
    <w:rsid w:val="001E5072"/>
    <w:rsid w:val="001E509B"/>
    <w:rsid w:val="001E5293"/>
    <w:rsid w:val="001E5323"/>
    <w:rsid w:val="001E53DA"/>
    <w:rsid w:val="001E55E4"/>
    <w:rsid w:val="001E59CF"/>
    <w:rsid w:val="001E5ADD"/>
    <w:rsid w:val="001E604A"/>
    <w:rsid w:val="001E61E2"/>
    <w:rsid w:val="001E6573"/>
    <w:rsid w:val="001E7A42"/>
    <w:rsid w:val="001F063C"/>
    <w:rsid w:val="001F064D"/>
    <w:rsid w:val="001F085C"/>
    <w:rsid w:val="001F09A0"/>
    <w:rsid w:val="001F0A08"/>
    <w:rsid w:val="001F0A44"/>
    <w:rsid w:val="001F15DE"/>
    <w:rsid w:val="001F1E51"/>
    <w:rsid w:val="001F258E"/>
    <w:rsid w:val="001F284D"/>
    <w:rsid w:val="001F2D30"/>
    <w:rsid w:val="001F33A2"/>
    <w:rsid w:val="001F34BD"/>
    <w:rsid w:val="001F360D"/>
    <w:rsid w:val="001F37A7"/>
    <w:rsid w:val="001F3B00"/>
    <w:rsid w:val="001F3CFA"/>
    <w:rsid w:val="001F4207"/>
    <w:rsid w:val="001F4650"/>
    <w:rsid w:val="001F4772"/>
    <w:rsid w:val="001F48D2"/>
    <w:rsid w:val="001F53C9"/>
    <w:rsid w:val="001F56AD"/>
    <w:rsid w:val="001F5840"/>
    <w:rsid w:val="001F5A39"/>
    <w:rsid w:val="001F5ABB"/>
    <w:rsid w:val="001F6DE4"/>
    <w:rsid w:val="001F718B"/>
    <w:rsid w:val="001F7292"/>
    <w:rsid w:val="001F75EA"/>
    <w:rsid w:val="001F7605"/>
    <w:rsid w:val="001F79D6"/>
    <w:rsid w:val="001F7BD0"/>
    <w:rsid w:val="001F7E0F"/>
    <w:rsid w:val="0020071D"/>
    <w:rsid w:val="002014A1"/>
    <w:rsid w:val="00201C65"/>
    <w:rsid w:val="00201E19"/>
    <w:rsid w:val="00201E99"/>
    <w:rsid w:val="0020214A"/>
    <w:rsid w:val="002027B9"/>
    <w:rsid w:val="00202E66"/>
    <w:rsid w:val="002037BA"/>
    <w:rsid w:val="002037BD"/>
    <w:rsid w:val="00203E05"/>
    <w:rsid w:val="00203FE3"/>
    <w:rsid w:val="00204386"/>
    <w:rsid w:val="00204461"/>
    <w:rsid w:val="0020449B"/>
    <w:rsid w:val="00204DB2"/>
    <w:rsid w:val="00204E0D"/>
    <w:rsid w:val="00204FA0"/>
    <w:rsid w:val="0020574F"/>
    <w:rsid w:val="00205F55"/>
    <w:rsid w:val="0020663F"/>
    <w:rsid w:val="00206B28"/>
    <w:rsid w:val="0020709E"/>
    <w:rsid w:val="002070AB"/>
    <w:rsid w:val="00207321"/>
    <w:rsid w:val="00207322"/>
    <w:rsid w:val="002073A5"/>
    <w:rsid w:val="00207B09"/>
    <w:rsid w:val="00207B11"/>
    <w:rsid w:val="00207C13"/>
    <w:rsid w:val="00207CC4"/>
    <w:rsid w:val="00207CFB"/>
    <w:rsid w:val="002107F8"/>
    <w:rsid w:val="00210C24"/>
    <w:rsid w:val="00210E30"/>
    <w:rsid w:val="0021131D"/>
    <w:rsid w:val="00211439"/>
    <w:rsid w:val="002118D3"/>
    <w:rsid w:val="00211B14"/>
    <w:rsid w:val="00211E12"/>
    <w:rsid w:val="00212585"/>
    <w:rsid w:val="00212817"/>
    <w:rsid w:val="00212D82"/>
    <w:rsid w:val="00213015"/>
    <w:rsid w:val="002137A8"/>
    <w:rsid w:val="00213EF9"/>
    <w:rsid w:val="002141DE"/>
    <w:rsid w:val="002142BC"/>
    <w:rsid w:val="002142CC"/>
    <w:rsid w:val="0021574F"/>
    <w:rsid w:val="00215D25"/>
    <w:rsid w:val="00216205"/>
    <w:rsid w:val="002166BC"/>
    <w:rsid w:val="0021672E"/>
    <w:rsid w:val="00216B3F"/>
    <w:rsid w:val="00216EDE"/>
    <w:rsid w:val="00216FAB"/>
    <w:rsid w:val="0021727E"/>
    <w:rsid w:val="00217337"/>
    <w:rsid w:val="0021746F"/>
    <w:rsid w:val="00217509"/>
    <w:rsid w:val="002177F8"/>
    <w:rsid w:val="002179E7"/>
    <w:rsid w:val="00217A43"/>
    <w:rsid w:val="00217B93"/>
    <w:rsid w:val="00217C24"/>
    <w:rsid w:val="00217E07"/>
    <w:rsid w:val="00220351"/>
    <w:rsid w:val="0022077D"/>
    <w:rsid w:val="0022112B"/>
    <w:rsid w:val="00221477"/>
    <w:rsid w:val="00221809"/>
    <w:rsid w:val="002220FD"/>
    <w:rsid w:val="002225BD"/>
    <w:rsid w:val="0022264B"/>
    <w:rsid w:val="00222B1D"/>
    <w:rsid w:val="00223223"/>
    <w:rsid w:val="00223342"/>
    <w:rsid w:val="0022384D"/>
    <w:rsid w:val="00223D74"/>
    <w:rsid w:val="00223FE6"/>
    <w:rsid w:val="00224179"/>
    <w:rsid w:val="00224701"/>
    <w:rsid w:val="00224950"/>
    <w:rsid w:val="00224BC4"/>
    <w:rsid w:val="00224ED8"/>
    <w:rsid w:val="0022519D"/>
    <w:rsid w:val="00225453"/>
    <w:rsid w:val="00225888"/>
    <w:rsid w:val="00225CE4"/>
    <w:rsid w:val="00226102"/>
    <w:rsid w:val="002263E2"/>
    <w:rsid w:val="002267AB"/>
    <w:rsid w:val="00226803"/>
    <w:rsid w:val="00226D07"/>
    <w:rsid w:val="00226D82"/>
    <w:rsid w:val="00226DF6"/>
    <w:rsid w:val="00226FBC"/>
    <w:rsid w:val="00227577"/>
    <w:rsid w:val="00227783"/>
    <w:rsid w:val="00227E38"/>
    <w:rsid w:val="00227FFA"/>
    <w:rsid w:val="00230112"/>
    <w:rsid w:val="00230576"/>
    <w:rsid w:val="0023073D"/>
    <w:rsid w:val="00230B31"/>
    <w:rsid w:val="0023109C"/>
    <w:rsid w:val="002311B3"/>
    <w:rsid w:val="0023131A"/>
    <w:rsid w:val="0023134B"/>
    <w:rsid w:val="0023155D"/>
    <w:rsid w:val="00232101"/>
    <w:rsid w:val="0023266F"/>
    <w:rsid w:val="00232D8E"/>
    <w:rsid w:val="0023327F"/>
    <w:rsid w:val="00233381"/>
    <w:rsid w:val="00233875"/>
    <w:rsid w:val="002338D7"/>
    <w:rsid w:val="00234C3E"/>
    <w:rsid w:val="00234E38"/>
    <w:rsid w:val="0023509B"/>
    <w:rsid w:val="0023517E"/>
    <w:rsid w:val="002352D5"/>
    <w:rsid w:val="002352FF"/>
    <w:rsid w:val="00235503"/>
    <w:rsid w:val="002358E9"/>
    <w:rsid w:val="00235ADE"/>
    <w:rsid w:val="002362EB"/>
    <w:rsid w:val="00236699"/>
    <w:rsid w:val="0023685E"/>
    <w:rsid w:val="002370F8"/>
    <w:rsid w:val="002371BA"/>
    <w:rsid w:val="00237264"/>
    <w:rsid w:val="00237495"/>
    <w:rsid w:val="0023755D"/>
    <w:rsid w:val="00237890"/>
    <w:rsid w:val="00237947"/>
    <w:rsid w:val="00237AD4"/>
    <w:rsid w:val="00237F79"/>
    <w:rsid w:val="00237FAB"/>
    <w:rsid w:val="002401A3"/>
    <w:rsid w:val="0024035F"/>
    <w:rsid w:val="00240395"/>
    <w:rsid w:val="002408CA"/>
    <w:rsid w:val="0024098F"/>
    <w:rsid w:val="00240A5B"/>
    <w:rsid w:val="00240BB3"/>
    <w:rsid w:val="00240C85"/>
    <w:rsid w:val="00240E27"/>
    <w:rsid w:val="00241579"/>
    <w:rsid w:val="0024194C"/>
    <w:rsid w:val="002419DD"/>
    <w:rsid w:val="00241BCF"/>
    <w:rsid w:val="00242296"/>
    <w:rsid w:val="002428E9"/>
    <w:rsid w:val="0024308A"/>
    <w:rsid w:val="002430AA"/>
    <w:rsid w:val="00243802"/>
    <w:rsid w:val="00243AB6"/>
    <w:rsid w:val="00243CBC"/>
    <w:rsid w:val="00243F76"/>
    <w:rsid w:val="00244407"/>
    <w:rsid w:val="00244776"/>
    <w:rsid w:val="00244A1C"/>
    <w:rsid w:val="002453E5"/>
    <w:rsid w:val="002455A5"/>
    <w:rsid w:val="00245CDB"/>
    <w:rsid w:val="00245D31"/>
    <w:rsid w:val="00246957"/>
    <w:rsid w:val="00246977"/>
    <w:rsid w:val="002472A3"/>
    <w:rsid w:val="002473DF"/>
    <w:rsid w:val="002474D0"/>
    <w:rsid w:val="0024784E"/>
    <w:rsid w:val="00247850"/>
    <w:rsid w:val="00247F9D"/>
    <w:rsid w:val="00247FF5"/>
    <w:rsid w:val="00250698"/>
    <w:rsid w:val="00250717"/>
    <w:rsid w:val="00251203"/>
    <w:rsid w:val="002513CB"/>
    <w:rsid w:val="00251505"/>
    <w:rsid w:val="002517C6"/>
    <w:rsid w:val="00252168"/>
    <w:rsid w:val="002523FB"/>
    <w:rsid w:val="002525F6"/>
    <w:rsid w:val="00252688"/>
    <w:rsid w:val="002527C2"/>
    <w:rsid w:val="002527DA"/>
    <w:rsid w:val="00253267"/>
    <w:rsid w:val="00253891"/>
    <w:rsid w:val="002542A4"/>
    <w:rsid w:val="0025452B"/>
    <w:rsid w:val="0025460A"/>
    <w:rsid w:val="002547A7"/>
    <w:rsid w:val="002558B7"/>
    <w:rsid w:val="0025594B"/>
    <w:rsid w:val="00255CAF"/>
    <w:rsid w:val="00255E29"/>
    <w:rsid w:val="002561EB"/>
    <w:rsid w:val="00256687"/>
    <w:rsid w:val="00256C22"/>
    <w:rsid w:val="00256E41"/>
    <w:rsid w:val="002577B8"/>
    <w:rsid w:val="00257D84"/>
    <w:rsid w:val="00257ECC"/>
    <w:rsid w:val="0026061F"/>
    <w:rsid w:val="002606F5"/>
    <w:rsid w:val="00261243"/>
    <w:rsid w:val="002613A4"/>
    <w:rsid w:val="00261838"/>
    <w:rsid w:val="002621BD"/>
    <w:rsid w:val="002626D9"/>
    <w:rsid w:val="00262B3E"/>
    <w:rsid w:val="00262F0F"/>
    <w:rsid w:val="0026307B"/>
    <w:rsid w:val="0026325E"/>
    <w:rsid w:val="00263B00"/>
    <w:rsid w:val="00263C45"/>
    <w:rsid w:val="00263F0E"/>
    <w:rsid w:val="0026450E"/>
    <w:rsid w:val="00264642"/>
    <w:rsid w:val="0026498B"/>
    <w:rsid w:val="00265128"/>
    <w:rsid w:val="00265210"/>
    <w:rsid w:val="00265285"/>
    <w:rsid w:val="002653A7"/>
    <w:rsid w:val="00265FCF"/>
    <w:rsid w:val="002660AB"/>
    <w:rsid w:val="00266461"/>
    <w:rsid w:val="00266694"/>
    <w:rsid w:val="0026695F"/>
    <w:rsid w:val="00266FA9"/>
    <w:rsid w:val="002671C5"/>
    <w:rsid w:val="002676F9"/>
    <w:rsid w:val="00267845"/>
    <w:rsid w:val="00267CEA"/>
    <w:rsid w:val="0027006F"/>
    <w:rsid w:val="002702A7"/>
    <w:rsid w:val="002705CF"/>
    <w:rsid w:val="002706DE"/>
    <w:rsid w:val="00270EDD"/>
    <w:rsid w:val="002712DE"/>
    <w:rsid w:val="00271441"/>
    <w:rsid w:val="00271A1E"/>
    <w:rsid w:val="00271EF7"/>
    <w:rsid w:val="00271F42"/>
    <w:rsid w:val="00271FCA"/>
    <w:rsid w:val="00272651"/>
    <w:rsid w:val="002726D7"/>
    <w:rsid w:val="002727A2"/>
    <w:rsid w:val="00272CE7"/>
    <w:rsid w:val="0027371D"/>
    <w:rsid w:val="002738B5"/>
    <w:rsid w:val="00273DCF"/>
    <w:rsid w:val="00273E61"/>
    <w:rsid w:val="00273F78"/>
    <w:rsid w:val="00274191"/>
    <w:rsid w:val="0027433E"/>
    <w:rsid w:val="002743D5"/>
    <w:rsid w:val="002744FE"/>
    <w:rsid w:val="00274A19"/>
    <w:rsid w:val="00274F0F"/>
    <w:rsid w:val="00275003"/>
    <w:rsid w:val="0027538B"/>
    <w:rsid w:val="002753DA"/>
    <w:rsid w:val="002755AF"/>
    <w:rsid w:val="00275848"/>
    <w:rsid w:val="00276B7B"/>
    <w:rsid w:val="00276B89"/>
    <w:rsid w:val="002777B6"/>
    <w:rsid w:val="00280A23"/>
    <w:rsid w:val="00280BBD"/>
    <w:rsid w:val="00280C03"/>
    <w:rsid w:val="0028109F"/>
    <w:rsid w:val="00281307"/>
    <w:rsid w:val="0028130D"/>
    <w:rsid w:val="00281380"/>
    <w:rsid w:val="00281608"/>
    <w:rsid w:val="00281B25"/>
    <w:rsid w:val="002824EC"/>
    <w:rsid w:val="002826CF"/>
    <w:rsid w:val="0028273D"/>
    <w:rsid w:val="0028280C"/>
    <w:rsid w:val="00282E48"/>
    <w:rsid w:val="00282EB8"/>
    <w:rsid w:val="002832C8"/>
    <w:rsid w:val="00283382"/>
    <w:rsid w:val="00283447"/>
    <w:rsid w:val="00283759"/>
    <w:rsid w:val="00283808"/>
    <w:rsid w:val="00283C15"/>
    <w:rsid w:val="002841E9"/>
    <w:rsid w:val="00284675"/>
    <w:rsid w:val="002849DC"/>
    <w:rsid w:val="00284DC8"/>
    <w:rsid w:val="002853CB"/>
    <w:rsid w:val="00285520"/>
    <w:rsid w:val="00285575"/>
    <w:rsid w:val="00285638"/>
    <w:rsid w:val="002862C1"/>
    <w:rsid w:val="0028644D"/>
    <w:rsid w:val="00286C0D"/>
    <w:rsid w:val="00286DE4"/>
    <w:rsid w:val="00287181"/>
    <w:rsid w:val="002873DB"/>
    <w:rsid w:val="00287FAC"/>
    <w:rsid w:val="00290DAE"/>
    <w:rsid w:val="00290E5B"/>
    <w:rsid w:val="00291511"/>
    <w:rsid w:val="00291752"/>
    <w:rsid w:val="0029206E"/>
    <w:rsid w:val="00292273"/>
    <w:rsid w:val="00292A3D"/>
    <w:rsid w:val="00292ED0"/>
    <w:rsid w:val="002931BE"/>
    <w:rsid w:val="00293B21"/>
    <w:rsid w:val="00293CDD"/>
    <w:rsid w:val="00293E3D"/>
    <w:rsid w:val="00293ED2"/>
    <w:rsid w:val="00293EF9"/>
    <w:rsid w:val="00294837"/>
    <w:rsid w:val="002948B0"/>
    <w:rsid w:val="0029492E"/>
    <w:rsid w:val="00294F8F"/>
    <w:rsid w:val="00295066"/>
    <w:rsid w:val="002963C9"/>
    <w:rsid w:val="00296539"/>
    <w:rsid w:val="00296AA7"/>
    <w:rsid w:val="00296DFE"/>
    <w:rsid w:val="00297972"/>
    <w:rsid w:val="002A05E3"/>
    <w:rsid w:val="002A05FD"/>
    <w:rsid w:val="002A0C9B"/>
    <w:rsid w:val="002A1163"/>
    <w:rsid w:val="002A1198"/>
    <w:rsid w:val="002A11B0"/>
    <w:rsid w:val="002A15BC"/>
    <w:rsid w:val="002A19A2"/>
    <w:rsid w:val="002A1ADA"/>
    <w:rsid w:val="002A1ADB"/>
    <w:rsid w:val="002A25D8"/>
    <w:rsid w:val="002A280D"/>
    <w:rsid w:val="002A2D0C"/>
    <w:rsid w:val="002A30A3"/>
    <w:rsid w:val="002A3575"/>
    <w:rsid w:val="002A358D"/>
    <w:rsid w:val="002A3762"/>
    <w:rsid w:val="002A37F6"/>
    <w:rsid w:val="002A38B3"/>
    <w:rsid w:val="002A39AE"/>
    <w:rsid w:val="002A3C2A"/>
    <w:rsid w:val="002A3FE0"/>
    <w:rsid w:val="002A4309"/>
    <w:rsid w:val="002A4344"/>
    <w:rsid w:val="002A44BF"/>
    <w:rsid w:val="002A465C"/>
    <w:rsid w:val="002A4A3C"/>
    <w:rsid w:val="002A585B"/>
    <w:rsid w:val="002A5A16"/>
    <w:rsid w:val="002A60D0"/>
    <w:rsid w:val="002A61BD"/>
    <w:rsid w:val="002A6476"/>
    <w:rsid w:val="002A6743"/>
    <w:rsid w:val="002A676B"/>
    <w:rsid w:val="002A676F"/>
    <w:rsid w:val="002A69C0"/>
    <w:rsid w:val="002A6E5B"/>
    <w:rsid w:val="002A70D7"/>
    <w:rsid w:val="002A71CD"/>
    <w:rsid w:val="002A7C01"/>
    <w:rsid w:val="002B006A"/>
    <w:rsid w:val="002B024F"/>
    <w:rsid w:val="002B0912"/>
    <w:rsid w:val="002B0B3F"/>
    <w:rsid w:val="002B0BC2"/>
    <w:rsid w:val="002B0C22"/>
    <w:rsid w:val="002B1230"/>
    <w:rsid w:val="002B1809"/>
    <w:rsid w:val="002B185E"/>
    <w:rsid w:val="002B2411"/>
    <w:rsid w:val="002B275B"/>
    <w:rsid w:val="002B2E7D"/>
    <w:rsid w:val="002B2F09"/>
    <w:rsid w:val="002B335D"/>
    <w:rsid w:val="002B3389"/>
    <w:rsid w:val="002B34FC"/>
    <w:rsid w:val="002B3598"/>
    <w:rsid w:val="002B35F6"/>
    <w:rsid w:val="002B3E7C"/>
    <w:rsid w:val="002B3FB3"/>
    <w:rsid w:val="002B48BB"/>
    <w:rsid w:val="002B521F"/>
    <w:rsid w:val="002B555C"/>
    <w:rsid w:val="002B56FA"/>
    <w:rsid w:val="002B5CD6"/>
    <w:rsid w:val="002B6135"/>
    <w:rsid w:val="002B66A1"/>
    <w:rsid w:val="002B6755"/>
    <w:rsid w:val="002B6C91"/>
    <w:rsid w:val="002B72FA"/>
    <w:rsid w:val="002B78D8"/>
    <w:rsid w:val="002B7977"/>
    <w:rsid w:val="002B7B0A"/>
    <w:rsid w:val="002B7F87"/>
    <w:rsid w:val="002C026D"/>
    <w:rsid w:val="002C073A"/>
    <w:rsid w:val="002C0961"/>
    <w:rsid w:val="002C0B8E"/>
    <w:rsid w:val="002C0F51"/>
    <w:rsid w:val="002C1113"/>
    <w:rsid w:val="002C1973"/>
    <w:rsid w:val="002C1CB0"/>
    <w:rsid w:val="002C1FE3"/>
    <w:rsid w:val="002C227E"/>
    <w:rsid w:val="002C26FD"/>
    <w:rsid w:val="002C2DC9"/>
    <w:rsid w:val="002C2EA2"/>
    <w:rsid w:val="002C30C4"/>
    <w:rsid w:val="002C31FD"/>
    <w:rsid w:val="002C3670"/>
    <w:rsid w:val="002C3963"/>
    <w:rsid w:val="002C3CB9"/>
    <w:rsid w:val="002C3F12"/>
    <w:rsid w:val="002C41C9"/>
    <w:rsid w:val="002C43A5"/>
    <w:rsid w:val="002C4511"/>
    <w:rsid w:val="002C4635"/>
    <w:rsid w:val="002C5C81"/>
    <w:rsid w:val="002C60A6"/>
    <w:rsid w:val="002C60FA"/>
    <w:rsid w:val="002C7283"/>
    <w:rsid w:val="002C72D5"/>
    <w:rsid w:val="002C735E"/>
    <w:rsid w:val="002C7588"/>
    <w:rsid w:val="002C79CF"/>
    <w:rsid w:val="002C7B0E"/>
    <w:rsid w:val="002C7DBE"/>
    <w:rsid w:val="002D01C0"/>
    <w:rsid w:val="002D0267"/>
    <w:rsid w:val="002D0917"/>
    <w:rsid w:val="002D0BA3"/>
    <w:rsid w:val="002D0D0F"/>
    <w:rsid w:val="002D14BE"/>
    <w:rsid w:val="002D14E2"/>
    <w:rsid w:val="002D2C6A"/>
    <w:rsid w:val="002D2CE0"/>
    <w:rsid w:val="002D48A3"/>
    <w:rsid w:val="002D4C22"/>
    <w:rsid w:val="002D56C4"/>
    <w:rsid w:val="002D5C8A"/>
    <w:rsid w:val="002D613B"/>
    <w:rsid w:val="002D644D"/>
    <w:rsid w:val="002D6899"/>
    <w:rsid w:val="002D6C32"/>
    <w:rsid w:val="002D6F01"/>
    <w:rsid w:val="002D75D3"/>
    <w:rsid w:val="002D7626"/>
    <w:rsid w:val="002D7A8A"/>
    <w:rsid w:val="002E020D"/>
    <w:rsid w:val="002E0582"/>
    <w:rsid w:val="002E0685"/>
    <w:rsid w:val="002E1330"/>
    <w:rsid w:val="002E1331"/>
    <w:rsid w:val="002E1A16"/>
    <w:rsid w:val="002E1AA9"/>
    <w:rsid w:val="002E1D5B"/>
    <w:rsid w:val="002E237C"/>
    <w:rsid w:val="002E268B"/>
    <w:rsid w:val="002E28C4"/>
    <w:rsid w:val="002E2BE3"/>
    <w:rsid w:val="002E307A"/>
    <w:rsid w:val="002E3218"/>
    <w:rsid w:val="002E3286"/>
    <w:rsid w:val="002E34FD"/>
    <w:rsid w:val="002E397A"/>
    <w:rsid w:val="002E3BDD"/>
    <w:rsid w:val="002E3DCA"/>
    <w:rsid w:val="002E4596"/>
    <w:rsid w:val="002E45FD"/>
    <w:rsid w:val="002E4F23"/>
    <w:rsid w:val="002E54D9"/>
    <w:rsid w:val="002E55C3"/>
    <w:rsid w:val="002E5907"/>
    <w:rsid w:val="002E5CBB"/>
    <w:rsid w:val="002E60C0"/>
    <w:rsid w:val="002E61F3"/>
    <w:rsid w:val="002E63EC"/>
    <w:rsid w:val="002E6623"/>
    <w:rsid w:val="002E688A"/>
    <w:rsid w:val="002E6EBB"/>
    <w:rsid w:val="002E7056"/>
    <w:rsid w:val="002E70B4"/>
    <w:rsid w:val="002E7708"/>
    <w:rsid w:val="002F06C2"/>
    <w:rsid w:val="002F1760"/>
    <w:rsid w:val="002F184F"/>
    <w:rsid w:val="002F262E"/>
    <w:rsid w:val="002F2DAD"/>
    <w:rsid w:val="002F2F87"/>
    <w:rsid w:val="002F3302"/>
    <w:rsid w:val="002F33CE"/>
    <w:rsid w:val="002F3BDD"/>
    <w:rsid w:val="002F3F91"/>
    <w:rsid w:val="002F3FFD"/>
    <w:rsid w:val="002F40FB"/>
    <w:rsid w:val="002F412F"/>
    <w:rsid w:val="002F4754"/>
    <w:rsid w:val="002F4903"/>
    <w:rsid w:val="002F4B77"/>
    <w:rsid w:val="002F5133"/>
    <w:rsid w:val="002F53AB"/>
    <w:rsid w:val="002F5DC9"/>
    <w:rsid w:val="002F6DC9"/>
    <w:rsid w:val="002F6FAE"/>
    <w:rsid w:val="002F70FD"/>
    <w:rsid w:val="002F71E1"/>
    <w:rsid w:val="002F72B5"/>
    <w:rsid w:val="002F7BDF"/>
    <w:rsid w:val="003002B6"/>
    <w:rsid w:val="00300400"/>
    <w:rsid w:val="003004E2"/>
    <w:rsid w:val="0030082F"/>
    <w:rsid w:val="0030083E"/>
    <w:rsid w:val="003009D4"/>
    <w:rsid w:val="00300A97"/>
    <w:rsid w:val="0030164E"/>
    <w:rsid w:val="0030194A"/>
    <w:rsid w:val="00301A1D"/>
    <w:rsid w:val="00301C9D"/>
    <w:rsid w:val="00301D49"/>
    <w:rsid w:val="003020F8"/>
    <w:rsid w:val="00302102"/>
    <w:rsid w:val="00302371"/>
    <w:rsid w:val="00302798"/>
    <w:rsid w:val="0030279D"/>
    <w:rsid w:val="00302B39"/>
    <w:rsid w:val="00302FDA"/>
    <w:rsid w:val="003037BA"/>
    <w:rsid w:val="00304073"/>
    <w:rsid w:val="003042CB"/>
    <w:rsid w:val="00305366"/>
    <w:rsid w:val="0030576E"/>
    <w:rsid w:val="003057EC"/>
    <w:rsid w:val="0030581D"/>
    <w:rsid w:val="00305E80"/>
    <w:rsid w:val="00306624"/>
    <w:rsid w:val="00306B0C"/>
    <w:rsid w:val="00306BB2"/>
    <w:rsid w:val="00306C9F"/>
    <w:rsid w:val="0030720C"/>
    <w:rsid w:val="00307238"/>
    <w:rsid w:val="00307382"/>
    <w:rsid w:val="00307393"/>
    <w:rsid w:val="00307943"/>
    <w:rsid w:val="00310367"/>
    <w:rsid w:val="003104FF"/>
    <w:rsid w:val="003105AC"/>
    <w:rsid w:val="003108B5"/>
    <w:rsid w:val="00310D12"/>
    <w:rsid w:val="00310FDC"/>
    <w:rsid w:val="003110FB"/>
    <w:rsid w:val="00311304"/>
    <w:rsid w:val="00311306"/>
    <w:rsid w:val="003115EE"/>
    <w:rsid w:val="003117A0"/>
    <w:rsid w:val="00311A5F"/>
    <w:rsid w:val="00311D46"/>
    <w:rsid w:val="003121A7"/>
    <w:rsid w:val="0031232D"/>
    <w:rsid w:val="00312692"/>
    <w:rsid w:val="00312A15"/>
    <w:rsid w:val="003134E5"/>
    <w:rsid w:val="00313A31"/>
    <w:rsid w:val="00313AD3"/>
    <w:rsid w:val="00313D5A"/>
    <w:rsid w:val="00314275"/>
    <w:rsid w:val="00315154"/>
    <w:rsid w:val="00315353"/>
    <w:rsid w:val="00316488"/>
    <w:rsid w:val="003167C6"/>
    <w:rsid w:val="003167FD"/>
    <w:rsid w:val="003168BA"/>
    <w:rsid w:val="00316A59"/>
    <w:rsid w:val="003170FD"/>
    <w:rsid w:val="00317325"/>
    <w:rsid w:val="00317467"/>
    <w:rsid w:val="0031795D"/>
    <w:rsid w:val="00317A47"/>
    <w:rsid w:val="00317DC2"/>
    <w:rsid w:val="00317E30"/>
    <w:rsid w:val="0032064B"/>
    <w:rsid w:val="00320670"/>
    <w:rsid w:val="00320ABE"/>
    <w:rsid w:val="00320B29"/>
    <w:rsid w:val="00320E5E"/>
    <w:rsid w:val="00320F47"/>
    <w:rsid w:val="0032177B"/>
    <w:rsid w:val="003217BF"/>
    <w:rsid w:val="00321AD6"/>
    <w:rsid w:val="00321BAE"/>
    <w:rsid w:val="00322308"/>
    <w:rsid w:val="00322630"/>
    <w:rsid w:val="003227A1"/>
    <w:rsid w:val="00322E57"/>
    <w:rsid w:val="00322F72"/>
    <w:rsid w:val="00323952"/>
    <w:rsid w:val="00323E2B"/>
    <w:rsid w:val="003241EC"/>
    <w:rsid w:val="003242DC"/>
    <w:rsid w:val="003244BA"/>
    <w:rsid w:val="003246C8"/>
    <w:rsid w:val="00324701"/>
    <w:rsid w:val="0032489C"/>
    <w:rsid w:val="00324E67"/>
    <w:rsid w:val="00325500"/>
    <w:rsid w:val="0032579F"/>
    <w:rsid w:val="00325E5E"/>
    <w:rsid w:val="00325F74"/>
    <w:rsid w:val="00325FD2"/>
    <w:rsid w:val="00326307"/>
    <w:rsid w:val="003264C3"/>
    <w:rsid w:val="00326625"/>
    <w:rsid w:val="00326708"/>
    <w:rsid w:val="003269CA"/>
    <w:rsid w:val="00326AC4"/>
    <w:rsid w:val="00326F86"/>
    <w:rsid w:val="00327184"/>
    <w:rsid w:val="003274A8"/>
    <w:rsid w:val="00327AD4"/>
    <w:rsid w:val="0033089C"/>
    <w:rsid w:val="00330A93"/>
    <w:rsid w:val="00330CA0"/>
    <w:rsid w:val="003312A6"/>
    <w:rsid w:val="0033131C"/>
    <w:rsid w:val="00331D0A"/>
    <w:rsid w:val="00332041"/>
    <w:rsid w:val="00332237"/>
    <w:rsid w:val="00332A2B"/>
    <w:rsid w:val="00332A9C"/>
    <w:rsid w:val="00332C99"/>
    <w:rsid w:val="00332DAD"/>
    <w:rsid w:val="0033343D"/>
    <w:rsid w:val="00333B87"/>
    <w:rsid w:val="00333C1A"/>
    <w:rsid w:val="00334008"/>
    <w:rsid w:val="0033489E"/>
    <w:rsid w:val="00334959"/>
    <w:rsid w:val="00334A0D"/>
    <w:rsid w:val="00334CF0"/>
    <w:rsid w:val="00334FF0"/>
    <w:rsid w:val="00335ACB"/>
    <w:rsid w:val="00335D46"/>
    <w:rsid w:val="00335F6A"/>
    <w:rsid w:val="00336006"/>
    <w:rsid w:val="003360C5"/>
    <w:rsid w:val="00336FDD"/>
    <w:rsid w:val="003370D7"/>
    <w:rsid w:val="0033797A"/>
    <w:rsid w:val="0034016E"/>
    <w:rsid w:val="00340179"/>
    <w:rsid w:val="00340572"/>
    <w:rsid w:val="00340868"/>
    <w:rsid w:val="00340E25"/>
    <w:rsid w:val="003416F4"/>
    <w:rsid w:val="00341DDE"/>
    <w:rsid w:val="00342114"/>
    <w:rsid w:val="00342809"/>
    <w:rsid w:val="00342891"/>
    <w:rsid w:val="003437A7"/>
    <w:rsid w:val="00343BE7"/>
    <w:rsid w:val="0034428F"/>
    <w:rsid w:val="003443BA"/>
    <w:rsid w:val="0034449B"/>
    <w:rsid w:val="003444EE"/>
    <w:rsid w:val="003448E5"/>
    <w:rsid w:val="00344927"/>
    <w:rsid w:val="00344E68"/>
    <w:rsid w:val="00344EC6"/>
    <w:rsid w:val="00345034"/>
    <w:rsid w:val="00345175"/>
    <w:rsid w:val="003454AE"/>
    <w:rsid w:val="003461B3"/>
    <w:rsid w:val="00346457"/>
    <w:rsid w:val="0034663D"/>
    <w:rsid w:val="003466CA"/>
    <w:rsid w:val="00346FFF"/>
    <w:rsid w:val="003472B9"/>
    <w:rsid w:val="003474CE"/>
    <w:rsid w:val="00347827"/>
    <w:rsid w:val="0034790F"/>
    <w:rsid w:val="00347BC4"/>
    <w:rsid w:val="00350231"/>
    <w:rsid w:val="00350314"/>
    <w:rsid w:val="00350526"/>
    <w:rsid w:val="00350C4F"/>
    <w:rsid w:val="003512B4"/>
    <w:rsid w:val="00351BFE"/>
    <w:rsid w:val="00351CA8"/>
    <w:rsid w:val="00351E92"/>
    <w:rsid w:val="00352325"/>
    <w:rsid w:val="00353414"/>
    <w:rsid w:val="00353880"/>
    <w:rsid w:val="00353A44"/>
    <w:rsid w:val="00353BCF"/>
    <w:rsid w:val="00353CFD"/>
    <w:rsid w:val="0035433F"/>
    <w:rsid w:val="003547F2"/>
    <w:rsid w:val="003552F2"/>
    <w:rsid w:val="0035569C"/>
    <w:rsid w:val="0035574F"/>
    <w:rsid w:val="003566BD"/>
    <w:rsid w:val="00357419"/>
    <w:rsid w:val="003575EC"/>
    <w:rsid w:val="00357CAA"/>
    <w:rsid w:val="00357D32"/>
    <w:rsid w:val="00357F66"/>
    <w:rsid w:val="00360554"/>
    <w:rsid w:val="00360909"/>
    <w:rsid w:val="00360DE5"/>
    <w:rsid w:val="00360F04"/>
    <w:rsid w:val="00361705"/>
    <w:rsid w:val="00361A97"/>
    <w:rsid w:val="00362A18"/>
    <w:rsid w:val="00362A53"/>
    <w:rsid w:val="00362D15"/>
    <w:rsid w:val="00363049"/>
    <w:rsid w:val="00363320"/>
    <w:rsid w:val="0036332C"/>
    <w:rsid w:val="003634A0"/>
    <w:rsid w:val="00363574"/>
    <w:rsid w:val="00363730"/>
    <w:rsid w:val="0036382A"/>
    <w:rsid w:val="00363985"/>
    <w:rsid w:val="00363A12"/>
    <w:rsid w:val="00363A2A"/>
    <w:rsid w:val="00364275"/>
    <w:rsid w:val="00364F08"/>
    <w:rsid w:val="00365700"/>
    <w:rsid w:val="0036598E"/>
    <w:rsid w:val="00366851"/>
    <w:rsid w:val="00367445"/>
    <w:rsid w:val="00367940"/>
    <w:rsid w:val="00367A89"/>
    <w:rsid w:val="00367B01"/>
    <w:rsid w:val="00367CA8"/>
    <w:rsid w:val="00367CEC"/>
    <w:rsid w:val="00370104"/>
    <w:rsid w:val="003703A0"/>
    <w:rsid w:val="0037170C"/>
    <w:rsid w:val="00371A22"/>
    <w:rsid w:val="00371E3F"/>
    <w:rsid w:val="00372134"/>
    <w:rsid w:val="003721FF"/>
    <w:rsid w:val="003725E6"/>
    <w:rsid w:val="003726A0"/>
    <w:rsid w:val="00372AEF"/>
    <w:rsid w:val="00373114"/>
    <w:rsid w:val="003733E5"/>
    <w:rsid w:val="00373666"/>
    <w:rsid w:val="00373693"/>
    <w:rsid w:val="003738D9"/>
    <w:rsid w:val="00373A76"/>
    <w:rsid w:val="00373C10"/>
    <w:rsid w:val="00373EBF"/>
    <w:rsid w:val="00373F38"/>
    <w:rsid w:val="0037407E"/>
    <w:rsid w:val="003742C4"/>
    <w:rsid w:val="00375141"/>
    <w:rsid w:val="00375EAB"/>
    <w:rsid w:val="003769C9"/>
    <w:rsid w:val="00376A77"/>
    <w:rsid w:val="003779CF"/>
    <w:rsid w:val="00377A24"/>
    <w:rsid w:val="00377B98"/>
    <w:rsid w:val="00377BAA"/>
    <w:rsid w:val="0038016F"/>
    <w:rsid w:val="00380593"/>
    <w:rsid w:val="003805C4"/>
    <w:rsid w:val="00380A34"/>
    <w:rsid w:val="00380B2C"/>
    <w:rsid w:val="00380C55"/>
    <w:rsid w:val="00380C78"/>
    <w:rsid w:val="00380E5C"/>
    <w:rsid w:val="00381220"/>
    <w:rsid w:val="00381285"/>
    <w:rsid w:val="00381303"/>
    <w:rsid w:val="003815E9"/>
    <w:rsid w:val="0038197C"/>
    <w:rsid w:val="00381AE8"/>
    <w:rsid w:val="00381BE8"/>
    <w:rsid w:val="00381F24"/>
    <w:rsid w:val="00382213"/>
    <w:rsid w:val="0038239B"/>
    <w:rsid w:val="003823E2"/>
    <w:rsid w:val="003825C5"/>
    <w:rsid w:val="003826A1"/>
    <w:rsid w:val="00382938"/>
    <w:rsid w:val="00382C14"/>
    <w:rsid w:val="00382C20"/>
    <w:rsid w:val="00382C30"/>
    <w:rsid w:val="00382DDA"/>
    <w:rsid w:val="00383728"/>
    <w:rsid w:val="00384415"/>
    <w:rsid w:val="00384924"/>
    <w:rsid w:val="00384C12"/>
    <w:rsid w:val="00384E58"/>
    <w:rsid w:val="003852CF"/>
    <w:rsid w:val="0038638C"/>
    <w:rsid w:val="0038639D"/>
    <w:rsid w:val="00386B57"/>
    <w:rsid w:val="00386C68"/>
    <w:rsid w:val="00386C7B"/>
    <w:rsid w:val="00386E58"/>
    <w:rsid w:val="00387CB7"/>
    <w:rsid w:val="00387E15"/>
    <w:rsid w:val="00387F19"/>
    <w:rsid w:val="00390036"/>
    <w:rsid w:val="003900EE"/>
    <w:rsid w:val="003900EF"/>
    <w:rsid w:val="003903B5"/>
    <w:rsid w:val="00390B43"/>
    <w:rsid w:val="00390D0A"/>
    <w:rsid w:val="003915F2"/>
    <w:rsid w:val="00392013"/>
    <w:rsid w:val="003921A1"/>
    <w:rsid w:val="00392E63"/>
    <w:rsid w:val="0039339B"/>
    <w:rsid w:val="00393D9A"/>
    <w:rsid w:val="00393FE5"/>
    <w:rsid w:val="00393FF7"/>
    <w:rsid w:val="003944B5"/>
    <w:rsid w:val="00394828"/>
    <w:rsid w:val="00394A2E"/>
    <w:rsid w:val="00394BE6"/>
    <w:rsid w:val="003950A9"/>
    <w:rsid w:val="003953C5"/>
    <w:rsid w:val="003957AE"/>
    <w:rsid w:val="003959D6"/>
    <w:rsid w:val="00396249"/>
    <w:rsid w:val="00396309"/>
    <w:rsid w:val="00396926"/>
    <w:rsid w:val="00396A7F"/>
    <w:rsid w:val="00396AA7"/>
    <w:rsid w:val="003970D0"/>
    <w:rsid w:val="003970FF"/>
    <w:rsid w:val="00397302"/>
    <w:rsid w:val="003979B6"/>
    <w:rsid w:val="00397D25"/>
    <w:rsid w:val="003A0434"/>
    <w:rsid w:val="003A0D6D"/>
    <w:rsid w:val="003A20D9"/>
    <w:rsid w:val="003A20E8"/>
    <w:rsid w:val="003A23EC"/>
    <w:rsid w:val="003A2941"/>
    <w:rsid w:val="003A2AFB"/>
    <w:rsid w:val="003A398D"/>
    <w:rsid w:val="003A3B42"/>
    <w:rsid w:val="003A3F77"/>
    <w:rsid w:val="003A410C"/>
    <w:rsid w:val="003A476B"/>
    <w:rsid w:val="003A487A"/>
    <w:rsid w:val="003A5515"/>
    <w:rsid w:val="003A5659"/>
    <w:rsid w:val="003A5B01"/>
    <w:rsid w:val="003A6E62"/>
    <w:rsid w:val="003A6ED1"/>
    <w:rsid w:val="003A70D4"/>
    <w:rsid w:val="003A73A0"/>
    <w:rsid w:val="003A79F4"/>
    <w:rsid w:val="003A7B72"/>
    <w:rsid w:val="003A7F18"/>
    <w:rsid w:val="003B0152"/>
    <w:rsid w:val="003B01EF"/>
    <w:rsid w:val="003B0452"/>
    <w:rsid w:val="003B0473"/>
    <w:rsid w:val="003B062D"/>
    <w:rsid w:val="003B0685"/>
    <w:rsid w:val="003B0922"/>
    <w:rsid w:val="003B0AAC"/>
    <w:rsid w:val="003B11A1"/>
    <w:rsid w:val="003B1686"/>
    <w:rsid w:val="003B2195"/>
    <w:rsid w:val="003B2855"/>
    <w:rsid w:val="003B2B14"/>
    <w:rsid w:val="003B2E29"/>
    <w:rsid w:val="003B3389"/>
    <w:rsid w:val="003B3393"/>
    <w:rsid w:val="003B34ED"/>
    <w:rsid w:val="003B3A90"/>
    <w:rsid w:val="003B3CFB"/>
    <w:rsid w:val="003B3E91"/>
    <w:rsid w:val="003B3F2F"/>
    <w:rsid w:val="003B4449"/>
    <w:rsid w:val="003B4521"/>
    <w:rsid w:val="003B464C"/>
    <w:rsid w:val="003B4C15"/>
    <w:rsid w:val="003B5056"/>
    <w:rsid w:val="003B506C"/>
    <w:rsid w:val="003B563E"/>
    <w:rsid w:val="003B564B"/>
    <w:rsid w:val="003B6F46"/>
    <w:rsid w:val="003B6F9A"/>
    <w:rsid w:val="003B772C"/>
    <w:rsid w:val="003B7BC9"/>
    <w:rsid w:val="003B7C50"/>
    <w:rsid w:val="003B7E6D"/>
    <w:rsid w:val="003B7F10"/>
    <w:rsid w:val="003C0023"/>
    <w:rsid w:val="003C0645"/>
    <w:rsid w:val="003C0794"/>
    <w:rsid w:val="003C0F87"/>
    <w:rsid w:val="003C0FFF"/>
    <w:rsid w:val="003C1265"/>
    <w:rsid w:val="003C13F5"/>
    <w:rsid w:val="003C1C5D"/>
    <w:rsid w:val="003C2445"/>
    <w:rsid w:val="003C278F"/>
    <w:rsid w:val="003C27BA"/>
    <w:rsid w:val="003C2C2A"/>
    <w:rsid w:val="003C2C33"/>
    <w:rsid w:val="003C308B"/>
    <w:rsid w:val="003C32D5"/>
    <w:rsid w:val="003C36DB"/>
    <w:rsid w:val="003C3A28"/>
    <w:rsid w:val="003C3C78"/>
    <w:rsid w:val="003C456D"/>
    <w:rsid w:val="003C48E4"/>
    <w:rsid w:val="003C4CB6"/>
    <w:rsid w:val="003C55E7"/>
    <w:rsid w:val="003C568D"/>
    <w:rsid w:val="003C63BD"/>
    <w:rsid w:val="003C66FF"/>
    <w:rsid w:val="003C6880"/>
    <w:rsid w:val="003C6B08"/>
    <w:rsid w:val="003C7389"/>
    <w:rsid w:val="003C746D"/>
    <w:rsid w:val="003C7DF8"/>
    <w:rsid w:val="003C7F9D"/>
    <w:rsid w:val="003D03D0"/>
    <w:rsid w:val="003D07FF"/>
    <w:rsid w:val="003D1217"/>
    <w:rsid w:val="003D126B"/>
    <w:rsid w:val="003D1544"/>
    <w:rsid w:val="003D2161"/>
    <w:rsid w:val="003D24F9"/>
    <w:rsid w:val="003D29B9"/>
    <w:rsid w:val="003D29F2"/>
    <w:rsid w:val="003D2E62"/>
    <w:rsid w:val="003D3132"/>
    <w:rsid w:val="003D3478"/>
    <w:rsid w:val="003D3695"/>
    <w:rsid w:val="003D372D"/>
    <w:rsid w:val="003D387B"/>
    <w:rsid w:val="003D39CE"/>
    <w:rsid w:val="003D3CA2"/>
    <w:rsid w:val="003D3DF2"/>
    <w:rsid w:val="003D42B2"/>
    <w:rsid w:val="003D42F3"/>
    <w:rsid w:val="003D4438"/>
    <w:rsid w:val="003D4843"/>
    <w:rsid w:val="003D4B17"/>
    <w:rsid w:val="003D4BBE"/>
    <w:rsid w:val="003D4CAA"/>
    <w:rsid w:val="003D549B"/>
    <w:rsid w:val="003D5DA4"/>
    <w:rsid w:val="003D5E51"/>
    <w:rsid w:val="003D5E85"/>
    <w:rsid w:val="003D5F9D"/>
    <w:rsid w:val="003D66C5"/>
    <w:rsid w:val="003D6713"/>
    <w:rsid w:val="003D6A24"/>
    <w:rsid w:val="003D6BB6"/>
    <w:rsid w:val="003D6CD7"/>
    <w:rsid w:val="003D6E2E"/>
    <w:rsid w:val="003D772E"/>
    <w:rsid w:val="003E0A23"/>
    <w:rsid w:val="003E0B0E"/>
    <w:rsid w:val="003E0CB1"/>
    <w:rsid w:val="003E0D08"/>
    <w:rsid w:val="003E0E1A"/>
    <w:rsid w:val="003E1695"/>
    <w:rsid w:val="003E1D0B"/>
    <w:rsid w:val="003E2362"/>
    <w:rsid w:val="003E2686"/>
    <w:rsid w:val="003E2865"/>
    <w:rsid w:val="003E2A0C"/>
    <w:rsid w:val="003E30CB"/>
    <w:rsid w:val="003E315C"/>
    <w:rsid w:val="003E366E"/>
    <w:rsid w:val="003E36B3"/>
    <w:rsid w:val="003E3A95"/>
    <w:rsid w:val="003E3FD5"/>
    <w:rsid w:val="003E44E3"/>
    <w:rsid w:val="003E5220"/>
    <w:rsid w:val="003E5347"/>
    <w:rsid w:val="003E5722"/>
    <w:rsid w:val="003E5E78"/>
    <w:rsid w:val="003E6480"/>
    <w:rsid w:val="003E6562"/>
    <w:rsid w:val="003E665F"/>
    <w:rsid w:val="003E6661"/>
    <w:rsid w:val="003E67EC"/>
    <w:rsid w:val="003E6F97"/>
    <w:rsid w:val="003E7291"/>
    <w:rsid w:val="003E746C"/>
    <w:rsid w:val="003E74F4"/>
    <w:rsid w:val="003F0025"/>
    <w:rsid w:val="003F0689"/>
    <w:rsid w:val="003F09D3"/>
    <w:rsid w:val="003F09E5"/>
    <w:rsid w:val="003F1094"/>
    <w:rsid w:val="003F156B"/>
    <w:rsid w:val="003F1B76"/>
    <w:rsid w:val="003F2B8E"/>
    <w:rsid w:val="003F2BEC"/>
    <w:rsid w:val="003F2C76"/>
    <w:rsid w:val="003F2EAC"/>
    <w:rsid w:val="003F31F1"/>
    <w:rsid w:val="003F338F"/>
    <w:rsid w:val="003F34AE"/>
    <w:rsid w:val="003F373A"/>
    <w:rsid w:val="003F3AFC"/>
    <w:rsid w:val="003F42F9"/>
    <w:rsid w:val="003F442B"/>
    <w:rsid w:val="003F45D7"/>
    <w:rsid w:val="003F4643"/>
    <w:rsid w:val="003F4A6D"/>
    <w:rsid w:val="003F4DAE"/>
    <w:rsid w:val="003F4F01"/>
    <w:rsid w:val="003F5187"/>
    <w:rsid w:val="003F5536"/>
    <w:rsid w:val="003F5833"/>
    <w:rsid w:val="003F6813"/>
    <w:rsid w:val="003F7429"/>
    <w:rsid w:val="003F78A2"/>
    <w:rsid w:val="003F7BD3"/>
    <w:rsid w:val="003F7F1E"/>
    <w:rsid w:val="0040021C"/>
    <w:rsid w:val="004016C2"/>
    <w:rsid w:val="00401815"/>
    <w:rsid w:val="00401A46"/>
    <w:rsid w:val="00401D7F"/>
    <w:rsid w:val="00401DDB"/>
    <w:rsid w:val="00401EF4"/>
    <w:rsid w:val="00402659"/>
    <w:rsid w:val="00402B2A"/>
    <w:rsid w:val="00402B6C"/>
    <w:rsid w:val="00403FFC"/>
    <w:rsid w:val="00404A0E"/>
    <w:rsid w:val="00404B64"/>
    <w:rsid w:val="004054FC"/>
    <w:rsid w:val="00405B92"/>
    <w:rsid w:val="00405EB9"/>
    <w:rsid w:val="00406480"/>
    <w:rsid w:val="00406A18"/>
    <w:rsid w:val="00406AB1"/>
    <w:rsid w:val="0040722E"/>
    <w:rsid w:val="00407BB6"/>
    <w:rsid w:val="00407E54"/>
    <w:rsid w:val="0041066B"/>
    <w:rsid w:val="0041086F"/>
    <w:rsid w:val="00411011"/>
    <w:rsid w:val="0041185C"/>
    <w:rsid w:val="00411A29"/>
    <w:rsid w:val="0041307A"/>
    <w:rsid w:val="004131DF"/>
    <w:rsid w:val="004133DA"/>
    <w:rsid w:val="004135A6"/>
    <w:rsid w:val="0041372C"/>
    <w:rsid w:val="004138D0"/>
    <w:rsid w:val="00413E24"/>
    <w:rsid w:val="00414394"/>
    <w:rsid w:val="004144C4"/>
    <w:rsid w:val="004144DE"/>
    <w:rsid w:val="00414721"/>
    <w:rsid w:val="00414A5F"/>
    <w:rsid w:val="00414A96"/>
    <w:rsid w:val="00414B59"/>
    <w:rsid w:val="00414B6E"/>
    <w:rsid w:val="00415173"/>
    <w:rsid w:val="00415191"/>
    <w:rsid w:val="00415301"/>
    <w:rsid w:val="00415735"/>
    <w:rsid w:val="00415E63"/>
    <w:rsid w:val="004162D6"/>
    <w:rsid w:val="004167F9"/>
    <w:rsid w:val="00420287"/>
    <w:rsid w:val="00420512"/>
    <w:rsid w:val="00420AC9"/>
    <w:rsid w:val="00420EDF"/>
    <w:rsid w:val="00420F57"/>
    <w:rsid w:val="004213E2"/>
    <w:rsid w:val="004215D9"/>
    <w:rsid w:val="0042187A"/>
    <w:rsid w:val="00421993"/>
    <w:rsid w:val="00421AAB"/>
    <w:rsid w:val="00421F26"/>
    <w:rsid w:val="004221C2"/>
    <w:rsid w:val="00422940"/>
    <w:rsid w:val="00422ABA"/>
    <w:rsid w:val="00422B34"/>
    <w:rsid w:val="004232DC"/>
    <w:rsid w:val="00423832"/>
    <w:rsid w:val="004238C2"/>
    <w:rsid w:val="0042392C"/>
    <w:rsid w:val="00424B85"/>
    <w:rsid w:val="00424C4A"/>
    <w:rsid w:val="00424D8C"/>
    <w:rsid w:val="00424F58"/>
    <w:rsid w:val="0042524C"/>
    <w:rsid w:val="004254C9"/>
    <w:rsid w:val="00425BD4"/>
    <w:rsid w:val="00425CD4"/>
    <w:rsid w:val="00425E40"/>
    <w:rsid w:val="00426853"/>
    <w:rsid w:val="00426AB6"/>
    <w:rsid w:val="0042781F"/>
    <w:rsid w:val="00427BAA"/>
    <w:rsid w:val="00427C0F"/>
    <w:rsid w:val="00427DE4"/>
    <w:rsid w:val="00430696"/>
    <w:rsid w:val="00430A25"/>
    <w:rsid w:val="00430BD5"/>
    <w:rsid w:val="00430EB5"/>
    <w:rsid w:val="004313C1"/>
    <w:rsid w:val="00431B35"/>
    <w:rsid w:val="004320D5"/>
    <w:rsid w:val="00432766"/>
    <w:rsid w:val="004327BC"/>
    <w:rsid w:val="0043291B"/>
    <w:rsid w:val="004331C6"/>
    <w:rsid w:val="004334F6"/>
    <w:rsid w:val="0043366C"/>
    <w:rsid w:val="00433EC9"/>
    <w:rsid w:val="004344FD"/>
    <w:rsid w:val="00434A95"/>
    <w:rsid w:val="00434BC9"/>
    <w:rsid w:val="00434CC2"/>
    <w:rsid w:val="00434F44"/>
    <w:rsid w:val="0043570E"/>
    <w:rsid w:val="00435BDE"/>
    <w:rsid w:val="00436314"/>
    <w:rsid w:val="00436623"/>
    <w:rsid w:val="00436990"/>
    <w:rsid w:val="00437CA0"/>
    <w:rsid w:val="00440010"/>
    <w:rsid w:val="00440C8C"/>
    <w:rsid w:val="004413E2"/>
    <w:rsid w:val="00441968"/>
    <w:rsid w:val="00441FE7"/>
    <w:rsid w:val="00442625"/>
    <w:rsid w:val="00442ACA"/>
    <w:rsid w:val="00442CB3"/>
    <w:rsid w:val="00442FCF"/>
    <w:rsid w:val="00443118"/>
    <w:rsid w:val="004433EC"/>
    <w:rsid w:val="00443A15"/>
    <w:rsid w:val="00443EF8"/>
    <w:rsid w:val="00444CA8"/>
    <w:rsid w:val="00445197"/>
    <w:rsid w:val="0044582C"/>
    <w:rsid w:val="00445E18"/>
    <w:rsid w:val="00445FDD"/>
    <w:rsid w:val="00446045"/>
    <w:rsid w:val="00446163"/>
    <w:rsid w:val="00446A00"/>
    <w:rsid w:val="00446B20"/>
    <w:rsid w:val="00446E30"/>
    <w:rsid w:val="00446FC9"/>
    <w:rsid w:val="004474AB"/>
    <w:rsid w:val="0044783D"/>
    <w:rsid w:val="00447EB6"/>
    <w:rsid w:val="004504C7"/>
    <w:rsid w:val="00450AD9"/>
    <w:rsid w:val="00451735"/>
    <w:rsid w:val="00451A38"/>
    <w:rsid w:val="00451D0A"/>
    <w:rsid w:val="00451E16"/>
    <w:rsid w:val="00451F62"/>
    <w:rsid w:val="004520AE"/>
    <w:rsid w:val="00452295"/>
    <w:rsid w:val="0045281D"/>
    <w:rsid w:val="00452F14"/>
    <w:rsid w:val="004536C6"/>
    <w:rsid w:val="00453AA1"/>
    <w:rsid w:val="00453D7F"/>
    <w:rsid w:val="00453F9D"/>
    <w:rsid w:val="0045418E"/>
    <w:rsid w:val="00454233"/>
    <w:rsid w:val="00454B3D"/>
    <w:rsid w:val="00454BC4"/>
    <w:rsid w:val="00454ED4"/>
    <w:rsid w:val="004555CA"/>
    <w:rsid w:val="00455C55"/>
    <w:rsid w:val="00456013"/>
    <w:rsid w:val="00456259"/>
    <w:rsid w:val="0045687A"/>
    <w:rsid w:val="00457303"/>
    <w:rsid w:val="00457DAB"/>
    <w:rsid w:val="00457FA6"/>
    <w:rsid w:val="00460096"/>
    <w:rsid w:val="00460CBE"/>
    <w:rsid w:val="004610CF"/>
    <w:rsid w:val="00461F95"/>
    <w:rsid w:val="004620BC"/>
    <w:rsid w:val="00462114"/>
    <w:rsid w:val="00462626"/>
    <w:rsid w:val="004626C7"/>
    <w:rsid w:val="004629D4"/>
    <w:rsid w:val="00462A6E"/>
    <w:rsid w:val="00462C04"/>
    <w:rsid w:val="00462EED"/>
    <w:rsid w:val="004637D4"/>
    <w:rsid w:val="00463D82"/>
    <w:rsid w:val="00464454"/>
    <w:rsid w:val="00464903"/>
    <w:rsid w:val="004651D3"/>
    <w:rsid w:val="00465B84"/>
    <w:rsid w:val="00465D98"/>
    <w:rsid w:val="004661A5"/>
    <w:rsid w:val="004661CD"/>
    <w:rsid w:val="004662AC"/>
    <w:rsid w:val="00466C78"/>
    <w:rsid w:val="00467218"/>
    <w:rsid w:val="004675CA"/>
    <w:rsid w:val="004675ED"/>
    <w:rsid w:val="004676E4"/>
    <w:rsid w:val="004679D0"/>
    <w:rsid w:val="00470148"/>
    <w:rsid w:val="004704C8"/>
    <w:rsid w:val="004707D1"/>
    <w:rsid w:val="004708F2"/>
    <w:rsid w:val="00470C43"/>
    <w:rsid w:val="00471A44"/>
    <w:rsid w:val="00471CC3"/>
    <w:rsid w:val="00472314"/>
    <w:rsid w:val="00472DA8"/>
    <w:rsid w:val="00472E93"/>
    <w:rsid w:val="00472EAF"/>
    <w:rsid w:val="004731E9"/>
    <w:rsid w:val="004733FE"/>
    <w:rsid w:val="004739CC"/>
    <w:rsid w:val="00473B29"/>
    <w:rsid w:val="00473B7F"/>
    <w:rsid w:val="00473BE8"/>
    <w:rsid w:val="00474234"/>
    <w:rsid w:val="00474530"/>
    <w:rsid w:val="00474615"/>
    <w:rsid w:val="00474764"/>
    <w:rsid w:val="00474DA4"/>
    <w:rsid w:val="00475674"/>
    <w:rsid w:val="004758C3"/>
    <w:rsid w:val="0047592A"/>
    <w:rsid w:val="004768BD"/>
    <w:rsid w:val="00476979"/>
    <w:rsid w:val="00476C72"/>
    <w:rsid w:val="00476ED7"/>
    <w:rsid w:val="00477176"/>
    <w:rsid w:val="00477247"/>
    <w:rsid w:val="004772DB"/>
    <w:rsid w:val="0047780C"/>
    <w:rsid w:val="00477AF2"/>
    <w:rsid w:val="00477E59"/>
    <w:rsid w:val="004800BF"/>
    <w:rsid w:val="00480415"/>
    <w:rsid w:val="00480676"/>
    <w:rsid w:val="00480846"/>
    <w:rsid w:val="00480A20"/>
    <w:rsid w:val="00480B1E"/>
    <w:rsid w:val="00480BC5"/>
    <w:rsid w:val="00480D26"/>
    <w:rsid w:val="00481483"/>
    <w:rsid w:val="0048158A"/>
    <w:rsid w:val="0048167E"/>
    <w:rsid w:val="00481D4D"/>
    <w:rsid w:val="00481EC5"/>
    <w:rsid w:val="0048204A"/>
    <w:rsid w:val="004822EB"/>
    <w:rsid w:val="00482CB8"/>
    <w:rsid w:val="00482DD1"/>
    <w:rsid w:val="00482EDE"/>
    <w:rsid w:val="0048333E"/>
    <w:rsid w:val="004836FB"/>
    <w:rsid w:val="0048396B"/>
    <w:rsid w:val="00483E74"/>
    <w:rsid w:val="00484243"/>
    <w:rsid w:val="004845D5"/>
    <w:rsid w:val="0048485B"/>
    <w:rsid w:val="00484A7D"/>
    <w:rsid w:val="00484DA4"/>
    <w:rsid w:val="00485880"/>
    <w:rsid w:val="00485A20"/>
    <w:rsid w:val="00485A63"/>
    <w:rsid w:val="00485C9F"/>
    <w:rsid w:val="00485FE5"/>
    <w:rsid w:val="00486A94"/>
    <w:rsid w:val="00486AFD"/>
    <w:rsid w:val="00487056"/>
    <w:rsid w:val="004871C3"/>
    <w:rsid w:val="00487648"/>
    <w:rsid w:val="004904AB"/>
    <w:rsid w:val="004905F6"/>
    <w:rsid w:val="004906CA"/>
    <w:rsid w:val="00490815"/>
    <w:rsid w:val="004909D3"/>
    <w:rsid w:val="004909FD"/>
    <w:rsid w:val="00490A76"/>
    <w:rsid w:val="00490BBE"/>
    <w:rsid w:val="00491599"/>
    <w:rsid w:val="004919D7"/>
    <w:rsid w:val="004920F9"/>
    <w:rsid w:val="0049245E"/>
    <w:rsid w:val="0049309E"/>
    <w:rsid w:val="0049311E"/>
    <w:rsid w:val="004931EB"/>
    <w:rsid w:val="00493466"/>
    <w:rsid w:val="0049389C"/>
    <w:rsid w:val="00493D5F"/>
    <w:rsid w:val="00493F68"/>
    <w:rsid w:val="0049410B"/>
    <w:rsid w:val="0049469D"/>
    <w:rsid w:val="0049477B"/>
    <w:rsid w:val="0049530B"/>
    <w:rsid w:val="004955A8"/>
    <w:rsid w:val="004956E8"/>
    <w:rsid w:val="00495A32"/>
    <w:rsid w:val="00496EF2"/>
    <w:rsid w:val="00496F45"/>
    <w:rsid w:val="00496FA8"/>
    <w:rsid w:val="00497158"/>
    <w:rsid w:val="004972A6"/>
    <w:rsid w:val="004973E0"/>
    <w:rsid w:val="00497494"/>
    <w:rsid w:val="004974D9"/>
    <w:rsid w:val="0049780A"/>
    <w:rsid w:val="00497DFF"/>
    <w:rsid w:val="004A035A"/>
    <w:rsid w:val="004A039E"/>
    <w:rsid w:val="004A0775"/>
    <w:rsid w:val="004A0813"/>
    <w:rsid w:val="004A091D"/>
    <w:rsid w:val="004A14A8"/>
    <w:rsid w:val="004A1FD9"/>
    <w:rsid w:val="004A22DD"/>
    <w:rsid w:val="004A24BA"/>
    <w:rsid w:val="004A24E9"/>
    <w:rsid w:val="004A26A4"/>
    <w:rsid w:val="004A2A42"/>
    <w:rsid w:val="004A30F3"/>
    <w:rsid w:val="004A3540"/>
    <w:rsid w:val="004A3EF8"/>
    <w:rsid w:val="004A4762"/>
    <w:rsid w:val="004A50D3"/>
    <w:rsid w:val="004A5133"/>
    <w:rsid w:val="004A51F0"/>
    <w:rsid w:val="004A57AE"/>
    <w:rsid w:val="004A5A1A"/>
    <w:rsid w:val="004A5DF6"/>
    <w:rsid w:val="004A63DD"/>
    <w:rsid w:val="004A654A"/>
    <w:rsid w:val="004A678B"/>
    <w:rsid w:val="004A69B9"/>
    <w:rsid w:val="004A6A3E"/>
    <w:rsid w:val="004A6AB7"/>
    <w:rsid w:val="004A6E0A"/>
    <w:rsid w:val="004A6EDD"/>
    <w:rsid w:val="004A7127"/>
    <w:rsid w:val="004A7387"/>
    <w:rsid w:val="004A766C"/>
    <w:rsid w:val="004A79BA"/>
    <w:rsid w:val="004B0416"/>
    <w:rsid w:val="004B0678"/>
    <w:rsid w:val="004B0FD9"/>
    <w:rsid w:val="004B1186"/>
    <w:rsid w:val="004B122B"/>
    <w:rsid w:val="004B1423"/>
    <w:rsid w:val="004B14B2"/>
    <w:rsid w:val="004B2DA6"/>
    <w:rsid w:val="004B2F0A"/>
    <w:rsid w:val="004B2F96"/>
    <w:rsid w:val="004B3477"/>
    <w:rsid w:val="004B38B7"/>
    <w:rsid w:val="004B3E0D"/>
    <w:rsid w:val="004B4366"/>
    <w:rsid w:val="004B46AB"/>
    <w:rsid w:val="004B4AC6"/>
    <w:rsid w:val="004B4C32"/>
    <w:rsid w:val="004B51C6"/>
    <w:rsid w:val="004B52B6"/>
    <w:rsid w:val="004B60F9"/>
    <w:rsid w:val="004B68EB"/>
    <w:rsid w:val="004B6C39"/>
    <w:rsid w:val="004B6D13"/>
    <w:rsid w:val="004B7322"/>
    <w:rsid w:val="004B76E6"/>
    <w:rsid w:val="004B7DE9"/>
    <w:rsid w:val="004C004D"/>
    <w:rsid w:val="004C0541"/>
    <w:rsid w:val="004C08A9"/>
    <w:rsid w:val="004C0B1A"/>
    <w:rsid w:val="004C0CE3"/>
    <w:rsid w:val="004C133C"/>
    <w:rsid w:val="004C18D3"/>
    <w:rsid w:val="004C21DA"/>
    <w:rsid w:val="004C29CC"/>
    <w:rsid w:val="004C2B01"/>
    <w:rsid w:val="004C2E79"/>
    <w:rsid w:val="004C33A8"/>
    <w:rsid w:val="004C3FB4"/>
    <w:rsid w:val="004C4052"/>
    <w:rsid w:val="004C42DF"/>
    <w:rsid w:val="004C4422"/>
    <w:rsid w:val="004C4A1C"/>
    <w:rsid w:val="004C5C3B"/>
    <w:rsid w:val="004C5E57"/>
    <w:rsid w:val="004C7B37"/>
    <w:rsid w:val="004C7C57"/>
    <w:rsid w:val="004D01E3"/>
    <w:rsid w:val="004D0247"/>
    <w:rsid w:val="004D127C"/>
    <w:rsid w:val="004D142A"/>
    <w:rsid w:val="004D1447"/>
    <w:rsid w:val="004D1B38"/>
    <w:rsid w:val="004D1BD1"/>
    <w:rsid w:val="004D1CD0"/>
    <w:rsid w:val="004D285C"/>
    <w:rsid w:val="004D2C7C"/>
    <w:rsid w:val="004D2E41"/>
    <w:rsid w:val="004D2E82"/>
    <w:rsid w:val="004D3925"/>
    <w:rsid w:val="004D3B57"/>
    <w:rsid w:val="004D3D96"/>
    <w:rsid w:val="004D469E"/>
    <w:rsid w:val="004D4A05"/>
    <w:rsid w:val="004D5078"/>
    <w:rsid w:val="004D52C5"/>
    <w:rsid w:val="004D5865"/>
    <w:rsid w:val="004D5AC2"/>
    <w:rsid w:val="004D60F4"/>
    <w:rsid w:val="004D6158"/>
    <w:rsid w:val="004D6598"/>
    <w:rsid w:val="004D66F7"/>
    <w:rsid w:val="004D6F89"/>
    <w:rsid w:val="004D7339"/>
    <w:rsid w:val="004D7419"/>
    <w:rsid w:val="004E03BF"/>
    <w:rsid w:val="004E086F"/>
    <w:rsid w:val="004E0AE2"/>
    <w:rsid w:val="004E0EAE"/>
    <w:rsid w:val="004E11E0"/>
    <w:rsid w:val="004E1432"/>
    <w:rsid w:val="004E1660"/>
    <w:rsid w:val="004E187D"/>
    <w:rsid w:val="004E1EE8"/>
    <w:rsid w:val="004E2194"/>
    <w:rsid w:val="004E22F8"/>
    <w:rsid w:val="004E236E"/>
    <w:rsid w:val="004E2782"/>
    <w:rsid w:val="004E2982"/>
    <w:rsid w:val="004E2F6E"/>
    <w:rsid w:val="004E30C1"/>
    <w:rsid w:val="004E35B7"/>
    <w:rsid w:val="004E3A29"/>
    <w:rsid w:val="004E3C52"/>
    <w:rsid w:val="004E3D3D"/>
    <w:rsid w:val="004E3DE8"/>
    <w:rsid w:val="004E4293"/>
    <w:rsid w:val="004E4693"/>
    <w:rsid w:val="004E4DD9"/>
    <w:rsid w:val="004E5623"/>
    <w:rsid w:val="004E5C2D"/>
    <w:rsid w:val="004E5CB5"/>
    <w:rsid w:val="004E5E85"/>
    <w:rsid w:val="004E61C1"/>
    <w:rsid w:val="004E65D6"/>
    <w:rsid w:val="004E6972"/>
    <w:rsid w:val="004E731E"/>
    <w:rsid w:val="004F00AC"/>
    <w:rsid w:val="004F055A"/>
    <w:rsid w:val="004F09CE"/>
    <w:rsid w:val="004F0A6A"/>
    <w:rsid w:val="004F0B40"/>
    <w:rsid w:val="004F0DC0"/>
    <w:rsid w:val="004F1072"/>
    <w:rsid w:val="004F1290"/>
    <w:rsid w:val="004F1567"/>
    <w:rsid w:val="004F1CD0"/>
    <w:rsid w:val="004F1E14"/>
    <w:rsid w:val="004F2BCC"/>
    <w:rsid w:val="004F35C2"/>
    <w:rsid w:val="004F385B"/>
    <w:rsid w:val="004F38D2"/>
    <w:rsid w:val="004F3DF7"/>
    <w:rsid w:val="004F404B"/>
    <w:rsid w:val="004F4967"/>
    <w:rsid w:val="004F4FF4"/>
    <w:rsid w:val="004F5841"/>
    <w:rsid w:val="004F5ACD"/>
    <w:rsid w:val="004F5E68"/>
    <w:rsid w:val="004F659C"/>
    <w:rsid w:val="004F65E5"/>
    <w:rsid w:val="004F6A52"/>
    <w:rsid w:val="004F729A"/>
    <w:rsid w:val="004F743C"/>
    <w:rsid w:val="004F79CF"/>
    <w:rsid w:val="0050028F"/>
    <w:rsid w:val="005005E0"/>
    <w:rsid w:val="0050067B"/>
    <w:rsid w:val="00500A22"/>
    <w:rsid w:val="00500BF0"/>
    <w:rsid w:val="00500F75"/>
    <w:rsid w:val="005015F5"/>
    <w:rsid w:val="00501CE9"/>
    <w:rsid w:val="005020DC"/>
    <w:rsid w:val="005022A6"/>
    <w:rsid w:val="00502378"/>
    <w:rsid w:val="005023D4"/>
    <w:rsid w:val="00502837"/>
    <w:rsid w:val="005028B3"/>
    <w:rsid w:val="00502EAC"/>
    <w:rsid w:val="00503312"/>
    <w:rsid w:val="00503377"/>
    <w:rsid w:val="00503A55"/>
    <w:rsid w:val="00503CEC"/>
    <w:rsid w:val="00504DE1"/>
    <w:rsid w:val="00505105"/>
    <w:rsid w:val="00506401"/>
    <w:rsid w:val="00506E68"/>
    <w:rsid w:val="00507143"/>
    <w:rsid w:val="005073D1"/>
    <w:rsid w:val="00507557"/>
    <w:rsid w:val="005078DB"/>
    <w:rsid w:val="00507B24"/>
    <w:rsid w:val="00507EE1"/>
    <w:rsid w:val="00510163"/>
    <w:rsid w:val="00510468"/>
    <w:rsid w:val="00510508"/>
    <w:rsid w:val="00510CDD"/>
    <w:rsid w:val="00510E21"/>
    <w:rsid w:val="00511523"/>
    <w:rsid w:val="00511BA6"/>
    <w:rsid w:val="00511D0D"/>
    <w:rsid w:val="00511DA5"/>
    <w:rsid w:val="00512059"/>
    <w:rsid w:val="00512C1E"/>
    <w:rsid w:val="00513D2D"/>
    <w:rsid w:val="00513F80"/>
    <w:rsid w:val="005141AF"/>
    <w:rsid w:val="00514210"/>
    <w:rsid w:val="005142AD"/>
    <w:rsid w:val="0051463F"/>
    <w:rsid w:val="00514875"/>
    <w:rsid w:val="00514CAE"/>
    <w:rsid w:val="00514E3F"/>
    <w:rsid w:val="00515003"/>
    <w:rsid w:val="00516212"/>
    <w:rsid w:val="00516757"/>
    <w:rsid w:val="005168BE"/>
    <w:rsid w:val="0051697C"/>
    <w:rsid w:val="00516995"/>
    <w:rsid w:val="00516B32"/>
    <w:rsid w:val="0051711D"/>
    <w:rsid w:val="0051750A"/>
    <w:rsid w:val="00517604"/>
    <w:rsid w:val="00517AD2"/>
    <w:rsid w:val="00517C55"/>
    <w:rsid w:val="005205E8"/>
    <w:rsid w:val="005207AF"/>
    <w:rsid w:val="00520B58"/>
    <w:rsid w:val="005210CD"/>
    <w:rsid w:val="00521228"/>
    <w:rsid w:val="005225D7"/>
    <w:rsid w:val="00522750"/>
    <w:rsid w:val="00522BF9"/>
    <w:rsid w:val="00522EBC"/>
    <w:rsid w:val="00522F90"/>
    <w:rsid w:val="00523168"/>
    <w:rsid w:val="00523B4B"/>
    <w:rsid w:val="00524C5C"/>
    <w:rsid w:val="00524CBA"/>
    <w:rsid w:val="00525775"/>
    <w:rsid w:val="00525875"/>
    <w:rsid w:val="00525ED0"/>
    <w:rsid w:val="00525F1C"/>
    <w:rsid w:val="00526121"/>
    <w:rsid w:val="00526D6D"/>
    <w:rsid w:val="00526ED8"/>
    <w:rsid w:val="00526F34"/>
    <w:rsid w:val="00527084"/>
    <w:rsid w:val="0052748D"/>
    <w:rsid w:val="00527583"/>
    <w:rsid w:val="00527709"/>
    <w:rsid w:val="005278AD"/>
    <w:rsid w:val="005303D7"/>
    <w:rsid w:val="005308AA"/>
    <w:rsid w:val="00530CD5"/>
    <w:rsid w:val="00531126"/>
    <w:rsid w:val="005312BF"/>
    <w:rsid w:val="00531677"/>
    <w:rsid w:val="0053194D"/>
    <w:rsid w:val="00531C40"/>
    <w:rsid w:val="00531E77"/>
    <w:rsid w:val="00531F91"/>
    <w:rsid w:val="0053209A"/>
    <w:rsid w:val="005322DD"/>
    <w:rsid w:val="00532611"/>
    <w:rsid w:val="00532A53"/>
    <w:rsid w:val="0053305C"/>
    <w:rsid w:val="005344FE"/>
    <w:rsid w:val="00534B8A"/>
    <w:rsid w:val="00534CC3"/>
    <w:rsid w:val="00535240"/>
    <w:rsid w:val="005357C2"/>
    <w:rsid w:val="00535AA5"/>
    <w:rsid w:val="00535E34"/>
    <w:rsid w:val="005361A7"/>
    <w:rsid w:val="00536488"/>
    <w:rsid w:val="005364C5"/>
    <w:rsid w:val="00536AD2"/>
    <w:rsid w:val="00536C30"/>
    <w:rsid w:val="005400AF"/>
    <w:rsid w:val="0054033A"/>
    <w:rsid w:val="005407B0"/>
    <w:rsid w:val="00540ADF"/>
    <w:rsid w:val="00540D0B"/>
    <w:rsid w:val="00540D82"/>
    <w:rsid w:val="00540FB9"/>
    <w:rsid w:val="005411C8"/>
    <w:rsid w:val="005415B6"/>
    <w:rsid w:val="00541C55"/>
    <w:rsid w:val="00541D13"/>
    <w:rsid w:val="00541D56"/>
    <w:rsid w:val="00541E15"/>
    <w:rsid w:val="00541F02"/>
    <w:rsid w:val="005426A9"/>
    <w:rsid w:val="0054286A"/>
    <w:rsid w:val="00542B71"/>
    <w:rsid w:val="005431F9"/>
    <w:rsid w:val="00543283"/>
    <w:rsid w:val="0054349F"/>
    <w:rsid w:val="0054358F"/>
    <w:rsid w:val="00543864"/>
    <w:rsid w:val="005438E2"/>
    <w:rsid w:val="0054413A"/>
    <w:rsid w:val="005441B0"/>
    <w:rsid w:val="00544671"/>
    <w:rsid w:val="00544720"/>
    <w:rsid w:val="00544799"/>
    <w:rsid w:val="00544D72"/>
    <w:rsid w:val="00544F7C"/>
    <w:rsid w:val="00545236"/>
    <w:rsid w:val="00545467"/>
    <w:rsid w:val="00545815"/>
    <w:rsid w:val="005459F6"/>
    <w:rsid w:val="00545C3B"/>
    <w:rsid w:val="00545D57"/>
    <w:rsid w:val="005460CD"/>
    <w:rsid w:val="00546537"/>
    <w:rsid w:val="005467AB"/>
    <w:rsid w:val="00546A79"/>
    <w:rsid w:val="00546FB3"/>
    <w:rsid w:val="00547050"/>
    <w:rsid w:val="005473C2"/>
    <w:rsid w:val="00547DD5"/>
    <w:rsid w:val="0055030C"/>
    <w:rsid w:val="0055079C"/>
    <w:rsid w:val="00550D1F"/>
    <w:rsid w:val="00550D62"/>
    <w:rsid w:val="00551827"/>
    <w:rsid w:val="00551D20"/>
    <w:rsid w:val="00551DB0"/>
    <w:rsid w:val="005524F0"/>
    <w:rsid w:val="005524F4"/>
    <w:rsid w:val="00552777"/>
    <w:rsid w:val="005532E0"/>
    <w:rsid w:val="0055332F"/>
    <w:rsid w:val="00553E75"/>
    <w:rsid w:val="005540FE"/>
    <w:rsid w:val="005541A6"/>
    <w:rsid w:val="0055427F"/>
    <w:rsid w:val="0055451C"/>
    <w:rsid w:val="005549EA"/>
    <w:rsid w:val="00554ADB"/>
    <w:rsid w:val="0055519E"/>
    <w:rsid w:val="00555218"/>
    <w:rsid w:val="00555BC6"/>
    <w:rsid w:val="00555BE8"/>
    <w:rsid w:val="00555E38"/>
    <w:rsid w:val="00556051"/>
    <w:rsid w:val="00556FB7"/>
    <w:rsid w:val="0055715C"/>
    <w:rsid w:val="0055764F"/>
    <w:rsid w:val="00557756"/>
    <w:rsid w:val="0056013A"/>
    <w:rsid w:val="005604AC"/>
    <w:rsid w:val="005607FB"/>
    <w:rsid w:val="00560892"/>
    <w:rsid w:val="0056096A"/>
    <w:rsid w:val="00560A18"/>
    <w:rsid w:val="00560CDD"/>
    <w:rsid w:val="00560DE4"/>
    <w:rsid w:val="0056123C"/>
    <w:rsid w:val="00561398"/>
    <w:rsid w:val="00561480"/>
    <w:rsid w:val="005614FA"/>
    <w:rsid w:val="005616A0"/>
    <w:rsid w:val="005618BA"/>
    <w:rsid w:val="00561A31"/>
    <w:rsid w:val="00561A4E"/>
    <w:rsid w:val="0056228F"/>
    <w:rsid w:val="005623AE"/>
    <w:rsid w:val="005624F2"/>
    <w:rsid w:val="00562928"/>
    <w:rsid w:val="00562960"/>
    <w:rsid w:val="00563190"/>
    <w:rsid w:val="0056417A"/>
    <w:rsid w:val="005646CD"/>
    <w:rsid w:val="005659E6"/>
    <w:rsid w:val="00565E5D"/>
    <w:rsid w:val="00566614"/>
    <w:rsid w:val="00566670"/>
    <w:rsid w:val="00566691"/>
    <w:rsid w:val="0056677A"/>
    <w:rsid w:val="00566891"/>
    <w:rsid w:val="005668A7"/>
    <w:rsid w:val="00567726"/>
    <w:rsid w:val="00567728"/>
    <w:rsid w:val="005677E8"/>
    <w:rsid w:val="005677EE"/>
    <w:rsid w:val="00567B12"/>
    <w:rsid w:val="00567D6A"/>
    <w:rsid w:val="00570113"/>
    <w:rsid w:val="00570196"/>
    <w:rsid w:val="00570335"/>
    <w:rsid w:val="00570668"/>
    <w:rsid w:val="005707DF"/>
    <w:rsid w:val="005708A8"/>
    <w:rsid w:val="00570C8A"/>
    <w:rsid w:val="00571F37"/>
    <w:rsid w:val="00571FAC"/>
    <w:rsid w:val="00572207"/>
    <w:rsid w:val="0057261C"/>
    <w:rsid w:val="0057280B"/>
    <w:rsid w:val="00572C6F"/>
    <w:rsid w:val="0057368B"/>
    <w:rsid w:val="005739EB"/>
    <w:rsid w:val="005740F2"/>
    <w:rsid w:val="00574369"/>
    <w:rsid w:val="005743F5"/>
    <w:rsid w:val="0057446F"/>
    <w:rsid w:val="005745DC"/>
    <w:rsid w:val="005746C2"/>
    <w:rsid w:val="00574A88"/>
    <w:rsid w:val="00575121"/>
    <w:rsid w:val="005751AF"/>
    <w:rsid w:val="00575A25"/>
    <w:rsid w:val="00575C9F"/>
    <w:rsid w:val="00575D09"/>
    <w:rsid w:val="00575EDC"/>
    <w:rsid w:val="00576085"/>
    <w:rsid w:val="0057617A"/>
    <w:rsid w:val="00576681"/>
    <w:rsid w:val="00576710"/>
    <w:rsid w:val="00576B62"/>
    <w:rsid w:val="00576B86"/>
    <w:rsid w:val="00576F97"/>
    <w:rsid w:val="00576FD8"/>
    <w:rsid w:val="0057725A"/>
    <w:rsid w:val="00580188"/>
    <w:rsid w:val="005806E1"/>
    <w:rsid w:val="00580EBF"/>
    <w:rsid w:val="005812F8"/>
    <w:rsid w:val="00581526"/>
    <w:rsid w:val="005817D5"/>
    <w:rsid w:val="00581C79"/>
    <w:rsid w:val="00581E02"/>
    <w:rsid w:val="00581FC1"/>
    <w:rsid w:val="005830E5"/>
    <w:rsid w:val="005831D1"/>
    <w:rsid w:val="005833BA"/>
    <w:rsid w:val="0058397B"/>
    <w:rsid w:val="00583BFD"/>
    <w:rsid w:val="00583D8D"/>
    <w:rsid w:val="00583E45"/>
    <w:rsid w:val="00583ECC"/>
    <w:rsid w:val="00584336"/>
    <w:rsid w:val="00584463"/>
    <w:rsid w:val="005849CF"/>
    <w:rsid w:val="00585025"/>
    <w:rsid w:val="0058516F"/>
    <w:rsid w:val="005853BC"/>
    <w:rsid w:val="00585414"/>
    <w:rsid w:val="00585825"/>
    <w:rsid w:val="0058585B"/>
    <w:rsid w:val="005858EE"/>
    <w:rsid w:val="00585AF3"/>
    <w:rsid w:val="00585F0D"/>
    <w:rsid w:val="00586278"/>
    <w:rsid w:val="005862EC"/>
    <w:rsid w:val="00586E01"/>
    <w:rsid w:val="00587089"/>
    <w:rsid w:val="0058778E"/>
    <w:rsid w:val="00587B73"/>
    <w:rsid w:val="00587C32"/>
    <w:rsid w:val="00587E96"/>
    <w:rsid w:val="00587F89"/>
    <w:rsid w:val="00590120"/>
    <w:rsid w:val="0059025F"/>
    <w:rsid w:val="00591178"/>
    <w:rsid w:val="00591A10"/>
    <w:rsid w:val="00591DD3"/>
    <w:rsid w:val="00591E4C"/>
    <w:rsid w:val="005928AF"/>
    <w:rsid w:val="005929EF"/>
    <w:rsid w:val="00592DA9"/>
    <w:rsid w:val="00592EB3"/>
    <w:rsid w:val="00593690"/>
    <w:rsid w:val="0059389B"/>
    <w:rsid w:val="00593CEB"/>
    <w:rsid w:val="00593D1B"/>
    <w:rsid w:val="00594076"/>
    <w:rsid w:val="00594390"/>
    <w:rsid w:val="0059461A"/>
    <w:rsid w:val="00594CB6"/>
    <w:rsid w:val="00594CD0"/>
    <w:rsid w:val="00594DAF"/>
    <w:rsid w:val="00594E0B"/>
    <w:rsid w:val="00594F72"/>
    <w:rsid w:val="00595559"/>
    <w:rsid w:val="005956D5"/>
    <w:rsid w:val="00595965"/>
    <w:rsid w:val="005966EC"/>
    <w:rsid w:val="0059685D"/>
    <w:rsid w:val="00596E3A"/>
    <w:rsid w:val="00597133"/>
    <w:rsid w:val="0059745D"/>
    <w:rsid w:val="00597AC0"/>
    <w:rsid w:val="005A02E5"/>
    <w:rsid w:val="005A0B5D"/>
    <w:rsid w:val="005A13D5"/>
    <w:rsid w:val="005A145A"/>
    <w:rsid w:val="005A15B7"/>
    <w:rsid w:val="005A1BCD"/>
    <w:rsid w:val="005A2205"/>
    <w:rsid w:val="005A239D"/>
    <w:rsid w:val="005A2AFC"/>
    <w:rsid w:val="005A407B"/>
    <w:rsid w:val="005A4411"/>
    <w:rsid w:val="005A47F9"/>
    <w:rsid w:val="005A51ED"/>
    <w:rsid w:val="005A52AF"/>
    <w:rsid w:val="005A566A"/>
    <w:rsid w:val="005A5BBB"/>
    <w:rsid w:val="005A5C2E"/>
    <w:rsid w:val="005A6258"/>
    <w:rsid w:val="005A63D9"/>
    <w:rsid w:val="005A6836"/>
    <w:rsid w:val="005A6AF4"/>
    <w:rsid w:val="005A6C11"/>
    <w:rsid w:val="005A6C23"/>
    <w:rsid w:val="005A7029"/>
    <w:rsid w:val="005A7661"/>
    <w:rsid w:val="005A7929"/>
    <w:rsid w:val="005B0061"/>
    <w:rsid w:val="005B04E1"/>
    <w:rsid w:val="005B054A"/>
    <w:rsid w:val="005B0629"/>
    <w:rsid w:val="005B0C13"/>
    <w:rsid w:val="005B0C8B"/>
    <w:rsid w:val="005B0F26"/>
    <w:rsid w:val="005B131D"/>
    <w:rsid w:val="005B1638"/>
    <w:rsid w:val="005B242F"/>
    <w:rsid w:val="005B2778"/>
    <w:rsid w:val="005B3F25"/>
    <w:rsid w:val="005B4216"/>
    <w:rsid w:val="005B4680"/>
    <w:rsid w:val="005B476D"/>
    <w:rsid w:val="005B49F7"/>
    <w:rsid w:val="005B4A7F"/>
    <w:rsid w:val="005B4B40"/>
    <w:rsid w:val="005B4EE3"/>
    <w:rsid w:val="005B5293"/>
    <w:rsid w:val="005B5367"/>
    <w:rsid w:val="005B5F87"/>
    <w:rsid w:val="005B6155"/>
    <w:rsid w:val="005B635A"/>
    <w:rsid w:val="005B6537"/>
    <w:rsid w:val="005B706E"/>
    <w:rsid w:val="005B74A5"/>
    <w:rsid w:val="005B751D"/>
    <w:rsid w:val="005B7B68"/>
    <w:rsid w:val="005B7F2B"/>
    <w:rsid w:val="005C169A"/>
    <w:rsid w:val="005C18C7"/>
    <w:rsid w:val="005C1D3D"/>
    <w:rsid w:val="005C2838"/>
    <w:rsid w:val="005C2B67"/>
    <w:rsid w:val="005C3132"/>
    <w:rsid w:val="005C31CB"/>
    <w:rsid w:val="005C3205"/>
    <w:rsid w:val="005C377A"/>
    <w:rsid w:val="005C3D07"/>
    <w:rsid w:val="005C3FCB"/>
    <w:rsid w:val="005C41D9"/>
    <w:rsid w:val="005C4626"/>
    <w:rsid w:val="005C4918"/>
    <w:rsid w:val="005C5221"/>
    <w:rsid w:val="005C52F7"/>
    <w:rsid w:val="005C55C3"/>
    <w:rsid w:val="005C55E0"/>
    <w:rsid w:val="005C5681"/>
    <w:rsid w:val="005C589D"/>
    <w:rsid w:val="005C5F09"/>
    <w:rsid w:val="005C6306"/>
    <w:rsid w:val="005C66C7"/>
    <w:rsid w:val="005C73C4"/>
    <w:rsid w:val="005C74EE"/>
    <w:rsid w:val="005C76BE"/>
    <w:rsid w:val="005C7829"/>
    <w:rsid w:val="005C7AEC"/>
    <w:rsid w:val="005D01CD"/>
    <w:rsid w:val="005D024F"/>
    <w:rsid w:val="005D03AC"/>
    <w:rsid w:val="005D04CF"/>
    <w:rsid w:val="005D0E66"/>
    <w:rsid w:val="005D107D"/>
    <w:rsid w:val="005D1288"/>
    <w:rsid w:val="005D137E"/>
    <w:rsid w:val="005D1A80"/>
    <w:rsid w:val="005D1DD4"/>
    <w:rsid w:val="005D286A"/>
    <w:rsid w:val="005D2D82"/>
    <w:rsid w:val="005D3151"/>
    <w:rsid w:val="005D3927"/>
    <w:rsid w:val="005D3937"/>
    <w:rsid w:val="005D4E54"/>
    <w:rsid w:val="005D4F31"/>
    <w:rsid w:val="005D50DA"/>
    <w:rsid w:val="005D5732"/>
    <w:rsid w:val="005D5D96"/>
    <w:rsid w:val="005D5F58"/>
    <w:rsid w:val="005D6824"/>
    <w:rsid w:val="005D6DCF"/>
    <w:rsid w:val="005D71AB"/>
    <w:rsid w:val="005D73DA"/>
    <w:rsid w:val="005D771C"/>
    <w:rsid w:val="005D77C4"/>
    <w:rsid w:val="005D7DE4"/>
    <w:rsid w:val="005D7F0A"/>
    <w:rsid w:val="005E0448"/>
    <w:rsid w:val="005E085E"/>
    <w:rsid w:val="005E0A03"/>
    <w:rsid w:val="005E0B02"/>
    <w:rsid w:val="005E0B12"/>
    <w:rsid w:val="005E11B4"/>
    <w:rsid w:val="005E120D"/>
    <w:rsid w:val="005E1AB0"/>
    <w:rsid w:val="005E2212"/>
    <w:rsid w:val="005E23D2"/>
    <w:rsid w:val="005E2579"/>
    <w:rsid w:val="005E2F42"/>
    <w:rsid w:val="005E354A"/>
    <w:rsid w:val="005E378C"/>
    <w:rsid w:val="005E3DA0"/>
    <w:rsid w:val="005E3F49"/>
    <w:rsid w:val="005E41EB"/>
    <w:rsid w:val="005E43BA"/>
    <w:rsid w:val="005E44A4"/>
    <w:rsid w:val="005E4846"/>
    <w:rsid w:val="005E493A"/>
    <w:rsid w:val="005E59D4"/>
    <w:rsid w:val="005E5C58"/>
    <w:rsid w:val="005E5CBC"/>
    <w:rsid w:val="005E5CDB"/>
    <w:rsid w:val="005E679C"/>
    <w:rsid w:val="005E6A5E"/>
    <w:rsid w:val="005E71A1"/>
    <w:rsid w:val="005E791B"/>
    <w:rsid w:val="005E7999"/>
    <w:rsid w:val="005E7CAE"/>
    <w:rsid w:val="005F0012"/>
    <w:rsid w:val="005F0A5D"/>
    <w:rsid w:val="005F0DA2"/>
    <w:rsid w:val="005F0F24"/>
    <w:rsid w:val="005F178D"/>
    <w:rsid w:val="005F17A3"/>
    <w:rsid w:val="005F1DBF"/>
    <w:rsid w:val="005F1DDD"/>
    <w:rsid w:val="005F26A0"/>
    <w:rsid w:val="005F2A4C"/>
    <w:rsid w:val="005F376C"/>
    <w:rsid w:val="005F4166"/>
    <w:rsid w:val="005F41F7"/>
    <w:rsid w:val="005F4686"/>
    <w:rsid w:val="005F4697"/>
    <w:rsid w:val="005F4CF1"/>
    <w:rsid w:val="005F572E"/>
    <w:rsid w:val="005F617C"/>
    <w:rsid w:val="005F6AA7"/>
    <w:rsid w:val="005F74C3"/>
    <w:rsid w:val="005F74EA"/>
    <w:rsid w:val="005F771F"/>
    <w:rsid w:val="005F79C0"/>
    <w:rsid w:val="005F7B3C"/>
    <w:rsid w:val="00600206"/>
    <w:rsid w:val="0060079E"/>
    <w:rsid w:val="006009D7"/>
    <w:rsid w:val="00600B23"/>
    <w:rsid w:val="00600CA4"/>
    <w:rsid w:val="00601493"/>
    <w:rsid w:val="0060183C"/>
    <w:rsid w:val="00601BFA"/>
    <w:rsid w:val="00602047"/>
    <w:rsid w:val="00602132"/>
    <w:rsid w:val="006023E7"/>
    <w:rsid w:val="00603207"/>
    <w:rsid w:val="00603381"/>
    <w:rsid w:val="006035D9"/>
    <w:rsid w:val="00603681"/>
    <w:rsid w:val="00603DD2"/>
    <w:rsid w:val="00603FEE"/>
    <w:rsid w:val="00604136"/>
    <w:rsid w:val="00604263"/>
    <w:rsid w:val="00604A42"/>
    <w:rsid w:val="00604F30"/>
    <w:rsid w:val="0060500B"/>
    <w:rsid w:val="0060549A"/>
    <w:rsid w:val="006054D9"/>
    <w:rsid w:val="0060570C"/>
    <w:rsid w:val="00605C4E"/>
    <w:rsid w:val="00605F36"/>
    <w:rsid w:val="00606A7F"/>
    <w:rsid w:val="00606D3D"/>
    <w:rsid w:val="00606E7B"/>
    <w:rsid w:val="006070AB"/>
    <w:rsid w:val="00607769"/>
    <w:rsid w:val="00607A0D"/>
    <w:rsid w:val="00610216"/>
    <w:rsid w:val="006106AC"/>
    <w:rsid w:val="00610718"/>
    <w:rsid w:val="00610EB6"/>
    <w:rsid w:val="0061115E"/>
    <w:rsid w:val="00611320"/>
    <w:rsid w:val="00611550"/>
    <w:rsid w:val="00611F11"/>
    <w:rsid w:val="00612172"/>
    <w:rsid w:val="00612AC1"/>
    <w:rsid w:val="00612B25"/>
    <w:rsid w:val="00612FB6"/>
    <w:rsid w:val="00613337"/>
    <w:rsid w:val="006134E2"/>
    <w:rsid w:val="00613F1A"/>
    <w:rsid w:val="00614489"/>
    <w:rsid w:val="0061448A"/>
    <w:rsid w:val="00614838"/>
    <w:rsid w:val="00614D18"/>
    <w:rsid w:val="00614EAB"/>
    <w:rsid w:val="00614EED"/>
    <w:rsid w:val="0061540A"/>
    <w:rsid w:val="006154C0"/>
    <w:rsid w:val="006155B8"/>
    <w:rsid w:val="00615851"/>
    <w:rsid w:val="00615C13"/>
    <w:rsid w:val="00616529"/>
    <w:rsid w:val="0061715B"/>
    <w:rsid w:val="00617971"/>
    <w:rsid w:val="006208B4"/>
    <w:rsid w:val="0062094D"/>
    <w:rsid w:val="00620955"/>
    <w:rsid w:val="0062097D"/>
    <w:rsid w:val="00620CC0"/>
    <w:rsid w:val="00620D7A"/>
    <w:rsid w:val="00621461"/>
    <w:rsid w:val="00621CDF"/>
    <w:rsid w:val="00621E71"/>
    <w:rsid w:val="00622195"/>
    <w:rsid w:val="006221C1"/>
    <w:rsid w:val="00622396"/>
    <w:rsid w:val="006225E9"/>
    <w:rsid w:val="00622AEB"/>
    <w:rsid w:val="00622B0C"/>
    <w:rsid w:val="00622BD1"/>
    <w:rsid w:val="00622BF2"/>
    <w:rsid w:val="00622EA4"/>
    <w:rsid w:val="006231BF"/>
    <w:rsid w:val="0062349E"/>
    <w:rsid w:val="006234A5"/>
    <w:rsid w:val="00623BEB"/>
    <w:rsid w:val="00624106"/>
    <w:rsid w:val="006244D6"/>
    <w:rsid w:val="00624597"/>
    <w:rsid w:val="0062489F"/>
    <w:rsid w:val="00624EB4"/>
    <w:rsid w:val="00624F94"/>
    <w:rsid w:val="00625014"/>
    <w:rsid w:val="00625210"/>
    <w:rsid w:val="006252B3"/>
    <w:rsid w:val="006255EC"/>
    <w:rsid w:val="00625BDE"/>
    <w:rsid w:val="006269EF"/>
    <w:rsid w:val="00626A2B"/>
    <w:rsid w:val="00626BF4"/>
    <w:rsid w:val="00626E61"/>
    <w:rsid w:val="0062705D"/>
    <w:rsid w:val="0062729F"/>
    <w:rsid w:val="0062741E"/>
    <w:rsid w:val="006279BD"/>
    <w:rsid w:val="00627C0E"/>
    <w:rsid w:val="006301AC"/>
    <w:rsid w:val="006303E5"/>
    <w:rsid w:val="006306A5"/>
    <w:rsid w:val="00631222"/>
    <w:rsid w:val="00631261"/>
    <w:rsid w:val="00631268"/>
    <w:rsid w:val="00631455"/>
    <w:rsid w:val="0063145A"/>
    <w:rsid w:val="00632BF1"/>
    <w:rsid w:val="0063396A"/>
    <w:rsid w:val="006339A2"/>
    <w:rsid w:val="00633D11"/>
    <w:rsid w:val="0063428E"/>
    <w:rsid w:val="006348C4"/>
    <w:rsid w:val="00634ADB"/>
    <w:rsid w:val="00634BAC"/>
    <w:rsid w:val="00635367"/>
    <w:rsid w:val="00637347"/>
    <w:rsid w:val="00637634"/>
    <w:rsid w:val="006378A8"/>
    <w:rsid w:val="00637991"/>
    <w:rsid w:val="00637B07"/>
    <w:rsid w:val="00641455"/>
    <w:rsid w:val="00641A6A"/>
    <w:rsid w:val="00641F38"/>
    <w:rsid w:val="00641F86"/>
    <w:rsid w:val="0064205D"/>
    <w:rsid w:val="0064240C"/>
    <w:rsid w:val="006425FE"/>
    <w:rsid w:val="006427B1"/>
    <w:rsid w:val="00642B26"/>
    <w:rsid w:val="00642CF6"/>
    <w:rsid w:val="00642E74"/>
    <w:rsid w:val="006430EE"/>
    <w:rsid w:val="00643789"/>
    <w:rsid w:val="00643A73"/>
    <w:rsid w:val="00643D85"/>
    <w:rsid w:val="0064440B"/>
    <w:rsid w:val="00644AB4"/>
    <w:rsid w:val="006450E6"/>
    <w:rsid w:val="006458A0"/>
    <w:rsid w:val="00645D16"/>
    <w:rsid w:val="00646763"/>
    <w:rsid w:val="0064738A"/>
    <w:rsid w:val="006477F5"/>
    <w:rsid w:val="00647B81"/>
    <w:rsid w:val="00647CDA"/>
    <w:rsid w:val="00647E6C"/>
    <w:rsid w:val="006500A8"/>
    <w:rsid w:val="0065075F"/>
    <w:rsid w:val="00651642"/>
    <w:rsid w:val="00651BA8"/>
    <w:rsid w:val="00651C9D"/>
    <w:rsid w:val="0065267D"/>
    <w:rsid w:val="00652AC0"/>
    <w:rsid w:val="00652CD1"/>
    <w:rsid w:val="006533E7"/>
    <w:rsid w:val="00653C4C"/>
    <w:rsid w:val="00653CC5"/>
    <w:rsid w:val="00654634"/>
    <w:rsid w:val="00654CD4"/>
    <w:rsid w:val="0065569A"/>
    <w:rsid w:val="006559B1"/>
    <w:rsid w:val="00655FDF"/>
    <w:rsid w:val="00656225"/>
    <w:rsid w:val="006564CC"/>
    <w:rsid w:val="006565F6"/>
    <w:rsid w:val="00656649"/>
    <w:rsid w:val="00656A74"/>
    <w:rsid w:val="00656ED5"/>
    <w:rsid w:val="00656FA3"/>
    <w:rsid w:val="00657045"/>
    <w:rsid w:val="00657424"/>
    <w:rsid w:val="00657701"/>
    <w:rsid w:val="006577A6"/>
    <w:rsid w:val="006578E4"/>
    <w:rsid w:val="00657DA5"/>
    <w:rsid w:val="00660066"/>
    <w:rsid w:val="0066016A"/>
    <w:rsid w:val="00660E95"/>
    <w:rsid w:val="00660EA3"/>
    <w:rsid w:val="00661611"/>
    <w:rsid w:val="00661A03"/>
    <w:rsid w:val="00662587"/>
    <w:rsid w:val="006625AD"/>
    <w:rsid w:val="006625FE"/>
    <w:rsid w:val="00662F72"/>
    <w:rsid w:val="00662FAA"/>
    <w:rsid w:val="00663882"/>
    <w:rsid w:val="00664009"/>
    <w:rsid w:val="00664C34"/>
    <w:rsid w:val="00665151"/>
    <w:rsid w:val="00665F01"/>
    <w:rsid w:val="00666126"/>
    <w:rsid w:val="0066638E"/>
    <w:rsid w:val="006667AA"/>
    <w:rsid w:val="0066683D"/>
    <w:rsid w:val="00667076"/>
    <w:rsid w:val="006672ED"/>
    <w:rsid w:val="00667670"/>
    <w:rsid w:val="006676AD"/>
    <w:rsid w:val="006678B4"/>
    <w:rsid w:val="006678B8"/>
    <w:rsid w:val="00667BC8"/>
    <w:rsid w:val="00667F35"/>
    <w:rsid w:val="006700BA"/>
    <w:rsid w:val="006700ED"/>
    <w:rsid w:val="006705E1"/>
    <w:rsid w:val="00670C91"/>
    <w:rsid w:val="00671151"/>
    <w:rsid w:val="006713DC"/>
    <w:rsid w:val="00671412"/>
    <w:rsid w:val="00671690"/>
    <w:rsid w:val="00671DED"/>
    <w:rsid w:val="006721B2"/>
    <w:rsid w:val="00672E46"/>
    <w:rsid w:val="00672F25"/>
    <w:rsid w:val="00672FB3"/>
    <w:rsid w:val="00673511"/>
    <w:rsid w:val="00673B0B"/>
    <w:rsid w:val="0067416A"/>
    <w:rsid w:val="006753C5"/>
    <w:rsid w:val="00675682"/>
    <w:rsid w:val="006757F6"/>
    <w:rsid w:val="006758C4"/>
    <w:rsid w:val="00675912"/>
    <w:rsid w:val="00675AF4"/>
    <w:rsid w:val="0067602E"/>
    <w:rsid w:val="0067607B"/>
    <w:rsid w:val="0067690A"/>
    <w:rsid w:val="00676F6C"/>
    <w:rsid w:val="0067703C"/>
    <w:rsid w:val="0067716D"/>
    <w:rsid w:val="006773D9"/>
    <w:rsid w:val="00677432"/>
    <w:rsid w:val="00680040"/>
    <w:rsid w:val="00680192"/>
    <w:rsid w:val="0068055E"/>
    <w:rsid w:val="00680ABD"/>
    <w:rsid w:val="00680B82"/>
    <w:rsid w:val="00681AA6"/>
    <w:rsid w:val="00682A83"/>
    <w:rsid w:val="00682D1F"/>
    <w:rsid w:val="00683184"/>
    <w:rsid w:val="006834EF"/>
    <w:rsid w:val="00683B40"/>
    <w:rsid w:val="00683BAD"/>
    <w:rsid w:val="00683E20"/>
    <w:rsid w:val="006846A9"/>
    <w:rsid w:val="00684912"/>
    <w:rsid w:val="00684C91"/>
    <w:rsid w:val="00684FD5"/>
    <w:rsid w:val="00685936"/>
    <w:rsid w:val="00685DDF"/>
    <w:rsid w:val="00686258"/>
    <w:rsid w:val="0068630C"/>
    <w:rsid w:val="0068631C"/>
    <w:rsid w:val="006866A8"/>
    <w:rsid w:val="00686A08"/>
    <w:rsid w:val="00686BB9"/>
    <w:rsid w:val="00686D20"/>
    <w:rsid w:val="00687191"/>
    <w:rsid w:val="00687D04"/>
    <w:rsid w:val="00690A9F"/>
    <w:rsid w:val="0069187B"/>
    <w:rsid w:val="00691E52"/>
    <w:rsid w:val="00692AC4"/>
    <w:rsid w:val="00693253"/>
    <w:rsid w:val="00693934"/>
    <w:rsid w:val="0069398A"/>
    <w:rsid w:val="00693C76"/>
    <w:rsid w:val="00694667"/>
    <w:rsid w:val="006950D6"/>
    <w:rsid w:val="0069519A"/>
    <w:rsid w:val="00695989"/>
    <w:rsid w:val="00696063"/>
    <w:rsid w:val="00696675"/>
    <w:rsid w:val="00696769"/>
    <w:rsid w:val="006969ED"/>
    <w:rsid w:val="00696B60"/>
    <w:rsid w:val="0069722C"/>
    <w:rsid w:val="00697328"/>
    <w:rsid w:val="0069795B"/>
    <w:rsid w:val="00697FFD"/>
    <w:rsid w:val="006A06A9"/>
    <w:rsid w:val="006A0999"/>
    <w:rsid w:val="006A0B5A"/>
    <w:rsid w:val="006A1198"/>
    <w:rsid w:val="006A168A"/>
    <w:rsid w:val="006A1C87"/>
    <w:rsid w:val="006A2506"/>
    <w:rsid w:val="006A27A6"/>
    <w:rsid w:val="006A29D5"/>
    <w:rsid w:val="006A2B4E"/>
    <w:rsid w:val="006A2C0C"/>
    <w:rsid w:val="006A2CFD"/>
    <w:rsid w:val="006A305E"/>
    <w:rsid w:val="006A3370"/>
    <w:rsid w:val="006A354B"/>
    <w:rsid w:val="006A3812"/>
    <w:rsid w:val="006A3872"/>
    <w:rsid w:val="006A3CF2"/>
    <w:rsid w:val="006A4197"/>
    <w:rsid w:val="006A4A4D"/>
    <w:rsid w:val="006A5B60"/>
    <w:rsid w:val="006A5F01"/>
    <w:rsid w:val="006A6046"/>
    <w:rsid w:val="006A615F"/>
    <w:rsid w:val="006A621E"/>
    <w:rsid w:val="006A633F"/>
    <w:rsid w:val="006A6E2C"/>
    <w:rsid w:val="006A706D"/>
    <w:rsid w:val="006A73EC"/>
    <w:rsid w:val="006A7A09"/>
    <w:rsid w:val="006A7E14"/>
    <w:rsid w:val="006A7E95"/>
    <w:rsid w:val="006A7F41"/>
    <w:rsid w:val="006B01BC"/>
    <w:rsid w:val="006B04A7"/>
    <w:rsid w:val="006B04FC"/>
    <w:rsid w:val="006B05DE"/>
    <w:rsid w:val="006B09EC"/>
    <w:rsid w:val="006B0A0D"/>
    <w:rsid w:val="006B0D5B"/>
    <w:rsid w:val="006B19BB"/>
    <w:rsid w:val="006B1AE6"/>
    <w:rsid w:val="006B1F1E"/>
    <w:rsid w:val="006B201C"/>
    <w:rsid w:val="006B2769"/>
    <w:rsid w:val="006B2908"/>
    <w:rsid w:val="006B2C97"/>
    <w:rsid w:val="006B3077"/>
    <w:rsid w:val="006B40B3"/>
    <w:rsid w:val="006B411C"/>
    <w:rsid w:val="006B4731"/>
    <w:rsid w:val="006B4E68"/>
    <w:rsid w:val="006B4F3D"/>
    <w:rsid w:val="006B4F99"/>
    <w:rsid w:val="006B5427"/>
    <w:rsid w:val="006B5AC3"/>
    <w:rsid w:val="006B6CD3"/>
    <w:rsid w:val="006B7605"/>
    <w:rsid w:val="006B79CE"/>
    <w:rsid w:val="006B7D1B"/>
    <w:rsid w:val="006C0976"/>
    <w:rsid w:val="006C0A7C"/>
    <w:rsid w:val="006C0F2E"/>
    <w:rsid w:val="006C1580"/>
    <w:rsid w:val="006C1D32"/>
    <w:rsid w:val="006C2175"/>
    <w:rsid w:val="006C225C"/>
    <w:rsid w:val="006C2350"/>
    <w:rsid w:val="006C272D"/>
    <w:rsid w:val="006C28C8"/>
    <w:rsid w:val="006C2A12"/>
    <w:rsid w:val="006C347C"/>
    <w:rsid w:val="006C3CB3"/>
    <w:rsid w:val="006C44A7"/>
    <w:rsid w:val="006C4D30"/>
    <w:rsid w:val="006C50AD"/>
    <w:rsid w:val="006C50E7"/>
    <w:rsid w:val="006C57CB"/>
    <w:rsid w:val="006C5B41"/>
    <w:rsid w:val="006C5BDB"/>
    <w:rsid w:val="006C5C36"/>
    <w:rsid w:val="006C5F88"/>
    <w:rsid w:val="006C606C"/>
    <w:rsid w:val="006C6140"/>
    <w:rsid w:val="006C6E44"/>
    <w:rsid w:val="006C7FB5"/>
    <w:rsid w:val="006D0038"/>
    <w:rsid w:val="006D0195"/>
    <w:rsid w:val="006D09A3"/>
    <w:rsid w:val="006D0B42"/>
    <w:rsid w:val="006D0C2E"/>
    <w:rsid w:val="006D0D3E"/>
    <w:rsid w:val="006D0F62"/>
    <w:rsid w:val="006D187D"/>
    <w:rsid w:val="006D201D"/>
    <w:rsid w:val="006D2328"/>
    <w:rsid w:val="006D25EF"/>
    <w:rsid w:val="006D2851"/>
    <w:rsid w:val="006D3A68"/>
    <w:rsid w:val="006D3AF8"/>
    <w:rsid w:val="006D4E7B"/>
    <w:rsid w:val="006D4E99"/>
    <w:rsid w:val="006D50BC"/>
    <w:rsid w:val="006D5120"/>
    <w:rsid w:val="006D531E"/>
    <w:rsid w:val="006D5AE7"/>
    <w:rsid w:val="006D5E32"/>
    <w:rsid w:val="006D6025"/>
    <w:rsid w:val="006D6555"/>
    <w:rsid w:val="006D702D"/>
    <w:rsid w:val="006E0470"/>
    <w:rsid w:val="006E075B"/>
    <w:rsid w:val="006E0A73"/>
    <w:rsid w:val="006E177A"/>
    <w:rsid w:val="006E1F02"/>
    <w:rsid w:val="006E32AD"/>
    <w:rsid w:val="006E358B"/>
    <w:rsid w:val="006E3685"/>
    <w:rsid w:val="006E3881"/>
    <w:rsid w:val="006E3DB9"/>
    <w:rsid w:val="006E4233"/>
    <w:rsid w:val="006E42EA"/>
    <w:rsid w:val="006E449B"/>
    <w:rsid w:val="006E4554"/>
    <w:rsid w:val="006E47CD"/>
    <w:rsid w:val="006E48E3"/>
    <w:rsid w:val="006E4DC9"/>
    <w:rsid w:val="006E59D1"/>
    <w:rsid w:val="006E6548"/>
    <w:rsid w:val="006E7287"/>
    <w:rsid w:val="006E7353"/>
    <w:rsid w:val="006E7626"/>
    <w:rsid w:val="006E7C0F"/>
    <w:rsid w:val="006E7CD4"/>
    <w:rsid w:val="006E7F81"/>
    <w:rsid w:val="006F0490"/>
    <w:rsid w:val="006F08A5"/>
    <w:rsid w:val="006F0942"/>
    <w:rsid w:val="006F0BAF"/>
    <w:rsid w:val="006F0D1F"/>
    <w:rsid w:val="006F19A5"/>
    <w:rsid w:val="006F1B36"/>
    <w:rsid w:val="006F1E6B"/>
    <w:rsid w:val="006F2AAD"/>
    <w:rsid w:val="006F2EE9"/>
    <w:rsid w:val="006F2FFC"/>
    <w:rsid w:val="006F36C8"/>
    <w:rsid w:val="006F3941"/>
    <w:rsid w:val="006F3B62"/>
    <w:rsid w:val="006F3FB1"/>
    <w:rsid w:val="006F419E"/>
    <w:rsid w:val="006F43A8"/>
    <w:rsid w:val="006F4B6D"/>
    <w:rsid w:val="006F4F1E"/>
    <w:rsid w:val="006F6459"/>
    <w:rsid w:val="006F6503"/>
    <w:rsid w:val="006F66B2"/>
    <w:rsid w:val="006F6867"/>
    <w:rsid w:val="006F6D64"/>
    <w:rsid w:val="006F6E66"/>
    <w:rsid w:val="006F73B1"/>
    <w:rsid w:val="006F77F2"/>
    <w:rsid w:val="006F7B85"/>
    <w:rsid w:val="0070006D"/>
    <w:rsid w:val="0070023D"/>
    <w:rsid w:val="00700C8F"/>
    <w:rsid w:val="0070173B"/>
    <w:rsid w:val="00702578"/>
    <w:rsid w:val="0070278D"/>
    <w:rsid w:val="007031EF"/>
    <w:rsid w:val="0070351A"/>
    <w:rsid w:val="00703B1E"/>
    <w:rsid w:val="00703C63"/>
    <w:rsid w:val="0070400B"/>
    <w:rsid w:val="00704632"/>
    <w:rsid w:val="00704D9C"/>
    <w:rsid w:val="0070507A"/>
    <w:rsid w:val="0070541C"/>
    <w:rsid w:val="0070564E"/>
    <w:rsid w:val="007056A0"/>
    <w:rsid w:val="007058DA"/>
    <w:rsid w:val="00705A12"/>
    <w:rsid w:val="00706007"/>
    <w:rsid w:val="00706820"/>
    <w:rsid w:val="007068C7"/>
    <w:rsid w:val="007069C4"/>
    <w:rsid w:val="007069DF"/>
    <w:rsid w:val="00706B1C"/>
    <w:rsid w:val="0070721C"/>
    <w:rsid w:val="0070760C"/>
    <w:rsid w:val="0071064E"/>
    <w:rsid w:val="00710CE4"/>
    <w:rsid w:val="00710DF8"/>
    <w:rsid w:val="00711493"/>
    <w:rsid w:val="00711593"/>
    <w:rsid w:val="0071167C"/>
    <w:rsid w:val="007124FF"/>
    <w:rsid w:val="00712928"/>
    <w:rsid w:val="00712AC3"/>
    <w:rsid w:val="00712AC5"/>
    <w:rsid w:val="00712BAF"/>
    <w:rsid w:val="00712D70"/>
    <w:rsid w:val="00713874"/>
    <w:rsid w:val="007144C7"/>
    <w:rsid w:val="007149A9"/>
    <w:rsid w:val="00714AA4"/>
    <w:rsid w:val="00714C33"/>
    <w:rsid w:val="007150E0"/>
    <w:rsid w:val="00715522"/>
    <w:rsid w:val="00715A0F"/>
    <w:rsid w:val="00715EDE"/>
    <w:rsid w:val="0071686D"/>
    <w:rsid w:val="00716EFA"/>
    <w:rsid w:val="00716EFD"/>
    <w:rsid w:val="00716F00"/>
    <w:rsid w:val="00717366"/>
    <w:rsid w:val="007175B5"/>
    <w:rsid w:val="007203CB"/>
    <w:rsid w:val="007205D6"/>
    <w:rsid w:val="007205EA"/>
    <w:rsid w:val="00720A18"/>
    <w:rsid w:val="007213B7"/>
    <w:rsid w:val="007220F7"/>
    <w:rsid w:val="00722439"/>
    <w:rsid w:val="0072257B"/>
    <w:rsid w:val="00722600"/>
    <w:rsid w:val="0072286E"/>
    <w:rsid w:val="007228F1"/>
    <w:rsid w:val="0072333B"/>
    <w:rsid w:val="007236D2"/>
    <w:rsid w:val="0072384D"/>
    <w:rsid w:val="00723D31"/>
    <w:rsid w:val="00724196"/>
    <w:rsid w:val="007241CB"/>
    <w:rsid w:val="007244C5"/>
    <w:rsid w:val="007244E1"/>
    <w:rsid w:val="007247D8"/>
    <w:rsid w:val="007249BF"/>
    <w:rsid w:val="00724E52"/>
    <w:rsid w:val="00724EE2"/>
    <w:rsid w:val="0072552C"/>
    <w:rsid w:val="007255A1"/>
    <w:rsid w:val="00725F17"/>
    <w:rsid w:val="00726022"/>
    <w:rsid w:val="00726040"/>
    <w:rsid w:val="007263D0"/>
    <w:rsid w:val="0072654C"/>
    <w:rsid w:val="007270CD"/>
    <w:rsid w:val="0072770D"/>
    <w:rsid w:val="00727B71"/>
    <w:rsid w:val="00727E09"/>
    <w:rsid w:val="00730226"/>
    <w:rsid w:val="0073091E"/>
    <w:rsid w:val="007310DA"/>
    <w:rsid w:val="00731380"/>
    <w:rsid w:val="00731D4E"/>
    <w:rsid w:val="007324D6"/>
    <w:rsid w:val="00732A19"/>
    <w:rsid w:val="00732A77"/>
    <w:rsid w:val="00732F5F"/>
    <w:rsid w:val="007332FB"/>
    <w:rsid w:val="0073370B"/>
    <w:rsid w:val="0073383E"/>
    <w:rsid w:val="0073422E"/>
    <w:rsid w:val="0073442E"/>
    <w:rsid w:val="007346C6"/>
    <w:rsid w:val="0073472C"/>
    <w:rsid w:val="00734A46"/>
    <w:rsid w:val="00734B56"/>
    <w:rsid w:val="00735277"/>
    <w:rsid w:val="00735337"/>
    <w:rsid w:val="0073553E"/>
    <w:rsid w:val="00735EE4"/>
    <w:rsid w:val="00736050"/>
    <w:rsid w:val="0073630B"/>
    <w:rsid w:val="00736381"/>
    <w:rsid w:val="00736563"/>
    <w:rsid w:val="00736C05"/>
    <w:rsid w:val="00736CC0"/>
    <w:rsid w:val="00737562"/>
    <w:rsid w:val="007375C1"/>
    <w:rsid w:val="0073770B"/>
    <w:rsid w:val="007403FC"/>
    <w:rsid w:val="00740724"/>
    <w:rsid w:val="00740A7F"/>
    <w:rsid w:val="007410AA"/>
    <w:rsid w:val="007411E7"/>
    <w:rsid w:val="00741453"/>
    <w:rsid w:val="007416E1"/>
    <w:rsid w:val="00741DDC"/>
    <w:rsid w:val="0074242C"/>
    <w:rsid w:val="00742825"/>
    <w:rsid w:val="007434E8"/>
    <w:rsid w:val="0074547B"/>
    <w:rsid w:val="00745B89"/>
    <w:rsid w:val="00745BCB"/>
    <w:rsid w:val="007460CE"/>
    <w:rsid w:val="0074690F"/>
    <w:rsid w:val="00746910"/>
    <w:rsid w:val="00746EA5"/>
    <w:rsid w:val="00746F65"/>
    <w:rsid w:val="007473F5"/>
    <w:rsid w:val="00747446"/>
    <w:rsid w:val="00747676"/>
    <w:rsid w:val="00747701"/>
    <w:rsid w:val="0075020B"/>
    <w:rsid w:val="0075056C"/>
    <w:rsid w:val="00750733"/>
    <w:rsid w:val="0075097C"/>
    <w:rsid w:val="00750F76"/>
    <w:rsid w:val="00751DCB"/>
    <w:rsid w:val="007522A2"/>
    <w:rsid w:val="00752358"/>
    <w:rsid w:val="00752A4F"/>
    <w:rsid w:val="00753149"/>
    <w:rsid w:val="00753192"/>
    <w:rsid w:val="007533FA"/>
    <w:rsid w:val="00753537"/>
    <w:rsid w:val="00753C74"/>
    <w:rsid w:val="00753D54"/>
    <w:rsid w:val="0075471D"/>
    <w:rsid w:val="00754EB9"/>
    <w:rsid w:val="007553EF"/>
    <w:rsid w:val="00755994"/>
    <w:rsid w:val="0075669A"/>
    <w:rsid w:val="007569A8"/>
    <w:rsid w:val="00756A5B"/>
    <w:rsid w:val="00756DFC"/>
    <w:rsid w:val="00756EBC"/>
    <w:rsid w:val="00756F87"/>
    <w:rsid w:val="00757462"/>
    <w:rsid w:val="00757747"/>
    <w:rsid w:val="00757FB2"/>
    <w:rsid w:val="007600DB"/>
    <w:rsid w:val="00760315"/>
    <w:rsid w:val="00760690"/>
    <w:rsid w:val="00761127"/>
    <w:rsid w:val="007617EE"/>
    <w:rsid w:val="007619FC"/>
    <w:rsid w:val="00761CCD"/>
    <w:rsid w:val="007621D5"/>
    <w:rsid w:val="0076250C"/>
    <w:rsid w:val="00762F50"/>
    <w:rsid w:val="00764421"/>
    <w:rsid w:val="007647F0"/>
    <w:rsid w:val="00764F21"/>
    <w:rsid w:val="00765943"/>
    <w:rsid w:val="00765984"/>
    <w:rsid w:val="00766408"/>
    <w:rsid w:val="00766572"/>
    <w:rsid w:val="00766614"/>
    <w:rsid w:val="00766626"/>
    <w:rsid w:val="00766FFD"/>
    <w:rsid w:val="00767032"/>
    <w:rsid w:val="00767912"/>
    <w:rsid w:val="007679E1"/>
    <w:rsid w:val="00767A8D"/>
    <w:rsid w:val="00767E6D"/>
    <w:rsid w:val="00770007"/>
    <w:rsid w:val="0077039D"/>
    <w:rsid w:val="0077049D"/>
    <w:rsid w:val="0077251C"/>
    <w:rsid w:val="007729E4"/>
    <w:rsid w:val="00772D84"/>
    <w:rsid w:val="00772DB1"/>
    <w:rsid w:val="00772EC4"/>
    <w:rsid w:val="00772FAD"/>
    <w:rsid w:val="0077307A"/>
    <w:rsid w:val="00773D34"/>
    <w:rsid w:val="0077441A"/>
    <w:rsid w:val="00774BA4"/>
    <w:rsid w:val="00775016"/>
    <w:rsid w:val="00775BD6"/>
    <w:rsid w:val="00775DB7"/>
    <w:rsid w:val="0077620E"/>
    <w:rsid w:val="007762F0"/>
    <w:rsid w:val="0077666A"/>
    <w:rsid w:val="00776D13"/>
    <w:rsid w:val="00777055"/>
    <w:rsid w:val="00777076"/>
    <w:rsid w:val="007770E8"/>
    <w:rsid w:val="007770F7"/>
    <w:rsid w:val="00777222"/>
    <w:rsid w:val="00777CAB"/>
    <w:rsid w:val="007801C0"/>
    <w:rsid w:val="0078052E"/>
    <w:rsid w:val="0078080C"/>
    <w:rsid w:val="007808F7"/>
    <w:rsid w:val="007810D2"/>
    <w:rsid w:val="007811FD"/>
    <w:rsid w:val="00781502"/>
    <w:rsid w:val="007816A6"/>
    <w:rsid w:val="00781722"/>
    <w:rsid w:val="00781A35"/>
    <w:rsid w:val="00781EEE"/>
    <w:rsid w:val="00782201"/>
    <w:rsid w:val="007826C4"/>
    <w:rsid w:val="00782886"/>
    <w:rsid w:val="00782BD4"/>
    <w:rsid w:val="00782C7D"/>
    <w:rsid w:val="0078386D"/>
    <w:rsid w:val="0078477C"/>
    <w:rsid w:val="00785157"/>
    <w:rsid w:val="007851E3"/>
    <w:rsid w:val="007855E8"/>
    <w:rsid w:val="00785FFA"/>
    <w:rsid w:val="007860AE"/>
    <w:rsid w:val="0078678B"/>
    <w:rsid w:val="007871AD"/>
    <w:rsid w:val="00787280"/>
    <w:rsid w:val="0078739E"/>
    <w:rsid w:val="0079064C"/>
    <w:rsid w:val="00790CA8"/>
    <w:rsid w:val="00791C04"/>
    <w:rsid w:val="00791D8A"/>
    <w:rsid w:val="00792101"/>
    <w:rsid w:val="007923BD"/>
    <w:rsid w:val="007924E1"/>
    <w:rsid w:val="007926C4"/>
    <w:rsid w:val="0079291E"/>
    <w:rsid w:val="00792B00"/>
    <w:rsid w:val="00792B98"/>
    <w:rsid w:val="00792F18"/>
    <w:rsid w:val="00793282"/>
    <w:rsid w:val="0079351B"/>
    <w:rsid w:val="00793578"/>
    <w:rsid w:val="00793878"/>
    <w:rsid w:val="00793C7C"/>
    <w:rsid w:val="00793E9E"/>
    <w:rsid w:val="00794200"/>
    <w:rsid w:val="00794498"/>
    <w:rsid w:val="00794922"/>
    <w:rsid w:val="007949D8"/>
    <w:rsid w:val="00794A27"/>
    <w:rsid w:val="00794A28"/>
    <w:rsid w:val="00794E4C"/>
    <w:rsid w:val="00794FE7"/>
    <w:rsid w:val="007954CA"/>
    <w:rsid w:val="00795879"/>
    <w:rsid w:val="00795DDA"/>
    <w:rsid w:val="00795EEC"/>
    <w:rsid w:val="00796440"/>
    <w:rsid w:val="007964C6"/>
    <w:rsid w:val="0079652D"/>
    <w:rsid w:val="0079655B"/>
    <w:rsid w:val="007966F0"/>
    <w:rsid w:val="00796845"/>
    <w:rsid w:val="00796FA1"/>
    <w:rsid w:val="007973C9"/>
    <w:rsid w:val="0079741A"/>
    <w:rsid w:val="00797718"/>
    <w:rsid w:val="00797CD1"/>
    <w:rsid w:val="007A01FC"/>
    <w:rsid w:val="007A072A"/>
    <w:rsid w:val="007A09F9"/>
    <w:rsid w:val="007A0A8B"/>
    <w:rsid w:val="007A0D2D"/>
    <w:rsid w:val="007A12E0"/>
    <w:rsid w:val="007A21A3"/>
    <w:rsid w:val="007A2388"/>
    <w:rsid w:val="007A28CF"/>
    <w:rsid w:val="007A2C03"/>
    <w:rsid w:val="007A2C3B"/>
    <w:rsid w:val="007A2EF2"/>
    <w:rsid w:val="007A3228"/>
    <w:rsid w:val="007A343B"/>
    <w:rsid w:val="007A3446"/>
    <w:rsid w:val="007A36C8"/>
    <w:rsid w:val="007A3BDF"/>
    <w:rsid w:val="007A3D02"/>
    <w:rsid w:val="007A4280"/>
    <w:rsid w:val="007A43DC"/>
    <w:rsid w:val="007A4DEA"/>
    <w:rsid w:val="007A4FEF"/>
    <w:rsid w:val="007A535E"/>
    <w:rsid w:val="007A553D"/>
    <w:rsid w:val="007A55EF"/>
    <w:rsid w:val="007A5C6F"/>
    <w:rsid w:val="007A5D30"/>
    <w:rsid w:val="007A6D47"/>
    <w:rsid w:val="007A6D83"/>
    <w:rsid w:val="007A6EC9"/>
    <w:rsid w:val="007A746C"/>
    <w:rsid w:val="007A7646"/>
    <w:rsid w:val="007A7EBC"/>
    <w:rsid w:val="007B02BB"/>
    <w:rsid w:val="007B03DD"/>
    <w:rsid w:val="007B0641"/>
    <w:rsid w:val="007B09D2"/>
    <w:rsid w:val="007B0E63"/>
    <w:rsid w:val="007B1129"/>
    <w:rsid w:val="007B1946"/>
    <w:rsid w:val="007B1ADF"/>
    <w:rsid w:val="007B1D3D"/>
    <w:rsid w:val="007B1E99"/>
    <w:rsid w:val="007B20DD"/>
    <w:rsid w:val="007B26A8"/>
    <w:rsid w:val="007B2A0B"/>
    <w:rsid w:val="007B2C9F"/>
    <w:rsid w:val="007B392F"/>
    <w:rsid w:val="007B39EE"/>
    <w:rsid w:val="007B3AA5"/>
    <w:rsid w:val="007B480D"/>
    <w:rsid w:val="007B4B8B"/>
    <w:rsid w:val="007B4BA4"/>
    <w:rsid w:val="007B4C8A"/>
    <w:rsid w:val="007B4CB3"/>
    <w:rsid w:val="007B50D7"/>
    <w:rsid w:val="007B54DB"/>
    <w:rsid w:val="007B5B4C"/>
    <w:rsid w:val="007B5B7C"/>
    <w:rsid w:val="007B5B81"/>
    <w:rsid w:val="007B5F76"/>
    <w:rsid w:val="007B6663"/>
    <w:rsid w:val="007B6674"/>
    <w:rsid w:val="007B6D0C"/>
    <w:rsid w:val="007B7393"/>
    <w:rsid w:val="007B75E3"/>
    <w:rsid w:val="007B7C9B"/>
    <w:rsid w:val="007B7D30"/>
    <w:rsid w:val="007B7E41"/>
    <w:rsid w:val="007C0192"/>
    <w:rsid w:val="007C052F"/>
    <w:rsid w:val="007C0A45"/>
    <w:rsid w:val="007C0BB6"/>
    <w:rsid w:val="007C265F"/>
    <w:rsid w:val="007C29AF"/>
    <w:rsid w:val="007C2CA8"/>
    <w:rsid w:val="007C34C9"/>
    <w:rsid w:val="007C3575"/>
    <w:rsid w:val="007C39B8"/>
    <w:rsid w:val="007C3A73"/>
    <w:rsid w:val="007C3B2B"/>
    <w:rsid w:val="007C427F"/>
    <w:rsid w:val="007C4338"/>
    <w:rsid w:val="007C49B5"/>
    <w:rsid w:val="007C4BF5"/>
    <w:rsid w:val="007C4E46"/>
    <w:rsid w:val="007C51D9"/>
    <w:rsid w:val="007C5D8D"/>
    <w:rsid w:val="007C62B4"/>
    <w:rsid w:val="007C6925"/>
    <w:rsid w:val="007C6CE8"/>
    <w:rsid w:val="007C6D07"/>
    <w:rsid w:val="007C6FF8"/>
    <w:rsid w:val="007C79EF"/>
    <w:rsid w:val="007C7B2A"/>
    <w:rsid w:val="007D0277"/>
    <w:rsid w:val="007D036F"/>
    <w:rsid w:val="007D048E"/>
    <w:rsid w:val="007D0857"/>
    <w:rsid w:val="007D0A85"/>
    <w:rsid w:val="007D0AA2"/>
    <w:rsid w:val="007D0DCC"/>
    <w:rsid w:val="007D0E2D"/>
    <w:rsid w:val="007D1180"/>
    <w:rsid w:val="007D11B4"/>
    <w:rsid w:val="007D1390"/>
    <w:rsid w:val="007D27D9"/>
    <w:rsid w:val="007D2EE1"/>
    <w:rsid w:val="007D2F1B"/>
    <w:rsid w:val="007D3122"/>
    <w:rsid w:val="007D38F2"/>
    <w:rsid w:val="007D3C30"/>
    <w:rsid w:val="007D3F86"/>
    <w:rsid w:val="007D4DDB"/>
    <w:rsid w:val="007D518F"/>
    <w:rsid w:val="007D57ED"/>
    <w:rsid w:val="007D6186"/>
    <w:rsid w:val="007D6701"/>
    <w:rsid w:val="007D7390"/>
    <w:rsid w:val="007D742F"/>
    <w:rsid w:val="007D7E70"/>
    <w:rsid w:val="007D7EA5"/>
    <w:rsid w:val="007E1133"/>
    <w:rsid w:val="007E11C1"/>
    <w:rsid w:val="007E1616"/>
    <w:rsid w:val="007E1762"/>
    <w:rsid w:val="007E2244"/>
    <w:rsid w:val="007E2A4F"/>
    <w:rsid w:val="007E2B01"/>
    <w:rsid w:val="007E2E87"/>
    <w:rsid w:val="007E306F"/>
    <w:rsid w:val="007E3079"/>
    <w:rsid w:val="007E36DA"/>
    <w:rsid w:val="007E37BC"/>
    <w:rsid w:val="007E396D"/>
    <w:rsid w:val="007E4485"/>
    <w:rsid w:val="007E53CC"/>
    <w:rsid w:val="007E5CEC"/>
    <w:rsid w:val="007E5D75"/>
    <w:rsid w:val="007E64E8"/>
    <w:rsid w:val="007E67F9"/>
    <w:rsid w:val="007E6ABA"/>
    <w:rsid w:val="007E6F2E"/>
    <w:rsid w:val="007E702F"/>
    <w:rsid w:val="007E750C"/>
    <w:rsid w:val="007E7B03"/>
    <w:rsid w:val="007F0000"/>
    <w:rsid w:val="007F004B"/>
    <w:rsid w:val="007F023E"/>
    <w:rsid w:val="007F0651"/>
    <w:rsid w:val="007F0942"/>
    <w:rsid w:val="007F0E1A"/>
    <w:rsid w:val="007F1CCB"/>
    <w:rsid w:val="007F1F95"/>
    <w:rsid w:val="007F2436"/>
    <w:rsid w:val="007F2D26"/>
    <w:rsid w:val="007F336E"/>
    <w:rsid w:val="007F3DD9"/>
    <w:rsid w:val="007F3DE3"/>
    <w:rsid w:val="007F42CC"/>
    <w:rsid w:val="007F4CE8"/>
    <w:rsid w:val="007F4FE8"/>
    <w:rsid w:val="007F558A"/>
    <w:rsid w:val="007F56BE"/>
    <w:rsid w:val="007F59E7"/>
    <w:rsid w:val="007F5F07"/>
    <w:rsid w:val="007F7184"/>
    <w:rsid w:val="007F7575"/>
    <w:rsid w:val="0080048E"/>
    <w:rsid w:val="00800738"/>
    <w:rsid w:val="0080113F"/>
    <w:rsid w:val="008012C7"/>
    <w:rsid w:val="00801983"/>
    <w:rsid w:val="00801A5A"/>
    <w:rsid w:val="00801D38"/>
    <w:rsid w:val="00801F95"/>
    <w:rsid w:val="00801F99"/>
    <w:rsid w:val="008021BC"/>
    <w:rsid w:val="00802201"/>
    <w:rsid w:val="008022B7"/>
    <w:rsid w:val="00802313"/>
    <w:rsid w:val="008023B6"/>
    <w:rsid w:val="0080282F"/>
    <w:rsid w:val="00802D60"/>
    <w:rsid w:val="00802F58"/>
    <w:rsid w:val="008031F4"/>
    <w:rsid w:val="00803335"/>
    <w:rsid w:val="008034FF"/>
    <w:rsid w:val="0080374B"/>
    <w:rsid w:val="00803B18"/>
    <w:rsid w:val="00803BD9"/>
    <w:rsid w:val="008041F1"/>
    <w:rsid w:val="0080491A"/>
    <w:rsid w:val="00804A5D"/>
    <w:rsid w:val="00804EB8"/>
    <w:rsid w:val="00804FDF"/>
    <w:rsid w:val="008051E7"/>
    <w:rsid w:val="0080532E"/>
    <w:rsid w:val="0080587D"/>
    <w:rsid w:val="008062E7"/>
    <w:rsid w:val="008063F3"/>
    <w:rsid w:val="008064BB"/>
    <w:rsid w:val="00806735"/>
    <w:rsid w:val="0080689E"/>
    <w:rsid w:val="008069D2"/>
    <w:rsid w:val="00806A11"/>
    <w:rsid w:val="00806A45"/>
    <w:rsid w:val="008072CC"/>
    <w:rsid w:val="008076B9"/>
    <w:rsid w:val="008078FA"/>
    <w:rsid w:val="00807B8E"/>
    <w:rsid w:val="00807CA7"/>
    <w:rsid w:val="00807D79"/>
    <w:rsid w:val="008100A3"/>
    <w:rsid w:val="00810139"/>
    <w:rsid w:val="008102E5"/>
    <w:rsid w:val="008104B8"/>
    <w:rsid w:val="0081090F"/>
    <w:rsid w:val="00810E33"/>
    <w:rsid w:val="00811E8C"/>
    <w:rsid w:val="008122AA"/>
    <w:rsid w:val="0081280F"/>
    <w:rsid w:val="00812E8F"/>
    <w:rsid w:val="00813121"/>
    <w:rsid w:val="00813BA9"/>
    <w:rsid w:val="00813ECE"/>
    <w:rsid w:val="00814B76"/>
    <w:rsid w:val="00814C3B"/>
    <w:rsid w:val="00814C74"/>
    <w:rsid w:val="008155A7"/>
    <w:rsid w:val="008155AD"/>
    <w:rsid w:val="00816392"/>
    <w:rsid w:val="00816BB8"/>
    <w:rsid w:val="00816E92"/>
    <w:rsid w:val="008170A9"/>
    <w:rsid w:val="00817576"/>
    <w:rsid w:val="008176F2"/>
    <w:rsid w:val="00820038"/>
    <w:rsid w:val="00820116"/>
    <w:rsid w:val="00820402"/>
    <w:rsid w:val="0082041D"/>
    <w:rsid w:val="00821089"/>
    <w:rsid w:val="00821331"/>
    <w:rsid w:val="00821920"/>
    <w:rsid w:val="00822803"/>
    <w:rsid w:val="0082288D"/>
    <w:rsid w:val="008228F0"/>
    <w:rsid w:val="00822CD5"/>
    <w:rsid w:val="008230A2"/>
    <w:rsid w:val="0082336A"/>
    <w:rsid w:val="008234D3"/>
    <w:rsid w:val="00823827"/>
    <w:rsid w:val="00823940"/>
    <w:rsid w:val="00823A1B"/>
    <w:rsid w:val="00823A33"/>
    <w:rsid w:val="00823E26"/>
    <w:rsid w:val="00823F09"/>
    <w:rsid w:val="00823F28"/>
    <w:rsid w:val="008245E4"/>
    <w:rsid w:val="00824AD8"/>
    <w:rsid w:val="00825B34"/>
    <w:rsid w:val="00825E1C"/>
    <w:rsid w:val="0082643E"/>
    <w:rsid w:val="00826B59"/>
    <w:rsid w:val="008271FF"/>
    <w:rsid w:val="0082748C"/>
    <w:rsid w:val="0082752F"/>
    <w:rsid w:val="008275CC"/>
    <w:rsid w:val="00827C20"/>
    <w:rsid w:val="00827FE8"/>
    <w:rsid w:val="00830D91"/>
    <w:rsid w:val="008311B9"/>
    <w:rsid w:val="00831720"/>
    <w:rsid w:val="00831C34"/>
    <w:rsid w:val="008320B3"/>
    <w:rsid w:val="00832199"/>
    <w:rsid w:val="008321E8"/>
    <w:rsid w:val="00832C1A"/>
    <w:rsid w:val="00833262"/>
    <w:rsid w:val="008337A9"/>
    <w:rsid w:val="00833924"/>
    <w:rsid w:val="00833D1E"/>
    <w:rsid w:val="008344ED"/>
    <w:rsid w:val="008348D6"/>
    <w:rsid w:val="008352B5"/>
    <w:rsid w:val="00835758"/>
    <w:rsid w:val="00835945"/>
    <w:rsid w:val="00835999"/>
    <w:rsid w:val="00835BFA"/>
    <w:rsid w:val="00835D10"/>
    <w:rsid w:val="00835E8C"/>
    <w:rsid w:val="00835EF4"/>
    <w:rsid w:val="00836093"/>
    <w:rsid w:val="00836935"/>
    <w:rsid w:val="00836CB1"/>
    <w:rsid w:val="00836EB2"/>
    <w:rsid w:val="00837227"/>
    <w:rsid w:val="00837246"/>
    <w:rsid w:val="008379B4"/>
    <w:rsid w:val="00837BE9"/>
    <w:rsid w:val="0084094E"/>
    <w:rsid w:val="008409B1"/>
    <w:rsid w:val="00840A40"/>
    <w:rsid w:val="00840C71"/>
    <w:rsid w:val="008410EA"/>
    <w:rsid w:val="0084113F"/>
    <w:rsid w:val="008414FE"/>
    <w:rsid w:val="0084152D"/>
    <w:rsid w:val="008417E8"/>
    <w:rsid w:val="00841890"/>
    <w:rsid w:val="008427B2"/>
    <w:rsid w:val="008427E8"/>
    <w:rsid w:val="00842C8F"/>
    <w:rsid w:val="0084301E"/>
    <w:rsid w:val="008430DA"/>
    <w:rsid w:val="00843300"/>
    <w:rsid w:val="00843AEB"/>
    <w:rsid w:val="00843C7A"/>
    <w:rsid w:val="008440BC"/>
    <w:rsid w:val="0084489B"/>
    <w:rsid w:val="00844CE5"/>
    <w:rsid w:val="00845070"/>
    <w:rsid w:val="008450BB"/>
    <w:rsid w:val="0084515A"/>
    <w:rsid w:val="0084521D"/>
    <w:rsid w:val="008456B7"/>
    <w:rsid w:val="00845DB0"/>
    <w:rsid w:val="008466EE"/>
    <w:rsid w:val="008469D2"/>
    <w:rsid w:val="00846D3E"/>
    <w:rsid w:val="00846E86"/>
    <w:rsid w:val="00847550"/>
    <w:rsid w:val="008475DD"/>
    <w:rsid w:val="008478A8"/>
    <w:rsid w:val="00847B1D"/>
    <w:rsid w:val="00847C2C"/>
    <w:rsid w:val="00847E9B"/>
    <w:rsid w:val="00850442"/>
    <w:rsid w:val="00850A02"/>
    <w:rsid w:val="00850BC3"/>
    <w:rsid w:val="00850DF8"/>
    <w:rsid w:val="008510C0"/>
    <w:rsid w:val="00851214"/>
    <w:rsid w:val="00851594"/>
    <w:rsid w:val="008518C7"/>
    <w:rsid w:val="00851A30"/>
    <w:rsid w:val="00851BBB"/>
    <w:rsid w:val="008520B5"/>
    <w:rsid w:val="008527C6"/>
    <w:rsid w:val="00852BCF"/>
    <w:rsid w:val="00852C6A"/>
    <w:rsid w:val="00852DAF"/>
    <w:rsid w:val="00853481"/>
    <w:rsid w:val="00853CBA"/>
    <w:rsid w:val="00854265"/>
    <w:rsid w:val="0085452E"/>
    <w:rsid w:val="00854953"/>
    <w:rsid w:val="0085498D"/>
    <w:rsid w:val="008549BD"/>
    <w:rsid w:val="00854E2C"/>
    <w:rsid w:val="00854E3E"/>
    <w:rsid w:val="00855380"/>
    <w:rsid w:val="00855768"/>
    <w:rsid w:val="00855870"/>
    <w:rsid w:val="00855D13"/>
    <w:rsid w:val="0085618E"/>
    <w:rsid w:val="008563CA"/>
    <w:rsid w:val="008569EF"/>
    <w:rsid w:val="00856A2F"/>
    <w:rsid w:val="00856E0D"/>
    <w:rsid w:val="0085705E"/>
    <w:rsid w:val="00857888"/>
    <w:rsid w:val="00857B36"/>
    <w:rsid w:val="00857B37"/>
    <w:rsid w:val="00857B73"/>
    <w:rsid w:val="008601E9"/>
    <w:rsid w:val="00860337"/>
    <w:rsid w:val="0086044F"/>
    <w:rsid w:val="008614CD"/>
    <w:rsid w:val="00861657"/>
    <w:rsid w:val="0086177B"/>
    <w:rsid w:val="00861B47"/>
    <w:rsid w:val="00861E5C"/>
    <w:rsid w:val="008623D9"/>
    <w:rsid w:val="008633A8"/>
    <w:rsid w:val="00863805"/>
    <w:rsid w:val="00863DE6"/>
    <w:rsid w:val="00864333"/>
    <w:rsid w:val="00864ADB"/>
    <w:rsid w:val="00864CD9"/>
    <w:rsid w:val="00864DAA"/>
    <w:rsid w:val="00865122"/>
    <w:rsid w:val="00865314"/>
    <w:rsid w:val="0086546C"/>
    <w:rsid w:val="0086556D"/>
    <w:rsid w:val="0086579E"/>
    <w:rsid w:val="008662DA"/>
    <w:rsid w:val="00866A4E"/>
    <w:rsid w:val="00866BE7"/>
    <w:rsid w:val="00866E0F"/>
    <w:rsid w:val="00866F46"/>
    <w:rsid w:val="0086712E"/>
    <w:rsid w:val="00867828"/>
    <w:rsid w:val="00867FF8"/>
    <w:rsid w:val="00870A1D"/>
    <w:rsid w:val="008710D5"/>
    <w:rsid w:val="00871580"/>
    <w:rsid w:val="008716D1"/>
    <w:rsid w:val="00871B24"/>
    <w:rsid w:val="0087211A"/>
    <w:rsid w:val="00872676"/>
    <w:rsid w:val="008729F4"/>
    <w:rsid w:val="00872DE1"/>
    <w:rsid w:val="0087338B"/>
    <w:rsid w:val="00873943"/>
    <w:rsid w:val="00874A78"/>
    <w:rsid w:val="00874D3D"/>
    <w:rsid w:val="0087524A"/>
    <w:rsid w:val="008753B4"/>
    <w:rsid w:val="008755B6"/>
    <w:rsid w:val="00876044"/>
    <w:rsid w:val="00876409"/>
    <w:rsid w:val="008766E4"/>
    <w:rsid w:val="0087685B"/>
    <w:rsid w:val="00876F98"/>
    <w:rsid w:val="00876FD1"/>
    <w:rsid w:val="00877363"/>
    <w:rsid w:val="00877B93"/>
    <w:rsid w:val="00877CB6"/>
    <w:rsid w:val="0088032A"/>
    <w:rsid w:val="008806BE"/>
    <w:rsid w:val="008808F1"/>
    <w:rsid w:val="00881CF2"/>
    <w:rsid w:val="00881E78"/>
    <w:rsid w:val="00882249"/>
    <w:rsid w:val="008826C0"/>
    <w:rsid w:val="008827F5"/>
    <w:rsid w:val="008829F0"/>
    <w:rsid w:val="00882A39"/>
    <w:rsid w:val="00882B03"/>
    <w:rsid w:val="00882DDB"/>
    <w:rsid w:val="00882F68"/>
    <w:rsid w:val="00883780"/>
    <w:rsid w:val="00883FF7"/>
    <w:rsid w:val="008843E5"/>
    <w:rsid w:val="00884BBE"/>
    <w:rsid w:val="0088534C"/>
    <w:rsid w:val="00885A93"/>
    <w:rsid w:val="0088647E"/>
    <w:rsid w:val="008867AD"/>
    <w:rsid w:val="008867C2"/>
    <w:rsid w:val="008868BB"/>
    <w:rsid w:val="008868EB"/>
    <w:rsid w:val="0088772F"/>
    <w:rsid w:val="00887E57"/>
    <w:rsid w:val="00890225"/>
    <w:rsid w:val="008907EB"/>
    <w:rsid w:val="00890FBE"/>
    <w:rsid w:val="0089106D"/>
    <w:rsid w:val="008918DE"/>
    <w:rsid w:val="0089197C"/>
    <w:rsid w:val="00891AA5"/>
    <w:rsid w:val="00892A4E"/>
    <w:rsid w:val="008931D1"/>
    <w:rsid w:val="00893E2A"/>
    <w:rsid w:val="008941FD"/>
    <w:rsid w:val="00894725"/>
    <w:rsid w:val="008955A1"/>
    <w:rsid w:val="00895B83"/>
    <w:rsid w:val="008964FA"/>
    <w:rsid w:val="00896F83"/>
    <w:rsid w:val="008972E3"/>
    <w:rsid w:val="00897E46"/>
    <w:rsid w:val="008A0348"/>
    <w:rsid w:val="008A0402"/>
    <w:rsid w:val="008A045F"/>
    <w:rsid w:val="008A05F8"/>
    <w:rsid w:val="008A0638"/>
    <w:rsid w:val="008A089F"/>
    <w:rsid w:val="008A0BAD"/>
    <w:rsid w:val="008A0C81"/>
    <w:rsid w:val="008A1D9E"/>
    <w:rsid w:val="008A1FFE"/>
    <w:rsid w:val="008A2127"/>
    <w:rsid w:val="008A2549"/>
    <w:rsid w:val="008A25D1"/>
    <w:rsid w:val="008A286F"/>
    <w:rsid w:val="008A2A07"/>
    <w:rsid w:val="008A3098"/>
    <w:rsid w:val="008A3297"/>
    <w:rsid w:val="008A33A9"/>
    <w:rsid w:val="008A3F96"/>
    <w:rsid w:val="008A3FAC"/>
    <w:rsid w:val="008A4024"/>
    <w:rsid w:val="008A4328"/>
    <w:rsid w:val="008A4765"/>
    <w:rsid w:val="008A4DF6"/>
    <w:rsid w:val="008A561B"/>
    <w:rsid w:val="008A5B0C"/>
    <w:rsid w:val="008A5BE4"/>
    <w:rsid w:val="008A6352"/>
    <w:rsid w:val="008A6523"/>
    <w:rsid w:val="008A663C"/>
    <w:rsid w:val="008A6875"/>
    <w:rsid w:val="008A6879"/>
    <w:rsid w:val="008A6B2D"/>
    <w:rsid w:val="008A6FB4"/>
    <w:rsid w:val="008A7924"/>
    <w:rsid w:val="008A7C37"/>
    <w:rsid w:val="008B0A1A"/>
    <w:rsid w:val="008B0C0F"/>
    <w:rsid w:val="008B0E97"/>
    <w:rsid w:val="008B0EB5"/>
    <w:rsid w:val="008B0EE2"/>
    <w:rsid w:val="008B1914"/>
    <w:rsid w:val="008B1A4D"/>
    <w:rsid w:val="008B1AF1"/>
    <w:rsid w:val="008B1CF4"/>
    <w:rsid w:val="008B1D99"/>
    <w:rsid w:val="008B216B"/>
    <w:rsid w:val="008B2273"/>
    <w:rsid w:val="008B25E1"/>
    <w:rsid w:val="008B290D"/>
    <w:rsid w:val="008B2A63"/>
    <w:rsid w:val="008B33BA"/>
    <w:rsid w:val="008B3617"/>
    <w:rsid w:val="008B37B8"/>
    <w:rsid w:val="008B3AE0"/>
    <w:rsid w:val="008B415B"/>
    <w:rsid w:val="008B459A"/>
    <w:rsid w:val="008B4AD1"/>
    <w:rsid w:val="008B4C3D"/>
    <w:rsid w:val="008B4CB8"/>
    <w:rsid w:val="008B4F6C"/>
    <w:rsid w:val="008B5194"/>
    <w:rsid w:val="008B52A0"/>
    <w:rsid w:val="008B5318"/>
    <w:rsid w:val="008B53F2"/>
    <w:rsid w:val="008B5781"/>
    <w:rsid w:val="008B6019"/>
    <w:rsid w:val="008B61E7"/>
    <w:rsid w:val="008B63EB"/>
    <w:rsid w:val="008B69EB"/>
    <w:rsid w:val="008B6B34"/>
    <w:rsid w:val="008B7026"/>
    <w:rsid w:val="008B70C5"/>
    <w:rsid w:val="008B715C"/>
    <w:rsid w:val="008B79E1"/>
    <w:rsid w:val="008B7C81"/>
    <w:rsid w:val="008C0019"/>
    <w:rsid w:val="008C0045"/>
    <w:rsid w:val="008C02D9"/>
    <w:rsid w:val="008C048C"/>
    <w:rsid w:val="008C0503"/>
    <w:rsid w:val="008C08DD"/>
    <w:rsid w:val="008C0A84"/>
    <w:rsid w:val="008C1014"/>
    <w:rsid w:val="008C1344"/>
    <w:rsid w:val="008C1588"/>
    <w:rsid w:val="008C1ADF"/>
    <w:rsid w:val="008C1B61"/>
    <w:rsid w:val="008C2075"/>
    <w:rsid w:val="008C2537"/>
    <w:rsid w:val="008C307A"/>
    <w:rsid w:val="008C38CA"/>
    <w:rsid w:val="008C3936"/>
    <w:rsid w:val="008C3AEA"/>
    <w:rsid w:val="008C4941"/>
    <w:rsid w:val="008C4BDF"/>
    <w:rsid w:val="008C504C"/>
    <w:rsid w:val="008C5A07"/>
    <w:rsid w:val="008C6004"/>
    <w:rsid w:val="008C62D8"/>
    <w:rsid w:val="008C6B31"/>
    <w:rsid w:val="008C6D41"/>
    <w:rsid w:val="008C6F7F"/>
    <w:rsid w:val="008C7167"/>
    <w:rsid w:val="008C7260"/>
    <w:rsid w:val="008C726B"/>
    <w:rsid w:val="008C77C9"/>
    <w:rsid w:val="008C7BA7"/>
    <w:rsid w:val="008D0471"/>
    <w:rsid w:val="008D0DA4"/>
    <w:rsid w:val="008D11D6"/>
    <w:rsid w:val="008D128D"/>
    <w:rsid w:val="008D26B6"/>
    <w:rsid w:val="008D2783"/>
    <w:rsid w:val="008D28B5"/>
    <w:rsid w:val="008D2CA5"/>
    <w:rsid w:val="008D2DE1"/>
    <w:rsid w:val="008D2F6F"/>
    <w:rsid w:val="008D303A"/>
    <w:rsid w:val="008D3265"/>
    <w:rsid w:val="008D38CF"/>
    <w:rsid w:val="008D3C32"/>
    <w:rsid w:val="008D3D9C"/>
    <w:rsid w:val="008D4E2E"/>
    <w:rsid w:val="008D518F"/>
    <w:rsid w:val="008D52AE"/>
    <w:rsid w:val="008D545C"/>
    <w:rsid w:val="008D5FF7"/>
    <w:rsid w:val="008D6223"/>
    <w:rsid w:val="008D7206"/>
    <w:rsid w:val="008D7515"/>
    <w:rsid w:val="008D76FE"/>
    <w:rsid w:val="008E058F"/>
    <w:rsid w:val="008E08B5"/>
    <w:rsid w:val="008E0CB3"/>
    <w:rsid w:val="008E0FC6"/>
    <w:rsid w:val="008E17F8"/>
    <w:rsid w:val="008E2493"/>
    <w:rsid w:val="008E2AF5"/>
    <w:rsid w:val="008E31A6"/>
    <w:rsid w:val="008E3ED9"/>
    <w:rsid w:val="008E4638"/>
    <w:rsid w:val="008E50C5"/>
    <w:rsid w:val="008E543D"/>
    <w:rsid w:val="008E557B"/>
    <w:rsid w:val="008E595F"/>
    <w:rsid w:val="008E5CBF"/>
    <w:rsid w:val="008E5E6B"/>
    <w:rsid w:val="008E62D9"/>
    <w:rsid w:val="008E6665"/>
    <w:rsid w:val="008E6714"/>
    <w:rsid w:val="008E6BE4"/>
    <w:rsid w:val="008E6D17"/>
    <w:rsid w:val="008E6D60"/>
    <w:rsid w:val="008E7413"/>
    <w:rsid w:val="008E74ED"/>
    <w:rsid w:val="008E75D5"/>
    <w:rsid w:val="008E7DD2"/>
    <w:rsid w:val="008F0038"/>
    <w:rsid w:val="008F05C5"/>
    <w:rsid w:val="008F0641"/>
    <w:rsid w:val="008F06E6"/>
    <w:rsid w:val="008F1ACA"/>
    <w:rsid w:val="008F2B31"/>
    <w:rsid w:val="008F36E4"/>
    <w:rsid w:val="008F38CC"/>
    <w:rsid w:val="008F3EBC"/>
    <w:rsid w:val="008F40C2"/>
    <w:rsid w:val="008F423C"/>
    <w:rsid w:val="008F42B4"/>
    <w:rsid w:val="008F44B3"/>
    <w:rsid w:val="008F4BC6"/>
    <w:rsid w:val="008F4C1A"/>
    <w:rsid w:val="008F4D37"/>
    <w:rsid w:val="008F4DA9"/>
    <w:rsid w:val="008F534B"/>
    <w:rsid w:val="008F5B3D"/>
    <w:rsid w:val="008F5F3F"/>
    <w:rsid w:val="008F64DE"/>
    <w:rsid w:val="008F68BC"/>
    <w:rsid w:val="008F6D7E"/>
    <w:rsid w:val="008F7380"/>
    <w:rsid w:val="008F7D95"/>
    <w:rsid w:val="008F7E6E"/>
    <w:rsid w:val="0090096D"/>
    <w:rsid w:val="00900C50"/>
    <w:rsid w:val="00901188"/>
    <w:rsid w:val="0090135C"/>
    <w:rsid w:val="0090160D"/>
    <w:rsid w:val="00901708"/>
    <w:rsid w:val="00901C5A"/>
    <w:rsid w:val="00901CB6"/>
    <w:rsid w:val="00901F62"/>
    <w:rsid w:val="0090212E"/>
    <w:rsid w:val="0090216D"/>
    <w:rsid w:val="00902386"/>
    <w:rsid w:val="009025A4"/>
    <w:rsid w:val="00902613"/>
    <w:rsid w:val="00902C9E"/>
    <w:rsid w:val="00903183"/>
    <w:rsid w:val="00903207"/>
    <w:rsid w:val="0090339F"/>
    <w:rsid w:val="00903A81"/>
    <w:rsid w:val="00903B38"/>
    <w:rsid w:val="00904225"/>
    <w:rsid w:val="00904A5C"/>
    <w:rsid w:val="009056E0"/>
    <w:rsid w:val="00905C2A"/>
    <w:rsid w:val="00905DDE"/>
    <w:rsid w:val="00905E69"/>
    <w:rsid w:val="00905F73"/>
    <w:rsid w:val="009068C9"/>
    <w:rsid w:val="00906A63"/>
    <w:rsid w:val="00906FFA"/>
    <w:rsid w:val="00907085"/>
    <w:rsid w:val="0090724A"/>
    <w:rsid w:val="009079A9"/>
    <w:rsid w:val="00907F5F"/>
    <w:rsid w:val="0091031A"/>
    <w:rsid w:val="00910670"/>
    <w:rsid w:val="00910C3E"/>
    <w:rsid w:val="00910D51"/>
    <w:rsid w:val="00910EF4"/>
    <w:rsid w:val="00911164"/>
    <w:rsid w:val="00911217"/>
    <w:rsid w:val="0091289E"/>
    <w:rsid w:val="00913573"/>
    <w:rsid w:val="00913C68"/>
    <w:rsid w:val="00913F40"/>
    <w:rsid w:val="00914392"/>
    <w:rsid w:val="00914C8A"/>
    <w:rsid w:val="009152C9"/>
    <w:rsid w:val="00915443"/>
    <w:rsid w:val="00916232"/>
    <w:rsid w:val="00916ACC"/>
    <w:rsid w:val="00917175"/>
    <w:rsid w:val="00917FD8"/>
    <w:rsid w:val="009200B7"/>
    <w:rsid w:val="009200C5"/>
    <w:rsid w:val="00920243"/>
    <w:rsid w:val="00920630"/>
    <w:rsid w:val="009208CA"/>
    <w:rsid w:val="009209E2"/>
    <w:rsid w:val="00920C52"/>
    <w:rsid w:val="0092113A"/>
    <w:rsid w:val="0092136F"/>
    <w:rsid w:val="009224ED"/>
    <w:rsid w:val="00922DB0"/>
    <w:rsid w:val="00922F2D"/>
    <w:rsid w:val="00923239"/>
    <w:rsid w:val="009233CD"/>
    <w:rsid w:val="009234D4"/>
    <w:rsid w:val="009236C4"/>
    <w:rsid w:val="009241ED"/>
    <w:rsid w:val="00924320"/>
    <w:rsid w:val="0092464A"/>
    <w:rsid w:val="00924D31"/>
    <w:rsid w:val="0092519B"/>
    <w:rsid w:val="009258E8"/>
    <w:rsid w:val="00925C77"/>
    <w:rsid w:val="00925FCC"/>
    <w:rsid w:val="0092605B"/>
    <w:rsid w:val="00926446"/>
    <w:rsid w:val="00927D16"/>
    <w:rsid w:val="009304D3"/>
    <w:rsid w:val="00930A00"/>
    <w:rsid w:val="00931443"/>
    <w:rsid w:val="00931467"/>
    <w:rsid w:val="0093179E"/>
    <w:rsid w:val="0093185F"/>
    <w:rsid w:val="009318CB"/>
    <w:rsid w:val="00931D7D"/>
    <w:rsid w:val="00932586"/>
    <w:rsid w:val="009337CC"/>
    <w:rsid w:val="009345B7"/>
    <w:rsid w:val="0093486C"/>
    <w:rsid w:val="0093526F"/>
    <w:rsid w:val="00935635"/>
    <w:rsid w:val="00936095"/>
    <w:rsid w:val="0093626E"/>
    <w:rsid w:val="009363C3"/>
    <w:rsid w:val="009369BB"/>
    <w:rsid w:val="00936DEE"/>
    <w:rsid w:val="00936EA2"/>
    <w:rsid w:val="0093702B"/>
    <w:rsid w:val="0093707E"/>
    <w:rsid w:val="00937BF0"/>
    <w:rsid w:val="00937D37"/>
    <w:rsid w:val="009404FE"/>
    <w:rsid w:val="00940716"/>
    <w:rsid w:val="00942192"/>
    <w:rsid w:val="0094239B"/>
    <w:rsid w:val="00942B09"/>
    <w:rsid w:val="00942D07"/>
    <w:rsid w:val="00942E4F"/>
    <w:rsid w:val="009435BF"/>
    <w:rsid w:val="009437AA"/>
    <w:rsid w:val="00943BE4"/>
    <w:rsid w:val="009444ED"/>
    <w:rsid w:val="0094453A"/>
    <w:rsid w:val="009445AF"/>
    <w:rsid w:val="0094463F"/>
    <w:rsid w:val="009447A3"/>
    <w:rsid w:val="00944F2A"/>
    <w:rsid w:val="00946593"/>
    <w:rsid w:val="009467E5"/>
    <w:rsid w:val="00946C06"/>
    <w:rsid w:val="00946D63"/>
    <w:rsid w:val="009475DC"/>
    <w:rsid w:val="00947B16"/>
    <w:rsid w:val="0095072A"/>
    <w:rsid w:val="00951054"/>
    <w:rsid w:val="0095110C"/>
    <w:rsid w:val="009512A8"/>
    <w:rsid w:val="00951507"/>
    <w:rsid w:val="00951787"/>
    <w:rsid w:val="00951D5E"/>
    <w:rsid w:val="0095215C"/>
    <w:rsid w:val="009523E1"/>
    <w:rsid w:val="00952477"/>
    <w:rsid w:val="009525DE"/>
    <w:rsid w:val="00952891"/>
    <w:rsid w:val="00952AFB"/>
    <w:rsid w:val="00953068"/>
    <w:rsid w:val="009531AD"/>
    <w:rsid w:val="00953307"/>
    <w:rsid w:val="009534B8"/>
    <w:rsid w:val="00953C45"/>
    <w:rsid w:val="00953CBF"/>
    <w:rsid w:val="00954416"/>
    <w:rsid w:val="00954448"/>
    <w:rsid w:val="00954D01"/>
    <w:rsid w:val="00954DE0"/>
    <w:rsid w:val="009553DC"/>
    <w:rsid w:val="0095557F"/>
    <w:rsid w:val="009556A2"/>
    <w:rsid w:val="00955830"/>
    <w:rsid w:val="0095636C"/>
    <w:rsid w:val="009564FE"/>
    <w:rsid w:val="0095664B"/>
    <w:rsid w:val="009567EF"/>
    <w:rsid w:val="00956DFA"/>
    <w:rsid w:val="00956F8B"/>
    <w:rsid w:val="00957019"/>
    <w:rsid w:val="00957F08"/>
    <w:rsid w:val="00960355"/>
    <w:rsid w:val="009603F6"/>
    <w:rsid w:val="009604C6"/>
    <w:rsid w:val="00960B4E"/>
    <w:rsid w:val="00960F41"/>
    <w:rsid w:val="009611C4"/>
    <w:rsid w:val="00961531"/>
    <w:rsid w:val="0096196A"/>
    <w:rsid w:val="009620FB"/>
    <w:rsid w:val="009623B3"/>
    <w:rsid w:val="009627BA"/>
    <w:rsid w:val="009629ED"/>
    <w:rsid w:val="009629F8"/>
    <w:rsid w:val="00963299"/>
    <w:rsid w:val="00963595"/>
    <w:rsid w:val="009636D2"/>
    <w:rsid w:val="00963826"/>
    <w:rsid w:val="009640B7"/>
    <w:rsid w:val="00964147"/>
    <w:rsid w:val="00964523"/>
    <w:rsid w:val="00964896"/>
    <w:rsid w:val="00964BC2"/>
    <w:rsid w:val="00964C5D"/>
    <w:rsid w:val="009656C3"/>
    <w:rsid w:val="00965780"/>
    <w:rsid w:val="00965993"/>
    <w:rsid w:val="00965F76"/>
    <w:rsid w:val="00965FDF"/>
    <w:rsid w:val="009666B6"/>
    <w:rsid w:val="00966870"/>
    <w:rsid w:val="00966A41"/>
    <w:rsid w:val="00966F60"/>
    <w:rsid w:val="00967B08"/>
    <w:rsid w:val="00967FF8"/>
    <w:rsid w:val="00970A4F"/>
    <w:rsid w:val="00970BBC"/>
    <w:rsid w:val="00970E7D"/>
    <w:rsid w:val="0097131A"/>
    <w:rsid w:val="0097178E"/>
    <w:rsid w:val="00971C60"/>
    <w:rsid w:val="00971E27"/>
    <w:rsid w:val="00972215"/>
    <w:rsid w:val="00972407"/>
    <w:rsid w:val="00972772"/>
    <w:rsid w:val="00972971"/>
    <w:rsid w:val="00972B93"/>
    <w:rsid w:val="00972FDD"/>
    <w:rsid w:val="00973B7D"/>
    <w:rsid w:val="0097402C"/>
    <w:rsid w:val="009740D3"/>
    <w:rsid w:val="009742C4"/>
    <w:rsid w:val="009749D1"/>
    <w:rsid w:val="00974B33"/>
    <w:rsid w:val="00974B4D"/>
    <w:rsid w:val="0097531E"/>
    <w:rsid w:val="00976036"/>
    <w:rsid w:val="00976242"/>
    <w:rsid w:val="009764F9"/>
    <w:rsid w:val="00976834"/>
    <w:rsid w:val="00976985"/>
    <w:rsid w:val="00976B66"/>
    <w:rsid w:val="00977093"/>
    <w:rsid w:val="009772EC"/>
    <w:rsid w:val="00977310"/>
    <w:rsid w:val="009777A5"/>
    <w:rsid w:val="00977E58"/>
    <w:rsid w:val="009803A6"/>
    <w:rsid w:val="009809BD"/>
    <w:rsid w:val="00980A21"/>
    <w:rsid w:val="00981626"/>
    <w:rsid w:val="00981CDD"/>
    <w:rsid w:val="00981FF4"/>
    <w:rsid w:val="009825F4"/>
    <w:rsid w:val="00982634"/>
    <w:rsid w:val="009826D3"/>
    <w:rsid w:val="009826D8"/>
    <w:rsid w:val="00982BAC"/>
    <w:rsid w:val="00982D7D"/>
    <w:rsid w:val="0098305C"/>
    <w:rsid w:val="0098336B"/>
    <w:rsid w:val="009836A4"/>
    <w:rsid w:val="00983FA6"/>
    <w:rsid w:val="00984194"/>
    <w:rsid w:val="00984819"/>
    <w:rsid w:val="00984C25"/>
    <w:rsid w:val="00984E88"/>
    <w:rsid w:val="00985795"/>
    <w:rsid w:val="00985A0E"/>
    <w:rsid w:val="00985AB2"/>
    <w:rsid w:val="00985D8C"/>
    <w:rsid w:val="00986016"/>
    <w:rsid w:val="009860A0"/>
    <w:rsid w:val="00986212"/>
    <w:rsid w:val="00986271"/>
    <w:rsid w:val="009863B6"/>
    <w:rsid w:val="00986431"/>
    <w:rsid w:val="00986F4F"/>
    <w:rsid w:val="00986FC0"/>
    <w:rsid w:val="00987631"/>
    <w:rsid w:val="00987BD1"/>
    <w:rsid w:val="00987C84"/>
    <w:rsid w:val="00990301"/>
    <w:rsid w:val="0099035F"/>
    <w:rsid w:val="0099075A"/>
    <w:rsid w:val="0099084E"/>
    <w:rsid w:val="00990955"/>
    <w:rsid w:val="00990FD9"/>
    <w:rsid w:val="00991137"/>
    <w:rsid w:val="009913E2"/>
    <w:rsid w:val="00991668"/>
    <w:rsid w:val="00991875"/>
    <w:rsid w:val="00991D89"/>
    <w:rsid w:val="009920A9"/>
    <w:rsid w:val="009923B2"/>
    <w:rsid w:val="00992574"/>
    <w:rsid w:val="00992A65"/>
    <w:rsid w:val="00992E11"/>
    <w:rsid w:val="00993625"/>
    <w:rsid w:val="00993C2B"/>
    <w:rsid w:val="00993CE4"/>
    <w:rsid w:val="00994648"/>
    <w:rsid w:val="00994A71"/>
    <w:rsid w:val="00995174"/>
    <w:rsid w:val="0099518F"/>
    <w:rsid w:val="009951B1"/>
    <w:rsid w:val="00995665"/>
    <w:rsid w:val="0099589B"/>
    <w:rsid w:val="00995AA5"/>
    <w:rsid w:val="00995ADE"/>
    <w:rsid w:val="00995BE5"/>
    <w:rsid w:val="00995D0E"/>
    <w:rsid w:val="00995DD4"/>
    <w:rsid w:val="00995EC7"/>
    <w:rsid w:val="009965A1"/>
    <w:rsid w:val="00996714"/>
    <w:rsid w:val="00996BE1"/>
    <w:rsid w:val="00997835"/>
    <w:rsid w:val="00997F8D"/>
    <w:rsid w:val="009A0056"/>
    <w:rsid w:val="009A0376"/>
    <w:rsid w:val="009A0402"/>
    <w:rsid w:val="009A04EC"/>
    <w:rsid w:val="009A05EA"/>
    <w:rsid w:val="009A0853"/>
    <w:rsid w:val="009A0A75"/>
    <w:rsid w:val="009A0AB5"/>
    <w:rsid w:val="009A14A2"/>
    <w:rsid w:val="009A1CBE"/>
    <w:rsid w:val="009A1F45"/>
    <w:rsid w:val="009A1FD4"/>
    <w:rsid w:val="009A25C4"/>
    <w:rsid w:val="009A2886"/>
    <w:rsid w:val="009A2A4E"/>
    <w:rsid w:val="009A2A71"/>
    <w:rsid w:val="009A2CA2"/>
    <w:rsid w:val="009A2D5A"/>
    <w:rsid w:val="009A3482"/>
    <w:rsid w:val="009A36AF"/>
    <w:rsid w:val="009A3E24"/>
    <w:rsid w:val="009A3F11"/>
    <w:rsid w:val="009A4828"/>
    <w:rsid w:val="009A4AEA"/>
    <w:rsid w:val="009A60EF"/>
    <w:rsid w:val="009A6D98"/>
    <w:rsid w:val="009A6FF2"/>
    <w:rsid w:val="009A7027"/>
    <w:rsid w:val="009A706E"/>
    <w:rsid w:val="009A7976"/>
    <w:rsid w:val="009A7BF5"/>
    <w:rsid w:val="009B0340"/>
    <w:rsid w:val="009B0D11"/>
    <w:rsid w:val="009B0E96"/>
    <w:rsid w:val="009B163A"/>
    <w:rsid w:val="009B1D0D"/>
    <w:rsid w:val="009B1DFC"/>
    <w:rsid w:val="009B217E"/>
    <w:rsid w:val="009B21D5"/>
    <w:rsid w:val="009B2508"/>
    <w:rsid w:val="009B2550"/>
    <w:rsid w:val="009B28B4"/>
    <w:rsid w:val="009B3633"/>
    <w:rsid w:val="009B3718"/>
    <w:rsid w:val="009B3786"/>
    <w:rsid w:val="009B395F"/>
    <w:rsid w:val="009B3C1E"/>
    <w:rsid w:val="009B42BF"/>
    <w:rsid w:val="009B4428"/>
    <w:rsid w:val="009B44F4"/>
    <w:rsid w:val="009B49C9"/>
    <w:rsid w:val="009B55FC"/>
    <w:rsid w:val="009B5B41"/>
    <w:rsid w:val="009B5D8E"/>
    <w:rsid w:val="009B6A14"/>
    <w:rsid w:val="009B6BA5"/>
    <w:rsid w:val="009B714B"/>
    <w:rsid w:val="009B756C"/>
    <w:rsid w:val="009B77A0"/>
    <w:rsid w:val="009B7CE8"/>
    <w:rsid w:val="009B7DBA"/>
    <w:rsid w:val="009B7FE0"/>
    <w:rsid w:val="009C0067"/>
    <w:rsid w:val="009C052E"/>
    <w:rsid w:val="009C0DFE"/>
    <w:rsid w:val="009C154A"/>
    <w:rsid w:val="009C16E3"/>
    <w:rsid w:val="009C19CA"/>
    <w:rsid w:val="009C1DD9"/>
    <w:rsid w:val="009C1E5D"/>
    <w:rsid w:val="009C1EBA"/>
    <w:rsid w:val="009C263B"/>
    <w:rsid w:val="009C2C85"/>
    <w:rsid w:val="009C31E5"/>
    <w:rsid w:val="009C361F"/>
    <w:rsid w:val="009C4556"/>
    <w:rsid w:val="009C4624"/>
    <w:rsid w:val="009C4792"/>
    <w:rsid w:val="009C4BF0"/>
    <w:rsid w:val="009C4C96"/>
    <w:rsid w:val="009C52AD"/>
    <w:rsid w:val="009C5A3E"/>
    <w:rsid w:val="009C5B42"/>
    <w:rsid w:val="009C5F8C"/>
    <w:rsid w:val="009C623D"/>
    <w:rsid w:val="009C674E"/>
    <w:rsid w:val="009C737D"/>
    <w:rsid w:val="009C765C"/>
    <w:rsid w:val="009C779D"/>
    <w:rsid w:val="009D0188"/>
    <w:rsid w:val="009D01E8"/>
    <w:rsid w:val="009D03B6"/>
    <w:rsid w:val="009D050C"/>
    <w:rsid w:val="009D06F1"/>
    <w:rsid w:val="009D1AFD"/>
    <w:rsid w:val="009D1B39"/>
    <w:rsid w:val="009D1CE8"/>
    <w:rsid w:val="009D22CB"/>
    <w:rsid w:val="009D23EE"/>
    <w:rsid w:val="009D2B10"/>
    <w:rsid w:val="009D2CB8"/>
    <w:rsid w:val="009D2CD6"/>
    <w:rsid w:val="009D2FCE"/>
    <w:rsid w:val="009D32D6"/>
    <w:rsid w:val="009D3415"/>
    <w:rsid w:val="009D36F5"/>
    <w:rsid w:val="009D41AE"/>
    <w:rsid w:val="009D4342"/>
    <w:rsid w:val="009D4656"/>
    <w:rsid w:val="009D46D3"/>
    <w:rsid w:val="009D46E4"/>
    <w:rsid w:val="009D4A2B"/>
    <w:rsid w:val="009D4D0D"/>
    <w:rsid w:val="009D4E39"/>
    <w:rsid w:val="009D5399"/>
    <w:rsid w:val="009D66C4"/>
    <w:rsid w:val="009D69B6"/>
    <w:rsid w:val="009D75ED"/>
    <w:rsid w:val="009D7701"/>
    <w:rsid w:val="009D7D79"/>
    <w:rsid w:val="009E01F1"/>
    <w:rsid w:val="009E05E6"/>
    <w:rsid w:val="009E0B91"/>
    <w:rsid w:val="009E1130"/>
    <w:rsid w:val="009E1144"/>
    <w:rsid w:val="009E13B9"/>
    <w:rsid w:val="009E1AA1"/>
    <w:rsid w:val="009E1E16"/>
    <w:rsid w:val="009E1ED3"/>
    <w:rsid w:val="009E2029"/>
    <w:rsid w:val="009E20AA"/>
    <w:rsid w:val="009E2488"/>
    <w:rsid w:val="009E24D5"/>
    <w:rsid w:val="009E2869"/>
    <w:rsid w:val="009E2A17"/>
    <w:rsid w:val="009E2D3B"/>
    <w:rsid w:val="009E35A8"/>
    <w:rsid w:val="009E36B3"/>
    <w:rsid w:val="009E3A27"/>
    <w:rsid w:val="009E3C60"/>
    <w:rsid w:val="009E3E4F"/>
    <w:rsid w:val="009E40FA"/>
    <w:rsid w:val="009E4EF5"/>
    <w:rsid w:val="009E5230"/>
    <w:rsid w:val="009E5715"/>
    <w:rsid w:val="009E593F"/>
    <w:rsid w:val="009E6117"/>
    <w:rsid w:val="009E64F3"/>
    <w:rsid w:val="009E6BD9"/>
    <w:rsid w:val="009E7579"/>
    <w:rsid w:val="009E7E89"/>
    <w:rsid w:val="009E7EB8"/>
    <w:rsid w:val="009E7EE8"/>
    <w:rsid w:val="009F00AC"/>
    <w:rsid w:val="009F018F"/>
    <w:rsid w:val="009F03B5"/>
    <w:rsid w:val="009F0452"/>
    <w:rsid w:val="009F0630"/>
    <w:rsid w:val="009F0B01"/>
    <w:rsid w:val="009F0BC3"/>
    <w:rsid w:val="009F1183"/>
    <w:rsid w:val="009F145D"/>
    <w:rsid w:val="009F1827"/>
    <w:rsid w:val="009F19D7"/>
    <w:rsid w:val="009F2426"/>
    <w:rsid w:val="009F2A1F"/>
    <w:rsid w:val="009F2C44"/>
    <w:rsid w:val="009F2EB9"/>
    <w:rsid w:val="009F37E6"/>
    <w:rsid w:val="009F411F"/>
    <w:rsid w:val="009F42EF"/>
    <w:rsid w:val="009F43CB"/>
    <w:rsid w:val="009F43D4"/>
    <w:rsid w:val="009F44E6"/>
    <w:rsid w:val="009F51B0"/>
    <w:rsid w:val="009F5967"/>
    <w:rsid w:val="009F6B44"/>
    <w:rsid w:val="009F6D05"/>
    <w:rsid w:val="009F70DC"/>
    <w:rsid w:val="009F75A8"/>
    <w:rsid w:val="009F761C"/>
    <w:rsid w:val="00A00351"/>
    <w:rsid w:val="00A00509"/>
    <w:rsid w:val="00A015BB"/>
    <w:rsid w:val="00A01753"/>
    <w:rsid w:val="00A018A1"/>
    <w:rsid w:val="00A01AAC"/>
    <w:rsid w:val="00A01DD7"/>
    <w:rsid w:val="00A02043"/>
    <w:rsid w:val="00A024C6"/>
    <w:rsid w:val="00A02B88"/>
    <w:rsid w:val="00A03866"/>
    <w:rsid w:val="00A0409D"/>
    <w:rsid w:val="00A048DF"/>
    <w:rsid w:val="00A04A0A"/>
    <w:rsid w:val="00A04BC0"/>
    <w:rsid w:val="00A05138"/>
    <w:rsid w:val="00A0519E"/>
    <w:rsid w:val="00A053A8"/>
    <w:rsid w:val="00A05998"/>
    <w:rsid w:val="00A05F3D"/>
    <w:rsid w:val="00A0656E"/>
    <w:rsid w:val="00A070FC"/>
    <w:rsid w:val="00A0711C"/>
    <w:rsid w:val="00A07190"/>
    <w:rsid w:val="00A10165"/>
    <w:rsid w:val="00A10174"/>
    <w:rsid w:val="00A1025C"/>
    <w:rsid w:val="00A10312"/>
    <w:rsid w:val="00A10799"/>
    <w:rsid w:val="00A1092E"/>
    <w:rsid w:val="00A10BAC"/>
    <w:rsid w:val="00A10CD0"/>
    <w:rsid w:val="00A10CD8"/>
    <w:rsid w:val="00A10E2D"/>
    <w:rsid w:val="00A113C8"/>
    <w:rsid w:val="00A11E7B"/>
    <w:rsid w:val="00A1213C"/>
    <w:rsid w:val="00A12269"/>
    <w:rsid w:val="00A12FD5"/>
    <w:rsid w:val="00A139A0"/>
    <w:rsid w:val="00A13E51"/>
    <w:rsid w:val="00A13E88"/>
    <w:rsid w:val="00A13F21"/>
    <w:rsid w:val="00A146A0"/>
    <w:rsid w:val="00A149FF"/>
    <w:rsid w:val="00A14AEC"/>
    <w:rsid w:val="00A14B24"/>
    <w:rsid w:val="00A14BAE"/>
    <w:rsid w:val="00A15077"/>
    <w:rsid w:val="00A150AB"/>
    <w:rsid w:val="00A150FD"/>
    <w:rsid w:val="00A158DA"/>
    <w:rsid w:val="00A15B50"/>
    <w:rsid w:val="00A15C9A"/>
    <w:rsid w:val="00A15D42"/>
    <w:rsid w:val="00A162F0"/>
    <w:rsid w:val="00A1639B"/>
    <w:rsid w:val="00A167E1"/>
    <w:rsid w:val="00A1688C"/>
    <w:rsid w:val="00A16D1A"/>
    <w:rsid w:val="00A1710E"/>
    <w:rsid w:val="00A1731D"/>
    <w:rsid w:val="00A176D3"/>
    <w:rsid w:val="00A178F8"/>
    <w:rsid w:val="00A17D25"/>
    <w:rsid w:val="00A20933"/>
    <w:rsid w:val="00A211C6"/>
    <w:rsid w:val="00A21BCE"/>
    <w:rsid w:val="00A21E19"/>
    <w:rsid w:val="00A224E7"/>
    <w:rsid w:val="00A22666"/>
    <w:rsid w:val="00A22BAD"/>
    <w:rsid w:val="00A22D74"/>
    <w:rsid w:val="00A23ED7"/>
    <w:rsid w:val="00A24162"/>
    <w:rsid w:val="00A24339"/>
    <w:rsid w:val="00A25961"/>
    <w:rsid w:val="00A25C56"/>
    <w:rsid w:val="00A25C9D"/>
    <w:rsid w:val="00A25D2C"/>
    <w:rsid w:val="00A266F0"/>
    <w:rsid w:val="00A26C29"/>
    <w:rsid w:val="00A270CD"/>
    <w:rsid w:val="00A2785F"/>
    <w:rsid w:val="00A278D0"/>
    <w:rsid w:val="00A27A6A"/>
    <w:rsid w:val="00A27D4C"/>
    <w:rsid w:val="00A30303"/>
    <w:rsid w:val="00A3066B"/>
    <w:rsid w:val="00A30C83"/>
    <w:rsid w:val="00A3108A"/>
    <w:rsid w:val="00A315C9"/>
    <w:rsid w:val="00A3188E"/>
    <w:rsid w:val="00A31A04"/>
    <w:rsid w:val="00A31D47"/>
    <w:rsid w:val="00A31F2D"/>
    <w:rsid w:val="00A32265"/>
    <w:rsid w:val="00A3251D"/>
    <w:rsid w:val="00A32F3C"/>
    <w:rsid w:val="00A332D2"/>
    <w:rsid w:val="00A3378B"/>
    <w:rsid w:val="00A3381F"/>
    <w:rsid w:val="00A34703"/>
    <w:rsid w:val="00A34783"/>
    <w:rsid w:val="00A3482E"/>
    <w:rsid w:val="00A34C78"/>
    <w:rsid w:val="00A35593"/>
    <w:rsid w:val="00A35BE4"/>
    <w:rsid w:val="00A361C7"/>
    <w:rsid w:val="00A36925"/>
    <w:rsid w:val="00A36C7F"/>
    <w:rsid w:val="00A36D10"/>
    <w:rsid w:val="00A36EE4"/>
    <w:rsid w:val="00A36F85"/>
    <w:rsid w:val="00A4064C"/>
    <w:rsid w:val="00A40665"/>
    <w:rsid w:val="00A40E84"/>
    <w:rsid w:val="00A4101A"/>
    <w:rsid w:val="00A41168"/>
    <w:rsid w:val="00A4183B"/>
    <w:rsid w:val="00A4199F"/>
    <w:rsid w:val="00A41A34"/>
    <w:rsid w:val="00A41A5A"/>
    <w:rsid w:val="00A41B26"/>
    <w:rsid w:val="00A41E2A"/>
    <w:rsid w:val="00A42161"/>
    <w:rsid w:val="00A42167"/>
    <w:rsid w:val="00A4284E"/>
    <w:rsid w:val="00A42C8F"/>
    <w:rsid w:val="00A43283"/>
    <w:rsid w:val="00A432CC"/>
    <w:rsid w:val="00A4331F"/>
    <w:rsid w:val="00A43783"/>
    <w:rsid w:val="00A43A9C"/>
    <w:rsid w:val="00A43DC5"/>
    <w:rsid w:val="00A4418D"/>
    <w:rsid w:val="00A44A74"/>
    <w:rsid w:val="00A44DDB"/>
    <w:rsid w:val="00A44F94"/>
    <w:rsid w:val="00A4571B"/>
    <w:rsid w:val="00A4631A"/>
    <w:rsid w:val="00A4631C"/>
    <w:rsid w:val="00A46781"/>
    <w:rsid w:val="00A46FCE"/>
    <w:rsid w:val="00A46FFC"/>
    <w:rsid w:val="00A4704D"/>
    <w:rsid w:val="00A470E2"/>
    <w:rsid w:val="00A471D1"/>
    <w:rsid w:val="00A478D5"/>
    <w:rsid w:val="00A47BF7"/>
    <w:rsid w:val="00A47CCA"/>
    <w:rsid w:val="00A47CFF"/>
    <w:rsid w:val="00A50563"/>
    <w:rsid w:val="00A50BBC"/>
    <w:rsid w:val="00A50C7C"/>
    <w:rsid w:val="00A50EE4"/>
    <w:rsid w:val="00A5145B"/>
    <w:rsid w:val="00A516CD"/>
    <w:rsid w:val="00A51B1E"/>
    <w:rsid w:val="00A529A8"/>
    <w:rsid w:val="00A52A91"/>
    <w:rsid w:val="00A52D58"/>
    <w:rsid w:val="00A53105"/>
    <w:rsid w:val="00A532E8"/>
    <w:rsid w:val="00A53651"/>
    <w:rsid w:val="00A547A0"/>
    <w:rsid w:val="00A55209"/>
    <w:rsid w:val="00A559FD"/>
    <w:rsid w:val="00A55FB7"/>
    <w:rsid w:val="00A56010"/>
    <w:rsid w:val="00A56206"/>
    <w:rsid w:val="00A5641D"/>
    <w:rsid w:val="00A56883"/>
    <w:rsid w:val="00A56D69"/>
    <w:rsid w:val="00A57451"/>
    <w:rsid w:val="00A57465"/>
    <w:rsid w:val="00A57B53"/>
    <w:rsid w:val="00A60457"/>
    <w:rsid w:val="00A6092C"/>
    <w:rsid w:val="00A60995"/>
    <w:rsid w:val="00A6209C"/>
    <w:rsid w:val="00A631DA"/>
    <w:rsid w:val="00A6341F"/>
    <w:rsid w:val="00A63743"/>
    <w:rsid w:val="00A63808"/>
    <w:rsid w:val="00A63D0A"/>
    <w:rsid w:val="00A63EF8"/>
    <w:rsid w:val="00A647FA"/>
    <w:rsid w:val="00A6499F"/>
    <w:rsid w:val="00A64FCA"/>
    <w:rsid w:val="00A65116"/>
    <w:rsid w:val="00A6545D"/>
    <w:rsid w:val="00A658B1"/>
    <w:rsid w:val="00A66248"/>
    <w:rsid w:val="00A67709"/>
    <w:rsid w:val="00A67E5E"/>
    <w:rsid w:val="00A705FF"/>
    <w:rsid w:val="00A70C42"/>
    <w:rsid w:val="00A719A8"/>
    <w:rsid w:val="00A71B37"/>
    <w:rsid w:val="00A71C2C"/>
    <w:rsid w:val="00A71FE7"/>
    <w:rsid w:val="00A7293A"/>
    <w:rsid w:val="00A7295A"/>
    <w:rsid w:val="00A72D12"/>
    <w:rsid w:val="00A73317"/>
    <w:rsid w:val="00A73D0C"/>
    <w:rsid w:val="00A73F19"/>
    <w:rsid w:val="00A73F26"/>
    <w:rsid w:val="00A74B41"/>
    <w:rsid w:val="00A755FB"/>
    <w:rsid w:val="00A75D13"/>
    <w:rsid w:val="00A76228"/>
    <w:rsid w:val="00A771F2"/>
    <w:rsid w:val="00A77627"/>
    <w:rsid w:val="00A776D1"/>
    <w:rsid w:val="00A77768"/>
    <w:rsid w:val="00A77DD2"/>
    <w:rsid w:val="00A77E06"/>
    <w:rsid w:val="00A803F4"/>
    <w:rsid w:val="00A8057B"/>
    <w:rsid w:val="00A80E5A"/>
    <w:rsid w:val="00A81445"/>
    <w:rsid w:val="00A8150F"/>
    <w:rsid w:val="00A816B7"/>
    <w:rsid w:val="00A816D2"/>
    <w:rsid w:val="00A81764"/>
    <w:rsid w:val="00A81DC9"/>
    <w:rsid w:val="00A820F1"/>
    <w:rsid w:val="00A83044"/>
    <w:rsid w:val="00A8354D"/>
    <w:rsid w:val="00A83DF8"/>
    <w:rsid w:val="00A83E2E"/>
    <w:rsid w:val="00A83F21"/>
    <w:rsid w:val="00A848D0"/>
    <w:rsid w:val="00A84E04"/>
    <w:rsid w:val="00A8596C"/>
    <w:rsid w:val="00A862DA"/>
    <w:rsid w:val="00A86A10"/>
    <w:rsid w:val="00A86FE4"/>
    <w:rsid w:val="00A873E1"/>
    <w:rsid w:val="00A90188"/>
    <w:rsid w:val="00A9080A"/>
    <w:rsid w:val="00A90A45"/>
    <w:rsid w:val="00A90B7C"/>
    <w:rsid w:val="00A90E00"/>
    <w:rsid w:val="00A90E58"/>
    <w:rsid w:val="00A90FB2"/>
    <w:rsid w:val="00A911B2"/>
    <w:rsid w:val="00A914C2"/>
    <w:rsid w:val="00A916FC"/>
    <w:rsid w:val="00A91810"/>
    <w:rsid w:val="00A92190"/>
    <w:rsid w:val="00A922A3"/>
    <w:rsid w:val="00A9268C"/>
    <w:rsid w:val="00A92893"/>
    <w:rsid w:val="00A930AD"/>
    <w:rsid w:val="00A932DA"/>
    <w:rsid w:val="00A935F3"/>
    <w:rsid w:val="00A93725"/>
    <w:rsid w:val="00A93958"/>
    <w:rsid w:val="00A93971"/>
    <w:rsid w:val="00A93972"/>
    <w:rsid w:val="00A93A56"/>
    <w:rsid w:val="00A93ACF"/>
    <w:rsid w:val="00A9433C"/>
    <w:rsid w:val="00A9476F"/>
    <w:rsid w:val="00A94F7C"/>
    <w:rsid w:val="00A95220"/>
    <w:rsid w:val="00A953AE"/>
    <w:rsid w:val="00A9552C"/>
    <w:rsid w:val="00A955B0"/>
    <w:rsid w:val="00A95891"/>
    <w:rsid w:val="00A958CA"/>
    <w:rsid w:val="00A95AF7"/>
    <w:rsid w:val="00A9663F"/>
    <w:rsid w:val="00A9667E"/>
    <w:rsid w:val="00A96837"/>
    <w:rsid w:val="00A976A1"/>
    <w:rsid w:val="00AA00E1"/>
    <w:rsid w:val="00AA0513"/>
    <w:rsid w:val="00AA0609"/>
    <w:rsid w:val="00AA118D"/>
    <w:rsid w:val="00AA1484"/>
    <w:rsid w:val="00AA1BDA"/>
    <w:rsid w:val="00AA1CD2"/>
    <w:rsid w:val="00AA1DD3"/>
    <w:rsid w:val="00AA233F"/>
    <w:rsid w:val="00AA2370"/>
    <w:rsid w:val="00AA25AD"/>
    <w:rsid w:val="00AA2FB2"/>
    <w:rsid w:val="00AA3432"/>
    <w:rsid w:val="00AA3B96"/>
    <w:rsid w:val="00AA3CB7"/>
    <w:rsid w:val="00AA42AE"/>
    <w:rsid w:val="00AA466A"/>
    <w:rsid w:val="00AA4752"/>
    <w:rsid w:val="00AA52AB"/>
    <w:rsid w:val="00AA5328"/>
    <w:rsid w:val="00AA5920"/>
    <w:rsid w:val="00AA59F6"/>
    <w:rsid w:val="00AA5D65"/>
    <w:rsid w:val="00AA5E06"/>
    <w:rsid w:val="00AA5E17"/>
    <w:rsid w:val="00AA5E90"/>
    <w:rsid w:val="00AA5FE8"/>
    <w:rsid w:val="00AA68D4"/>
    <w:rsid w:val="00AA6E7B"/>
    <w:rsid w:val="00AA70AF"/>
    <w:rsid w:val="00AA71DD"/>
    <w:rsid w:val="00AA7203"/>
    <w:rsid w:val="00AA72A4"/>
    <w:rsid w:val="00AA7A0B"/>
    <w:rsid w:val="00AA7CD9"/>
    <w:rsid w:val="00AA7EF9"/>
    <w:rsid w:val="00AB0D12"/>
    <w:rsid w:val="00AB0E07"/>
    <w:rsid w:val="00AB0E74"/>
    <w:rsid w:val="00AB0ED1"/>
    <w:rsid w:val="00AB15E4"/>
    <w:rsid w:val="00AB1AC4"/>
    <w:rsid w:val="00AB1C6B"/>
    <w:rsid w:val="00AB1D03"/>
    <w:rsid w:val="00AB21CE"/>
    <w:rsid w:val="00AB276B"/>
    <w:rsid w:val="00AB27EE"/>
    <w:rsid w:val="00AB2A4B"/>
    <w:rsid w:val="00AB2AEA"/>
    <w:rsid w:val="00AB3017"/>
    <w:rsid w:val="00AB345D"/>
    <w:rsid w:val="00AB3583"/>
    <w:rsid w:val="00AB3F1F"/>
    <w:rsid w:val="00AB4726"/>
    <w:rsid w:val="00AB49CC"/>
    <w:rsid w:val="00AB4ADC"/>
    <w:rsid w:val="00AB5383"/>
    <w:rsid w:val="00AB53C0"/>
    <w:rsid w:val="00AB5E01"/>
    <w:rsid w:val="00AB5E19"/>
    <w:rsid w:val="00AB60B4"/>
    <w:rsid w:val="00AB6759"/>
    <w:rsid w:val="00AB6859"/>
    <w:rsid w:val="00AB77B0"/>
    <w:rsid w:val="00AB794F"/>
    <w:rsid w:val="00AB7973"/>
    <w:rsid w:val="00AB79D3"/>
    <w:rsid w:val="00AC01DC"/>
    <w:rsid w:val="00AC046A"/>
    <w:rsid w:val="00AC11C9"/>
    <w:rsid w:val="00AC176E"/>
    <w:rsid w:val="00AC1C48"/>
    <w:rsid w:val="00AC2010"/>
    <w:rsid w:val="00AC25EF"/>
    <w:rsid w:val="00AC30AA"/>
    <w:rsid w:val="00AC3235"/>
    <w:rsid w:val="00AC3327"/>
    <w:rsid w:val="00AC3442"/>
    <w:rsid w:val="00AC373A"/>
    <w:rsid w:val="00AC4406"/>
    <w:rsid w:val="00AC4536"/>
    <w:rsid w:val="00AC48EA"/>
    <w:rsid w:val="00AC54E3"/>
    <w:rsid w:val="00AC5C86"/>
    <w:rsid w:val="00AC5D19"/>
    <w:rsid w:val="00AC5D1F"/>
    <w:rsid w:val="00AC62D1"/>
    <w:rsid w:val="00AC69C5"/>
    <w:rsid w:val="00AC6A50"/>
    <w:rsid w:val="00AC6EA5"/>
    <w:rsid w:val="00AC6F66"/>
    <w:rsid w:val="00AC6F99"/>
    <w:rsid w:val="00AC7130"/>
    <w:rsid w:val="00AC7A21"/>
    <w:rsid w:val="00AC7B9F"/>
    <w:rsid w:val="00AD0138"/>
    <w:rsid w:val="00AD040B"/>
    <w:rsid w:val="00AD0478"/>
    <w:rsid w:val="00AD166D"/>
    <w:rsid w:val="00AD171D"/>
    <w:rsid w:val="00AD17B3"/>
    <w:rsid w:val="00AD23B8"/>
    <w:rsid w:val="00AD2464"/>
    <w:rsid w:val="00AD24DF"/>
    <w:rsid w:val="00AD25FD"/>
    <w:rsid w:val="00AD2A4A"/>
    <w:rsid w:val="00AD2ADB"/>
    <w:rsid w:val="00AD3964"/>
    <w:rsid w:val="00AD3A4A"/>
    <w:rsid w:val="00AD3BF9"/>
    <w:rsid w:val="00AD4631"/>
    <w:rsid w:val="00AD4CBD"/>
    <w:rsid w:val="00AD52E1"/>
    <w:rsid w:val="00AD5684"/>
    <w:rsid w:val="00AD58BB"/>
    <w:rsid w:val="00AD649B"/>
    <w:rsid w:val="00AD6907"/>
    <w:rsid w:val="00AD6E99"/>
    <w:rsid w:val="00AD749C"/>
    <w:rsid w:val="00AD773D"/>
    <w:rsid w:val="00AD7DF0"/>
    <w:rsid w:val="00AE02E5"/>
    <w:rsid w:val="00AE0372"/>
    <w:rsid w:val="00AE05AF"/>
    <w:rsid w:val="00AE0F89"/>
    <w:rsid w:val="00AE1293"/>
    <w:rsid w:val="00AE137D"/>
    <w:rsid w:val="00AE198F"/>
    <w:rsid w:val="00AE2290"/>
    <w:rsid w:val="00AE2436"/>
    <w:rsid w:val="00AE2475"/>
    <w:rsid w:val="00AE25BB"/>
    <w:rsid w:val="00AE27DC"/>
    <w:rsid w:val="00AE3B51"/>
    <w:rsid w:val="00AE4159"/>
    <w:rsid w:val="00AE46B7"/>
    <w:rsid w:val="00AE4A60"/>
    <w:rsid w:val="00AE4FA4"/>
    <w:rsid w:val="00AE5230"/>
    <w:rsid w:val="00AE525A"/>
    <w:rsid w:val="00AE6302"/>
    <w:rsid w:val="00AE6A77"/>
    <w:rsid w:val="00AE6D7C"/>
    <w:rsid w:val="00AE6D88"/>
    <w:rsid w:val="00AE6D8A"/>
    <w:rsid w:val="00AE6FA4"/>
    <w:rsid w:val="00AE78FA"/>
    <w:rsid w:val="00AE7D22"/>
    <w:rsid w:val="00AF0664"/>
    <w:rsid w:val="00AF0C3B"/>
    <w:rsid w:val="00AF123F"/>
    <w:rsid w:val="00AF13EB"/>
    <w:rsid w:val="00AF1C82"/>
    <w:rsid w:val="00AF2291"/>
    <w:rsid w:val="00AF2522"/>
    <w:rsid w:val="00AF2810"/>
    <w:rsid w:val="00AF29EE"/>
    <w:rsid w:val="00AF2A40"/>
    <w:rsid w:val="00AF2C0C"/>
    <w:rsid w:val="00AF2D3D"/>
    <w:rsid w:val="00AF301C"/>
    <w:rsid w:val="00AF3169"/>
    <w:rsid w:val="00AF330F"/>
    <w:rsid w:val="00AF332B"/>
    <w:rsid w:val="00AF3477"/>
    <w:rsid w:val="00AF37E3"/>
    <w:rsid w:val="00AF3961"/>
    <w:rsid w:val="00AF3C7B"/>
    <w:rsid w:val="00AF41D8"/>
    <w:rsid w:val="00AF4573"/>
    <w:rsid w:val="00AF45B1"/>
    <w:rsid w:val="00AF4739"/>
    <w:rsid w:val="00AF47BB"/>
    <w:rsid w:val="00AF4B46"/>
    <w:rsid w:val="00AF4F1E"/>
    <w:rsid w:val="00AF5181"/>
    <w:rsid w:val="00AF52AC"/>
    <w:rsid w:val="00AF53FA"/>
    <w:rsid w:val="00AF594B"/>
    <w:rsid w:val="00AF5E83"/>
    <w:rsid w:val="00AF6740"/>
    <w:rsid w:val="00AF6BEB"/>
    <w:rsid w:val="00AF71A7"/>
    <w:rsid w:val="00AF786F"/>
    <w:rsid w:val="00AF7E60"/>
    <w:rsid w:val="00B0023F"/>
    <w:rsid w:val="00B00524"/>
    <w:rsid w:val="00B00B3E"/>
    <w:rsid w:val="00B00B72"/>
    <w:rsid w:val="00B0248A"/>
    <w:rsid w:val="00B02631"/>
    <w:rsid w:val="00B0310F"/>
    <w:rsid w:val="00B03A81"/>
    <w:rsid w:val="00B03B6F"/>
    <w:rsid w:val="00B03D6B"/>
    <w:rsid w:val="00B04311"/>
    <w:rsid w:val="00B047BC"/>
    <w:rsid w:val="00B04FD9"/>
    <w:rsid w:val="00B052E5"/>
    <w:rsid w:val="00B053BB"/>
    <w:rsid w:val="00B054B9"/>
    <w:rsid w:val="00B05781"/>
    <w:rsid w:val="00B05B39"/>
    <w:rsid w:val="00B05B6D"/>
    <w:rsid w:val="00B05CB8"/>
    <w:rsid w:val="00B0619A"/>
    <w:rsid w:val="00B06D06"/>
    <w:rsid w:val="00B06FD3"/>
    <w:rsid w:val="00B070E9"/>
    <w:rsid w:val="00B0719C"/>
    <w:rsid w:val="00B076ED"/>
    <w:rsid w:val="00B078BA"/>
    <w:rsid w:val="00B07CFD"/>
    <w:rsid w:val="00B07F45"/>
    <w:rsid w:val="00B10009"/>
    <w:rsid w:val="00B1002C"/>
    <w:rsid w:val="00B1005F"/>
    <w:rsid w:val="00B10674"/>
    <w:rsid w:val="00B1111A"/>
    <w:rsid w:val="00B112A2"/>
    <w:rsid w:val="00B11F87"/>
    <w:rsid w:val="00B120A3"/>
    <w:rsid w:val="00B120D8"/>
    <w:rsid w:val="00B127CC"/>
    <w:rsid w:val="00B12C02"/>
    <w:rsid w:val="00B13009"/>
    <w:rsid w:val="00B137B5"/>
    <w:rsid w:val="00B13AD5"/>
    <w:rsid w:val="00B142A0"/>
    <w:rsid w:val="00B144A4"/>
    <w:rsid w:val="00B151DB"/>
    <w:rsid w:val="00B15771"/>
    <w:rsid w:val="00B15E67"/>
    <w:rsid w:val="00B16164"/>
    <w:rsid w:val="00B16244"/>
    <w:rsid w:val="00B16DB4"/>
    <w:rsid w:val="00B16DD7"/>
    <w:rsid w:val="00B1725D"/>
    <w:rsid w:val="00B178DE"/>
    <w:rsid w:val="00B17D20"/>
    <w:rsid w:val="00B2005A"/>
    <w:rsid w:val="00B20703"/>
    <w:rsid w:val="00B20D0A"/>
    <w:rsid w:val="00B21945"/>
    <w:rsid w:val="00B222F9"/>
    <w:rsid w:val="00B22669"/>
    <w:rsid w:val="00B2297F"/>
    <w:rsid w:val="00B22B14"/>
    <w:rsid w:val="00B22D2F"/>
    <w:rsid w:val="00B235E8"/>
    <w:rsid w:val="00B23674"/>
    <w:rsid w:val="00B23B10"/>
    <w:rsid w:val="00B240F2"/>
    <w:rsid w:val="00B24372"/>
    <w:rsid w:val="00B2465F"/>
    <w:rsid w:val="00B24ED8"/>
    <w:rsid w:val="00B25141"/>
    <w:rsid w:val="00B25C02"/>
    <w:rsid w:val="00B26504"/>
    <w:rsid w:val="00B26F3D"/>
    <w:rsid w:val="00B272C1"/>
    <w:rsid w:val="00B273DF"/>
    <w:rsid w:val="00B302BF"/>
    <w:rsid w:val="00B303EB"/>
    <w:rsid w:val="00B30ECA"/>
    <w:rsid w:val="00B30F5E"/>
    <w:rsid w:val="00B32532"/>
    <w:rsid w:val="00B32829"/>
    <w:rsid w:val="00B333A2"/>
    <w:rsid w:val="00B33590"/>
    <w:rsid w:val="00B33FE8"/>
    <w:rsid w:val="00B35061"/>
    <w:rsid w:val="00B35499"/>
    <w:rsid w:val="00B354AC"/>
    <w:rsid w:val="00B354C7"/>
    <w:rsid w:val="00B365D3"/>
    <w:rsid w:val="00B36B4D"/>
    <w:rsid w:val="00B36E25"/>
    <w:rsid w:val="00B370FE"/>
    <w:rsid w:val="00B37175"/>
    <w:rsid w:val="00B3722A"/>
    <w:rsid w:val="00B3768F"/>
    <w:rsid w:val="00B40464"/>
    <w:rsid w:val="00B408A8"/>
    <w:rsid w:val="00B40AA9"/>
    <w:rsid w:val="00B40C3D"/>
    <w:rsid w:val="00B40F6C"/>
    <w:rsid w:val="00B4119E"/>
    <w:rsid w:val="00B411B3"/>
    <w:rsid w:val="00B411BC"/>
    <w:rsid w:val="00B415C3"/>
    <w:rsid w:val="00B41683"/>
    <w:rsid w:val="00B41A3A"/>
    <w:rsid w:val="00B41A62"/>
    <w:rsid w:val="00B41A9E"/>
    <w:rsid w:val="00B41CC4"/>
    <w:rsid w:val="00B41F7A"/>
    <w:rsid w:val="00B42245"/>
    <w:rsid w:val="00B42665"/>
    <w:rsid w:val="00B426FA"/>
    <w:rsid w:val="00B42827"/>
    <w:rsid w:val="00B42835"/>
    <w:rsid w:val="00B42926"/>
    <w:rsid w:val="00B42E9B"/>
    <w:rsid w:val="00B42EC6"/>
    <w:rsid w:val="00B43246"/>
    <w:rsid w:val="00B433DE"/>
    <w:rsid w:val="00B43734"/>
    <w:rsid w:val="00B43783"/>
    <w:rsid w:val="00B44079"/>
    <w:rsid w:val="00B442F3"/>
    <w:rsid w:val="00B443CA"/>
    <w:rsid w:val="00B4476A"/>
    <w:rsid w:val="00B44A25"/>
    <w:rsid w:val="00B44B31"/>
    <w:rsid w:val="00B44E9D"/>
    <w:rsid w:val="00B4590E"/>
    <w:rsid w:val="00B45E02"/>
    <w:rsid w:val="00B45E2A"/>
    <w:rsid w:val="00B45EF1"/>
    <w:rsid w:val="00B460F1"/>
    <w:rsid w:val="00B462AF"/>
    <w:rsid w:val="00B462FC"/>
    <w:rsid w:val="00B4649B"/>
    <w:rsid w:val="00B46881"/>
    <w:rsid w:val="00B473DD"/>
    <w:rsid w:val="00B47A38"/>
    <w:rsid w:val="00B47BF1"/>
    <w:rsid w:val="00B50624"/>
    <w:rsid w:val="00B50693"/>
    <w:rsid w:val="00B50838"/>
    <w:rsid w:val="00B50C2F"/>
    <w:rsid w:val="00B50F7F"/>
    <w:rsid w:val="00B519DC"/>
    <w:rsid w:val="00B520A0"/>
    <w:rsid w:val="00B521C0"/>
    <w:rsid w:val="00B52AB8"/>
    <w:rsid w:val="00B53310"/>
    <w:rsid w:val="00B534D1"/>
    <w:rsid w:val="00B5380E"/>
    <w:rsid w:val="00B538D8"/>
    <w:rsid w:val="00B53E63"/>
    <w:rsid w:val="00B53EA0"/>
    <w:rsid w:val="00B53EAE"/>
    <w:rsid w:val="00B53F38"/>
    <w:rsid w:val="00B54461"/>
    <w:rsid w:val="00B5496B"/>
    <w:rsid w:val="00B549BC"/>
    <w:rsid w:val="00B549DE"/>
    <w:rsid w:val="00B54B74"/>
    <w:rsid w:val="00B54CCD"/>
    <w:rsid w:val="00B54F4E"/>
    <w:rsid w:val="00B5597A"/>
    <w:rsid w:val="00B55C43"/>
    <w:rsid w:val="00B55EB7"/>
    <w:rsid w:val="00B5678C"/>
    <w:rsid w:val="00B57FCD"/>
    <w:rsid w:val="00B6091E"/>
    <w:rsid w:val="00B609A4"/>
    <w:rsid w:val="00B6107F"/>
    <w:rsid w:val="00B613C4"/>
    <w:rsid w:val="00B62523"/>
    <w:rsid w:val="00B625C5"/>
    <w:rsid w:val="00B6266C"/>
    <w:rsid w:val="00B62815"/>
    <w:rsid w:val="00B632F6"/>
    <w:rsid w:val="00B63845"/>
    <w:rsid w:val="00B63A73"/>
    <w:rsid w:val="00B63E63"/>
    <w:rsid w:val="00B64029"/>
    <w:rsid w:val="00B64A98"/>
    <w:rsid w:val="00B64D32"/>
    <w:rsid w:val="00B65499"/>
    <w:rsid w:val="00B657DD"/>
    <w:rsid w:val="00B657FE"/>
    <w:rsid w:val="00B65F23"/>
    <w:rsid w:val="00B667D9"/>
    <w:rsid w:val="00B66BDD"/>
    <w:rsid w:val="00B66FC6"/>
    <w:rsid w:val="00B670CD"/>
    <w:rsid w:val="00B67DAF"/>
    <w:rsid w:val="00B7072C"/>
    <w:rsid w:val="00B7079A"/>
    <w:rsid w:val="00B7088D"/>
    <w:rsid w:val="00B71200"/>
    <w:rsid w:val="00B713F9"/>
    <w:rsid w:val="00B71604"/>
    <w:rsid w:val="00B718CD"/>
    <w:rsid w:val="00B71B05"/>
    <w:rsid w:val="00B72286"/>
    <w:rsid w:val="00B72CAA"/>
    <w:rsid w:val="00B72E8B"/>
    <w:rsid w:val="00B72EEE"/>
    <w:rsid w:val="00B72FAF"/>
    <w:rsid w:val="00B731EC"/>
    <w:rsid w:val="00B734A3"/>
    <w:rsid w:val="00B7370B"/>
    <w:rsid w:val="00B73BF0"/>
    <w:rsid w:val="00B73D06"/>
    <w:rsid w:val="00B73D3B"/>
    <w:rsid w:val="00B73F27"/>
    <w:rsid w:val="00B7400A"/>
    <w:rsid w:val="00B741DA"/>
    <w:rsid w:val="00B74834"/>
    <w:rsid w:val="00B75299"/>
    <w:rsid w:val="00B757AC"/>
    <w:rsid w:val="00B75827"/>
    <w:rsid w:val="00B760FD"/>
    <w:rsid w:val="00B76672"/>
    <w:rsid w:val="00B7716F"/>
    <w:rsid w:val="00B77215"/>
    <w:rsid w:val="00B7752B"/>
    <w:rsid w:val="00B77701"/>
    <w:rsid w:val="00B77B87"/>
    <w:rsid w:val="00B77C52"/>
    <w:rsid w:val="00B77CDD"/>
    <w:rsid w:val="00B77E2C"/>
    <w:rsid w:val="00B801C4"/>
    <w:rsid w:val="00B8084E"/>
    <w:rsid w:val="00B80896"/>
    <w:rsid w:val="00B80B8D"/>
    <w:rsid w:val="00B80DC7"/>
    <w:rsid w:val="00B81126"/>
    <w:rsid w:val="00B81423"/>
    <w:rsid w:val="00B81896"/>
    <w:rsid w:val="00B81FBC"/>
    <w:rsid w:val="00B827AC"/>
    <w:rsid w:val="00B82936"/>
    <w:rsid w:val="00B82F80"/>
    <w:rsid w:val="00B82FD0"/>
    <w:rsid w:val="00B83B74"/>
    <w:rsid w:val="00B83C3C"/>
    <w:rsid w:val="00B83D75"/>
    <w:rsid w:val="00B84367"/>
    <w:rsid w:val="00B849FC"/>
    <w:rsid w:val="00B84FE9"/>
    <w:rsid w:val="00B856E9"/>
    <w:rsid w:val="00B85C7D"/>
    <w:rsid w:val="00B85F2A"/>
    <w:rsid w:val="00B86048"/>
    <w:rsid w:val="00B86A2C"/>
    <w:rsid w:val="00B86AD0"/>
    <w:rsid w:val="00B86B7D"/>
    <w:rsid w:val="00B86BD5"/>
    <w:rsid w:val="00B8749F"/>
    <w:rsid w:val="00B87951"/>
    <w:rsid w:val="00B87A16"/>
    <w:rsid w:val="00B87B31"/>
    <w:rsid w:val="00B90729"/>
    <w:rsid w:val="00B90832"/>
    <w:rsid w:val="00B90B54"/>
    <w:rsid w:val="00B910D2"/>
    <w:rsid w:val="00B9128E"/>
    <w:rsid w:val="00B920B6"/>
    <w:rsid w:val="00B92322"/>
    <w:rsid w:val="00B92406"/>
    <w:rsid w:val="00B924CD"/>
    <w:rsid w:val="00B925EA"/>
    <w:rsid w:val="00B926EF"/>
    <w:rsid w:val="00B929C7"/>
    <w:rsid w:val="00B93122"/>
    <w:rsid w:val="00B9375A"/>
    <w:rsid w:val="00B93A13"/>
    <w:rsid w:val="00B94712"/>
    <w:rsid w:val="00B94C9A"/>
    <w:rsid w:val="00B94D56"/>
    <w:rsid w:val="00B94FAD"/>
    <w:rsid w:val="00B95252"/>
    <w:rsid w:val="00B95317"/>
    <w:rsid w:val="00B95530"/>
    <w:rsid w:val="00B9598C"/>
    <w:rsid w:val="00B95BFE"/>
    <w:rsid w:val="00B95D5C"/>
    <w:rsid w:val="00B95E04"/>
    <w:rsid w:val="00B965A1"/>
    <w:rsid w:val="00B965B6"/>
    <w:rsid w:val="00B96A66"/>
    <w:rsid w:val="00B96AA1"/>
    <w:rsid w:val="00B971EC"/>
    <w:rsid w:val="00B973CB"/>
    <w:rsid w:val="00B97C36"/>
    <w:rsid w:val="00B97E89"/>
    <w:rsid w:val="00B97F7B"/>
    <w:rsid w:val="00B97FC8"/>
    <w:rsid w:val="00BA01F5"/>
    <w:rsid w:val="00BA04C1"/>
    <w:rsid w:val="00BA06CF"/>
    <w:rsid w:val="00BA080A"/>
    <w:rsid w:val="00BA0B16"/>
    <w:rsid w:val="00BA0D0D"/>
    <w:rsid w:val="00BA0E4A"/>
    <w:rsid w:val="00BA1541"/>
    <w:rsid w:val="00BA1BD1"/>
    <w:rsid w:val="00BA1C62"/>
    <w:rsid w:val="00BA21F8"/>
    <w:rsid w:val="00BA2A18"/>
    <w:rsid w:val="00BA2A83"/>
    <w:rsid w:val="00BA33EA"/>
    <w:rsid w:val="00BA3503"/>
    <w:rsid w:val="00BA353A"/>
    <w:rsid w:val="00BA363B"/>
    <w:rsid w:val="00BA398E"/>
    <w:rsid w:val="00BA3AB6"/>
    <w:rsid w:val="00BA3B92"/>
    <w:rsid w:val="00BA3E90"/>
    <w:rsid w:val="00BA41CD"/>
    <w:rsid w:val="00BA522C"/>
    <w:rsid w:val="00BA606E"/>
    <w:rsid w:val="00BA6684"/>
    <w:rsid w:val="00BA6BCA"/>
    <w:rsid w:val="00BA6E5A"/>
    <w:rsid w:val="00BA6E98"/>
    <w:rsid w:val="00BA6F8C"/>
    <w:rsid w:val="00BA7349"/>
    <w:rsid w:val="00BA74C4"/>
    <w:rsid w:val="00BA7920"/>
    <w:rsid w:val="00BA79E3"/>
    <w:rsid w:val="00BA7A5D"/>
    <w:rsid w:val="00BA7BE9"/>
    <w:rsid w:val="00BB0160"/>
    <w:rsid w:val="00BB145D"/>
    <w:rsid w:val="00BB16D4"/>
    <w:rsid w:val="00BB172D"/>
    <w:rsid w:val="00BB1E39"/>
    <w:rsid w:val="00BB1F72"/>
    <w:rsid w:val="00BB233D"/>
    <w:rsid w:val="00BB2B48"/>
    <w:rsid w:val="00BB3068"/>
    <w:rsid w:val="00BB3C5F"/>
    <w:rsid w:val="00BB4A23"/>
    <w:rsid w:val="00BB4DE1"/>
    <w:rsid w:val="00BB4E98"/>
    <w:rsid w:val="00BB4EC2"/>
    <w:rsid w:val="00BB55FA"/>
    <w:rsid w:val="00BB56BF"/>
    <w:rsid w:val="00BB5F83"/>
    <w:rsid w:val="00BB65B2"/>
    <w:rsid w:val="00BB6679"/>
    <w:rsid w:val="00BB759F"/>
    <w:rsid w:val="00BB7957"/>
    <w:rsid w:val="00BB7B66"/>
    <w:rsid w:val="00BB7BB2"/>
    <w:rsid w:val="00BB7D6D"/>
    <w:rsid w:val="00BB7DA9"/>
    <w:rsid w:val="00BC0329"/>
    <w:rsid w:val="00BC0F27"/>
    <w:rsid w:val="00BC1920"/>
    <w:rsid w:val="00BC2721"/>
    <w:rsid w:val="00BC2B82"/>
    <w:rsid w:val="00BC30BB"/>
    <w:rsid w:val="00BC3181"/>
    <w:rsid w:val="00BC3570"/>
    <w:rsid w:val="00BC42E4"/>
    <w:rsid w:val="00BC4392"/>
    <w:rsid w:val="00BC43ED"/>
    <w:rsid w:val="00BC569C"/>
    <w:rsid w:val="00BC5D14"/>
    <w:rsid w:val="00BC5E40"/>
    <w:rsid w:val="00BC6267"/>
    <w:rsid w:val="00BC648F"/>
    <w:rsid w:val="00BC6C04"/>
    <w:rsid w:val="00BC70F7"/>
    <w:rsid w:val="00BC7204"/>
    <w:rsid w:val="00BC73F8"/>
    <w:rsid w:val="00BC77CA"/>
    <w:rsid w:val="00BC7FCE"/>
    <w:rsid w:val="00BD063E"/>
    <w:rsid w:val="00BD0BBD"/>
    <w:rsid w:val="00BD1214"/>
    <w:rsid w:val="00BD139F"/>
    <w:rsid w:val="00BD1749"/>
    <w:rsid w:val="00BD17BF"/>
    <w:rsid w:val="00BD1AFA"/>
    <w:rsid w:val="00BD1DA7"/>
    <w:rsid w:val="00BD20FA"/>
    <w:rsid w:val="00BD2864"/>
    <w:rsid w:val="00BD2E06"/>
    <w:rsid w:val="00BD2F6C"/>
    <w:rsid w:val="00BD35E5"/>
    <w:rsid w:val="00BD444B"/>
    <w:rsid w:val="00BD4476"/>
    <w:rsid w:val="00BD4E06"/>
    <w:rsid w:val="00BD5173"/>
    <w:rsid w:val="00BD5A2A"/>
    <w:rsid w:val="00BD5C12"/>
    <w:rsid w:val="00BD5CAC"/>
    <w:rsid w:val="00BD5D6D"/>
    <w:rsid w:val="00BD61F1"/>
    <w:rsid w:val="00BD6227"/>
    <w:rsid w:val="00BD70FF"/>
    <w:rsid w:val="00BD71B5"/>
    <w:rsid w:val="00BD7388"/>
    <w:rsid w:val="00BD7785"/>
    <w:rsid w:val="00BD7F05"/>
    <w:rsid w:val="00BE0420"/>
    <w:rsid w:val="00BE04EC"/>
    <w:rsid w:val="00BE0A82"/>
    <w:rsid w:val="00BE17CD"/>
    <w:rsid w:val="00BE1B53"/>
    <w:rsid w:val="00BE1BBB"/>
    <w:rsid w:val="00BE1F4E"/>
    <w:rsid w:val="00BE23ED"/>
    <w:rsid w:val="00BE26EC"/>
    <w:rsid w:val="00BE27DB"/>
    <w:rsid w:val="00BE2904"/>
    <w:rsid w:val="00BE2ACD"/>
    <w:rsid w:val="00BE2F9A"/>
    <w:rsid w:val="00BE30A9"/>
    <w:rsid w:val="00BE31D1"/>
    <w:rsid w:val="00BE3958"/>
    <w:rsid w:val="00BE3C29"/>
    <w:rsid w:val="00BE3E4C"/>
    <w:rsid w:val="00BE4760"/>
    <w:rsid w:val="00BE4F00"/>
    <w:rsid w:val="00BE50C8"/>
    <w:rsid w:val="00BE51E7"/>
    <w:rsid w:val="00BE521E"/>
    <w:rsid w:val="00BE535A"/>
    <w:rsid w:val="00BE56F2"/>
    <w:rsid w:val="00BE577A"/>
    <w:rsid w:val="00BE5859"/>
    <w:rsid w:val="00BE5920"/>
    <w:rsid w:val="00BE60F9"/>
    <w:rsid w:val="00BE6247"/>
    <w:rsid w:val="00BE666F"/>
    <w:rsid w:val="00BE670F"/>
    <w:rsid w:val="00BE6A0B"/>
    <w:rsid w:val="00BE72EB"/>
    <w:rsid w:val="00BE780C"/>
    <w:rsid w:val="00BE7A15"/>
    <w:rsid w:val="00BE7E13"/>
    <w:rsid w:val="00BF04BA"/>
    <w:rsid w:val="00BF05FF"/>
    <w:rsid w:val="00BF09A8"/>
    <w:rsid w:val="00BF1194"/>
    <w:rsid w:val="00BF17EB"/>
    <w:rsid w:val="00BF1A29"/>
    <w:rsid w:val="00BF1AA3"/>
    <w:rsid w:val="00BF1D7A"/>
    <w:rsid w:val="00BF206E"/>
    <w:rsid w:val="00BF2456"/>
    <w:rsid w:val="00BF25BF"/>
    <w:rsid w:val="00BF3388"/>
    <w:rsid w:val="00BF3765"/>
    <w:rsid w:val="00BF37C7"/>
    <w:rsid w:val="00BF3A72"/>
    <w:rsid w:val="00BF3BAC"/>
    <w:rsid w:val="00BF44FF"/>
    <w:rsid w:val="00BF4A21"/>
    <w:rsid w:val="00BF4B62"/>
    <w:rsid w:val="00BF528E"/>
    <w:rsid w:val="00BF53EE"/>
    <w:rsid w:val="00BF6193"/>
    <w:rsid w:val="00BF69FA"/>
    <w:rsid w:val="00BF6B5D"/>
    <w:rsid w:val="00BF7FB0"/>
    <w:rsid w:val="00C004ED"/>
    <w:rsid w:val="00C004F0"/>
    <w:rsid w:val="00C00652"/>
    <w:rsid w:val="00C0084A"/>
    <w:rsid w:val="00C00BBA"/>
    <w:rsid w:val="00C01488"/>
    <w:rsid w:val="00C01526"/>
    <w:rsid w:val="00C01E35"/>
    <w:rsid w:val="00C02133"/>
    <w:rsid w:val="00C023CE"/>
    <w:rsid w:val="00C02527"/>
    <w:rsid w:val="00C02A09"/>
    <w:rsid w:val="00C02B5E"/>
    <w:rsid w:val="00C02C74"/>
    <w:rsid w:val="00C02D74"/>
    <w:rsid w:val="00C031FB"/>
    <w:rsid w:val="00C044A7"/>
    <w:rsid w:val="00C046A1"/>
    <w:rsid w:val="00C04909"/>
    <w:rsid w:val="00C04B81"/>
    <w:rsid w:val="00C04D60"/>
    <w:rsid w:val="00C057E6"/>
    <w:rsid w:val="00C05899"/>
    <w:rsid w:val="00C0593C"/>
    <w:rsid w:val="00C059E6"/>
    <w:rsid w:val="00C05AB7"/>
    <w:rsid w:val="00C05EBB"/>
    <w:rsid w:val="00C065A6"/>
    <w:rsid w:val="00C06F6D"/>
    <w:rsid w:val="00C06FC7"/>
    <w:rsid w:val="00C0700B"/>
    <w:rsid w:val="00C0767B"/>
    <w:rsid w:val="00C078C3"/>
    <w:rsid w:val="00C07A6C"/>
    <w:rsid w:val="00C07CD8"/>
    <w:rsid w:val="00C07D32"/>
    <w:rsid w:val="00C07DA3"/>
    <w:rsid w:val="00C10A30"/>
    <w:rsid w:val="00C11046"/>
    <w:rsid w:val="00C111A9"/>
    <w:rsid w:val="00C113B5"/>
    <w:rsid w:val="00C116F4"/>
    <w:rsid w:val="00C118F2"/>
    <w:rsid w:val="00C11CF3"/>
    <w:rsid w:val="00C11E7B"/>
    <w:rsid w:val="00C13E08"/>
    <w:rsid w:val="00C142B6"/>
    <w:rsid w:val="00C14D0B"/>
    <w:rsid w:val="00C14D71"/>
    <w:rsid w:val="00C14FDF"/>
    <w:rsid w:val="00C152A3"/>
    <w:rsid w:val="00C15657"/>
    <w:rsid w:val="00C158EB"/>
    <w:rsid w:val="00C16652"/>
    <w:rsid w:val="00C166B2"/>
    <w:rsid w:val="00C16A8B"/>
    <w:rsid w:val="00C16B21"/>
    <w:rsid w:val="00C16F36"/>
    <w:rsid w:val="00C17516"/>
    <w:rsid w:val="00C17684"/>
    <w:rsid w:val="00C178A6"/>
    <w:rsid w:val="00C17BC1"/>
    <w:rsid w:val="00C20979"/>
    <w:rsid w:val="00C20D24"/>
    <w:rsid w:val="00C21083"/>
    <w:rsid w:val="00C21A4A"/>
    <w:rsid w:val="00C21BB3"/>
    <w:rsid w:val="00C21CA2"/>
    <w:rsid w:val="00C21D4C"/>
    <w:rsid w:val="00C222B1"/>
    <w:rsid w:val="00C22387"/>
    <w:rsid w:val="00C224D0"/>
    <w:rsid w:val="00C2301E"/>
    <w:rsid w:val="00C231F7"/>
    <w:rsid w:val="00C23B62"/>
    <w:rsid w:val="00C24275"/>
    <w:rsid w:val="00C24B27"/>
    <w:rsid w:val="00C25243"/>
    <w:rsid w:val="00C259CF"/>
    <w:rsid w:val="00C25C3F"/>
    <w:rsid w:val="00C25EFB"/>
    <w:rsid w:val="00C25FF0"/>
    <w:rsid w:val="00C263FE"/>
    <w:rsid w:val="00C26CD8"/>
    <w:rsid w:val="00C273B4"/>
    <w:rsid w:val="00C2781D"/>
    <w:rsid w:val="00C27C22"/>
    <w:rsid w:val="00C27DA3"/>
    <w:rsid w:val="00C27E95"/>
    <w:rsid w:val="00C320E3"/>
    <w:rsid w:val="00C323F3"/>
    <w:rsid w:val="00C32A52"/>
    <w:rsid w:val="00C330CA"/>
    <w:rsid w:val="00C3323B"/>
    <w:rsid w:val="00C333C2"/>
    <w:rsid w:val="00C3393F"/>
    <w:rsid w:val="00C339D5"/>
    <w:rsid w:val="00C33F16"/>
    <w:rsid w:val="00C341D7"/>
    <w:rsid w:val="00C34250"/>
    <w:rsid w:val="00C344DA"/>
    <w:rsid w:val="00C34C3C"/>
    <w:rsid w:val="00C34C40"/>
    <w:rsid w:val="00C358F5"/>
    <w:rsid w:val="00C35D0C"/>
    <w:rsid w:val="00C35E1B"/>
    <w:rsid w:val="00C3607A"/>
    <w:rsid w:val="00C3673D"/>
    <w:rsid w:val="00C37188"/>
    <w:rsid w:val="00C37557"/>
    <w:rsid w:val="00C37675"/>
    <w:rsid w:val="00C37780"/>
    <w:rsid w:val="00C379DD"/>
    <w:rsid w:val="00C37B61"/>
    <w:rsid w:val="00C37FFD"/>
    <w:rsid w:val="00C40054"/>
    <w:rsid w:val="00C40352"/>
    <w:rsid w:val="00C40783"/>
    <w:rsid w:val="00C41542"/>
    <w:rsid w:val="00C41703"/>
    <w:rsid w:val="00C41ABE"/>
    <w:rsid w:val="00C41BCB"/>
    <w:rsid w:val="00C4201C"/>
    <w:rsid w:val="00C42022"/>
    <w:rsid w:val="00C4290F"/>
    <w:rsid w:val="00C42D2B"/>
    <w:rsid w:val="00C4376F"/>
    <w:rsid w:val="00C43E2C"/>
    <w:rsid w:val="00C43F45"/>
    <w:rsid w:val="00C442E7"/>
    <w:rsid w:val="00C4490C"/>
    <w:rsid w:val="00C44FC8"/>
    <w:rsid w:val="00C451D8"/>
    <w:rsid w:val="00C45468"/>
    <w:rsid w:val="00C4579B"/>
    <w:rsid w:val="00C457A2"/>
    <w:rsid w:val="00C46237"/>
    <w:rsid w:val="00C46332"/>
    <w:rsid w:val="00C46377"/>
    <w:rsid w:val="00C46BE0"/>
    <w:rsid w:val="00C4756F"/>
    <w:rsid w:val="00C4765B"/>
    <w:rsid w:val="00C4787A"/>
    <w:rsid w:val="00C4791A"/>
    <w:rsid w:val="00C47F35"/>
    <w:rsid w:val="00C5037A"/>
    <w:rsid w:val="00C509A3"/>
    <w:rsid w:val="00C50D64"/>
    <w:rsid w:val="00C5107A"/>
    <w:rsid w:val="00C511B2"/>
    <w:rsid w:val="00C51603"/>
    <w:rsid w:val="00C519F4"/>
    <w:rsid w:val="00C51C34"/>
    <w:rsid w:val="00C52247"/>
    <w:rsid w:val="00C522D0"/>
    <w:rsid w:val="00C52370"/>
    <w:rsid w:val="00C528E1"/>
    <w:rsid w:val="00C53129"/>
    <w:rsid w:val="00C53C4E"/>
    <w:rsid w:val="00C544C4"/>
    <w:rsid w:val="00C548B0"/>
    <w:rsid w:val="00C548BD"/>
    <w:rsid w:val="00C548C2"/>
    <w:rsid w:val="00C54CC3"/>
    <w:rsid w:val="00C54EC6"/>
    <w:rsid w:val="00C55311"/>
    <w:rsid w:val="00C5549E"/>
    <w:rsid w:val="00C5602A"/>
    <w:rsid w:val="00C568CD"/>
    <w:rsid w:val="00C56906"/>
    <w:rsid w:val="00C57348"/>
    <w:rsid w:val="00C57533"/>
    <w:rsid w:val="00C57F27"/>
    <w:rsid w:val="00C57F46"/>
    <w:rsid w:val="00C60382"/>
    <w:rsid w:val="00C608A8"/>
    <w:rsid w:val="00C60F0F"/>
    <w:rsid w:val="00C60FB1"/>
    <w:rsid w:val="00C61710"/>
    <w:rsid w:val="00C619F0"/>
    <w:rsid w:val="00C61B50"/>
    <w:rsid w:val="00C61B79"/>
    <w:rsid w:val="00C61D2D"/>
    <w:rsid w:val="00C6220E"/>
    <w:rsid w:val="00C623F9"/>
    <w:rsid w:val="00C624B8"/>
    <w:rsid w:val="00C624DE"/>
    <w:rsid w:val="00C625CA"/>
    <w:rsid w:val="00C6286A"/>
    <w:rsid w:val="00C62BFA"/>
    <w:rsid w:val="00C62C75"/>
    <w:rsid w:val="00C62DF4"/>
    <w:rsid w:val="00C63099"/>
    <w:rsid w:val="00C6322C"/>
    <w:rsid w:val="00C63614"/>
    <w:rsid w:val="00C636F7"/>
    <w:rsid w:val="00C63858"/>
    <w:rsid w:val="00C64198"/>
    <w:rsid w:val="00C64230"/>
    <w:rsid w:val="00C64587"/>
    <w:rsid w:val="00C645FC"/>
    <w:rsid w:val="00C6496E"/>
    <w:rsid w:val="00C655FD"/>
    <w:rsid w:val="00C65AD6"/>
    <w:rsid w:val="00C65B1A"/>
    <w:rsid w:val="00C65BF6"/>
    <w:rsid w:val="00C65DC2"/>
    <w:rsid w:val="00C66007"/>
    <w:rsid w:val="00C66298"/>
    <w:rsid w:val="00C666BE"/>
    <w:rsid w:val="00C6673B"/>
    <w:rsid w:val="00C66846"/>
    <w:rsid w:val="00C66C56"/>
    <w:rsid w:val="00C671B2"/>
    <w:rsid w:val="00C6762D"/>
    <w:rsid w:val="00C67CD6"/>
    <w:rsid w:val="00C67D08"/>
    <w:rsid w:val="00C67F64"/>
    <w:rsid w:val="00C7156C"/>
    <w:rsid w:val="00C71671"/>
    <w:rsid w:val="00C716A6"/>
    <w:rsid w:val="00C7172C"/>
    <w:rsid w:val="00C717B9"/>
    <w:rsid w:val="00C71C54"/>
    <w:rsid w:val="00C71CA9"/>
    <w:rsid w:val="00C720B2"/>
    <w:rsid w:val="00C721F3"/>
    <w:rsid w:val="00C7228C"/>
    <w:rsid w:val="00C723AA"/>
    <w:rsid w:val="00C7265A"/>
    <w:rsid w:val="00C72977"/>
    <w:rsid w:val="00C72AEA"/>
    <w:rsid w:val="00C72D03"/>
    <w:rsid w:val="00C72D20"/>
    <w:rsid w:val="00C73575"/>
    <w:rsid w:val="00C73CB3"/>
    <w:rsid w:val="00C740E4"/>
    <w:rsid w:val="00C7457F"/>
    <w:rsid w:val="00C7463F"/>
    <w:rsid w:val="00C7478F"/>
    <w:rsid w:val="00C747F1"/>
    <w:rsid w:val="00C74929"/>
    <w:rsid w:val="00C74ADD"/>
    <w:rsid w:val="00C74B7C"/>
    <w:rsid w:val="00C74E76"/>
    <w:rsid w:val="00C750B3"/>
    <w:rsid w:val="00C7511C"/>
    <w:rsid w:val="00C751EB"/>
    <w:rsid w:val="00C755A8"/>
    <w:rsid w:val="00C756BA"/>
    <w:rsid w:val="00C75793"/>
    <w:rsid w:val="00C75DE2"/>
    <w:rsid w:val="00C75E0A"/>
    <w:rsid w:val="00C76237"/>
    <w:rsid w:val="00C763A9"/>
    <w:rsid w:val="00C763D0"/>
    <w:rsid w:val="00C76427"/>
    <w:rsid w:val="00C768D1"/>
    <w:rsid w:val="00C7695B"/>
    <w:rsid w:val="00C76BB7"/>
    <w:rsid w:val="00C76D21"/>
    <w:rsid w:val="00C76DBE"/>
    <w:rsid w:val="00C77096"/>
    <w:rsid w:val="00C7752A"/>
    <w:rsid w:val="00C778FA"/>
    <w:rsid w:val="00C77A6F"/>
    <w:rsid w:val="00C80170"/>
    <w:rsid w:val="00C80B12"/>
    <w:rsid w:val="00C80E07"/>
    <w:rsid w:val="00C81484"/>
    <w:rsid w:val="00C8152D"/>
    <w:rsid w:val="00C81587"/>
    <w:rsid w:val="00C81972"/>
    <w:rsid w:val="00C81AA8"/>
    <w:rsid w:val="00C81AE8"/>
    <w:rsid w:val="00C82869"/>
    <w:rsid w:val="00C82D83"/>
    <w:rsid w:val="00C83173"/>
    <w:rsid w:val="00C832A7"/>
    <w:rsid w:val="00C8336A"/>
    <w:rsid w:val="00C8348C"/>
    <w:rsid w:val="00C837AC"/>
    <w:rsid w:val="00C83E45"/>
    <w:rsid w:val="00C842A0"/>
    <w:rsid w:val="00C84662"/>
    <w:rsid w:val="00C84959"/>
    <w:rsid w:val="00C849EC"/>
    <w:rsid w:val="00C84EA3"/>
    <w:rsid w:val="00C84F96"/>
    <w:rsid w:val="00C85246"/>
    <w:rsid w:val="00C85247"/>
    <w:rsid w:val="00C85687"/>
    <w:rsid w:val="00C859E1"/>
    <w:rsid w:val="00C85CBB"/>
    <w:rsid w:val="00C85E8A"/>
    <w:rsid w:val="00C86012"/>
    <w:rsid w:val="00C8707F"/>
    <w:rsid w:val="00C8795C"/>
    <w:rsid w:val="00C90C06"/>
    <w:rsid w:val="00C90D27"/>
    <w:rsid w:val="00C9127F"/>
    <w:rsid w:val="00C91A26"/>
    <w:rsid w:val="00C91CED"/>
    <w:rsid w:val="00C91D99"/>
    <w:rsid w:val="00C9202E"/>
    <w:rsid w:val="00C9278B"/>
    <w:rsid w:val="00C92871"/>
    <w:rsid w:val="00C929C9"/>
    <w:rsid w:val="00C92B62"/>
    <w:rsid w:val="00C92FB5"/>
    <w:rsid w:val="00C938BC"/>
    <w:rsid w:val="00C93F3A"/>
    <w:rsid w:val="00C943A2"/>
    <w:rsid w:val="00C94C91"/>
    <w:rsid w:val="00C94FEE"/>
    <w:rsid w:val="00C95401"/>
    <w:rsid w:val="00C95A87"/>
    <w:rsid w:val="00C95E35"/>
    <w:rsid w:val="00C9631E"/>
    <w:rsid w:val="00C9675A"/>
    <w:rsid w:val="00C9684D"/>
    <w:rsid w:val="00C96C7B"/>
    <w:rsid w:val="00C96D71"/>
    <w:rsid w:val="00C96F00"/>
    <w:rsid w:val="00C97627"/>
    <w:rsid w:val="00C9795B"/>
    <w:rsid w:val="00C97DC6"/>
    <w:rsid w:val="00CA052A"/>
    <w:rsid w:val="00CA0886"/>
    <w:rsid w:val="00CA0C08"/>
    <w:rsid w:val="00CA102B"/>
    <w:rsid w:val="00CA14AE"/>
    <w:rsid w:val="00CA1570"/>
    <w:rsid w:val="00CA1D6F"/>
    <w:rsid w:val="00CA2694"/>
    <w:rsid w:val="00CA2BFE"/>
    <w:rsid w:val="00CA2E74"/>
    <w:rsid w:val="00CA31B6"/>
    <w:rsid w:val="00CA34AB"/>
    <w:rsid w:val="00CA381F"/>
    <w:rsid w:val="00CA3B05"/>
    <w:rsid w:val="00CA4158"/>
    <w:rsid w:val="00CA4272"/>
    <w:rsid w:val="00CA458F"/>
    <w:rsid w:val="00CA48D3"/>
    <w:rsid w:val="00CA4A32"/>
    <w:rsid w:val="00CA4C87"/>
    <w:rsid w:val="00CA4CF7"/>
    <w:rsid w:val="00CA61CD"/>
    <w:rsid w:val="00CA657A"/>
    <w:rsid w:val="00CA6614"/>
    <w:rsid w:val="00CA68FE"/>
    <w:rsid w:val="00CA6B7F"/>
    <w:rsid w:val="00CA6CE2"/>
    <w:rsid w:val="00CA6DAA"/>
    <w:rsid w:val="00CA6E14"/>
    <w:rsid w:val="00CA6ED9"/>
    <w:rsid w:val="00CA7B14"/>
    <w:rsid w:val="00CA7B67"/>
    <w:rsid w:val="00CA7E19"/>
    <w:rsid w:val="00CA7F46"/>
    <w:rsid w:val="00CA7F5E"/>
    <w:rsid w:val="00CB0124"/>
    <w:rsid w:val="00CB0324"/>
    <w:rsid w:val="00CB0DCD"/>
    <w:rsid w:val="00CB15EB"/>
    <w:rsid w:val="00CB169A"/>
    <w:rsid w:val="00CB1778"/>
    <w:rsid w:val="00CB1941"/>
    <w:rsid w:val="00CB1C09"/>
    <w:rsid w:val="00CB1CE1"/>
    <w:rsid w:val="00CB219A"/>
    <w:rsid w:val="00CB2546"/>
    <w:rsid w:val="00CB2611"/>
    <w:rsid w:val="00CB27AA"/>
    <w:rsid w:val="00CB2BA0"/>
    <w:rsid w:val="00CB35EA"/>
    <w:rsid w:val="00CB396F"/>
    <w:rsid w:val="00CB3CBF"/>
    <w:rsid w:val="00CB4124"/>
    <w:rsid w:val="00CB44E3"/>
    <w:rsid w:val="00CB46D9"/>
    <w:rsid w:val="00CB4EFA"/>
    <w:rsid w:val="00CB5007"/>
    <w:rsid w:val="00CB5251"/>
    <w:rsid w:val="00CB5379"/>
    <w:rsid w:val="00CB5BC4"/>
    <w:rsid w:val="00CB6A29"/>
    <w:rsid w:val="00CB6BD1"/>
    <w:rsid w:val="00CB6F2C"/>
    <w:rsid w:val="00CB7433"/>
    <w:rsid w:val="00CB78D8"/>
    <w:rsid w:val="00CB7AD2"/>
    <w:rsid w:val="00CB7BC8"/>
    <w:rsid w:val="00CB7D6B"/>
    <w:rsid w:val="00CC00C6"/>
    <w:rsid w:val="00CC0104"/>
    <w:rsid w:val="00CC022A"/>
    <w:rsid w:val="00CC042F"/>
    <w:rsid w:val="00CC049A"/>
    <w:rsid w:val="00CC0A8C"/>
    <w:rsid w:val="00CC122D"/>
    <w:rsid w:val="00CC13E3"/>
    <w:rsid w:val="00CC146D"/>
    <w:rsid w:val="00CC1535"/>
    <w:rsid w:val="00CC16B1"/>
    <w:rsid w:val="00CC17E9"/>
    <w:rsid w:val="00CC18A1"/>
    <w:rsid w:val="00CC1BEF"/>
    <w:rsid w:val="00CC1F16"/>
    <w:rsid w:val="00CC29E4"/>
    <w:rsid w:val="00CC315B"/>
    <w:rsid w:val="00CC31C9"/>
    <w:rsid w:val="00CC3537"/>
    <w:rsid w:val="00CC36AD"/>
    <w:rsid w:val="00CC39A4"/>
    <w:rsid w:val="00CC3F8A"/>
    <w:rsid w:val="00CC411A"/>
    <w:rsid w:val="00CC465D"/>
    <w:rsid w:val="00CC4A79"/>
    <w:rsid w:val="00CC4C81"/>
    <w:rsid w:val="00CC4CD4"/>
    <w:rsid w:val="00CC5190"/>
    <w:rsid w:val="00CC5718"/>
    <w:rsid w:val="00CC576A"/>
    <w:rsid w:val="00CC58BE"/>
    <w:rsid w:val="00CC5937"/>
    <w:rsid w:val="00CC5C03"/>
    <w:rsid w:val="00CC5D5F"/>
    <w:rsid w:val="00CC700A"/>
    <w:rsid w:val="00CC717A"/>
    <w:rsid w:val="00CC7491"/>
    <w:rsid w:val="00CC78D1"/>
    <w:rsid w:val="00CC7CAF"/>
    <w:rsid w:val="00CC7F82"/>
    <w:rsid w:val="00CD089A"/>
    <w:rsid w:val="00CD134B"/>
    <w:rsid w:val="00CD1B10"/>
    <w:rsid w:val="00CD2134"/>
    <w:rsid w:val="00CD21FB"/>
    <w:rsid w:val="00CD2460"/>
    <w:rsid w:val="00CD2572"/>
    <w:rsid w:val="00CD25D5"/>
    <w:rsid w:val="00CD2754"/>
    <w:rsid w:val="00CD29BC"/>
    <w:rsid w:val="00CD2B26"/>
    <w:rsid w:val="00CD2D1B"/>
    <w:rsid w:val="00CD2EE4"/>
    <w:rsid w:val="00CD37BB"/>
    <w:rsid w:val="00CD38FB"/>
    <w:rsid w:val="00CD39AB"/>
    <w:rsid w:val="00CD3A43"/>
    <w:rsid w:val="00CD3BE2"/>
    <w:rsid w:val="00CD419E"/>
    <w:rsid w:val="00CD4A27"/>
    <w:rsid w:val="00CD4CB9"/>
    <w:rsid w:val="00CD4D77"/>
    <w:rsid w:val="00CD50F9"/>
    <w:rsid w:val="00CD5263"/>
    <w:rsid w:val="00CD55B1"/>
    <w:rsid w:val="00CD584E"/>
    <w:rsid w:val="00CD5939"/>
    <w:rsid w:val="00CD5A59"/>
    <w:rsid w:val="00CD60EA"/>
    <w:rsid w:val="00CD6392"/>
    <w:rsid w:val="00CD67AB"/>
    <w:rsid w:val="00CD6A37"/>
    <w:rsid w:val="00CD6F09"/>
    <w:rsid w:val="00CE09FC"/>
    <w:rsid w:val="00CE0B5A"/>
    <w:rsid w:val="00CE0F0B"/>
    <w:rsid w:val="00CE12D8"/>
    <w:rsid w:val="00CE12EC"/>
    <w:rsid w:val="00CE1408"/>
    <w:rsid w:val="00CE1746"/>
    <w:rsid w:val="00CE1808"/>
    <w:rsid w:val="00CE1DC1"/>
    <w:rsid w:val="00CE2444"/>
    <w:rsid w:val="00CE288A"/>
    <w:rsid w:val="00CE2AFA"/>
    <w:rsid w:val="00CE3000"/>
    <w:rsid w:val="00CE30A0"/>
    <w:rsid w:val="00CE3145"/>
    <w:rsid w:val="00CE3362"/>
    <w:rsid w:val="00CE3479"/>
    <w:rsid w:val="00CE3AA8"/>
    <w:rsid w:val="00CE3CEC"/>
    <w:rsid w:val="00CE41DD"/>
    <w:rsid w:val="00CE4782"/>
    <w:rsid w:val="00CE481D"/>
    <w:rsid w:val="00CE4E82"/>
    <w:rsid w:val="00CE529E"/>
    <w:rsid w:val="00CE6175"/>
    <w:rsid w:val="00CE69D9"/>
    <w:rsid w:val="00CF0413"/>
    <w:rsid w:val="00CF06BF"/>
    <w:rsid w:val="00CF1E1C"/>
    <w:rsid w:val="00CF1ED0"/>
    <w:rsid w:val="00CF1F09"/>
    <w:rsid w:val="00CF26BC"/>
    <w:rsid w:val="00CF2ECE"/>
    <w:rsid w:val="00CF3206"/>
    <w:rsid w:val="00CF35B1"/>
    <w:rsid w:val="00CF3CF3"/>
    <w:rsid w:val="00CF3DDC"/>
    <w:rsid w:val="00CF3E8C"/>
    <w:rsid w:val="00CF4070"/>
    <w:rsid w:val="00CF493C"/>
    <w:rsid w:val="00CF4DA9"/>
    <w:rsid w:val="00CF58AF"/>
    <w:rsid w:val="00CF5AED"/>
    <w:rsid w:val="00CF678B"/>
    <w:rsid w:val="00CF6D35"/>
    <w:rsid w:val="00CF6E63"/>
    <w:rsid w:val="00CF71E0"/>
    <w:rsid w:val="00CF7553"/>
    <w:rsid w:val="00CF7746"/>
    <w:rsid w:val="00CF7C3A"/>
    <w:rsid w:val="00CF7C3E"/>
    <w:rsid w:val="00D00089"/>
    <w:rsid w:val="00D00154"/>
    <w:rsid w:val="00D004E8"/>
    <w:rsid w:val="00D008B3"/>
    <w:rsid w:val="00D00AFB"/>
    <w:rsid w:val="00D01772"/>
    <w:rsid w:val="00D01988"/>
    <w:rsid w:val="00D01F03"/>
    <w:rsid w:val="00D01F59"/>
    <w:rsid w:val="00D0252A"/>
    <w:rsid w:val="00D02886"/>
    <w:rsid w:val="00D02B61"/>
    <w:rsid w:val="00D02B63"/>
    <w:rsid w:val="00D03223"/>
    <w:rsid w:val="00D03F1F"/>
    <w:rsid w:val="00D043BA"/>
    <w:rsid w:val="00D0463B"/>
    <w:rsid w:val="00D04A47"/>
    <w:rsid w:val="00D050CB"/>
    <w:rsid w:val="00D05454"/>
    <w:rsid w:val="00D0567C"/>
    <w:rsid w:val="00D05AA9"/>
    <w:rsid w:val="00D05BE6"/>
    <w:rsid w:val="00D05CD3"/>
    <w:rsid w:val="00D05D0C"/>
    <w:rsid w:val="00D062A1"/>
    <w:rsid w:val="00D06CD3"/>
    <w:rsid w:val="00D06D79"/>
    <w:rsid w:val="00D06E11"/>
    <w:rsid w:val="00D070BD"/>
    <w:rsid w:val="00D0785F"/>
    <w:rsid w:val="00D079D6"/>
    <w:rsid w:val="00D07D20"/>
    <w:rsid w:val="00D101F0"/>
    <w:rsid w:val="00D10374"/>
    <w:rsid w:val="00D10ECF"/>
    <w:rsid w:val="00D11052"/>
    <w:rsid w:val="00D1114B"/>
    <w:rsid w:val="00D12275"/>
    <w:rsid w:val="00D12512"/>
    <w:rsid w:val="00D13443"/>
    <w:rsid w:val="00D1355D"/>
    <w:rsid w:val="00D1365C"/>
    <w:rsid w:val="00D13C67"/>
    <w:rsid w:val="00D13CDA"/>
    <w:rsid w:val="00D140FB"/>
    <w:rsid w:val="00D14225"/>
    <w:rsid w:val="00D14787"/>
    <w:rsid w:val="00D14A9D"/>
    <w:rsid w:val="00D150B5"/>
    <w:rsid w:val="00D159E7"/>
    <w:rsid w:val="00D15E41"/>
    <w:rsid w:val="00D162DB"/>
    <w:rsid w:val="00D164F0"/>
    <w:rsid w:val="00D16788"/>
    <w:rsid w:val="00D16D21"/>
    <w:rsid w:val="00D16D55"/>
    <w:rsid w:val="00D1721F"/>
    <w:rsid w:val="00D2003D"/>
    <w:rsid w:val="00D2040A"/>
    <w:rsid w:val="00D206F9"/>
    <w:rsid w:val="00D20954"/>
    <w:rsid w:val="00D20D40"/>
    <w:rsid w:val="00D20F49"/>
    <w:rsid w:val="00D217D1"/>
    <w:rsid w:val="00D21A19"/>
    <w:rsid w:val="00D22050"/>
    <w:rsid w:val="00D22F64"/>
    <w:rsid w:val="00D2317E"/>
    <w:rsid w:val="00D231B1"/>
    <w:rsid w:val="00D23336"/>
    <w:rsid w:val="00D2333C"/>
    <w:rsid w:val="00D236AC"/>
    <w:rsid w:val="00D23F68"/>
    <w:rsid w:val="00D23F74"/>
    <w:rsid w:val="00D240F0"/>
    <w:rsid w:val="00D242BA"/>
    <w:rsid w:val="00D24698"/>
    <w:rsid w:val="00D247A9"/>
    <w:rsid w:val="00D24B5F"/>
    <w:rsid w:val="00D24CE1"/>
    <w:rsid w:val="00D2551E"/>
    <w:rsid w:val="00D2578D"/>
    <w:rsid w:val="00D25A61"/>
    <w:rsid w:val="00D25B5F"/>
    <w:rsid w:val="00D25E45"/>
    <w:rsid w:val="00D25E4C"/>
    <w:rsid w:val="00D25E6D"/>
    <w:rsid w:val="00D2669C"/>
    <w:rsid w:val="00D26B5F"/>
    <w:rsid w:val="00D26C5F"/>
    <w:rsid w:val="00D26F77"/>
    <w:rsid w:val="00D27004"/>
    <w:rsid w:val="00D275CF"/>
    <w:rsid w:val="00D27B51"/>
    <w:rsid w:val="00D27B64"/>
    <w:rsid w:val="00D27DCE"/>
    <w:rsid w:val="00D27F09"/>
    <w:rsid w:val="00D30131"/>
    <w:rsid w:val="00D3053F"/>
    <w:rsid w:val="00D306AE"/>
    <w:rsid w:val="00D30D90"/>
    <w:rsid w:val="00D30D9D"/>
    <w:rsid w:val="00D314D2"/>
    <w:rsid w:val="00D317FE"/>
    <w:rsid w:val="00D31AC7"/>
    <w:rsid w:val="00D31BAC"/>
    <w:rsid w:val="00D3214C"/>
    <w:rsid w:val="00D322D6"/>
    <w:rsid w:val="00D3279B"/>
    <w:rsid w:val="00D32B22"/>
    <w:rsid w:val="00D330D8"/>
    <w:rsid w:val="00D331B4"/>
    <w:rsid w:val="00D332F5"/>
    <w:rsid w:val="00D3392D"/>
    <w:rsid w:val="00D340D7"/>
    <w:rsid w:val="00D35A63"/>
    <w:rsid w:val="00D36A58"/>
    <w:rsid w:val="00D36A69"/>
    <w:rsid w:val="00D407BF"/>
    <w:rsid w:val="00D41496"/>
    <w:rsid w:val="00D41E78"/>
    <w:rsid w:val="00D4206D"/>
    <w:rsid w:val="00D4215A"/>
    <w:rsid w:val="00D437D6"/>
    <w:rsid w:val="00D43B00"/>
    <w:rsid w:val="00D43B56"/>
    <w:rsid w:val="00D43D80"/>
    <w:rsid w:val="00D43DFB"/>
    <w:rsid w:val="00D4419A"/>
    <w:rsid w:val="00D442A2"/>
    <w:rsid w:val="00D44632"/>
    <w:rsid w:val="00D44782"/>
    <w:rsid w:val="00D4552F"/>
    <w:rsid w:val="00D45C12"/>
    <w:rsid w:val="00D45DE5"/>
    <w:rsid w:val="00D4602F"/>
    <w:rsid w:val="00D46391"/>
    <w:rsid w:val="00D4648F"/>
    <w:rsid w:val="00D46ABB"/>
    <w:rsid w:val="00D46D24"/>
    <w:rsid w:val="00D46DFB"/>
    <w:rsid w:val="00D46EC2"/>
    <w:rsid w:val="00D46F88"/>
    <w:rsid w:val="00D473FF"/>
    <w:rsid w:val="00D47746"/>
    <w:rsid w:val="00D477C2"/>
    <w:rsid w:val="00D47A85"/>
    <w:rsid w:val="00D502EC"/>
    <w:rsid w:val="00D506F5"/>
    <w:rsid w:val="00D50F2B"/>
    <w:rsid w:val="00D5184B"/>
    <w:rsid w:val="00D519A3"/>
    <w:rsid w:val="00D51AAA"/>
    <w:rsid w:val="00D52382"/>
    <w:rsid w:val="00D52420"/>
    <w:rsid w:val="00D524F4"/>
    <w:rsid w:val="00D533A7"/>
    <w:rsid w:val="00D537B5"/>
    <w:rsid w:val="00D539FC"/>
    <w:rsid w:val="00D53E64"/>
    <w:rsid w:val="00D541B9"/>
    <w:rsid w:val="00D541EC"/>
    <w:rsid w:val="00D546EC"/>
    <w:rsid w:val="00D557EB"/>
    <w:rsid w:val="00D55BAB"/>
    <w:rsid w:val="00D55FD9"/>
    <w:rsid w:val="00D5630E"/>
    <w:rsid w:val="00D5669F"/>
    <w:rsid w:val="00D56993"/>
    <w:rsid w:val="00D56B95"/>
    <w:rsid w:val="00D573ED"/>
    <w:rsid w:val="00D57957"/>
    <w:rsid w:val="00D57DB4"/>
    <w:rsid w:val="00D57E0C"/>
    <w:rsid w:val="00D57EF6"/>
    <w:rsid w:val="00D57F86"/>
    <w:rsid w:val="00D6005A"/>
    <w:rsid w:val="00D607D4"/>
    <w:rsid w:val="00D60F3B"/>
    <w:rsid w:val="00D60FF8"/>
    <w:rsid w:val="00D611DF"/>
    <w:rsid w:val="00D6137F"/>
    <w:rsid w:val="00D61393"/>
    <w:rsid w:val="00D61595"/>
    <w:rsid w:val="00D617C9"/>
    <w:rsid w:val="00D6219B"/>
    <w:rsid w:val="00D623CE"/>
    <w:rsid w:val="00D626A0"/>
    <w:rsid w:val="00D626D8"/>
    <w:rsid w:val="00D63126"/>
    <w:rsid w:val="00D632DB"/>
    <w:rsid w:val="00D638C7"/>
    <w:rsid w:val="00D63CDA"/>
    <w:rsid w:val="00D64289"/>
    <w:rsid w:val="00D6486C"/>
    <w:rsid w:val="00D64C8E"/>
    <w:rsid w:val="00D64EFA"/>
    <w:rsid w:val="00D6530C"/>
    <w:rsid w:val="00D653CD"/>
    <w:rsid w:val="00D65C8E"/>
    <w:rsid w:val="00D664C7"/>
    <w:rsid w:val="00D6655A"/>
    <w:rsid w:val="00D6671B"/>
    <w:rsid w:val="00D66FF5"/>
    <w:rsid w:val="00D67008"/>
    <w:rsid w:val="00D67B2E"/>
    <w:rsid w:val="00D70CB4"/>
    <w:rsid w:val="00D71CE7"/>
    <w:rsid w:val="00D723B7"/>
    <w:rsid w:val="00D7244F"/>
    <w:rsid w:val="00D72476"/>
    <w:rsid w:val="00D72A02"/>
    <w:rsid w:val="00D72CE5"/>
    <w:rsid w:val="00D73275"/>
    <w:rsid w:val="00D7358B"/>
    <w:rsid w:val="00D738DB"/>
    <w:rsid w:val="00D73C7D"/>
    <w:rsid w:val="00D73DFC"/>
    <w:rsid w:val="00D747DE"/>
    <w:rsid w:val="00D74A7D"/>
    <w:rsid w:val="00D74AD8"/>
    <w:rsid w:val="00D74D06"/>
    <w:rsid w:val="00D74D38"/>
    <w:rsid w:val="00D74EB7"/>
    <w:rsid w:val="00D7520E"/>
    <w:rsid w:val="00D7550C"/>
    <w:rsid w:val="00D75891"/>
    <w:rsid w:val="00D759FF"/>
    <w:rsid w:val="00D7659D"/>
    <w:rsid w:val="00D7666D"/>
    <w:rsid w:val="00D7682F"/>
    <w:rsid w:val="00D77016"/>
    <w:rsid w:val="00D77061"/>
    <w:rsid w:val="00D77422"/>
    <w:rsid w:val="00D77D58"/>
    <w:rsid w:val="00D802E5"/>
    <w:rsid w:val="00D802FA"/>
    <w:rsid w:val="00D80464"/>
    <w:rsid w:val="00D80657"/>
    <w:rsid w:val="00D8095C"/>
    <w:rsid w:val="00D80B91"/>
    <w:rsid w:val="00D81709"/>
    <w:rsid w:val="00D82AE0"/>
    <w:rsid w:val="00D83016"/>
    <w:rsid w:val="00D831C3"/>
    <w:rsid w:val="00D8331A"/>
    <w:rsid w:val="00D83E55"/>
    <w:rsid w:val="00D83F62"/>
    <w:rsid w:val="00D847FA"/>
    <w:rsid w:val="00D848A3"/>
    <w:rsid w:val="00D84B53"/>
    <w:rsid w:val="00D84F03"/>
    <w:rsid w:val="00D84F35"/>
    <w:rsid w:val="00D85185"/>
    <w:rsid w:val="00D8587B"/>
    <w:rsid w:val="00D85DB7"/>
    <w:rsid w:val="00D86090"/>
    <w:rsid w:val="00D860C9"/>
    <w:rsid w:val="00D86EBA"/>
    <w:rsid w:val="00D87039"/>
    <w:rsid w:val="00D876D6"/>
    <w:rsid w:val="00D87AF3"/>
    <w:rsid w:val="00D87BE2"/>
    <w:rsid w:val="00D87D14"/>
    <w:rsid w:val="00D87F78"/>
    <w:rsid w:val="00D91540"/>
    <w:rsid w:val="00D9168F"/>
    <w:rsid w:val="00D91EEC"/>
    <w:rsid w:val="00D921B0"/>
    <w:rsid w:val="00D921DF"/>
    <w:rsid w:val="00D923B2"/>
    <w:rsid w:val="00D92968"/>
    <w:rsid w:val="00D92E06"/>
    <w:rsid w:val="00D93126"/>
    <w:rsid w:val="00D932A4"/>
    <w:rsid w:val="00D936DF"/>
    <w:rsid w:val="00D93801"/>
    <w:rsid w:val="00D939E3"/>
    <w:rsid w:val="00D94618"/>
    <w:rsid w:val="00D948E2"/>
    <w:rsid w:val="00D94926"/>
    <w:rsid w:val="00D9513C"/>
    <w:rsid w:val="00D95327"/>
    <w:rsid w:val="00D95A05"/>
    <w:rsid w:val="00D95A0B"/>
    <w:rsid w:val="00D95B4C"/>
    <w:rsid w:val="00D95C80"/>
    <w:rsid w:val="00D95DF5"/>
    <w:rsid w:val="00D963D2"/>
    <w:rsid w:val="00D964EB"/>
    <w:rsid w:val="00D966CC"/>
    <w:rsid w:val="00D966FB"/>
    <w:rsid w:val="00D96ADB"/>
    <w:rsid w:val="00D96DF4"/>
    <w:rsid w:val="00D97072"/>
    <w:rsid w:val="00D970A6"/>
    <w:rsid w:val="00D970BC"/>
    <w:rsid w:val="00D9713E"/>
    <w:rsid w:val="00D973C1"/>
    <w:rsid w:val="00D9776A"/>
    <w:rsid w:val="00D97DD7"/>
    <w:rsid w:val="00D97EE4"/>
    <w:rsid w:val="00D97F1C"/>
    <w:rsid w:val="00D97FDB"/>
    <w:rsid w:val="00DA00B4"/>
    <w:rsid w:val="00DA0964"/>
    <w:rsid w:val="00DA09CE"/>
    <w:rsid w:val="00DA1376"/>
    <w:rsid w:val="00DA1703"/>
    <w:rsid w:val="00DA1DA1"/>
    <w:rsid w:val="00DA1DDA"/>
    <w:rsid w:val="00DA2537"/>
    <w:rsid w:val="00DA27A0"/>
    <w:rsid w:val="00DA29F0"/>
    <w:rsid w:val="00DA2BF1"/>
    <w:rsid w:val="00DA2C9D"/>
    <w:rsid w:val="00DA373F"/>
    <w:rsid w:val="00DA384A"/>
    <w:rsid w:val="00DA3F38"/>
    <w:rsid w:val="00DA3FD6"/>
    <w:rsid w:val="00DA41EF"/>
    <w:rsid w:val="00DA4A0B"/>
    <w:rsid w:val="00DA4DF0"/>
    <w:rsid w:val="00DA501E"/>
    <w:rsid w:val="00DA51F9"/>
    <w:rsid w:val="00DA597D"/>
    <w:rsid w:val="00DA59C9"/>
    <w:rsid w:val="00DA5ABB"/>
    <w:rsid w:val="00DA5C84"/>
    <w:rsid w:val="00DA6248"/>
    <w:rsid w:val="00DA653A"/>
    <w:rsid w:val="00DA665E"/>
    <w:rsid w:val="00DA667E"/>
    <w:rsid w:val="00DA6890"/>
    <w:rsid w:val="00DA6A36"/>
    <w:rsid w:val="00DA6AD6"/>
    <w:rsid w:val="00DA6EE8"/>
    <w:rsid w:val="00DA6EEF"/>
    <w:rsid w:val="00DA762B"/>
    <w:rsid w:val="00DA77D3"/>
    <w:rsid w:val="00DA784C"/>
    <w:rsid w:val="00DA79BC"/>
    <w:rsid w:val="00DA7A20"/>
    <w:rsid w:val="00DB0332"/>
    <w:rsid w:val="00DB0BC2"/>
    <w:rsid w:val="00DB0CF2"/>
    <w:rsid w:val="00DB0E38"/>
    <w:rsid w:val="00DB11C2"/>
    <w:rsid w:val="00DB11FE"/>
    <w:rsid w:val="00DB1C11"/>
    <w:rsid w:val="00DB1C75"/>
    <w:rsid w:val="00DB1D32"/>
    <w:rsid w:val="00DB208D"/>
    <w:rsid w:val="00DB23A4"/>
    <w:rsid w:val="00DB26BA"/>
    <w:rsid w:val="00DB27A0"/>
    <w:rsid w:val="00DB2F25"/>
    <w:rsid w:val="00DB2F9D"/>
    <w:rsid w:val="00DB3955"/>
    <w:rsid w:val="00DB3DFF"/>
    <w:rsid w:val="00DB4D9E"/>
    <w:rsid w:val="00DB5E74"/>
    <w:rsid w:val="00DB6104"/>
    <w:rsid w:val="00DB6BDE"/>
    <w:rsid w:val="00DB6CEC"/>
    <w:rsid w:val="00DB6DB2"/>
    <w:rsid w:val="00DB77EA"/>
    <w:rsid w:val="00DB7952"/>
    <w:rsid w:val="00DB7A59"/>
    <w:rsid w:val="00DB7EFD"/>
    <w:rsid w:val="00DC01B4"/>
    <w:rsid w:val="00DC02C8"/>
    <w:rsid w:val="00DC0305"/>
    <w:rsid w:val="00DC0467"/>
    <w:rsid w:val="00DC0E06"/>
    <w:rsid w:val="00DC0E24"/>
    <w:rsid w:val="00DC0F8C"/>
    <w:rsid w:val="00DC10EF"/>
    <w:rsid w:val="00DC15AA"/>
    <w:rsid w:val="00DC18CA"/>
    <w:rsid w:val="00DC1AF4"/>
    <w:rsid w:val="00DC1C4D"/>
    <w:rsid w:val="00DC1D74"/>
    <w:rsid w:val="00DC1DAD"/>
    <w:rsid w:val="00DC242A"/>
    <w:rsid w:val="00DC26CC"/>
    <w:rsid w:val="00DC2732"/>
    <w:rsid w:val="00DC3751"/>
    <w:rsid w:val="00DC398A"/>
    <w:rsid w:val="00DC3DAA"/>
    <w:rsid w:val="00DC4026"/>
    <w:rsid w:val="00DC42D5"/>
    <w:rsid w:val="00DC4A2F"/>
    <w:rsid w:val="00DC4FFA"/>
    <w:rsid w:val="00DC527D"/>
    <w:rsid w:val="00DC57B5"/>
    <w:rsid w:val="00DC5BF9"/>
    <w:rsid w:val="00DC5C53"/>
    <w:rsid w:val="00DC6705"/>
    <w:rsid w:val="00DC6915"/>
    <w:rsid w:val="00DD01DD"/>
    <w:rsid w:val="00DD026E"/>
    <w:rsid w:val="00DD0512"/>
    <w:rsid w:val="00DD0544"/>
    <w:rsid w:val="00DD0B54"/>
    <w:rsid w:val="00DD0BDC"/>
    <w:rsid w:val="00DD0C7E"/>
    <w:rsid w:val="00DD0EA5"/>
    <w:rsid w:val="00DD1114"/>
    <w:rsid w:val="00DD1149"/>
    <w:rsid w:val="00DD17CF"/>
    <w:rsid w:val="00DD17D7"/>
    <w:rsid w:val="00DD1848"/>
    <w:rsid w:val="00DD2136"/>
    <w:rsid w:val="00DD2148"/>
    <w:rsid w:val="00DD2151"/>
    <w:rsid w:val="00DD227F"/>
    <w:rsid w:val="00DD278F"/>
    <w:rsid w:val="00DD2A16"/>
    <w:rsid w:val="00DD2A26"/>
    <w:rsid w:val="00DD2CD4"/>
    <w:rsid w:val="00DD313A"/>
    <w:rsid w:val="00DD316E"/>
    <w:rsid w:val="00DD349F"/>
    <w:rsid w:val="00DD351B"/>
    <w:rsid w:val="00DD3D09"/>
    <w:rsid w:val="00DD4227"/>
    <w:rsid w:val="00DD4286"/>
    <w:rsid w:val="00DD42B2"/>
    <w:rsid w:val="00DD43AD"/>
    <w:rsid w:val="00DD57ED"/>
    <w:rsid w:val="00DD5EBA"/>
    <w:rsid w:val="00DD70EB"/>
    <w:rsid w:val="00DD719F"/>
    <w:rsid w:val="00DD7EB9"/>
    <w:rsid w:val="00DD7FC2"/>
    <w:rsid w:val="00DE07CE"/>
    <w:rsid w:val="00DE10D4"/>
    <w:rsid w:val="00DE1129"/>
    <w:rsid w:val="00DE13E0"/>
    <w:rsid w:val="00DE16E7"/>
    <w:rsid w:val="00DE276A"/>
    <w:rsid w:val="00DE2A09"/>
    <w:rsid w:val="00DE2D25"/>
    <w:rsid w:val="00DE33D8"/>
    <w:rsid w:val="00DE340C"/>
    <w:rsid w:val="00DE3850"/>
    <w:rsid w:val="00DE3A52"/>
    <w:rsid w:val="00DE3ED0"/>
    <w:rsid w:val="00DE4275"/>
    <w:rsid w:val="00DE43B5"/>
    <w:rsid w:val="00DE45D2"/>
    <w:rsid w:val="00DE46E1"/>
    <w:rsid w:val="00DE4FCE"/>
    <w:rsid w:val="00DE5026"/>
    <w:rsid w:val="00DE5261"/>
    <w:rsid w:val="00DE5782"/>
    <w:rsid w:val="00DE580E"/>
    <w:rsid w:val="00DE5BDC"/>
    <w:rsid w:val="00DE5C93"/>
    <w:rsid w:val="00DE6216"/>
    <w:rsid w:val="00DE6811"/>
    <w:rsid w:val="00DE6A81"/>
    <w:rsid w:val="00DE6C31"/>
    <w:rsid w:val="00DE749D"/>
    <w:rsid w:val="00DE7964"/>
    <w:rsid w:val="00DE7D19"/>
    <w:rsid w:val="00DE7DBE"/>
    <w:rsid w:val="00DF03A3"/>
    <w:rsid w:val="00DF11B5"/>
    <w:rsid w:val="00DF1818"/>
    <w:rsid w:val="00DF1BBF"/>
    <w:rsid w:val="00DF1DE6"/>
    <w:rsid w:val="00DF1F24"/>
    <w:rsid w:val="00DF2EF2"/>
    <w:rsid w:val="00DF33B7"/>
    <w:rsid w:val="00DF3793"/>
    <w:rsid w:val="00DF3841"/>
    <w:rsid w:val="00DF3948"/>
    <w:rsid w:val="00DF3C73"/>
    <w:rsid w:val="00DF3C77"/>
    <w:rsid w:val="00DF3DC0"/>
    <w:rsid w:val="00DF3DD4"/>
    <w:rsid w:val="00DF4266"/>
    <w:rsid w:val="00DF4AA8"/>
    <w:rsid w:val="00DF573B"/>
    <w:rsid w:val="00DF590D"/>
    <w:rsid w:val="00DF6215"/>
    <w:rsid w:val="00DF65E0"/>
    <w:rsid w:val="00DF71AD"/>
    <w:rsid w:val="00DF7360"/>
    <w:rsid w:val="00DF75FC"/>
    <w:rsid w:val="00DF76E8"/>
    <w:rsid w:val="00DF7704"/>
    <w:rsid w:val="00DF7A6B"/>
    <w:rsid w:val="00DF7B62"/>
    <w:rsid w:val="00E00004"/>
    <w:rsid w:val="00E00708"/>
    <w:rsid w:val="00E01894"/>
    <w:rsid w:val="00E019D2"/>
    <w:rsid w:val="00E01B80"/>
    <w:rsid w:val="00E01C38"/>
    <w:rsid w:val="00E024DB"/>
    <w:rsid w:val="00E02A08"/>
    <w:rsid w:val="00E02D4F"/>
    <w:rsid w:val="00E02ED6"/>
    <w:rsid w:val="00E03197"/>
    <w:rsid w:val="00E0326D"/>
    <w:rsid w:val="00E03615"/>
    <w:rsid w:val="00E0379A"/>
    <w:rsid w:val="00E03A89"/>
    <w:rsid w:val="00E043C3"/>
    <w:rsid w:val="00E052E8"/>
    <w:rsid w:val="00E05335"/>
    <w:rsid w:val="00E05E7A"/>
    <w:rsid w:val="00E05EDE"/>
    <w:rsid w:val="00E05FF4"/>
    <w:rsid w:val="00E060FA"/>
    <w:rsid w:val="00E064B7"/>
    <w:rsid w:val="00E06717"/>
    <w:rsid w:val="00E06882"/>
    <w:rsid w:val="00E073B9"/>
    <w:rsid w:val="00E0756D"/>
    <w:rsid w:val="00E07C00"/>
    <w:rsid w:val="00E107EC"/>
    <w:rsid w:val="00E1088C"/>
    <w:rsid w:val="00E10D9B"/>
    <w:rsid w:val="00E10E8A"/>
    <w:rsid w:val="00E11167"/>
    <w:rsid w:val="00E117C6"/>
    <w:rsid w:val="00E11F9C"/>
    <w:rsid w:val="00E1255B"/>
    <w:rsid w:val="00E12795"/>
    <w:rsid w:val="00E1477B"/>
    <w:rsid w:val="00E14BDF"/>
    <w:rsid w:val="00E15E82"/>
    <w:rsid w:val="00E160CC"/>
    <w:rsid w:val="00E162BF"/>
    <w:rsid w:val="00E1665D"/>
    <w:rsid w:val="00E16821"/>
    <w:rsid w:val="00E16BE3"/>
    <w:rsid w:val="00E17254"/>
    <w:rsid w:val="00E1754A"/>
    <w:rsid w:val="00E20B13"/>
    <w:rsid w:val="00E20C3A"/>
    <w:rsid w:val="00E20C7C"/>
    <w:rsid w:val="00E20CD8"/>
    <w:rsid w:val="00E20FB4"/>
    <w:rsid w:val="00E21260"/>
    <w:rsid w:val="00E21519"/>
    <w:rsid w:val="00E21725"/>
    <w:rsid w:val="00E218F0"/>
    <w:rsid w:val="00E21BB3"/>
    <w:rsid w:val="00E2228A"/>
    <w:rsid w:val="00E224F1"/>
    <w:rsid w:val="00E22645"/>
    <w:rsid w:val="00E2270E"/>
    <w:rsid w:val="00E22AD8"/>
    <w:rsid w:val="00E22EE8"/>
    <w:rsid w:val="00E2341E"/>
    <w:rsid w:val="00E2372F"/>
    <w:rsid w:val="00E238F5"/>
    <w:rsid w:val="00E23ADE"/>
    <w:rsid w:val="00E23B12"/>
    <w:rsid w:val="00E23DAD"/>
    <w:rsid w:val="00E23DEB"/>
    <w:rsid w:val="00E24166"/>
    <w:rsid w:val="00E241D2"/>
    <w:rsid w:val="00E248D9"/>
    <w:rsid w:val="00E249E3"/>
    <w:rsid w:val="00E24BFF"/>
    <w:rsid w:val="00E24C5E"/>
    <w:rsid w:val="00E250B9"/>
    <w:rsid w:val="00E257FE"/>
    <w:rsid w:val="00E25A1A"/>
    <w:rsid w:val="00E25B79"/>
    <w:rsid w:val="00E25BBA"/>
    <w:rsid w:val="00E26CF4"/>
    <w:rsid w:val="00E2747F"/>
    <w:rsid w:val="00E2782C"/>
    <w:rsid w:val="00E278BB"/>
    <w:rsid w:val="00E30375"/>
    <w:rsid w:val="00E30512"/>
    <w:rsid w:val="00E308D8"/>
    <w:rsid w:val="00E30E16"/>
    <w:rsid w:val="00E31032"/>
    <w:rsid w:val="00E3171E"/>
    <w:rsid w:val="00E31CC4"/>
    <w:rsid w:val="00E3273B"/>
    <w:rsid w:val="00E33988"/>
    <w:rsid w:val="00E33E68"/>
    <w:rsid w:val="00E343EC"/>
    <w:rsid w:val="00E3475C"/>
    <w:rsid w:val="00E34D30"/>
    <w:rsid w:val="00E35009"/>
    <w:rsid w:val="00E35155"/>
    <w:rsid w:val="00E35CCA"/>
    <w:rsid w:val="00E363F0"/>
    <w:rsid w:val="00E3717E"/>
    <w:rsid w:val="00E372BB"/>
    <w:rsid w:val="00E3749F"/>
    <w:rsid w:val="00E37928"/>
    <w:rsid w:val="00E37961"/>
    <w:rsid w:val="00E37AD8"/>
    <w:rsid w:val="00E37DE5"/>
    <w:rsid w:val="00E4007D"/>
    <w:rsid w:val="00E40905"/>
    <w:rsid w:val="00E40D77"/>
    <w:rsid w:val="00E41442"/>
    <w:rsid w:val="00E41C49"/>
    <w:rsid w:val="00E41CC8"/>
    <w:rsid w:val="00E41DEC"/>
    <w:rsid w:val="00E41FCF"/>
    <w:rsid w:val="00E42788"/>
    <w:rsid w:val="00E42A33"/>
    <w:rsid w:val="00E42AEF"/>
    <w:rsid w:val="00E42E76"/>
    <w:rsid w:val="00E42EAF"/>
    <w:rsid w:val="00E431A5"/>
    <w:rsid w:val="00E435BD"/>
    <w:rsid w:val="00E43E53"/>
    <w:rsid w:val="00E440F0"/>
    <w:rsid w:val="00E44509"/>
    <w:rsid w:val="00E45436"/>
    <w:rsid w:val="00E45540"/>
    <w:rsid w:val="00E46A59"/>
    <w:rsid w:val="00E4718F"/>
    <w:rsid w:val="00E4748C"/>
    <w:rsid w:val="00E47517"/>
    <w:rsid w:val="00E47745"/>
    <w:rsid w:val="00E503B9"/>
    <w:rsid w:val="00E5047A"/>
    <w:rsid w:val="00E505D9"/>
    <w:rsid w:val="00E5082B"/>
    <w:rsid w:val="00E509B4"/>
    <w:rsid w:val="00E50C70"/>
    <w:rsid w:val="00E51215"/>
    <w:rsid w:val="00E51880"/>
    <w:rsid w:val="00E5198C"/>
    <w:rsid w:val="00E51AF2"/>
    <w:rsid w:val="00E52400"/>
    <w:rsid w:val="00E5253D"/>
    <w:rsid w:val="00E52E26"/>
    <w:rsid w:val="00E52FCD"/>
    <w:rsid w:val="00E53735"/>
    <w:rsid w:val="00E53959"/>
    <w:rsid w:val="00E53A76"/>
    <w:rsid w:val="00E540A4"/>
    <w:rsid w:val="00E540D8"/>
    <w:rsid w:val="00E54966"/>
    <w:rsid w:val="00E549C0"/>
    <w:rsid w:val="00E54AF5"/>
    <w:rsid w:val="00E54D7D"/>
    <w:rsid w:val="00E551BC"/>
    <w:rsid w:val="00E556EF"/>
    <w:rsid w:val="00E5572E"/>
    <w:rsid w:val="00E55C68"/>
    <w:rsid w:val="00E565E0"/>
    <w:rsid w:val="00E57AA8"/>
    <w:rsid w:val="00E57CA8"/>
    <w:rsid w:val="00E57E1F"/>
    <w:rsid w:val="00E57FBB"/>
    <w:rsid w:val="00E60042"/>
    <w:rsid w:val="00E604B8"/>
    <w:rsid w:val="00E605AD"/>
    <w:rsid w:val="00E60987"/>
    <w:rsid w:val="00E609BD"/>
    <w:rsid w:val="00E60CEF"/>
    <w:rsid w:val="00E60E5B"/>
    <w:rsid w:val="00E612DA"/>
    <w:rsid w:val="00E6136A"/>
    <w:rsid w:val="00E614C0"/>
    <w:rsid w:val="00E614CD"/>
    <w:rsid w:val="00E61982"/>
    <w:rsid w:val="00E61A82"/>
    <w:rsid w:val="00E62279"/>
    <w:rsid w:val="00E623C6"/>
    <w:rsid w:val="00E624C0"/>
    <w:rsid w:val="00E62687"/>
    <w:rsid w:val="00E62E14"/>
    <w:rsid w:val="00E63004"/>
    <w:rsid w:val="00E6398D"/>
    <w:rsid w:val="00E63E78"/>
    <w:rsid w:val="00E64BE0"/>
    <w:rsid w:val="00E64CCD"/>
    <w:rsid w:val="00E64EF4"/>
    <w:rsid w:val="00E653EC"/>
    <w:rsid w:val="00E65561"/>
    <w:rsid w:val="00E65699"/>
    <w:rsid w:val="00E65A68"/>
    <w:rsid w:val="00E6603E"/>
    <w:rsid w:val="00E661A7"/>
    <w:rsid w:val="00E668CE"/>
    <w:rsid w:val="00E66B15"/>
    <w:rsid w:val="00E679CD"/>
    <w:rsid w:val="00E67A51"/>
    <w:rsid w:val="00E7016D"/>
    <w:rsid w:val="00E701B3"/>
    <w:rsid w:val="00E70262"/>
    <w:rsid w:val="00E7026F"/>
    <w:rsid w:val="00E70624"/>
    <w:rsid w:val="00E70ACA"/>
    <w:rsid w:val="00E70D57"/>
    <w:rsid w:val="00E713CB"/>
    <w:rsid w:val="00E71628"/>
    <w:rsid w:val="00E7170B"/>
    <w:rsid w:val="00E71B00"/>
    <w:rsid w:val="00E71DD6"/>
    <w:rsid w:val="00E72017"/>
    <w:rsid w:val="00E721E9"/>
    <w:rsid w:val="00E7264B"/>
    <w:rsid w:val="00E72EAA"/>
    <w:rsid w:val="00E72F66"/>
    <w:rsid w:val="00E72FF6"/>
    <w:rsid w:val="00E73298"/>
    <w:rsid w:val="00E736E0"/>
    <w:rsid w:val="00E73FEF"/>
    <w:rsid w:val="00E7414D"/>
    <w:rsid w:val="00E74C31"/>
    <w:rsid w:val="00E74EB6"/>
    <w:rsid w:val="00E74EC6"/>
    <w:rsid w:val="00E74F63"/>
    <w:rsid w:val="00E75295"/>
    <w:rsid w:val="00E7545E"/>
    <w:rsid w:val="00E75498"/>
    <w:rsid w:val="00E755D0"/>
    <w:rsid w:val="00E75A68"/>
    <w:rsid w:val="00E75C81"/>
    <w:rsid w:val="00E761FD"/>
    <w:rsid w:val="00E76365"/>
    <w:rsid w:val="00E7690D"/>
    <w:rsid w:val="00E770BA"/>
    <w:rsid w:val="00E77553"/>
    <w:rsid w:val="00E775A5"/>
    <w:rsid w:val="00E8002B"/>
    <w:rsid w:val="00E8089D"/>
    <w:rsid w:val="00E80D28"/>
    <w:rsid w:val="00E80FD7"/>
    <w:rsid w:val="00E811D7"/>
    <w:rsid w:val="00E819B0"/>
    <w:rsid w:val="00E81B4A"/>
    <w:rsid w:val="00E829A8"/>
    <w:rsid w:val="00E8304C"/>
    <w:rsid w:val="00E83230"/>
    <w:rsid w:val="00E83524"/>
    <w:rsid w:val="00E83B7B"/>
    <w:rsid w:val="00E84016"/>
    <w:rsid w:val="00E84386"/>
    <w:rsid w:val="00E84B38"/>
    <w:rsid w:val="00E85242"/>
    <w:rsid w:val="00E859C9"/>
    <w:rsid w:val="00E85A31"/>
    <w:rsid w:val="00E85A54"/>
    <w:rsid w:val="00E8616D"/>
    <w:rsid w:val="00E867E0"/>
    <w:rsid w:val="00E86E8E"/>
    <w:rsid w:val="00E8791A"/>
    <w:rsid w:val="00E87D1F"/>
    <w:rsid w:val="00E87F85"/>
    <w:rsid w:val="00E90AA1"/>
    <w:rsid w:val="00E90F5D"/>
    <w:rsid w:val="00E90FDF"/>
    <w:rsid w:val="00E910FB"/>
    <w:rsid w:val="00E9123D"/>
    <w:rsid w:val="00E915D9"/>
    <w:rsid w:val="00E919A9"/>
    <w:rsid w:val="00E91B60"/>
    <w:rsid w:val="00E928C7"/>
    <w:rsid w:val="00E92D51"/>
    <w:rsid w:val="00E93AC1"/>
    <w:rsid w:val="00E93CAA"/>
    <w:rsid w:val="00E94027"/>
    <w:rsid w:val="00E948E7"/>
    <w:rsid w:val="00E94BE9"/>
    <w:rsid w:val="00E9574E"/>
    <w:rsid w:val="00E9577F"/>
    <w:rsid w:val="00E95917"/>
    <w:rsid w:val="00E95EA0"/>
    <w:rsid w:val="00E9638A"/>
    <w:rsid w:val="00E965B5"/>
    <w:rsid w:val="00E96BA7"/>
    <w:rsid w:val="00E97150"/>
    <w:rsid w:val="00E97BF5"/>
    <w:rsid w:val="00EA06E6"/>
    <w:rsid w:val="00EA0948"/>
    <w:rsid w:val="00EA09E1"/>
    <w:rsid w:val="00EA1482"/>
    <w:rsid w:val="00EA16DE"/>
    <w:rsid w:val="00EA1765"/>
    <w:rsid w:val="00EA18C0"/>
    <w:rsid w:val="00EA1DE3"/>
    <w:rsid w:val="00EA28CB"/>
    <w:rsid w:val="00EA343F"/>
    <w:rsid w:val="00EA345E"/>
    <w:rsid w:val="00EA3B69"/>
    <w:rsid w:val="00EA3E74"/>
    <w:rsid w:val="00EA4211"/>
    <w:rsid w:val="00EA4542"/>
    <w:rsid w:val="00EA49A2"/>
    <w:rsid w:val="00EA4AED"/>
    <w:rsid w:val="00EA5354"/>
    <w:rsid w:val="00EA5B88"/>
    <w:rsid w:val="00EA5D2F"/>
    <w:rsid w:val="00EA6312"/>
    <w:rsid w:val="00EA6E16"/>
    <w:rsid w:val="00EA75B4"/>
    <w:rsid w:val="00EA78EE"/>
    <w:rsid w:val="00EA7946"/>
    <w:rsid w:val="00EB042C"/>
    <w:rsid w:val="00EB0907"/>
    <w:rsid w:val="00EB0A6E"/>
    <w:rsid w:val="00EB0B88"/>
    <w:rsid w:val="00EB0EBC"/>
    <w:rsid w:val="00EB1260"/>
    <w:rsid w:val="00EB1AA5"/>
    <w:rsid w:val="00EB1C2F"/>
    <w:rsid w:val="00EB2690"/>
    <w:rsid w:val="00EB26A7"/>
    <w:rsid w:val="00EB2A59"/>
    <w:rsid w:val="00EB2A68"/>
    <w:rsid w:val="00EB2D3F"/>
    <w:rsid w:val="00EB4369"/>
    <w:rsid w:val="00EB4720"/>
    <w:rsid w:val="00EB47C8"/>
    <w:rsid w:val="00EB4BC5"/>
    <w:rsid w:val="00EB4C48"/>
    <w:rsid w:val="00EB52BE"/>
    <w:rsid w:val="00EB52E8"/>
    <w:rsid w:val="00EB52F6"/>
    <w:rsid w:val="00EB5734"/>
    <w:rsid w:val="00EB5E4E"/>
    <w:rsid w:val="00EB5F22"/>
    <w:rsid w:val="00EB67B7"/>
    <w:rsid w:val="00EB6C93"/>
    <w:rsid w:val="00EB6F9E"/>
    <w:rsid w:val="00EB71ED"/>
    <w:rsid w:val="00EB72E5"/>
    <w:rsid w:val="00EB74FA"/>
    <w:rsid w:val="00EB7844"/>
    <w:rsid w:val="00EB7A87"/>
    <w:rsid w:val="00EC0543"/>
    <w:rsid w:val="00EC1282"/>
    <w:rsid w:val="00EC13B2"/>
    <w:rsid w:val="00EC13C4"/>
    <w:rsid w:val="00EC14A6"/>
    <w:rsid w:val="00EC152A"/>
    <w:rsid w:val="00EC1549"/>
    <w:rsid w:val="00EC1B0D"/>
    <w:rsid w:val="00EC1F25"/>
    <w:rsid w:val="00EC278B"/>
    <w:rsid w:val="00EC2891"/>
    <w:rsid w:val="00EC35F3"/>
    <w:rsid w:val="00EC38EE"/>
    <w:rsid w:val="00EC3D8D"/>
    <w:rsid w:val="00EC3FFA"/>
    <w:rsid w:val="00EC4B57"/>
    <w:rsid w:val="00EC5405"/>
    <w:rsid w:val="00EC599B"/>
    <w:rsid w:val="00EC5D24"/>
    <w:rsid w:val="00EC6398"/>
    <w:rsid w:val="00EC6477"/>
    <w:rsid w:val="00EC6BDB"/>
    <w:rsid w:val="00EC7241"/>
    <w:rsid w:val="00EC7245"/>
    <w:rsid w:val="00EC7474"/>
    <w:rsid w:val="00EC7CE2"/>
    <w:rsid w:val="00EC7DD3"/>
    <w:rsid w:val="00EC7EEF"/>
    <w:rsid w:val="00ED00CC"/>
    <w:rsid w:val="00ED0396"/>
    <w:rsid w:val="00ED0623"/>
    <w:rsid w:val="00ED0C41"/>
    <w:rsid w:val="00ED0ED4"/>
    <w:rsid w:val="00ED1471"/>
    <w:rsid w:val="00ED151C"/>
    <w:rsid w:val="00ED27F6"/>
    <w:rsid w:val="00ED28B6"/>
    <w:rsid w:val="00ED2A28"/>
    <w:rsid w:val="00ED2B95"/>
    <w:rsid w:val="00ED2C87"/>
    <w:rsid w:val="00ED30BB"/>
    <w:rsid w:val="00ED324D"/>
    <w:rsid w:val="00ED332D"/>
    <w:rsid w:val="00ED333F"/>
    <w:rsid w:val="00ED337C"/>
    <w:rsid w:val="00ED37BF"/>
    <w:rsid w:val="00ED3902"/>
    <w:rsid w:val="00ED3B55"/>
    <w:rsid w:val="00ED3D77"/>
    <w:rsid w:val="00ED3D8B"/>
    <w:rsid w:val="00ED41D2"/>
    <w:rsid w:val="00ED430A"/>
    <w:rsid w:val="00ED43E5"/>
    <w:rsid w:val="00ED480E"/>
    <w:rsid w:val="00ED4D42"/>
    <w:rsid w:val="00ED4F4C"/>
    <w:rsid w:val="00ED50AB"/>
    <w:rsid w:val="00ED51CF"/>
    <w:rsid w:val="00ED5293"/>
    <w:rsid w:val="00ED59B4"/>
    <w:rsid w:val="00ED5D31"/>
    <w:rsid w:val="00ED5F67"/>
    <w:rsid w:val="00ED6675"/>
    <w:rsid w:val="00ED680F"/>
    <w:rsid w:val="00ED6888"/>
    <w:rsid w:val="00ED692D"/>
    <w:rsid w:val="00ED6D53"/>
    <w:rsid w:val="00EE01D1"/>
    <w:rsid w:val="00EE039B"/>
    <w:rsid w:val="00EE0919"/>
    <w:rsid w:val="00EE0A83"/>
    <w:rsid w:val="00EE187D"/>
    <w:rsid w:val="00EE1B5D"/>
    <w:rsid w:val="00EE1D6A"/>
    <w:rsid w:val="00EE3122"/>
    <w:rsid w:val="00EE33D4"/>
    <w:rsid w:val="00EE35C0"/>
    <w:rsid w:val="00EE3C9D"/>
    <w:rsid w:val="00EE4113"/>
    <w:rsid w:val="00EE4424"/>
    <w:rsid w:val="00EE47EE"/>
    <w:rsid w:val="00EE49AD"/>
    <w:rsid w:val="00EE4A96"/>
    <w:rsid w:val="00EE4DDC"/>
    <w:rsid w:val="00EE4E0C"/>
    <w:rsid w:val="00EE5019"/>
    <w:rsid w:val="00EE506B"/>
    <w:rsid w:val="00EE5118"/>
    <w:rsid w:val="00EE5150"/>
    <w:rsid w:val="00EE5363"/>
    <w:rsid w:val="00EE549A"/>
    <w:rsid w:val="00EE54C8"/>
    <w:rsid w:val="00EE5717"/>
    <w:rsid w:val="00EE58A9"/>
    <w:rsid w:val="00EE5C9E"/>
    <w:rsid w:val="00EE676C"/>
    <w:rsid w:val="00EE6788"/>
    <w:rsid w:val="00EE6E26"/>
    <w:rsid w:val="00EE6E52"/>
    <w:rsid w:val="00EE6F06"/>
    <w:rsid w:val="00EE7304"/>
    <w:rsid w:val="00EE7471"/>
    <w:rsid w:val="00EE7A6E"/>
    <w:rsid w:val="00EE7ADF"/>
    <w:rsid w:val="00EE7B54"/>
    <w:rsid w:val="00EE7CAD"/>
    <w:rsid w:val="00EE7FC6"/>
    <w:rsid w:val="00EF0015"/>
    <w:rsid w:val="00EF0037"/>
    <w:rsid w:val="00EF026E"/>
    <w:rsid w:val="00EF0595"/>
    <w:rsid w:val="00EF07C7"/>
    <w:rsid w:val="00EF0855"/>
    <w:rsid w:val="00EF0BD5"/>
    <w:rsid w:val="00EF0E2E"/>
    <w:rsid w:val="00EF1B59"/>
    <w:rsid w:val="00EF2669"/>
    <w:rsid w:val="00EF27BA"/>
    <w:rsid w:val="00EF2C3A"/>
    <w:rsid w:val="00EF31E7"/>
    <w:rsid w:val="00EF3285"/>
    <w:rsid w:val="00EF3358"/>
    <w:rsid w:val="00EF3480"/>
    <w:rsid w:val="00EF34AD"/>
    <w:rsid w:val="00EF37B0"/>
    <w:rsid w:val="00EF3919"/>
    <w:rsid w:val="00EF4F10"/>
    <w:rsid w:val="00EF509E"/>
    <w:rsid w:val="00EF5A4A"/>
    <w:rsid w:val="00EF5C1B"/>
    <w:rsid w:val="00EF5CFD"/>
    <w:rsid w:val="00EF6837"/>
    <w:rsid w:val="00EF6C54"/>
    <w:rsid w:val="00EF6C93"/>
    <w:rsid w:val="00EF6D87"/>
    <w:rsid w:val="00EF6EE6"/>
    <w:rsid w:val="00EF7277"/>
    <w:rsid w:val="00EF739E"/>
    <w:rsid w:val="00EF792F"/>
    <w:rsid w:val="00EF7B91"/>
    <w:rsid w:val="00EF7D0B"/>
    <w:rsid w:val="00F0003B"/>
    <w:rsid w:val="00F000A2"/>
    <w:rsid w:val="00F009BA"/>
    <w:rsid w:val="00F00D34"/>
    <w:rsid w:val="00F01246"/>
    <w:rsid w:val="00F013B1"/>
    <w:rsid w:val="00F015EE"/>
    <w:rsid w:val="00F01AA7"/>
    <w:rsid w:val="00F01F26"/>
    <w:rsid w:val="00F02A98"/>
    <w:rsid w:val="00F03649"/>
    <w:rsid w:val="00F03E04"/>
    <w:rsid w:val="00F040A4"/>
    <w:rsid w:val="00F040B5"/>
    <w:rsid w:val="00F04241"/>
    <w:rsid w:val="00F04253"/>
    <w:rsid w:val="00F0454E"/>
    <w:rsid w:val="00F04725"/>
    <w:rsid w:val="00F047B3"/>
    <w:rsid w:val="00F04E57"/>
    <w:rsid w:val="00F05287"/>
    <w:rsid w:val="00F0550F"/>
    <w:rsid w:val="00F05B3F"/>
    <w:rsid w:val="00F05E3A"/>
    <w:rsid w:val="00F0667D"/>
    <w:rsid w:val="00F06972"/>
    <w:rsid w:val="00F0699C"/>
    <w:rsid w:val="00F06C73"/>
    <w:rsid w:val="00F06F5C"/>
    <w:rsid w:val="00F072E3"/>
    <w:rsid w:val="00F0792D"/>
    <w:rsid w:val="00F07EB9"/>
    <w:rsid w:val="00F10832"/>
    <w:rsid w:val="00F10872"/>
    <w:rsid w:val="00F111DB"/>
    <w:rsid w:val="00F11847"/>
    <w:rsid w:val="00F11D30"/>
    <w:rsid w:val="00F11F31"/>
    <w:rsid w:val="00F11FEE"/>
    <w:rsid w:val="00F12002"/>
    <w:rsid w:val="00F1201D"/>
    <w:rsid w:val="00F1203E"/>
    <w:rsid w:val="00F1229F"/>
    <w:rsid w:val="00F1281B"/>
    <w:rsid w:val="00F12D94"/>
    <w:rsid w:val="00F12DF1"/>
    <w:rsid w:val="00F1334A"/>
    <w:rsid w:val="00F133EC"/>
    <w:rsid w:val="00F13D58"/>
    <w:rsid w:val="00F13F93"/>
    <w:rsid w:val="00F1408C"/>
    <w:rsid w:val="00F14345"/>
    <w:rsid w:val="00F146DF"/>
    <w:rsid w:val="00F14724"/>
    <w:rsid w:val="00F14B36"/>
    <w:rsid w:val="00F15435"/>
    <w:rsid w:val="00F15456"/>
    <w:rsid w:val="00F15474"/>
    <w:rsid w:val="00F15593"/>
    <w:rsid w:val="00F157C0"/>
    <w:rsid w:val="00F158EC"/>
    <w:rsid w:val="00F170D8"/>
    <w:rsid w:val="00F176B0"/>
    <w:rsid w:val="00F176C0"/>
    <w:rsid w:val="00F17D6E"/>
    <w:rsid w:val="00F200F3"/>
    <w:rsid w:val="00F20A41"/>
    <w:rsid w:val="00F211D9"/>
    <w:rsid w:val="00F2179E"/>
    <w:rsid w:val="00F21B9B"/>
    <w:rsid w:val="00F222AB"/>
    <w:rsid w:val="00F22330"/>
    <w:rsid w:val="00F22460"/>
    <w:rsid w:val="00F22482"/>
    <w:rsid w:val="00F22581"/>
    <w:rsid w:val="00F22952"/>
    <w:rsid w:val="00F22B1C"/>
    <w:rsid w:val="00F22B77"/>
    <w:rsid w:val="00F23455"/>
    <w:rsid w:val="00F2367A"/>
    <w:rsid w:val="00F24F40"/>
    <w:rsid w:val="00F2513D"/>
    <w:rsid w:val="00F25879"/>
    <w:rsid w:val="00F25F24"/>
    <w:rsid w:val="00F25F28"/>
    <w:rsid w:val="00F277F1"/>
    <w:rsid w:val="00F30B5E"/>
    <w:rsid w:val="00F30CA7"/>
    <w:rsid w:val="00F30F27"/>
    <w:rsid w:val="00F31002"/>
    <w:rsid w:val="00F313AF"/>
    <w:rsid w:val="00F31743"/>
    <w:rsid w:val="00F31B11"/>
    <w:rsid w:val="00F32401"/>
    <w:rsid w:val="00F326A9"/>
    <w:rsid w:val="00F32B4A"/>
    <w:rsid w:val="00F32D1D"/>
    <w:rsid w:val="00F3317F"/>
    <w:rsid w:val="00F3334F"/>
    <w:rsid w:val="00F34566"/>
    <w:rsid w:val="00F3462F"/>
    <w:rsid w:val="00F35143"/>
    <w:rsid w:val="00F354C0"/>
    <w:rsid w:val="00F357E2"/>
    <w:rsid w:val="00F35BB3"/>
    <w:rsid w:val="00F35CA3"/>
    <w:rsid w:val="00F3609B"/>
    <w:rsid w:val="00F36C84"/>
    <w:rsid w:val="00F36C8D"/>
    <w:rsid w:val="00F36F71"/>
    <w:rsid w:val="00F37428"/>
    <w:rsid w:val="00F37B20"/>
    <w:rsid w:val="00F37E1A"/>
    <w:rsid w:val="00F40035"/>
    <w:rsid w:val="00F401D5"/>
    <w:rsid w:val="00F40366"/>
    <w:rsid w:val="00F40613"/>
    <w:rsid w:val="00F407D9"/>
    <w:rsid w:val="00F40B45"/>
    <w:rsid w:val="00F40C77"/>
    <w:rsid w:val="00F41C31"/>
    <w:rsid w:val="00F41F8A"/>
    <w:rsid w:val="00F422F3"/>
    <w:rsid w:val="00F42561"/>
    <w:rsid w:val="00F42A3A"/>
    <w:rsid w:val="00F42A9E"/>
    <w:rsid w:val="00F42E38"/>
    <w:rsid w:val="00F43135"/>
    <w:rsid w:val="00F436D1"/>
    <w:rsid w:val="00F43921"/>
    <w:rsid w:val="00F43CB3"/>
    <w:rsid w:val="00F43CC5"/>
    <w:rsid w:val="00F444B6"/>
    <w:rsid w:val="00F44629"/>
    <w:rsid w:val="00F44F3E"/>
    <w:rsid w:val="00F4533E"/>
    <w:rsid w:val="00F457F8"/>
    <w:rsid w:val="00F458E9"/>
    <w:rsid w:val="00F45B6A"/>
    <w:rsid w:val="00F45B98"/>
    <w:rsid w:val="00F45DDD"/>
    <w:rsid w:val="00F465A0"/>
    <w:rsid w:val="00F46B9B"/>
    <w:rsid w:val="00F46E97"/>
    <w:rsid w:val="00F47199"/>
    <w:rsid w:val="00F47D82"/>
    <w:rsid w:val="00F47E04"/>
    <w:rsid w:val="00F50015"/>
    <w:rsid w:val="00F50B75"/>
    <w:rsid w:val="00F510CC"/>
    <w:rsid w:val="00F51585"/>
    <w:rsid w:val="00F516B2"/>
    <w:rsid w:val="00F519FF"/>
    <w:rsid w:val="00F52044"/>
    <w:rsid w:val="00F523C0"/>
    <w:rsid w:val="00F536F9"/>
    <w:rsid w:val="00F53C9A"/>
    <w:rsid w:val="00F54306"/>
    <w:rsid w:val="00F544CB"/>
    <w:rsid w:val="00F5502A"/>
    <w:rsid w:val="00F5547A"/>
    <w:rsid w:val="00F5574E"/>
    <w:rsid w:val="00F55878"/>
    <w:rsid w:val="00F55AC9"/>
    <w:rsid w:val="00F55AFE"/>
    <w:rsid w:val="00F55EB8"/>
    <w:rsid w:val="00F563D4"/>
    <w:rsid w:val="00F56A85"/>
    <w:rsid w:val="00F56CC0"/>
    <w:rsid w:val="00F56D51"/>
    <w:rsid w:val="00F571A7"/>
    <w:rsid w:val="00F5726F"/>
    <w:rsid w:val="00F57406"/>
    <w:rsid w:val="00F57562"/>
    <w:rsid w:val="00F579E0"/>
    <w:rsid w:val="00F579EE"/>
    <w:rsid w:val="00F60C60"/>
    <w:rsid w:val="00F60F9A"/>
    <w:rsid w:val="00F610CE"/>
    <w:rsid w:val="00F61257"/>
    <w:rsid w:val="00F616F4"/>
    <w:rsid w:val="00F61DA7"/>
    <w:rsid w:val="00F624F9"/>
    <w:rsid w:val="00F62521"/>
    <w:rsid w:val="00F62DEC"/>
    <w:rsid w:val="00F63950"/>
    <w:rsid w:val="00F63E15"/>
    <w:rsid w:val="00F646EF"/>
    <w:rsid w:val="00F64724"/>
    <w:rsid w:val="00F64BBE"/>
    <w:rsid w:val="00F64E80"/>
    <w:rsid w:val="00F64F53"/>
    <w:rsid w:val="00F655D6"/>
    <w:rsid w:val="00F656E9"/>
    <w:rsid w:val="00F65D77"/>
    <w:rsid w:val="00F65F85"/>
    <w:rsid w:val="00F660AC"/>
    <w:rsid w:val="00F6620F"/>
    <w:rsid w:val="00F669DC"/>
    <w:rsid w:val="00F67A2C"/>
    <w:rsid w:val="00F701E1"/>
    <w:rsid w:val="00F7042A"/>
    <w:rsid w:val="00F70EB8"/>
    <w:rsid w:val="00F71A75"/>
    <w:rsid w:val="00F71DF0"/>
    <w:rsid w:val="00F71F4B"/>
    <w:rsid w:val="00F72364"/>
    <w:rsid w:val="00F726F0"/>
    <w:rsid w:val="00F72D24"/>
    <w:rsid w:val="00F72DF4"/>
    <w:rsid w:val="00F7379B"/>
    <w:rsid w:val="00F73F59"/>
    <w:rsid w:val="00F73F6D"/>
    <w:rsid w:val="00F7419C"/>
    <w:rsid w:val="00F747D0"/>
    <w:rsid w:val="00F74EDF"/>
    <w:rsid w:val="00F750EB"/>
    <w:rsid w:val="00F752B2"/>
    <w:rsid w:val="00F759D3"/>
    <w:rsid w:val="00F75E6F"/>
    <w:rsid w:val="00F75F25"/>
    <w:rsid w:val="00F7610C"/>
    <w:rsid w:val="00F76121"/>
    <w:rsid w:val="00F761D1"/>
    <w:rsid w:val="00F763BA"/>
    <w:rsid w:val="00F76548"/>
    <w:rsid w:val="00F765E8"/>
    <w:rsid w:val="00F76996"/>
    <w:rsid w:val="00F76C1D"/>
    <w:rsid w:val="00F77436"/>
    <w:rsid w:val="00F774B2"/>
    <w:rsid w:val="00F774E6"/>
    <w:rsid w:val="00F775E0"/>
    <w:rsid w:val="00F77EE2"/>
    <w:rsid w:val="00F80786"/>
    <w:rsid w:val="00F80913"/>
    <w:rsid w:val="00F80A6D"/>
    <w:rsid w:val="00F80B2D"/>
    <w:rsid w:val="00F80C80"/>
    <w:rsid w:val="00F80D1F"/>
    <w:rsid w:val="00F80F35"/>
    <w:rsid w:val="00F812E7"/>
    <w:rsid w:val="00F81479"/>
    <w:rsid w:val="00F814D0"/>
    <w:rsid w:val="00F81573"/>
    <w:rsid w:val="00F81E36"/>
    <w:rsid w:val="00F825AD"/>
    <w:rsid w:val="00F83F05"/>
    <w:rsid w:val="00F84D3B"/>
    <w:rsid w:val="00F85709"/>
    <w:rsid w:val="00F85985"/>
    <w:rsid w:val="00F85ADF"/>
    <w:rsid w:val="00F85E6D"/>
    <w:rsid w:val="00F86696"/>
    <w:rsid w:val="00F86710"/>
    <w:rsid w:val="00F8693B"/>
    <w:rsid w:val="00F86B22"/>
    <w:rsid w:val="00F86DF6"/>
    <w:rsid w:val="00F876E5"/>
    <w:rsid w:val="00F87817"/>
    <w:rsid w:val="00F900D2"/>
    <w:rsid w:val="00F905E5"/>
    <w:rsid w:val="00F90884"/>
    <w:rsid w:val="00F90DA6"/>
    <w:rsid w:val="00F91544"/>
    <w:rsid w:val="00F919BB"/>
    <w:rsid w:val="00F91B3C"/>
    <w:rsid w:val="00F91B4E"/>
    <w:rsid w:val="00F91E9D"/>
    <w:rsid w:val="00F9209A"/>
    <w:rsid w:val="00F924BA"/>
    <w:rsid w:val="00F92735"/>
    <w:rsid w:val="00F92B4B"/>
    <w:rsid w:val="00F92DBB"/>
    <w:rsid w:val="00F92E5F"/>
    <w:rsid w:val="00F9351B"/>
    <w:rsid w:val="00F9353D"/>
    <w:rsid w:val="00F9356A"/>
    <w:rsid w:val="00F945D0"/>
    <w:rsid w:val="00F94C62"/>
    <w:rsid w:val="00F94EF9"/>
    <w:rsid w:val="00F951E4"/>
    <w:rsid w:val="00F9525D"/>
    <w:rsid w:val="00F95E54"/>
    <w:rsid w:val="00F96634"/>
    <w:rsid w:val="00F9683F"/>
    <w:rsid w:val="00F97196"/>
    <w:rsid w:val="00F97A4B"/>
    <w:rsid w:val="00F97C7F"/>
    <w:rsid w:val="00F97C96"/>
    <w:rsid w:val="00F97CAA"/>
    <w:rsid w:val="00F97D73"/>
    <w:rsid w:val="00F97DBF"/>
    <w:rsid w:val="00FA0241"/>
    <w:rsid w:val="00FA06AE"/>
    <w:rsid w:val="00FA0D9C"/>
    <w:rsid w:val="00FA0F7C"/>
    <w:rsid w:val="00FA1040"/>
    <w:rsid w:val="00FA181E"/>
    <w:rsid w:val="00FA1C61"/>
    <w:rsid w:val="00FA2189"/>
    <w:rsid w:val="00FA2741"/>
    <w:rsid w:val="00FA282E"/>
    <w:rsid w:val="00FA2840"/>
    <w:rsid w:val="00FA303E"/>
    <w:rsid w:val="00FA30D3"/>
    <w:rsid w:val="00FA3644"/>
    <w:rsid w:val="00FA3686"/>
    <w:rsid w:val="00FA3C4A"/>
    <w:rsid w:val="00FA41D5"/>
    <w:rsid w:val="00FA55A7"/>
    <w:rsid w:val="00FA592D"/>
    <w:rsid w:val="00FA5D08"/>
    <w:rsid w:val="00FA61BD"/>
    <w:rsid w:val="00FA6246"/>
    <w:rsid w:val="00FA6A5F"/>
    <w:rsid w:val="00FA6B55"/>
    <w:rsid w:val="00FA7B34"/>
    <w:rsid w:val="00FB00E6"/>
    <w:rsid w:val="00FB010F"/>
    <w:rsid w:val="00FB0462"/>
    <w:rsid w:val="00FB0638"/>
    <w:rsid w:val="00FB07F2"/>
    <w:rsid w:val="00FB0AC2"/>
    <w:rsid w:val="00FB0C6F"/>
    <w:rsid w:val="00FB1243"/>
    <w:rsid w:val="00FB12C3"/>
    <w:rsid w:val="00FB12DC"/>
    <w:rsid w:val="00FB1DB1"/>
    <w:rsid w:val="00FB2386"/>
    <w:rsid w:val="00FB27E2"/>
    <w:rsid w:val="00FB28A0"/>
    <w:rsid w:val="00FB2FDE"/>
    <w:rsid w:val="00FB3008"/>
    <w:rsid w:val="00FB3550"/>
    <w:rsid w:val="00FB3ED9"/>
    <w:rsid w:val="00FB40E6"/>
    <w:rsid w:val="00FB4281"/>
    <w:rsid w:val="00FB42D7"/>
    <w:rsid w:val="00FB4E08"/>
    <w:rsid w:val="00FB6004"/>
    <w:rsid w:val="00FB651D"/>
    <w:rsid w:val="00FB6C5D"/>
    <w:rsid w:val="00FB6D7F"/>
    <w:rsid w:val="00FB6EB0"/>
    <w:rsid w:val="00FB71D4"/>
    <w:rsid w:val="00FB75EF"/>
    <w:rsid w:val="00FB7631"/>
    <w:rsid w:val="00FB7DA8"/>
    <w:rsid w:val="00FB7FA1"/>
    <w:rsid w:val="00FC008E"/>
    <w:rsid w:val="00FC01DC"/>
    <w:rsid w:val="00FC0257"/>
    <w:rsid w:val="00FC05D1"/>
    <w:rsid w:val="00FC096B"/>
    <w:rsid w:val="00FC0F51"/>
    <w:rsid w:val="00FC0F9E"/>
    <w:rsid w:val="00FC1268"/>
    <w:rsid w:val="00FC1300"/>
    <w:rsid w:val="00FC2199"/>
    <w:rsid w:val="00FC2CF3"/>
    <w:rsid w:val="00FC31EC"/>
    <w:rsid w:val="00FC445B"/>
    <w:rsid w:val="00FC45B6"/>
    <w:rsid w:val="00FC46AC"/>
    <w:rsid w:val="00FC5250"/>
    <w:rsid w:val="00FC58FF"/>
    <w:rsid w:val="00FC5B64"/>
    <w:rsid w:val="00FC5F9B"/>
    <w:rsid w:val="00FC5FAA"/>
    <w:rsid w:val="00FC6019"/>
    <w:rsid w:val="00FC6961"/>
    <w:rsid w:val="00FC69A9"/>
    <w:rsid w:val="00FC6B02"/>
    <w:rsid w:val="00FC6ECF"/>
    <w:rsid w:val="00FC707E"/>
    <w:rsid w:val="00FC7136"/>
    <w:rsid w:val="00FC7218"/>
    <w:rsid w:val="00FC7474"/>
    <w:rsid w:val="00FC7718"/>
    <w:rsid w:val="00FC7919"/>
    <w:rsid w:val="00FC7DCB"/>
    <w:rsid w:val="00FD0370"/>
    <w:rsid w:val="00FD046E"/>
    <w:rsid w:val="00FD0744"/>
    <w:rsid w:val="00FD105C"/>
    <w:rsid w:val="00FD13A5"/>
    <w:rsid w:val="00FD1C2F"/>
    <w:rsid w:val="00FD1E18"/>
    <w:rsid w:val="00FD1EBD"/>
    <w:rsid w:val="00FD2D64"/>
    <w:rsid w:val="00FD3056"/>
    <w:rsid w:val="00FD3531"/>
    <w:rsid w:val="00FD37D0"/>
    <w:rsid w:val="00FD3F46"/>
    <w:rsid w:val="00FD3FC0"/>
    <w:rsid w:val="00FD4638"/>
    <w:rsid w:val="00FD5344"/>
    <w:rsid w:val="00FD5A43"/>
    <w:rsid w:val="00FD5D07"/>
    <w:rsid w:val="00FD6147"/>
    <w:rsid w:val="00FD6187"/>
    <w:rsid w:val="00FD73D4"/>
    <w:rsid w:val="00FD74A2"/>
    <w:rsid w:val="00FE00F8"/>
    <w:rsid w:val="00FE0C9F"/>
    <w:rsid w:val="00FE0EB1"/>
    <w:rsid w:val="00FE1296"/>
    <w:rsid w:val="00FE189B"/>
    <w:rsid w:val="00FE189D"/>
    <w:rsid w:val="00FE19F7"/>
    <w:rsid w:val="00FE1B41"/>
    <w:rsid w:val="00FE1DAF"/>
    <w:rsid w:val="00FE2129"/>
    <w:rsid w:val="00FE29F5"/>
    <w:rsid w:val="00FE2E08"/>
    <w:rsid w:val="00FE3A54"/>
    <w:rsid w:val="00FE3AE9"/>
    <w:rsid w:val="00FE3D2D"/>
    <w:rsid w:val="00FE43D2"/>
    <w:rsid w:val="00FE4872"/>
    <w:rsid w:val="00FE4EBF"/>
    <w:rsid w:val="00FE4F97"/>
    <w:rsid w:val="00FE5257"/>
    <w:rsid w:val="00FE5261"/>
    <w:rsid w:val="00FE530F"/>
    <w:rsid w:val="00FE532B"/>
    <w:rsid w:val="00FE56D1"/>
    <w:rsid w:val="00FE58B5"/>
    <w:rsid w:val="00FE5D3C"/>
    <w:rsid w:val="00FE5F3C"/>
    <w:rsid w:val="00FE60A0"/>
    <w:rsid w:val="00FE6479"/>
    <w:rsid w:val="00FE64A2"/>
    <w:rsid w:val="00FE6A0A"/>
    <w:rsid w:val="00FE6AD2"/>
    <w:rsid w:val="00FE6CEB"/>
    <w:rsid w:val="00FE7186"/>
    <w:rsid w:val="00FE71DF"/>
    <w:rsid w:val="00FE73FF"/>
    <w:rsid w:val="00FE76C1"/>
    <w:rsid w:val="00FE7F36"/>
    <w:rsid w:val="00FF035C"/>
    <w:rsid w:val="00FF0AF2"/>
    <w:rsid w:val="00FF1737"/>
    <w:rsid w:val="00FF1BA1"/>
    <w:rsid w:val="00FF1CDA"/>
    <w:rsid w:val="00FF2550"/>
    <w:rsid w:val="00FF29E0"/>
    <w:rsid w:val="00FF30EA"/>
    <w:rsid w:val="00FF320D"/>
    <w:rsid w:val="00FF33CD"/>
    <w:rsid w:val="00FF3C33"/>
    <w:rsid w:val="00FF3D90"/>
    <w:rsid w:val="00FF41CE"/>
    <w:rsid w:val="00FF45D7"/>
    <w:rsid w:val="00FF4693"/>
    <w:rsid w:val="00FF48FE"/>
    <w:rsid w:val="00FF4CFE"/>
    <w:rsid w:val="00FF4D23"/>
    <w:rsid w:val="00FF5538"/>
    <w:rsid w:val="00FF5639"/>
    <w:rsid w:val="00FF575A"/>
    <w:rsid w:val="00FF59EB"/>
    <w:rsid w:val="00FF5DE6"/>
    <w:rsid w:val="00FF62E0"/>
    <w:rsid w:val="00FF6D6C"/>
    <w:rsid w:val="00FF7171"/>
    <w:rsid w:val="00FF71AE"/>
    <w:rsid w:val="00FF7764"/>
    <w:rsid w:val="00FF78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86632DA"/>
  <w15:chartTrackingRefBased/>
  <w15:docId w15:val="{E9EE6807-6D7B-48ED-A594-866589A2A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C45"/>
    <w:pPr>
      <w:widowControl w:val="0"/>
      <w:suppressAutoHyphens/>
      <w:spacing w:after="0" w:line="240" w:lineRule="auto"/>
    </w:pPr>
    <w:rPr>
      <w:rFonts w:ascii="Liberation Serif" w:hAnsi="Liberation Serif" w:cs="Mangal"/>
      <w:kern w:val="1"/>
      <w:sz w:val="24"/>
      <w:szCs w:val="24"/>
      <w:lang w:eastAsia="zh-CN" w:bidi="hi-IN"/>
    </w:rPr>
  </w:style>
  <w:style w:type="paragraph" w:styleId="1">
    <w:name w:val="heading 1"/>
    <w:basedOn w:val="a"/>
    <w:next w:val="a0"/>
    <w:link w:val="11"/>
    <w:qFormat/>
    <w:rsid w:val="00F1334A"/>
    <w:pPr>
      <w:keepNext/>
      <w:numPr>
        <w:numId w:val="1"/>
      </w:numPr>
      <w:spacing w:before="240" w:after="120"/>
      <w:outlineLvl w:val="0"/>
    </w:pPr>
    <w:rPr>
      <w:rFonts w:ascii="Liberation Sans" w:eastAsia="Microsoft YaHei" w:hAnsi="Liberation Sans"/>
      <w:b/>
      <w:bCs/>
      <w:sz w:val="36"/>
      <w:szCs w:val="36"/>
    </w:rPr>
  </w:style>
  <w:style w:type="paragraph" w:styleId="2">
    <w:name w:val="heading 2"/>
    <w:basedOn w:val="a"/>
    <w:next w:val="a0"/>
    <w:link w:val="20"/>
    <w:qFormat/>
    <w:rsid w:val="00F1334A"/>
    <w:pPr>
      <w:keepNext/>
      <w:numPr>
        <w:ilvl w:val="1"/>
        <w:numId w:val="1"/>
      </w:numPr>
      <w:spacing w:before="200" w:after="120"/>
      <w:outlineLvl w:val="1"/>
    </w:pPr>
    <w:rPr>
      <w:rFonts w:ascii="Liberation Sans" w:eastAsia="Microsoft YaHei" w:hAnsi="Liberation Sans"/>
      <w:b/>
      <w:bCs/>
      <w:sz w:val="32"/>
      <w:szCs w:val="32"/>
    </w:rPr>
  </w:style>
  <w:style w:type="paragraph" w:styleId="3">
    <w:name w:val="heading 3"/>
    <w:basedOn w:val="a"/>
    <w:next w:val="a0"/>
    <w:link w:val="30"/>
    <w:qFormat/>
    <w:rsid w:val="00F1334A"/>
    <w:pPr>
      <w:keepNext/>
      <w:numPr>
        <w:ilvl w:val="2"/>
        <w:numId w:val="1"/>
      </w:numPr>
      <w:spacing w:before="140" w:after="120"/>
      <w:outlineLvl w:val="2"/>
    </w:pPr>
    <w:rPr>
      <w:rFonts w:ascii="Liberation Sans" w:eastAsia="Microsoft YaHei" w:hAnsi="Liberation Sans"/>
      <w:b/>
      <w:bCs/>
      <w:sz w:val="28"/>
      <w:szCs w:val="28"/>
    </w:rPr>
  </w:style>
  <w:style w:type="paragraph" w:styleId="4">
    <w:name w:val="heading 4"/>
    <w:basedOn w:val="a"/>
    <w:next w:val="a"/>
    <w:link w:val="40"/>
    <w:uiPriority w:val="9"/>
    <w:semiHidden/>
    <w:unhideWhenUsed/>
    <w:qFormat/>
    <w:rsid w:val="00F76548"/>
    <w:pPr>
      <w:keepNext/>
      <w:keepLines/>
      <w:spacing w:before="40"/>
      <w:outlineLvl w:val="3"/>
    </w:pPr>
    <w:rPr>
      <w:rFonts w:asciiTheme="majorHAnsi" w:eastAsiaTheme="majorEastAsia" w:hAnsiTheme="majorHAnsi"/>
      <w:i/>
      <w:iCs/>
      <w:color w:val="2E74B5" w:themeColor="accent1" w:themeShade="BF"/>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ield-content3">
    <w:name w:val="field-content3"/>
    <w:rsid w:val="00953C45"/>
  </w:style>
  <w:style w:type="paragraph" w:customStyle="1" w:styleId="Standard">
    <w:name w:val="Standard"/>
    <w:rsid w:val="00953C45"/>
    <w:pPr>
      <w:suppressAutoHyphens/>
      <w:spacing w:after="0" w:line="240" w:lineRule="auto"/>
      <w:textAlignment w:val="baseline"/>
    </w:pPr>
    <w:rPr>
      <w:rFonts w:ascii="Times New Roman" w:eastAsia="Andale Sans UI" w:hAnsi="Times New Roman" w:cs="Tahoma"/>
      <w:color w:val="00000A"/>
      <w:kern w:val="1"/>
      <w:sz w:val="24"/>
      <w:szCs w:val="24"/>
      <w:lang w:val="en-US" w:bidi="en-US"/>
    </w:rPr>
  </w:style>
  <w:style w:type="paragraph" w:customStyle="1" w:styleId="a4">
    <w:name w:val="Содержимое таблицы"/>
    <w:basedOn w:val="Standard"/>
    <w:qFormat/>
    <w:rsid w:val="00953C45"/>
    <w:pPr>
      <w:suppressLineNumbers/>
    </w:pPr>
  </w:style>
  <w:style w:type="paragraph" w:styleId="a5">
    <w:name w:val="List Paragraph"/>
    <w:basedOn w:val="a"/>
    <w:link w:val="a6"/>
    <w:uiPriority w:val="34"/>
    <w:qFormat/>
    <w:rsid w:val="00953C45"/>
    <w:pPr>
      <w:ind w:left="720"/>
      <w:contextualSpacing/>
    </w:pPr>
    <w:rPr>
      <w:szCs w:val="21"/>
    </w:rPr>
  </w:style>
  <w:style w:type="character" w:customStyle="1" w:styleId="WW8Num1z2">
    <w:name w:val="WW8Num1z2"/>
    <w:rsid w:val="002371BA"/>
  </w:style>
  <w:style w:type="paragraph" w:styleId="a7">
    <w:name w:val="Balloon Text"/>
    <w:basedOn w:val="a"/>
    <w:link w:val="a8"/>
    <w:uiPriority w:val="99"/>
    <w:unhideWhenUsed/>
    <w:rsid w:val="002371BA"/>
    <w:rPr>
      <w:rFonts w:ascii="Segoe UI" w:hAnsi="Segoe UI"/>
      <w:sz w:val="18"/>
      <w:szCs w:val="16"/>
    </w:rPr>
  </w:style>
  <w:style w:type="character" w:customStyle="1" w:styleId="a8">
    <w:name w:val="Текст у виносці Знак"/>
    <w:basedOn w:val="a1"/>
    <w:link w:val="a7"/>
    <w:uiPriority w:val="99"/>
    <w:rsid w:val="002371BA"/>
    <w:rPr>
      <w:rFonts w:ascii="Segoe UI" w:hAnsi="Segoe UI" w:cs="Mangal"/>
      <w:kern w:val="1"/>
      <w:sz w:val="18"/>
      <w:szCs w:val="16"/>
      <w:lang w:eastAsia="zh-CN" w:bidi="hi-IN"/>
    </w:rPr>
  </w:style>
  <w:style w:type="character" w:customStyle="1" w:styleId="WW8Num1z3">
    <w:name w:val="WW8Num1z3"/>
    <w:rsid w:val="0023266F"/>
  </w:style>
  <w:style w:type="character" w:styleId="a9">
    <w:name w:val="Hyperlink"/>
    <w:rsid w:val="0023266F"/>
    <w:rPr>
      <w:color w:val="000080"/>
      <w:u w:val="single"/>
    </w:rPr>
  </w:style>
  <w:style w:type="paragraph" w:styleId="aa">
    <w:name w:val="header"/>
    <w:basedOn w:val="a"/>
    <w:link w:val="ab"/>
    <w:unhideWhenUsed/>
    <w:rsid w:val="005806E1"/>
    <w:pPr>
      <w:tabs>
        <w:tab w:val="center" w:pos="4819"/>
        <w:tab w:val="right" w:pos="9639"/>
      </w:tabs>
    </w:pPr>
    <w:rPr>
      <w:szCs w:val="21"/>
    </w:rPr>
  </w:style>
  <w:style w:type="character" w:customStyle="1" w:styleId="ab">
    <w:name w:val="Верхній колонтитул Знак"/>
    <w:basedOn w:val="a1"/>
    <w:link w:val="aa"/>
    <w:rsid w:val="005806E1"/>
    <w:rPr>
      <w:rFonts w:ascii="Liberation Serif" w:hAnsi="Liberation Serif" w:cs="Mangal"/>
      <w:kern w:val="1"/>
      <w:sz w:val="24"/>
      <w:szCs w:val="21"/>
      <w:lang w:eastAsia="zh-CN" w:bidi="hi-IN"/>
    </w:rPr>
  </w:style>
  <w:style w:type="paragraph" w:styleId="ac">
    <w:name w:val="footer"/>
    <w:basedOn w:val="a"/>
    <w:link w:val="ad"/>
    <w:uiPriority w:val="99"/>
    <w:unhideWhenUsed/>
    <w:rsid w:val="005806E1"/>
    <w:pPr>
      <w:tabs>
        <w:tab w:val="center" w:pos="4819"/>
        <w:tab w:val="right" w:pos="9639"/>
      </w:tabs>
    </w:pPr>
    <w:rPr>
      <w:szCs w:val="21"/>
    </w:rPr>
  </w:style>
  <w:style w:type="character" w:customStyle="1" w:styleId="ad">
    <w:name w:val="Нижній колонтитул Знак"/>
    <w:basedOn w:val="a1"/>
    <w:link w:val="ac"/>
    <w:uiPriority w:val="99"/>
    <w:rsid w:val="005806E1"/>
    <w:rPr>
      <w:rFonts w:ascii="Liberation Serif" w:hAnsi="Liberation Serif" w:cs="Mangal"/>
      <w:kern w:val="1"/>
      <w:sz w:val="24"/>
      <w:szCs w:val="21"/>
      <w:lang w:eastAsia="zh-CN" w:bidi="hi-IN"/>
    </w:rPr>
  </w:style>
  <w:style w:type="character" w:customStyle="1" w:styleId="WW8Num1z0">
    <w:name w:val="WW8Num1z0"/>
    <w:rsid w:val="00BC73F8"/>
  </w:style>
  <w:style w:type="character" w:customStyle="1" w:styleId="11">
    <w:name w:val="Заголовок 1 Знак"/>
    <w:basedOn w:val="a1"/>
    <w:link w:val="1"/>
    <w:rsid w:val="00F1334A"/>
    <w:rPr>
      <w:rFonts w:ascii="Liberation Sans" w:eastAsia="Microsoft YaHei" w:hAnsi="Liberation Sans" w:cs="Mangal"/>
      <w:b/>
      <w:bCs/>
      <w:kern w:val="1"/>
      <w:sz w:val="36"/>
      <w:szCs w:val="36"/>
      <w:lang w:eastAsia="zh-CN" w:bidi="hi-IN"/>
    </w:rPr>
  </w:style>
  <w:style w:type="character" w:customStyle="1" w:styleId="20">
    <w:name w:val="Заголовок 2 Знак"/>
    <w:basedOn w:val="a1"/>
    <w:link w:val="2"/>
    <w:rsid w:val="00F1334A"/>
    <w:rPr>
      <w:rFonts w:ascii="Liberation Sans" w:eastAsia="Microsoft YaHei" w:hAnsi="Liberation Sans" w:cs="Mangal"/>
      <w:b/>
      <w:bCs/>
      <w:kern w:val="1"/>
      <w:sz w:val="32"/>
      <w:szCs w:val="32"/>
      <w:lang w:eastAsia="zh-CN" w:bidi="hi-IN"/>
    </w:rPr>
  </w:style>
  <w:style w:type="character" w:customStyle="1" w:styleId="30">
    <w:name w:val="Заголовок 3 Знак"/>
    <w:basedOn w:val="a1"/>
    <w:link w:val="3"/>
    <w:rsid w:val="00F1334A"/>
    <w:rPr>
      <w:rFonts w:ascii="Liberation Sans" w:eastAsia="Microsoft YaHei" w:hAnsi="Liberation Sans" w:cs="Mangal"/>
      <w:b/>
      <w:bCs/>
      <w:kern w:val="1"/>
      <w:sz w:val="28"/>
      <w:szCs w:val="28"/>
      <w:lang w:eastAsia="zh-CN" w:bidi="hi-IN"/>
    </w:rPr>
  </w:style>
  <w:style w:type="paragraph" w:styleId="a0">
    <w:name w:val="Body Text"/>
    <w:basedOn w:val="a"/>
    <w:link w:val="ae"/>
    <w:uiPriority w:val="99"/>
    <w:semiHidden/>
    <w:unhideWhenUsed/>
    <w:rsid w:val="00F1334A"/>
    <w:pPr>
      <w:spacing w:after="120"/>
    </w:pPr>
    <w:rPr>
      <w:szCs w:val="21"/>
    </w:rPr>
  </w:style>
  <w:style w:type="character" w:customStyle="1" w:styleId="ae">
    <w:name w:val="Основний текст Знак"/>
    <w:basedOn w:val="a1"/>
    <w:link w:val="a0"/>
    <w:uiPriority w:val="99"/>
    <w:semiHidden/>
    <w:rsid w:val="00F1334A"/>
    <w:rPr>
      <w:rFonts w:ascii="Liberation Serif" w:hAnsi="Liberation Serif" w:cs="Mangal"/>
      <w:kern w:val="1"/>
      <w:sz w:val="24"/>
      <w:szCs w:val="21"/>
      <w:lang w:eastAsia="zh-CN" w:bidi="hi-IN"/>
    </w:rPr>
  </w:style>
  <w:style w:type="paragraph" w:customStyle="1" w:styleId="af">
    <w:name w:val="Название"/>
    <w:basedOn w:val="a"/>
    <w:rsid w:val="00DE7964"/>
    <w:pPr>
      <w:widowControl/>
      <w:suppressLineNumbers/>
      <w:suppressAutoHyphens w:val="0"/>
      <w:spacing w:before="120" w:after="120"/>
      <w:ind w:firstLine="720"/>
      <w:jc w:val="both"/>
    </w:pPr>
    <w:rPr>
      <w:rFonts w:ascii="Times New Roman" w:eastAsia="Times New Roman" w:hAnsi="Times New Roman"/>
      <w:i/>
      <w:iCs/>
      <w:color w:val="00000A"/>
      <w:kern w:val="0"/>
      <w:lang w:eastAsia="ru-RU" w:bidi="ar-SA"/>
    </w:rPr>
  </w:style>
  <w:style w:type="character" w:styleId="af0">
    <w:name w:val="annotation reference"/>
    <w:basedOn w:val="a1"/>
    <w:uiPriority w:val="99"/>
    <w:semiHidden/>
    <w:unhideWhenUsed/>
    <w:rsid w:val="00567726"/>
    <w:rPr>
      <w:sz w:val="16"/>
      <w:szCs w:val="16"/>
    </w:rPr>
  </w:style>
  <w:style w:type="paragraph" w:styleId="af1">
    <w:name w:val="annotation text"/>
    <w:basedOn w:val="a"/>
    <w:link w:val="af2"/>
    <w:uiPriority w:val="99"/>
    <w:semiHidden/>
    <w:unhideWhenUsed/>
    <w:rsid w:val="00567726"/>
    <w:rPr>
      <w:sz w:val="20"/>
      <w:szCs w:val="18"/>
    </w:rPr>
  </w:style>
  <w:style w:type="character" w:customStyle="1" w:styleId="af2">
    <w:name w:val="Текст примітки Знак"/>
    <w:basedOn w:val="a1"/>
    <w:link w:val="af1"/>
    <w:uiPriority w:val="99"/>
    <w:semiHidden/>
    <w:rsid w:val="00567726"/>
    <w:rPr>
      <w:rFonts w:ascii="Liberation Serif" w:hAnsi="Liberation Serif" w:cs="Mangal"/>
      <w:kern w:val="1"/>
      <w:sz w:val="20"/>
      <w:szCs w:val="18"/>
      <w:lang w:eastAsia="zh-CN" w:bidi="hi-IN"/>
    </w:rPr>
  </w:style>
  <w:style w:type="paragraph" w:styleId="af3">
    <w:name w:val="annotation subject"/>
    <w:basedOn w:val="af1"/>
    <w:next w:val="af1"/>
    <w:link w:val="af4"/>
    <w:uiPriority w:val="99"/>
    <w:semiHidden/>
    <w:unhideWhenUsed/>
    <w:rsid w:val="00567726"/>
    <w:rPr>
      <w:b/>
      <w:bCs/>
    </w:rPr>
  </w:style>
  <w:style w:type="character" w:customStyle="1" w:styleId="af4">
    <w:name w:val="Тема примітки Знак"/>
    <w:basedOn w:val="af2"/>
    <w:link w:val="af3"/>
    <w:uiPriority w:val="99"/>
    <w:semiHidden/>
    <w:rsid w:val="00567726"/>
    <w:rPr>
      <w:rFonts w:ascii="Liberation Serif" w:hAnsi="Liberation Serif" w:cs="Mangal"/>
      <w:b/>
      <w:bCs/>
      <w:kern w:val="1"/>
      <w:sz w:val="20"/>
      <w:szCs w:val="18"/>
      <w:lang w:eastAsia="zh-CN" w:bidi="hi-IN"/>
    </w:rPr>
  </w:style>
  <w:style w:type="paragraph" w:customStyle="1" w:styleId="af5">
    <w:name w:val="Заголовок"/>
    <w:basedOn w:val="a"/>
    <w:next w:val="a"/>
    <w:qFormat/>
    <w:rsid w:val="00A60457"/>
    <w:pPr>
      <w:keepNext/>
      <w:widowControl/>
      <w:suppressAutoHyphens w:val="0"/>
      <w:spacing w:before="240" w:after="120"/>
      <w:ind w:firstLine="720"/>
      <w:jc w:val="both"/>
    </w:pPr>
    <w:rPr>
      <w:rFonts w:ascii="Liberation Sans" w:eastAsia="Microsoft YaHei" w:hAnsi="Liberation Sans"/>
      <w:color w:val="00000A"/>
      <w:kern w:val="0"/>
      <w:sz w:val="28"/>
      <w:szCs w:val="28"/>
      <w:lang w:eastAsia="ru-RU" w:bidi="ar-SA"/>
    </w:rPr>
  </w:style>
  <w:style w:type="character" w:customStyle="1" w:styleId="af6">
    <w:name w:val="Выделение жирным"/>
    <w:rsid w:val="00A60457"/>
    <w:rPr>
      <w:b/>
      <w:bCs/>
    </w:rPr>
  </w:style>
  <w:style w:type="character" w:styleId="af7">
    <w:name w:val="Strong"/>
    <w:uiPriority w:val="22"/>
    <w:qFormat/>
    <w:rsid w:val="003E44E3"/>
    <w:rPr>
      <w:b/>
      <w:bCs w:val="0"/>
    </w:rPr>
  </w:style>
  <w:style w:type="paragraph" w:customStyle="1" w:styleId="af8">
    <w:name w:val="Текст в заданном формате"/>
    <w:basedOn w:val="a"/>
    <w:rsid w:val="003E44E3"/>
    <w:rPr>
      <w:rFonts w:ascii="Liberation Mono" w:eastAsia="Liberation Serif" w:hAnsi="Liberation Mono" w:cs="Liberation Mono"/>
      <w:color w:val="000000"/>
      <w:kern w:val="2"/>
      <w:sz w:val="20"/>
      <w:lang w:eastAsia="hi-IN"/>
    </w:rPr>
  </w:style>
  <w:style w:type="character" w:styleId="af9">
    <w:name w:val="Emphasis"/>
    <w:basedOn w:val="a1"/>
    <w:uiPriority w:val="20"/>
    <w:qFormat/>
    <w:rsid w:val="00F56CC0"/>
    <w:rPr>
      <w:i/>
      <w:iCs/>
    </w:rPr>
  </w:style>
  <w:style w:type="table" w:styleId="afa">
    <w:name w:val="Table Grid"/>
    <w:basedOn w:val="a2"/>
    <w:uiPriority w:val="39"/>
    <w:rsid w:val="00372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1"/>
    <w:link w:val="4"/>
    <w:uiPriority w:val="9"/>
    <w:semiHidden/>
    <w:rsid w:val="00F76548"/>
    <w:rPr>
      <w:rFonts w:asciiTheme="majorHAnsi" w:eastAsiaTheme="majorEastAsia" w:hAnsiTheme="majorHAnsi" w:cs="Mangal"/>
      <w:i/>
      <w:iCs/>
      <w:color w:val="2E74B5" w:themeColor="accent1" w:themeShade="BF"/>
      <w:kern w:val="1"/>
      <w:sz w:val="24"/>
      <w:szCs w:val="21"/>
      <w:lang w:eastAsia="zh-CN" w:bidi="hi-IN"/>
    </w:rPr>
  </w:style>
  <w:style w:type="paragraph" w:styleId="afb">
    <w:name w:val="No Spacing"/>
    <w:uiPriority w:val="1"/>
    <w:qFormat/>
    <w:rsid w:val="00F747D0"/>
    <w:pPr>
      <w:spacing w:after="0" w:line="240" w:lineRule="auto"/>
    </w:pPr>
    <w:rPr>
      <w:rFonts w:ascii="Calibri" w:eastAsia="Calibri" w:hAnsi="Calibri" w:cs="Times New Roman"/>
    </w:rPr>
  </w:style>
  <w:style w:type="paragraph" w:customStyle="1" w:styleId="xfmc1">
    <w:name w:val="xfmc1"/>
    <w:basedOn w:val="a"/>
    <w:rsid w:val="00E73FEF"/>
    <w:pPr>
      <w:widowControl/>
      <w:suppressAutoHyphens w:val="0"/>
      <w:spacing w:before="100" w:beforeAutospacing="1" w:after="100" w:afterAutospacing="1"/>
    </w:pPr>
    <w:rPr>
      <w:rFonts w:ascii="Times New Roman" w:eastAsia="Times New Roman" w:hAnsi="Times New Roman" w:cs="Times New Roman"/>
      <w:kern w:val="0"/>
      <w:lang w:val="ru-RU" w:eastAsia="ru-RU" w:bidi="ar-SA"/>
    </w:rPr>
  </w:style>
  <w:style w:type="character" w:customStyle="1" w:styleId="afc">
    <w:name w:val="Выделение"/>
    <w:rsid w:val="00470148"/>
    <w:rPr>
      <w:i/>
      <w:iCs/>
    </w:rPr>
  </w:style>
  <w:style w:type="character" w:customStyle="1" w:styleId="field-content">
    <w:name w:val="field-content"/>
    <w:rsid w:val="00174012"/>
  </w:style>
  <w:style w:type="paragraph" w:customStyle="1" w:styleId="12">
    <w:name w:val="Название1"/>
    <w:basedOn w:val="a"/>
    <w:rsid w:val="00500BF0"/>
    <w:pPr>
      <w:widowControl/>
      <w:suppressLineNumbers/>
      <w:suppressAutoHyphens w:val="0"/>
      <w:spacing w:before="120" w:after="120"/>
      <w:ind w:firstLine="720"/>
      <w:jc w:val="both"/>
    </w:pPr>
    <w:rPr>
      <w:rFonts w:ascii="Times New Roman" w:eastAsia="Times New Roman" w:hAnsi="Times New Roman"/>
      <w:i/>
      <w:iCs/>
      <w:color w:val="00000A"/>
      <w:kern w:val="0"/>
      <w:lang w:eastAsia="ru-RU" w:bidi="ar-SA"/>
    </w:rPr>
  </w:style>
  <w:style w:type="paragraph" w:customStyle="1" w:styleId="10">
    <w:name w:val="Заголовок 10"/>
    <w:basedOn w:val="a"/>
    <w:next w:val="a0"/>
    <w:rsid w:val="002E4596"/>
    <w:pPr>
      <w:keepNext/>
      <w:numPr>
        <w:numId w:val="3"/>
      </w:numPr>
      <w:spacing w:before="60" w:after="60"/>
    </w:pPr>
    <w:rPr>
      <w:rFonts w:ascii="Albany" w:hAnsi="Albany" w:cs="Albany"/>
      <w:b/>
      <w:bCs/>
      <w:kern w:val="0"/>
      <w:sz w:val="21"/>
      <w:szCs w:val="21"/>
    </w:rPr>
  </w:style>
  <w:style w:type="paragraph" w:styleId="afd">
    <w:name w:val="Normal (Web)"/>
    <w:basedOn w:val="a"/>
    <w:link w:val="afe"/>
    <w:uiPriority w:val="99"/>
    <w:unhideWhenUsed/>
    <w:rsid w:val="00E23ADE"/>
    <w:pPr>
      <w:widowControl/>
      <w:suppressAutoHyphens w:val="0"/>
      <w:spacing w:before="100" w:beforeAutospacing="1" w:after="100" w:afterAutospacing="1"/>
    </w:pPr>
    <w:rPr>
      <w:rFonts w:ascii="Times New Roman" w:eastAsia="Times New Roman" w:hAnsi="Times New Roman" w:cs="Times New Roman"/>
      <w:kern w:val="0"/>
      <w:lang w:eastAsia="uk-UA" w:bidi="ar-SA"/>
    </w:rPr>
  </w:style>
  <w:style w:type="character" w:customStyle="1" w:styleId="a6">
    <w:name w:val="Абзац списку Знак"/>
    <w:basedOn w:val="a1"/>
    <w:link w:val="a5"/>
    <w:uiPriority w:val="34"/>
    <w:rsid w:val="00B21945"/>
    <w:rPr>
      <w:rFonts w:ascii="Liberation Serif" w:hAnsi="Liberation Serif" w:cs="Mangal"/>
      <w:kern w:val="1"/>
      <w:sz w:val="24"/>
      <w:szCs w:val="21"/>
      <w:lang w:eastAsia="zh-CN" w:bidi="hi-IN"/>
    </w:rPr>
  </w:style>
  <w:style w:type="character" w:customStyle="1" w:styleId="afe">
    <w:name w:val="Звичайний (веб) Знак"/>
    <w:link w:val="afd"/>
    <w:uiPriority w:val="99"/>
    <w:locked/>
    <w:rsid w:val="00F06972"/>
    <w:rPr>
      <w:rFonts w:ascii="Times New Roman" w:eastAsia="Times New Roman" w:hAnsi="Times New Roman" w:cs="Times New Roman"/>
      <w:sz w:val="24"/>
      <w:szCs w:val="24"/>
      <w:lang w:eastAsia="uk-UA"/>
    </w:rPr>
  </w:style>
  <w:style w:type="paragraph" w:customStyle="1" w:styleId="13">
    <w:name w:val="Абзац списку1"/>
    <w:basedOn w:val="a"/>
    <w:rsid w:val="00757747"/>
    <w:pPr>
      <w:spacing w:after="200"/>
      <w:ind w:left="720"/>
      <w:contextualSpacing/>
    </w:pPr>
    <w:rPr>
      <w:kern w:val="2"/>
    </w:rPr>
  </w:style>
  <w:style w:type="character" w:customStyle="1" w:styleId="-">
    <w:name w:val="Интернет-ссылка"/>
    <w:rsid w:val="00FF035C"/>
    <w:rPr>
      <w:color w:val="000080"/>
      <w:u w:val="single"/>
    </w:rPr>
  </w:style>
  <w:style w:type="paragraph" w:customStyle="1" w:styleId="ps8">
    <w:name w:val="ps8"/>
    <w:basedOn w:val="a"/>
    <w:rsid w:val="009603F6"/>
    <w:pPr>
      <w:widowControl/>
      <w:suppressAutoHyphens w:val="0"/>
      <w:spacing w:before="100" w:beforeAutospacing="1" w:after="100" w:afterAutospacing="1"/>
    </w:pPr>
    <w:rPr>
      <w:rFonts w:ascii="Times New Roman" w:eastAsia="Times New Roman" w:hAnsi="Times New Roman" w:cs="Times New Roman"/>
      <w:kern w:val="0"/>
      <w:lang w:eastAsia="uk-UA" w:bidi="ar-SA"/>
    </w:rPr>
  </w:style>
  <w:style w:type="paragraph" w:customStyle="1" w:styleId="Default">
    <w:name w:val="Default"/>
    <w:rsid w:val="00CA4C8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
    <w:name w:val="Знак"/>
    <w:basedOn w:val="a"/>
    <w:rsid w:val="001A2F82"/>
    <w:pPr>
      <w:widowControl/>
      <w:suppressAutoHyphens w:val="0"/>
    </w:pPr>
    <w:rPr>
      <w:rFonts w:ascii="Verdana" w:eastAsia="Times New Roman" w:hAnsi="Verdana" w:cs="Verdana"/>
      <w:kern w:val="0"/>
      <w:sz w:val="20"/>
      <w:szCs w:val="20"/>
      <w:lang w:val="en-US" w:eastAsia="en-US" w:bidi="ar-SA"/>
    </w:rPr>
  </w:style>
  <w:style w:type="character" w:styleId="aff0">
    <w:name w:val="Subtle Emphasis"/>
    <w:basedOn w:val="a1"/>
    <w:uiPriority w:val="19"/>
    <w:qFormat/>
    <w:rsid w:val="008E3ED9"/>
    <w:rPr>
      <w:i/>
      <w:iCs/>
      <w:color w:val="404040" w:themeColor="text1" w:themeTint="BF"/>
    </w:rPr>
  </w:style>
  <w:style w:type="character" w:customStyle="1" w:styleId="Bodytext">
    <w:name w:val="Body text_"/>
    <w:basedOn w:val="a1"/>
    <w:link w:val="14"/>
    <w:rsid w:val="00422B34"/>
    <w:rPr>
      <w:rFonts w:ascii="Times New Roman" w:eastAsia="Times New Roman" w:hAnsi="Times New Roman" w:cs="Times New Roman"/>
      <w:sz w:val="26"/>
      <w:szCs w:val="26"/>
      <w:shd w:val="clear" w:color="auto" w:fill="FFFFFF"/>
    </w:rPr>
  </w:style>
  <w:style w:type="paragraph" w:customStyle="1" w:styleId="14">
    <w:name w:val="Основний текст1"/>
    <w:basedOn w:val="a"/>
    <w:link w:val="Bodytext"/>
    <w:rsid w:val="00422B34"/>
    <w:pPr>
      <w:shd w:val="clear" w:color="auto" w:fill="FFFFFF"/>
      <w:suppressAutoHyphens w:val="0"/>
      <w:spacing w:after="300" w:line="320" w:lineRule="exact"/>
    </w:pPr>
    <w:rPr>
      <w:rFonts w:ascii="Times New Roman" w:eastAsia="Times New Roman" w:hAnsi="Times New Roman" w:cs="Times New Roman"/>
      <w:kern w:val="0"/>
      <w:sz w:val="26"/>
      <w:szCs w:val="26"/>
      <w:lang w:eastAsia="en-US" w:bidi="ar-SA"/>
    </w:rPr>
  </w:style>
  <w:style w:type="paragraph" w:styleId="aff1">
    <w:name w:val="Subtitle"/>
    <w:basedOn w:val="a"/>
    <w:next w:val="a"/>
    <w:link w:val="aff2"/>
    <w:qFormat/>
    <w:rsid w:val="00AE05AF"/>
    <w:pPr>
      <w:widowControl/>
      <w:suppressAutoHyphens w:val="0"/>
      <w:spacing w:after="60"/>
      <w:jc w:val="center"/>
      <w:outlineLvl w:val="1"/>
    </w:pPr>
    <w:rPr>
      <w:rFonts w:ascii="Cambria" w:eastAsia="Times New Roman" w:hAnsi="Cambria" w:cs="Times New Roman"/>
      <w:kern w:val="0"/>
      <w:lang w:eastAsia="en-US" w:bidi="ar-SA"/>
    </w:rPr>
  </w:style>
  <w:style w:type="character" w:customStyle="1" w:styleId="aff2">
    <w:name w:val="Підзаголовок Знак"/>
    <w:basedOn w:val="a1"/>
    <w:link w:val="aff1"/>
    <w:rsid w:val="00AE05AF"/>
    <w:rPr>
      <w:rFonts w:ascii="Cambria" w:eastAsia="Times New Roman" w:hAnsi="Cambria" w:cs="Times New Roman"/>
      <w:sz w:val="24"/>
      <w:szCs w:val="24"/>
    </w:rPr>
  </w:style>
  <w:style w:type="table" w:customStyle="1" w:styleId="100">
    <w:name w:val="Сітка таблиці10"/>
    <w:basedOn w:val="a2"/>
    <w:next w:val="afa"/>
    <w:uiPriority w:val="39"/>
    <w:rsid w:val="00A57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ітка таблиці1"/>
    <w:basedOn w:val="a2"/>
    <w:next w:val="afa"/>
    <w:uiPriority w:val="39"/>
    <w:rsid w:val="00B84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3">
    <w:name w:val="Верхний колонтитул"/>
    <w:basedOn w:val="a"/>
    <w:rsid w:val="00C65AD6"/>
    <w:pPr>
      <w:widowControl/>
      <w:tabs>
        <w:tab w:val="center" w:pos="4153"/>
        <w:tab w:val="right" w:pos="8306"/>
      </w:tabs>
      <w:suppressAutoHyphens w:val="0"/>
      <w:ind w:firstLine="720"/>
      <w:jc w:val="both"/>
    </w:pPr>
    <w:rPr>
      <w:rFonts w:ascii="Times New Roman" w:eastAsia="Times New Roman" w:hAnsi="Times New Roman" w:cs="Times New Roman"/>
      <w:color w:val="00000A"/>
      <w:kern w:val="0"/>
      <w:sz w:val="28"/>
      <w:szCs w:val="20"/>
      <w:lang w:eastAsia="ru-RU" w:bidi="ar-SA"/>
    </w:rPr>
  </w:style>
  <w:style w:type="paragraph" w:customStyle="1" w:styleId="16">
    <w:name w:val="Звичайний (веб)1"/>
    <w:basedOn w:val="a"/>
    <w:rsid w:val="00602132"/>
    <w:pPr>
      <w:widowControl/>
      <w:spacing w:before="280" w:after="280"/>
    </w:pPr>
    <w:rPr>
      <w:rFonts w:ascii="Times New Roman" w:eastAsia="Times New Roman" w:hAnsi="Times New Roman" w:cs="Times New Roman"/>
      <w:kern w:val="2"/>
      <w:lang w:eastAsia="uk-UA" w:bidi="ar-SA"/>
    </w:rPr>
  </w:style>
  <w:style w:type="paragraph" w:customStyle="1" w:styleId="17">
    <w:name w:val="Звичайний1"/>
    <w:rsid w:val="00803335"/>
    <w:pPr>
      <w:suppressAutoHyphens/>
      <w:spacing w:after="0" w:line="240" w:lineRule="auto"/>
    </w:pPr>
    <w:rPr>
      <w:rFonts w:ascii="Times New Roman" w:eastAsia="Times New Roman" w:hAnsi="Times New Roman" w:cs="Times New Roman"/>
      <w:kern w:val="2"/>
      <w:sz w:val="20"/>
      <w:szCs w:val="20"/>
      <w:lang w:eastAsia="ru-RU"/>
    </w:rPr>
  </w:style>
  <w:style w:type="paragraph" w:customStyle="1" w:styleId="18">
    <w:name w:val="Обычный1"/>
    <w:rsid w:val="003242DC"/>
    <w:pPr>
      <w:suppressAutoHyphens/>
      <w:spacing w:after="0" w:line="240" w:lineRule="auto"/>
    </w:pPr>
    <w:rPr>
      <w:rFonts w:ascii="Times New Roman" w:eastAsia="Times New Roman" w:hAnsi="Times New Roman" w:cs="Times New Roman"/>
      <w:kern w:val="2"/>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8537">
      <w:bodyDiv w:val="1"/>
      <w:marLeft w:val="0"/>
      <w:marRight w:val="0"/>
      <w:marTop w:val="0"/>
      <w:marBottom w:val="0"/>
      <w:divBdr>
        <w:top w:val="none" w:sz="0" w:space="0" w:color="auto"/>
        <w:left w:val="none" w:sz="0" w:space="0" w:color="auto"/>
        <w:bottom w:val="none" w:sz="0" w:space="0" w:color="auto"/>
        <w:right w:val="none" w:sz="0" w:space="0" w:color="auto"/>
      </w:divBdr>
    </w:div>
    <w:div w:id="96485975">
      <w:bodyDiv w:val="1"/>
      <w:marLeft w:val="0"/>
      <w:marRight w:val="0"/>
      <w:marTop w:val="0"/>
      <w:marBottom w:val="0"/>
      <w:divBdr>
        <w:top w:val="none" w:sz="0" w:space="0" w:color="auto"/>
        <w:left w:val="none" w:sz="0" w:space="0" w:color="auto"/>
        <w:bottom w:val="none" w:sz="0" w:space="0" w:color="auto"/>
        <w:right w:val="none" w:sz="0" w:space="0" w:color="auto"/>
      </w:divBdr>
    </w:div>
    <w:div w:id="129442254">
      <w:bodyDiv w:val="1"/>
      <w:marLeft w:val="0"/>
      <w:marRight w:val="0"/>
      <w:marTop w:val="0"/>
      <w:marBottom w:val="0"/>
      <w:divBdr>
        <w:top w:val="none" w:sz="0" w:space="0" w:color="auto"/>
        <w:left w:val="none" w:sz="0" w:space="0" w:color="auto"/>
        <w:bottom w:val="none" w:sz="0" w:space="0" w:color="auto"/>
        <w:right w:val="none" w:sz="0" w:space="0" w:color="auto"/>
      </w:divBdr>
    </w:div>
    <w:div w:id="132522181">
      <w:bodyDiv w:val="1"/>
      <w:marLeft w:val="0"/>
      <w:marRight w:val="0"/>
      <w:marTop w:val="0"/>
      <w:marBottom w:val="0"/>
      <w:divBdr>
        <w:top w:val="none" w:sz="0" w:space="0" w:color="auto"/>
        <w:left w:val="none" w:sz="0" w:space="0" w:color="auto"/>
        <w:bottom w:val="none" w:sz="0" w:space="0" w:color="auto"/>
        <w:right w:val="none" w:sz="0" w:space="0" w:color="auto"/>
      </w:divBdr>
    </w:div>
    <w:div w:id="202525563">
      <w:bodyDiv w:val="1"/>
      <w:marLeft w:val="0"/>
      <w:marRight w:val="0"/>
      <w:marTop w:val="0"/>
      <w:marBottom w:val="0"/>
      <w:divBdr>
        <w:top w:val="none" w:sz="0" w:space="0" w:color="auto"/>
        <w:left w:val="none" w:sz="0" w:space="0" w:color="auto"/>
        <w:bottom w:val="none" w:sz="0" w:space="0" w:color="auto"/>
        <w:right w:val="none" w:sz="0" w:space="0" w:color="auto"/>
      </w:divBdr>
    </w:div>
    <w:div w:id="209615524">
      <w:bodyDiv w:val="1"/>
      <w:marLeft w:val="0"/>
      <w:marRight w:val="0"/>
      <w:marTop w:val="0"/>
      <w:marBottom w:val="0"/>
      <w:divBdr>
        <w:top w:val="none" w:sz="0" w:space="0" w:color="auto"/>
        <w:left w:val="none" w:sz="0" w:space="0" w:color="auto"/>
        <w:bottom w:val="none" w:sz="0" w:space="0" w:color="auto"/>
        <w:right w:val="none" w:sz="0" w:space="0" w:color="auto"/>
      </w:divBdr>
    </w:div>
    <w:div w:id="217740374">
      <w:bodyDiv w:val="1"/>
      <w:marLeft w:val="0"/>
      <w:marRight w:val="0"/>
      <w:marTop w:val="0"/>
      <w:marBottom w:val="0"/>
      <w:divBdr>
        <w:top w:val="none" w:sz="0" w:space="0" w:color="auto"/>
        <w:left w:val="none" w:sz="0" w:space="0" w:color="auto"/>
        <w:bottom w:val="none" w:sz="0" w:space="0" w:color="auto"/>
        <w:right w:val="none" w:sz="0" w:space="0" w:color="auto"/>
      </w:divBdr>
    </w:div>
    <w:div w:id="251668416">
      <w:bodyDiv w:val="1"/>
      <w:marLeft w:val="0"/>
      <w:marRight w:val="0"/>
      <w:marTop w:val="0"/>
      <w:marBottom w:val="0"/>
      <w:divBdr>
        <w:top w:val="none" w:sz="0" w:space="0" w:color="auto"/>
        <w:left w:val="none" w:sz="0" w:space="0" w:color="auto"/>
        <w:bottom w:val="none" w:sz="0" w:space="0" w:color="auto"/>
        <w:right w:val="none" w:sz="0" w:space="0" w:color="auto"/>
      </w:divBdr>
    </w:div>
    <w:div w:id="260652925">
      <w:bodyDiv w:val="1"/>
      <w:marLeft w:val="0"/>
      <w:marRight w:val="0"/>
      <w:marTop w:val="0"/>
      <w:marBottom w:val="0"/>
      <w:divBdr>
        <w:top w:val="none" w:sz="0" w:space="0" w:color="auto"/>
        <w:left w:val="none" w:sz="0" w:space="0" w:color="auto"/>
        <w:bottom w:val="none" w:sz="0" w:space="0" w:color="auto"/>
        <w:right w:val="none" w:sz="0" w:space="0" w:color="auto"/>
      </w:divBdr>
    </w:div>
    <w:div w:id="299961047">
      <w:bodyDiv w:val="1"/>
      <w:marLeft w:val="0"/>
      <w:marRight w:val="0"/>
      <w:marTop w:val="0"/>
      <w:marBottom w:val="0"/>
      <w:divBdr>
        <w:top w:val="none" w:sz="0" w:space="0" w:color="auto"/>
        <w:left w:val="none" w:sz="0" w:space="0" w:color="auto"/>
        <w:bottom w:val="none" w:sz="0" w:space="0" w:color="auto"/>
        <w:right w:val="none" w:sz="0" w:space="0" w:color="auto"/>
      </w:divBdr>
    </w:div>
    <w:div w:id="304773313">
      <w:bodyDiv w:val="1"/>
      <w:marLeft w:val="0"/>
      <w:marRight w:val="0"/>
      <w:marTop w:val="0"/>
      <w:marBottom w:val="0"/>
      <w:divBdr>
        <w:top w:val="none" w:sz="0" w:space="0" w:color="auto"/>
        <w:left w:val="none" w:sz="0" w:space="0" w:color="auto"/>
        <w:bottom w:val="none" w:sz="0" w:space="0" w:color="auto"/>
        <w:right w:val="none" w:sz="0" w:space="0" w:color="auto"/>
      </w:divBdr>
    </w:div>
    <w:div w:id="332225651">
      <w:bodyDiv w:val="1"/>
      <w:marLeft w:val="0"/>
      <w:marRight w:val="0"/>
      <w:marTop w:val="0"/>
      <w:marBottom w:val="0"/>
      <w:divBdr>
        <w:top w:val="none" w:sz="0" w:space="0" w:color="auto"/>
        <w:left w:val="none" w:sz="0" w:space="0" w:color="auto"/>
        <w:bottom w:val="none" w:sz="0" w:space="0" w:color="auto"/>
        <w:right w:val="none" w:sz="0" w:space="0" w:color="auto"/>
      </w:divBdr>
    </w:div>
    <w:div w:id="337661102">
      <w:bodyDiv w:val="1"/>
      <w:marLeft w:val="0"/>
      <w:marRight w:val="0"/>
      <w:marTop w:val="0"/>
      <w:marBottom w:val="0"/>
      <w:divBdr>
        <w:top w:val="none" w:sz="0" w:space="0" w:color="auto"/>
        <w:left w:val="none" w:sz="0" w:space="0" w:color="auto"/>
        <w:bottom w:val="none" w:sz="0" w:space="0" w:color="auto"/>
        <w:right w:val="none" w:sz="0" w:space="0" w:color="auto"/>
      </w:divBdr>
    </w:div>
    <w:div w:id="348995741">
      <w:bodyDiv w:val="1"/>
      <w:marLeft w:val="0"/>
      <w:marRight w:val="0"/>
      <w:marTop w:val="0"/>
      <w:marBottom w:val="0"/>
      <w:divBdr>
        <w:top w:val="none" w:sz="0" w:space="0" w:color="auto"/>
        <w:left w:val="none" w:sz="0" w:space="0" w:color="auto"/>
        <w:bottom w:val="none" w:sz="0" w:space="0" w:color="auto"/>
        <w:right w:val="none" w:sz="0" w:space="0" w:color="auto"/>
      </w:divBdr>
    </w:div>
    <w:div w:id="351421181">
      <w:bodyDiv w:val="1"/>
      <w:marLeft w:val="0"/>
      <w:marRight w:val="0"/>
      <w:marTop w:val="0"/>
      <w:marBottom w:val="0"/>
      <w:divBdr>
        <w:top w:val="none" w:sz="0" w:space="0" w:color="auto"/>
        <w:left w:val="none" w:sz="0" w:space="0" w:color="auto"/>
        <w:bottom w:val="none" w:sz="0" w:space="0" w:color="auto"/>
        <w:right w:val="none" w:sz="0" w:space="0" w:color="auto"/>
      </w:divBdr>
    </w:div>
    <w:div w:id="368796720">
      <w:bodyDiv w:val="1"/>
      <w:marLeft w:val="0"/>
      <w:marRight w:val="0"/>
      <w:marTop w:val="0"/>
      <w:marBottom w:val="0"/>
      <w:divBdr>
        <w:top w:val="none" w:sz="0" w:space="0" w:color="auto"/>
        <w:left w:val="none" w:sz="0" w:space="0" w:color="auto"/>
        <w:bottom w:val="none" w:sz="0" w:space="0" w:color="auto"/>
        <w:right w:val="none" w:sz="0" w:space="0" w:color="auto"/>
      </w:divBdr>
    </w:div>
    <w:div w:id="419835345">
      <w:bodyDiv w:val="1"/>
      <w:marLeft w:val="0"/>
      <w:marRight w:val="0"/>
      <w:marTop w:val="0"/>
      <w:marBottom w:val="0"/>
      <w:divBdr>
        <w:top w:val="none" w:sz="0" w:space="0" w:color="auto"/>
        <w:left w:val="none" w:sz="0" w:space="0" w:color="auto"/>
        <w:bottom w:val="none" w:sz="0" w:space="0" w:color="auto"/>
        <w:right w:val="none" w:sz="0" w:space="0" w:color="auto"/>
      </w:divBdr>
    </w:div>
    <w:div w:id="448663277">
      <w:bodyDiv w:val="1"/>
      <w:marLeft w:val="0"/>
      <w:marRight w:val="0"/>
      <w:marTop w:val="0"/>
      <w:marBottom w:val="0"/>
      <w:divBdr>
        <w:top w:val="none" w:sz="0" w:space="0" w:color="auto"/>
        <w:left w:val="none" w:sz="0" w:space="0" w:color="auto"/>
        <w:bottom w:val="none" w:sz="0" w:space="0" w:color="auto"/>
        <w:right w:val="none" w:sz="0" w:space="0" w:color="auto"/>
      </w:divBdr>
    </w:div>
    <w:div w:id="543101483">
      <w:bodyDiv w:val="1"/>
      <w:marLeft w:val="0"/>
      <w:marRight w:val="0"/>
      <w:marTop w:val="0"/>
      <w:marBottom w:val="0"/>
      <w:divBdr>
        <w:top w:val="none" w:sz="0" w:space="0" w:color="auto"/>
        <w:left w:val="none" w:sz="0" w:space="0" w:color="auto"/>
        <w:bottom w:val="none" w:sz="0" w:space="0" w:color="auto"/>
        <w:right w:val="none" w:sz="0" w:space="0" w:color="auto"/>
      </w:divBdr>
    </w:div>
    <w:div w:id="664481183">
      <w:bodyDiv w:val="1"/>
      <w:marLeft w:val="0"/>
      <w:marRight w:val="0"/>
      <w:marTop w:val="0"/>
      <w:marBottom w:val="0"/>
      <w:divBdr>
        <w:top w:val="none" w:sz="0" w:space="0" w:color="auto"/>
        <w:left w:val="none" w:sz="0" w:space="0" w:color="auto"/>
        <w:bottom w:val="none" w:sz="0" w:space="0" w:color="auto"/>
        <w:right w:val="none" w:sz="0" w:space="0" w:color="auto"/>
      </w:divBdr>
    </w:div>
    <w:div w:id="667903999">
      <w:bodyDiv w:val="1"/>
      <w:marLeft w:val="0"/>
      <w:marRight w:val="0"/>
      <w:marTop w:val="0"/>
      <w:marBottom w:val="0"/>
      <w:divBdr>
        <w:top w:val="none" w:sz="0" w:space="0" w:color="auto"/>
        <w:left w:val="none" w:sz="0" w:space="0" w:color="auto"/>
        <w:bottom w:val="none" w:sz="0" w:space="0" w:color="auto"/>
        <w:right w:val="none" w:sz="0" w:space="0" w:color="auto"/>
      </w:divBdr>
    </w:div>
    <w:div w:id="683284892">
      <w:bodyDiv w:val="1"/>
      <w:marLeft w:val="0"/>
      <w:marRight w:val="0"/>
      <w:marTop w:val="0"/>
      <w:marBottom w:val="0"/>
      <w:divBdr>
        <w:top w:val="none" w:sz="0" w:space="0" w:color="auto"/>
        <w:left w:val="none" w:sz="0" w:space="0" w:color="auto"/>
        <w:bottom w:val="none" w:sz="0" w:space="0" w:color="auto"/>
        <w:right w:val="none" w:sz="0" w:space="0" w:color="auto"/>
      </w:divBdr>
    </w:div>
    <w:div w:id="704840312">
      <w:bodyDiv w:val="1"/>
      <w:marLeft w:val="0"/>
      <w:marRight w:val="0"/>
      <w:marTop w:val="0"/>
      <w:marBottom w:val="0"/>
      <w:divBdr>
        <w:top w:val="none" w:sz="0" w:space="0" w:color="auto"/>
        <w:left w:val="none" w:sz="0" w:space="0" w:color="auto"/>
        <w:bottom w:val="none" w:sz="0" w:space="0" w:color="auto"/>
        <w:right w:val="none" w:sz="0" w:space="0" w:color="auto"/>
      </w:divBdr>
    </w:div>
    <w:div w:id="770315820">
      <w:bodyDiv w:val="1"/>
      <w:marLeft w:val="0"/>
      <w:marRight w:val="0"/>
      <w:marTop w:val="0"/>
      <w:marBottom w:val="0"/>
      <w:divBdr>
        <w:top w:val="none" w:sz="0" w:space="0" w:color="auto"/>
        <w:left w:val="none" w:sz="0" w:space="0" w:color="auto"/>
        <w:bottom w:val="none" w:sz="0" w:space="0" w:color="auto"/>
        <w:right w:val="none" w:sz="0" w:space="0" w:color="auto"/>
      </w:divBdr>
    </w:div>
    <w:div w:id="787967254">
      <w:bodyDiv w:val="1"/>
      <w:marLeft w:val="0"/>
      <w:marRight w:val="0"/>
      <w:marTop w:val="0"/>
      <w:marBottom w:val="0"/>
      <w:divBdr>
        <w:top w:val="none" w:sz="0" w:space="0" w:color="auto"/>
        <w:left w:val="none" w:sz="0" w:space="0" w:color="auto"/>
        <w:bottom w:val="none" w:sz="0" w:space="0" w:color="auto"/>
        <w:right w:val="none" w:sz="0" w:space="0" w:color="auto"/>
      </w:divBdr>
    </w:div>
    <w:div w:id="841897770">
      <w:bodyDiv w:val="1"/>
      <w:marLeft w:val="0"/>
      <w:marRight w:val="0"/>
      <w:marTop w:val="0"/>
      <w:marBottom w:val="0"/>
      <w:divBdr>
        <w:top w:val="none" w:sz="0" w:space="0" w:color="auto"/>
        <w:left w:val="none" w:sz="0" w:space="0" w:color="auto"/>
        <w:bottom w:val="none" w:sz="0" w:space="0" w:color="auto"/>
        <w:right w:val="none" w:sz="0" w:space="0" w:color="auto"/>
      </w:divBdr>
    </w:div>
    <w:div w:id="859315914">
      <w:bodyDiv w:val="1"/>
      <w:marLeft w:val="0"/>
      <w:marRight w:val="0"/>
      <w:marTop w:val="0"/>
      <w:marBottom w:val="0"/>
      <w:divBdr>
        <w:top w:val="none" w:sz="0" w:space="0" w:color="auto"/>
        <w:left w:val="none" w:sz="0" w:space="0" w:color="auto"/>
        <w:bottom w:val="none" w:sz="0" w:space="0" w:color="auto"/>
        <w:right w:val="none" w:sz="0" w:space="0" w:color="auto"/>
      </w:divBdr>
    </w:div>
    <w:div w:id="869345231">
      <w:bodyDiv w:val="1"/>
      <w:marLeft w:val="0"/>
      <w:marRight w:val="0"/>
      <w:marTop w:val="0"/>
      <w:marBottom w:val="0"/>
      <w:divBdr>
        <w:top w:val="none" w:sz="0" w:space="0" w:color="auto"/>
        <w:left w:val="none" w:sz="0" w:space="0" w:color="auto"/>
        <w:bottom w:val="none" w:sz="0" w:space="0" w:color="auto"/>
        <w:right w:val="none" w:sz="0" w:space="0" w:color="auto"/>
      </w:divBdr>
    </w:div>
    <w:div w:id="869606041">
      <w:bodyDiv w:val="1"/>
      <w:marLeft w:val="0"/>
      <w:marRight w:val="0"/>
      <w:marTop w:val="0"/>
      <w:marBottom w:val="0"/>
      <w:divBdr>
        <w:top w:val="none" w:sz="0" w:space="0" w:color="auto"/>
        <w:left w:val="none" w:sz="0" w:space="0" w:color="auto"/>
        <w:bottom w:val="none" w:sz="0" w:space="0" w:color="auto"/>
        <w:right w:val="none" w:sz="0" w:space="0" w:color="auto"/>
      </w:divBdr>
    </w:div>
    <w:div w:id="871572830">
      <w:bodyDiv w:val="1"/>
      <w:marLeft w:val="0"/>
      <w:marRight w:val="0"/>
      <w:marTop w:val="0"/>
      <w:marBottom w:val="0"/>
      <w:divBdr>
        <w:top w:val="none" w:sz="0" w:space="0" w:color="auto"/>
        <w:left w:val="none" w:sz="0" w:space="0" w:color="auto"/>
        <w:bottom w:val="none" w:sz="0" w:space="0" w:color="auto"/>
        <w:right w:val="none" w:sz="0" w:space="0" w:color="auto"/>
      </w:divBdr>
    </w:div>
    <w:div w:id="888301254">
      <w:bodyDiv w:val="1"/>
      <w:marLeft w:val="0"/>
      <w:marRight w:val="0"/>
      <w:marTop w:val="0"/>
      <w:marBottom w:val="0"/>
      <w:divBdr>
        <w:top w:val="none" w:sz="0" w:space="0" w:color="auto"/>
        <w:left w:val="none" w:sz="0" w:space="0" w:color="auto"/>
        <w:bottom w:val="none" w:sz="0" w:space="0" w:color="auto"/>
        <w:right w:val="none" w:sz="0" w:space="0" w:color="auto"/>
      </w:divBdr>
    </w:div>
    <w:div w:id="924414278">
      <w:bodyDiv w:val="1"/>
      <w:marLeft w:val="0"/>
      <w:marRight w:val="0"/>
      <w:marTop w:val="0"/>
      <w:marBottom w:val="0"/>
      <w:divBdr>
        <w:top w:val="none" w:sz="0" w:space="0" w:color="auto"/>
        <w:left w:val="none" w:sz="0" w:space="0" w:color="auto"/>
        <w:bottom w:val="none" w:sz="0" w:space="0" w:color="auto"/>
        <w:right w:val="none" w:sz="0" w:space="0" w:color="auto"/>
      </w:divBdr>
    </w:div>
    <w:div w:id="978807141">
      <w:bodyDiv w:val="1"/>
      <w:marLeft w:val="0"/>
      <w:marRight w:val="0"/>
      <w:marTop w:val="0"/>
      <w:marBottom w:val="0"/>
      <w:divBdr>
        <w:top w:val="none" w:sz="0" w:space="0" w:color="auto"/>
        <w:left w:val="none" w:sz="0" w:space="0" w:color="auto"/>
        <w:bottom w:val="none" w:sz="0" w:space="0" w:color="auto"/>
        <w:right w:val="none" w:sz="0" w:space="0" w:color="auto"/>
      </w:divBdr>
    </w:div>
    <w:div w:id="1012300759">
      <w:bodyDiv w:val="1"/>
      <w:marLeft w:val="0"/>
      <w:marRight w:val="0"/>
      <w:marTop w:val="0"/>
      <w:marBottom w:val="0"/>
      <w:divBdr>
        <w:top w:val="none" w:sz="0" w:space="0" w:color="auto"/>
        <w:left w:val="none" w:sz="0" w:space="0" w:color="auto"/>
        <w:bottom w:val="none" w:sz="0" w:space="0" w:color="auto"/>
        <w:right w:val="none" w:sz="0" w:space="0" w:color="auto"/>
      </w:divBdr>
    </w:div>
    <w:div w:id="1053577899">
      <w:bodyDiv w:val="1"/>
      <w:marLeft w:val="0"/>
      <w:marRight w:val="0"/>
      <w:marTop w:val="0"/>
      <w:marBottom w:val="0"/>
      <w:divBdr>
        <w:top w:val="none" w:sz="0" w:space="0" w:color="auto"/>
        <w:left w:val="none" w:sz="0" w:space="0" w:color="auto"/>
        <w:bottom w:val="none" w:sz="0" w:space="0" w:color="auto"/>
        <w:right w:val="none" w:sz="0" w:space="0" w:color="auto"/>
      </w:divBdr>
    </w:div>
    <w:div w:id="1082683402">
      <w:bodyDiv w:val="1"/>
      <w:marLeft w:val="0"/>
      <w:marRight w:val="0"/>
      <w:marTop w:val="0"/>
      <w:marBottom w:val="0"/>
      <w:divBdr>
        <w:top w:val="none" w:sz="0" w:space="0" w:color="auto"/>
        <w:left w:val="none" w:sz="0" w:space="0" w:color="auto"/>
        <w:bottom w:val="none" w:sz="0" w:space="0" w:color="auto"/>
        <w:right w:val="none" w:sz="0" w:space="0" w:color="auto"/>
      </w:divBdr>
    </w:div>
    <w:div w:id="1083835662">
      <w:bodyDiv w:val="1"/>
      <w:marLeft w:val="0"/>
      <w:marRight w:val="0"/>
      <w:marTop w:val="0"/>
      <w:marBottom w:val="0"/>
      <w:divBdr>
        <w:top w:val="none" w:sz="0" w:space="0" w:color="auto"/>
        <w:left w:val="none" w:sz="0" w:space="0" w:color="auto"/>
        <w:bottom w:val="none" w:sz="0" w:space="0" w:color="auto"/>
        <w:right w:val="none" w:sz="0" w:space="0" w:color="auto"/>
      </w:divBdr>
    </w:div>
    <w:div w:id="1086196184">
      <w:bodyDiv w:val="1"/>
      <w:marLeft w:val="0"/>
      <w:marRight w:val="0"/>
      <w:marTop w:val="0"/>
      <w:marBottom w:val="0"/>
      <w:divBdr>
        <w:top w:val="none" w:sz="0" w:space="0" w:color="auto"/>
        <w:left w:val="none" w:sz="0" w:space="0" w:color="auto"/>
        <w:bottom w:val="none" w:sz="0" w:space="0" w:color="auto"/>
        <w:right w:val="none" w:sz="0" w:space="0" w:color="auto"/>
      </w:divBdr>
    </w:div>
    <w:div w:id="1093865735">
      <w:bodyDiv w:val="1"/>
      <w:marLeft w:val="0"/>
      <w:marRight w:val="0"/>
      <w:marTop w:val="0"/>
      <w:marBottom w:val="0"/>
      <w:divBdr>
        <w:top w:val="none" w:sz="0" w:space="0" w:color="auto"/>
        <w:left w:val="none" w:sz="0" w:space="0" w:color="auto"/>
        <w:bottom w:val="none" w:sz="0" w:space="0" w:color="auto"/>
        <w:right w:val="none" w:sz="0" w:space="0" w:color="auto"/>
      </w:divBdr>
    </w:div>
    <w:div w:id="1113019241">
      <w:bodyDiv w:val="1"/>
      <w:marLeft w:val="0"/>
      <w:marRight w:val="0"/>
      <w:marTop w:val="0"/>
      <w:marBottom w:val="0"/>
      <w:divBdr>
        <w:top w:val="none" w:sz="0" w:space="0" w:color="auto"/>
        <w:left w:val="none" w:sz="0" w:space="0" w:color="auto"/>
        <w:bottom w:val="none" w:sz="0" w:space="0" w:color="auto"/>
        <w:right w:val="none" w:sz="0" w:space="0" w:color="auto"/>
      </w:divBdr>
    </w:div>
    <w:div w:id="1125152236">
      <w:bodyDiv w:val="1"/>
      <w:marLeft w:val="0"/>
      <w:marRight w:val="0"/>
      <w:marTop w:val="0"/>
      <w:marBottom w:val="0"/>
      <w:divBdr>
        <w:top w:val="none" w:sz="0" w:space="0" w:color="auto"/>
        <w:left w:val="none" w:sz="0" w:space="0" w:color="auto"/>
        <w:bottom w:val="none" w:sz="0" w:space="0" w:color="auto"/>
        <w:right w:val="none" w:sz="0" w:space="0" w:color="auto"/>
      </w:divBdr>
    </w:div>
    <w:div w:id="1159342265">
      <w:bodyDiv w:val="1"/>
      <w:marLeft w:val="0"/>
      <w:marRight w:val="0"/>
      <w:marTop w:val="0"/>
      <w:marBottom w:val="0"/>
      <w:divBdr>
        <w:top w:val="none" w:sz="0" w:space="0" w:color="auto"/>
        <w:left w:val="none" w:sz="0" w:space="0" w:color="auto"/>
        <w:bottom w:val="none" w:sz="0" w:space="0" w:color="auto"/>
        <w:right w:val="none" w:sz="0" w:space="0" w:color="auto"/>
      </w:divBdr>
    </w:div>
    <w:div w:id="1202284872">
      <w:bodyDiv w:val="1"/>
      <w:marLeft w:val="0"/>
      <w:marRight w:val="0"/>
      <w:marTop w:val="0"/>
      <w:marBottom w:val="0"/>
      <w:divBdr>
        <w:top w:val="none" w:sz="0" w:space="0" w:color="auto"/>
        <w:left w:val="none" w:sz="0" w:space="0" w:color="auto"/>
        <w:bottom w:val="none" w:sz="0" w:space="0" w:color="auto"/>
        <w:right w:val="none" w:sz="0" w:space="0" w:color="auto"/>
      </w:divBdr>
    </w:div>
    <w:div w:id="1221013563">
      <w:bodyDiv w:val="1"/>
      <w:marLeft w:val="0"/>
      <w:marRight w:val="0"/>
      <w:marTop w:val="0"/>
      <w:marBottom w:val="0"/>
      <w:divBdr>
        <w:top w:val="none" w:sz="0" w:space="0" w:color="auto"/>
        <w:left w:val="none" w:sz="0" w:space="0" w:color="auto"/>
        <w:bottom w:val="none" w:sz="0" w:space="0" w:color="auto"/>
        <w:right w:val="none" w:sz="0" w:space="0" w:color="auto"/>
      </w:divBdr>
    </w:div>
    <w:div w:id="1243567544">
      <w:bodyDiv w:val="1"/>
      <w:marLeft w:val="0"/>
      <w:marRight w:val="0"/>
      <w:marTop w:val="0"/>
      <w:marBottom w:val="0"/>
      <w:divBdr>
        <w:top w:val="none" w:sz="0" w:space="0" w:color="auto"/>
        <w:left w:val="none" w:sz="0" w:space="0" w:color="auto"/>
        <w:bottom w:val="none" w:sz="0" w:space="0" w:color="auto"/>
        <w:right w:val="none" w:sz="0" w:space="0" w:color="auto"/>
      </w:divBdr>
    </w:div>
    <w:div w:id="1255555130">
      <w:bodyDiv w:val="1"/>
      <w:marLeft w:val="0"/>
      <w:marRight w:val="0"/>
      <w:marTop w:val="0"/>
      <w:marBottom w:val="0"/>
      <w:divBdr>
        <w:top w:val="none" w:sz="0" w:space="0" w:color="auto"/>
        <w:left w:val="none" w:sz="0" w:space="0" w:color="auto"/>
        <w:bottom w:val="none" w:sz="0" w:space="0" w:color="auto"/>
        <w:right w:val="none" w:sz="0" w:space="0" w:color="auto"/>
      </w:divBdr>
    </w:div>
    <w:div w:id="1271663708">
      <w:bodyDiv w:val="1"/>
      <w:marLeft w:val="0"/>
      <w:marRight w:val="0"/>
      <w:marTop w:val="0"/>
      <w:marBottom w:val="0"/>
      <w:divBdr>
        <w:top w:val="none" w:sz="0" w:space="0" w:color="auto"/>
        <w:left w:val="none" w:sz="0" w:space="0" w:color="auto"/>
        <w:bottom w:val="none" w:sz="0" w:space="0" w:color="auto"/>
        <w:right w:val="none" w:sz="0" w:space="0" w:color="auto"/>
      </w:divBdr>
    </w:div>
    <w:div w:id="1279726090">
      <w:bodyDiv w:val="1"/>
      <w:marLeft w:val="0"/>
      <w:marRight w:val="0"/>
      <w:marTop w:val="0"/>
      <w:marBottom w:val="0"/>
      <w:divBdr>
        <w:top w:val="none" w:sz="0" w:space="0" w:color="auto"/>
        <w:left w:val="none" w:sz="0" w:space="0" w:color="auto"/>
        <w:bottom w:val="none" w:sz="0" w:space="0" w:color="auto"/>
        <w:right w:val="none" w:sz="0" w:space="0" w:color="auto"/>
      </w:divBdr>
    </w:div>
    <w:div w:id="1285119175">
      <w:bodyDiv w:val="1"/>
      <w:marLeft w:val="0"/>
      <w:marRight w:val="0"/>
      <w:marTop w:val="0"/>
      <w:marBottom w:val="0"/>
      <w:divBdr>
        <w:top w:val="none" w:sz="0" w:space="0" w:color="auto"/>
        <w:left w:val="none" w:sz="0" w:space="0" w:color="auto"/>
        <w:bottom w:val="none" w:sz="0" w:space="0" w:color="auto"/>
        <w:right w:val="none" w:sz="0" w:space="0" w:color="auto"/>
      </w:divBdr>
    </w:div>
    <w:div w:id="1346518793">
      <w:bodyDiv w:val="1"/>
      <w:marLeft w:val="0"/>
      <w:marRight w:val="0"/>
      <w:marTop w:val="0"/>
      <w:marBottom w:val="0"/>
      <w:divBdr>
        <w:top w:val="none" w:sz="0" w:space="0" w:color="auto"/>
        <w:left w:val="none" w:sz="0" w:space="0" w:color="auto"/>
        <w:bottom w:val="none" w:sz="0" w:space="0" w:color="auto"/>
        <w:right w:val="none" w:sz="0" w:space="0" w:color="auto"/>
      </w:divBdr>
    </w:div>
    <w:div w:id="1371152731">
      <w:bodyDiv w:val="1"/>
      <w:marLeft w:val="0"/>
      <w:marRight w:val="0"/>
      <w:marTop w:val="0"/>
      <w:marBottom w:val="0"/>
      <w:divBdr>
        <w:top w:val="none" w:sz="0" w:space="0" w:color="auto"/>
        <w:left w:val="none" w:sz="0" w:space="0" w:color="auto"/>
        <w:bottom w:val="none" w:sz="0" w:space="0" w:color="auto"/>
        <w:right w:val="none" w:sz="0" w:space="0" w:color="auto"/>
      </w:divBdr>
    </w:div>
    <w:div w:id="1428884787">
      <w:bodyDiv w:val="1"/>
      <w:marLeft w:val="0"/>
      <w:marRight w:val="0"/>
      <w:marTop w:val="0"/>
      <w:marBottom w:val="0"/>
      <w:divBdr>
        <w:top w:val="none" w:sz="0" w:space="0" w:color="auto"/>
        <w:left w:val="none" w:sz="0" w:space="0" w:color="auto"/>
        <w:bottom w:val="none" w:sz="0" w:space="0" w:color="auto"/>
        <w:right w:val="none" w:sz="0" w:space="0" w:color="auto"/>
      </w:divBdr>
    </w:div>
    <w:div w:id="1449818291">
      <w:bodyDiv w:val="1"/>
      <w:marLeft w:val="0"/>
      <w:marRight w:val="0"/>
      <w:marTop w:val="0"/>
      <w:marBottom w:val="0"/>
      <w:divBdr>
        <w:top w:val="none" w:sz="0" w:space="0" w:color="auto"/>
        <w:left w:val="none" w:sz="0" w:space="0" w:color="auto"/>
        <w:bottom w:val="none" w:sz="0" w:space="0" w:color="auto"/>
        <w:right w:val="none" w:sz="0" w:space="0" w:color="auto"/>
      </w:divBdr>
    </w:div>
    <w:div w:id="1456631343">
      <w:bodyDiv w:val="1"/>
      <w:marLeft w:val="0"/>
      <w:marRight w:val="0"/>
      <w:marTop w:val="0"/>
      <w:marBottom w:val="0"/>
      <w:divBdr>
        <w:top w:val="none" w:sz="0" w:space="0" w:color="auto"/>
        <w:left w:val="none" w:sz="0" w:space="0" w:color="auto"/>
        <w:bottom w:val="none" w:sz="0" w:space="0" w:color="auto"/>
        <w:right w:val="none" w:sz="0" w:space="0" w:color="auto"/>
      </w:divBdr>
      <w:divsChild>
        <w:div w:id="2044012888">
          <w:marLeft w:val="0"/>
          <w:marRight w:val="0"/>
          <w:marTop w:val="0"/>
          <w:marBottom w:val="0"/>
          <w:divBdr>
            <w:top w:val="none" w:sz="0" w:space="0" w:color="auto"/>
            <w:left w:val="none" w:sz="0" w:space="0" w:color="auto"/>
            <w:bottom w:val="dotted" w:sz="6" w:space="12" w:color="DDDDDD"/>
            <w:right w:val="none" w:sz="0" w:space="0" w:color="auto"/>
          </w:divBdr>
        </w:div>
        <w:div w:id="743454675">
          <w:marLeft w:val="0"/>
          <w:marRight w:val="0"/>
          <w:marTop w:val="0"/>
          <w:marBottom w:val="0"/>
          <w:divBdr>
            <w:top w:val="none" w:sz="0" w:space="0" w:color="auto"/>
            <w:left w:val="none" w:sz="0" w:space="0" w:color="auto"/>
            <w:bottom w:val="none" w:sz="0" w:space="0" w:color="auto"/>
            <w:right w:val="none" w:sz="0" w:space="0" w:color="auto"/>
          </w:divBdr>
        </w:div>
      </w:divsChild>
    </w:div>
    <w:div w:id="1468089865">
      <w:bodyDiv w:val="1"/>
      <w:marLeft w:val="0"/>
      <w:marRight w:val="0"/>
      <w:marTop w:val="0"/>
      <w:marBottom w:val="0"/>
      <w:divBdr>
        <w:top w:val="none" w:sz="0" w:space="0" w:color="auto"/>
        <w:left w:val="none" w:sz="0" w:space="0" w:color="auto"/>
        <w:bottom w:val="none" w:sz="0" w:space="0" w:color="auto"/>
        <w:right w:val="none" w:sz="0" w:space="0" w:color="auto"/>
      </w:divBdr>
    </w:div>
    <w:div w:id="1476945711">
      <w:bodyDiv w:val="1"/>
      <w:marLeft w:val="0"/>
      <w:marRight w:val="0"/>
      <w:marTop w:val="0"/>
      <w:marBottom w:val="0"/>
      <w:divBdr>
        <w:top w:val="none" w:sz="0" w:space="0" w:color="auto"/>
        <w:left w:val="none" w:sz="0" w:space="0" w:color="auto"/>
        <w:bottom w:val="none" w:sz="0" w:space="0" w:color="auto"/>
        <w:right w:val="none" w:sz="0" w:space="0" w:color="auto"/>
      </w:divBdr>
    </w:div>
    <w:div w:id="1480146214">
      <w:bodyDiv w:val="1"/>
      <w:marLeft w:val="0"/>
      <w:marRight w:val="0"/>
      <w:marTop w:val="0"/>
      <w:marBottom w:val="0"/>
      <w:divBdr>
        <w:top w:val="none" w:sz="0" w:space="0" w:color="auto"/>
        <w:left w:val="none" w:sz="0" w:space="0" w:color="auto"/>
        <w:bottom w:val="none" w:sz="0" w:space="0" w:color="auto"/>
        <w:right w:val="none" w:sz="0" w:space="0" w:color="auto"/>
      </w:divBdr>
    </w:div>
    <w:div w:id="1517040961">
      <w:bodyDiv w:val="1"/>
      <w:marLeft w:val="0"/>
      <w:marRight w:val="0"/>
      <w:marTop w:val="0"/>
      <w:marBottom w:val="0"/>
      <w:divBdr>
        <w:top w:val="none" w:sz="0" w:space="0" w:color="auto"/>
        <w:left w:val="none" w:sz="0" w:space="0" w:color="auto"/>
        <w:bottom w:val="none" w:sz="0" w:space="0" w:color="auto"/>
        <w:right w:val="none" w:sz="0" w:space="0" w:color="auto"/>
      </w:divBdr>
    </w:div>
    <w:div w:id="1539511527">
      <w:bodyDiv w:val="1"/>
      <w:marLeft w:val="0"/>
      <w:marRight w:val="0"/>
      <w:marTop w:val="0"/>
      <w:marBottom w:val="0"/>
      <w:divBdr>
        <w:top w:val="none" w:sz="0" w:space="0" w:color="auto"/>
        <w:left w:val="none" w:sz="0" w:space="0" w:color="auto"/>
        <w:bottom w:val="none" w:sz="0" w:space="0" w:color="auto"/>
        <w:right w:val="none" w:sz="0" w:space="0" w:color="auto"/>
      </w:divBdr>
    </w:div>
    <w:div w:id="1569027777">
      <w:bodyDiv w:val="1"/>
      <w:marLeft w:val="0"/>
      <w:marRight w:val="0"/>
      <w:marTop w:val="0"/>
      <w:marBottom w:val="0"/>
      <w:divBdr>
        <w:top w:val="none" w:sz="0" w:space="0" w:color="auto"/>
        <w:left w:val="none" w:sz="0" w:space="0" w:color="auto"/>
        <w:bottom w:val="none" w:sz="0" w:space="0" w:color="auto"/>
        <w:right w:val="none" w:sz="0" w:space="0" w:color="auto"/>
      </w:divBdr>
    </w:div>
    <w:div w:id="1569150456">
      <w:bodyDiv w:val="1"/>
      <w:marLeft w:val="0"/>
      <w:marRight w:val="0"/>
      <w:marTop w:val="0"/>
      <w:marBottom w:val="0"/>
      <w:divBdr>
        <w:top w:val="none" w:sz="0" w:space="0" w:color="auto"/>
        <w:left w:val="none" w:sz="0" w:space="0" w:color="auto"/>
        <w:bottom w:val="none" w:sz="0" w:space="0" w:color="auto"/>
        <w:right w:val="none" w:sz="0" w:space="0" w:color="auto"/>
      </w:divBdr>
    </w:div>
    <w:div w:id="1569800014">
      <w:bodyDiv w:val="1"/>
      <w:marLeft w:val="0"/>
      <w:marRight w:val="0"/>
      <w:marTop w:val="0"/>
      <w:marBottom w:val="0"/>
      <w:divBdr>
        <w:top w:val="none" w:sz="0" w:space="0" w:color="auto"/>
        <w:left w:val="none" w:sz="0" w:space="0" w:color="auto"/>
        <w:bottom w:val="none" w:sz="0" w:space="0" w:color="auto"/>
        <w:right w:val="none" w:sz="0" w:space="0" w:color="auto"/>
      </w:divBdr>
    </w:div>
    <w:div w:id="1631013752">
      <w:bodyDiv w:val="1"/>
      <w:marLeft w:val="0"/>
      <w:marRight w:val="0"/>
      <w:marTop w:val="0"/>
      <w:marBottom w:val="0"/>
      <w:divBdr>
        <w:top w:val="none" w:sz="0" w:space="0" w:color="auto"/>
        <w:left w:val="none" w:sz="0" w:space="0" w:color="auto"/>
        <w:bottom w:val="none" w:sz="0" w:space="0" w:color="auto"/>
        <w:right w:val="none" w:sz="0" w:space="0" w:color="auto"/>
      </w:divBdr>
    </w:div>
    <w:div w:id="1631326864">
      <w:bodyDiv w:val="1"/>
      <w:marLeft w:val="0"/>
      <w:marRight w:val="0"/>
      <w:marTop w:val="0"/>
      <w:marBottom w:val="0"/>
      <w:divBdr>
        <w:top w:val="none" w:sz="0" w:space="0" w:color="auto"/>
        <w:left w:val="none" w:sz="0" w:space="0" w:color="auto"/>
        <w:bottom w:val="none" w:sz="0" w:space="0" w:color="auto"/>
        <w:right w:val="none" w:sz="0" w:space="0" w:color="auto"/>
      </w:divBdr>
    </w:div>
    <w:div w:id="1650094585">
      <w:bodyDiv w:val="1"/>
      <w:marLeft w:val="0"/>
      <w:marRight w:val="0"/>
      <w:marTop w:val="0"/>
      <w:marBottom w:val="0"/>
      <w:divBdr>
        <w:top w:val="none" w:sz="0" w:space="0" w:color="auto"/>
        <w:left w:val="none" w:sz="0" w:space="0" w:color="auto"/>
        <w:bottom w:val="none" w:sz="0" w:space="0" w:color="auto"/>
        <w:right w:val="none" w:sz="0" w:space="0" w:color="auto"/>
      </w:divBdr>
    </w:div>
    <w:div w:id="1655452959">
      <w:bodyDiv w:val="1"/>
      <w:marLeft w:val="0"/>
      <w:marRight w:val="0"/>
      <w:marTop w:val="0"/>
      <w:marBottom w:val="0"/>
      <w:divBdr>
        <w:top w:val="none" w:sz="0" w:space="0" w:color="auto"/>
        <w:left w:val="none" w:sz="0" w:space="0" w:color="auto"/>
        <w:bottom w:val="none" w:sz="0" w:space="0" w:color="auto"/>
        <w:right w:val="none" w:sz="0" w:space="0" w:color="auto"/>
      </w:divBdr>
    </w:div>
    <w:div w:id="1667592146">
      <w:bodyDiv w:val="1"/>
      <w:marLeft w:val="0"/>
      <w:marRight w:val="0"/>
      <w:marTop w:val="0"/>
      <w:marBottom w:val="0"/>
      <w:divBdr>
        <w:top w:val="none" w:sz="0" w:space="0" w:color="auto"/>
        <w:left w:val="none" w:sz="0" w:space="0" w:color="auto"/>
        <w:bottom w:val="none" w:sz="0" w:space="0" w:color="auto"/>
        <w:right w:val="none" w:sz="0" w:space="0" w:color="auto"/>
      </w:divBdr>
    </w:div>
    <w:div w:id="1690134071">
      <w:bodyDiv w:val="1"/>
      <w:marLeft w:val="0"/>
      <w:marRight w:val="0"/>
      <w:marTop w:val="0"/>
      <w:marBottom w:val="0"/>
      <w:divBdr>
        <w:top w:val="none" w:sz="0" w:space="0" w:color="auto"/>
        <w:left w:val="none" w:sz="0" w:space="0" w:color="auto"/>
        <w:bottom w:val="none" w:sz="0" w:space="0" w:color="auto"/>
        <w:right w:val="none" w:sz="0" w:space="0" w:color="auto"/>
      </w:divBdr>
    </w:div>
    <w:div w:id="1743987385">
      <w:bodyDiv w:val="1"/>
      <w:marLeft w:val="0"/>
      <w:marRight w:val="0"/>
      <w:marTop w:val="0"/>
      <w:marBottom w:val="0"/>
      <w:divBdr>
        <w:top w:val="none" w:sz="0" w:space="0" w:color="auto"/>
        <w:left w:val="none" w:sz="0" w:space="0" w:color="auto"/>
        <w:bottom w:val="none" w:sz="0" w:space="0" w:color="auto"/>
        <w:right w:val="none" w:sz="0" w:space="0" w:color="auto"/>
      </w:divBdr>
    </w:div>
    <w:div w:id="1808625238">
      <w:bodyDiv w:val="1"/>
      <w:marLeft w:val="0"/>
      <w:marRight w:val="0"/>
      <w:marTop w:val="0"/>
      <w:marBottom w:val="0"/>
      <w:divBdr>
        <w:top w:val="none" w:sz="0" w:space="0" w:color="auto"/>
        <w:left w:val="none" w:sz="0" w:space="0" w:color="auto"/>
        <w:bottom w:val="none" w:sz="0" w:space="0" w:color="auto"/>
        <w:right w:val="none" w:sz="0" w:space="0" w:color="auto"/>
      </w:divBdr>
    </w:div>
    <w:div w:id="1844975385">
      <w:bodyDiv w:val="1"/>
      <w:marLeft w:val="0"/>
      <w:marRight w:val="0"/>
      <w:marTop w:val="0"/>
      <w:marBottom w:val="0"/>
      <w:divBdr>
        <w:top w:val="none" w:sz="0" w:space="0" w:color="auto"/>
        <w:left w:val="none" w:sz="0" w:space="0" w:color="auto"/>
        <w:bottom w:val="none" w:sz="0" w:space="0" w:color="auto"/>
        <w:right w:val="none" w:sz="0" w:space="0" w:color="auto"/>
      </w:divBdr>
    </w:div>
    <w:div w:id="1848472243">
      <w:bodyDiv w:val="1"/>
      <w:marLeft w:val="0"/>
      <w:marRight w:val="0"/>
      <w:marTop w:val="0"/>
      <w:marBottom w:val="0"/>
      <w:divBdr>
        <w:top w:val="none" w:sz="0" w:space="0" w:color="auto"/>
        <w:left w:val="none" w:sz="0" w:space="0" w:color="auto"/>
        <w:bottom w:val="none" w:sz="0" w:space="0" w:color="auto"/>
        <w:right w:val="none" w:sz="0" w:space="0" w:color="auto"/>
      </w:divBdr>
    </w:div>
    <w:div w:id="1856574903">
      <w:bodyDiv w:val="1"/>
      <w:marLeft w:val="0"/>
      <w:marRight w:val="0"/>
      <w:marTop w:val="0"/>
      <w:marBottom w:val="0"/>
      <w:divBdr>
        <w:top w:val="none" w:sz="0" w:space="0" w:color="auto"/>
        <w:left w:val="none" w:sz="0" w:space="0" w:color="auto"/>
        <w:bottom w:val="none" w:sz="0" w:space="0" w:color="auto"/>
        <w:right w:val="none" w:sz="0" w:space="0" w:color="auto"/>
      </w:divBdr>
    </w:div>
    <w:div w:id="1878393651">
      <w:bodyDiv w:val="1"/>
      <w:marLeft w:val="0"/>
      <w:marRight w:val="0"/>
      <w:marTop w:val="0"/>
      <w:marBottom w:val="0"/>
      <w:divBdr>
        <w:top w:val="none" w:sz="0" w:space="0" w:color="auto"/>
        <w:left w:val="none" w:sz="0" w:space="0" w:color="auto"/>
        <w:bottom w:val="none" w:sz="0" w:space="0" w:color="auto"/>
        <w:right w:val="none" w:sz="0" w:space="0" w:color="auto"/>
      </w:divBdr>
    </w:div>
    <w:div w:id="1880236779">
      <w:bodyDiv w:val="1"/>
      <w:marLeft w:val="0"/>
      <w:marRight w:val="0"/>
      <w:marTop w:val="0"/>
      <w:marBottom w:val="0"/>
      <w:divBdr>
        <w:top w:val="none" w:sz="0" w:space="0" w:color="auto"/>
        <w:left w:val="none" w:sz="0" w:space="0" w:color="auto"/>
        <w:bottom w:val="none" w:sz="0" w:space="0" w:color="auto"/>
        <w:right w:val="none" w:sz="0" w:space="0" w:color="auto"/>
      </w:divBdr>
    </w:div>
    <w:div w:id="1906798514">
      <w:bodyDiv w:val="1"/>
      <w:marLeft w:val="0"/>
      <w:marRight w:val="0"/>
      <w:marTop w:val="0"/>
      <w:marBottom w:val="0"/>
      <w:divBdr>
        <w:top w:val="none" w:sz="0" w:space="0" w:color="auto"/>
        <w:left w:val="none" w:sz="0" w:space="0" w:color="auto"/>
        <w:bottom w:val="none" w:sz="0" w:space="0" w:color="auto"/>
        <w:right w:val="none" w:sz="0" w:space="0" w:color="auto"/>
      </w:divBdr>
    </w:div>
    <w:div w:id="1917786298">
      <w:bodyDiv w:val="1"/>
      <w:marLeft w:val="0"/>
      <w:marRight w:val="0"/>
      <w:marTop w:val="0"/>
      <w:marBottom w:val="0"/>
      <w:divBdr>
        <w:top w:val="none" w:sz="0" w:space="0" w:color="auto"/>
        <w:left w:val="none" w:sz="0" w:space="0" w:color="auto"/>
        <w:bottom w:val="none" w:sz="0" w:space="0" w:color="auto"/>
        <w:right w:val="none" w:sz="0" w:space="0" w:color="auto"/>
      </w:divBdr>
    </w:div>
    <w:div w:id="1933274932">
      <w:bodyDiv w:val="1"/>
      <w:marLeft w:val="0"/>
      <w:marRight w:val="0"/>
      <w:marTop w:val="0"/>
      <w:marBottom w:val="0"/>
      <w:divBdr>
        <w:top w:val="none" w:sz="0" w:space="0" w:color="auto"/>
        <w:left w:val="none" w:sz="0" w:space="0" w:color="auto"/>
        <w:bottom w:val="none" w:sz="0" w:space="0" w:color="auto"/>
        <w:right w:val="none" w:sz="0" w:space="0" w:color="auto"/>
      </w:divBdr>
    </w:div>
    <w:div w:id="2016375439">
      <w:bodyDiv w:val="1"/>
      <w:marLeft w:val="0"/>
      <w:marRight w:val="0"/>
      <w:marTop w:val="0"/>
      <w:marBottom w:val="0"/>
      <w:divBdr>
        <w:top w:val="none" w:sz="0" w:space="0" w:color="auto"/>
        <w:left w:val="none" w:sz="0" w:space="0" w:color="auto"/>
        <w:bottom w:val="none" w:sz="0" w:space="0" w:color="auto"/>
        <w:right w:val="none" w:sz="0" w:space="0" w:color="auto"/>
      </w:divBdr>
    </w:div>
    <w:div w:id="2060785219">
      <w:bodyDiv w:val="1"/>
      <w:marLeft w:val="0"/>
      <w:marRight w:val="0"/>
      <w:marTop w:val="0"/>
      <w:marBottom w:val="0"/>
      <w:divBdr>
        <w:top w:val="none" w:sz="0" w:space="0" w:color="auto"/>
        <w:left w:val="none" w:sz="0" w:space="0" w:color="auto"/>
        <w:bottom w:val="none" w:sz="0" w:space="0" w:color="auto"/>
        <w:right w:val="none" w:sz="0" w:space="0" w:color="auto"/>
      </w:divBdr>
    </w:div>
    <w:div w:id="2080899181">
      <w:bodyDiv w:val="1"/>
      <w:marLeft w:val="0"/>
      <w:marRight w:val="0"/>
      <w:marTop w:val="0"/>
      <w:marBottom w:val="0"/>
      <w:divBdr>
        <w:top w:val="none" w:sz="0" w:space="0" w:color="auto"/>
        <w:left w:val="none" w:sz="0" w:space="0" w:color="auto"/>
        <w:bottom w:val="none" w:sz="0" w:space="0" w:color="auto"/>
        <w:right w:val="none" w:sz="0" w:space="0" w:color="auto"/>
      </w:divBdr>
      <w:divsChild>
        <w:div w:id="1286425297">
          <w:marLeft w:val="0"/>
          <w:marRight w:val="0"/>
          <w:marTop w:val="0"/>
          <w:marBottom w:val="0"/>
          <w:divBdr>
            <w:top w:val="none" w:sz="0" w:space="0" w:color="auto"/>
            <w:left w:val="none" w:sz="0" w:space="0" w:color="auto"/>
            <w:bottom w:val="none" w:sz="0" w:space="0" w:color="auto"/>
            <w:right w:val="none" w:sz="0" w:space="0" w:color="auto"/>
          </w:divBdr>
          <w:divsChild>
            <w:div w:id="163613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326725">
      <w:bodyDiv w:val="1"/>
      <w:marLeft w:val="0"/>
      <w:marRight w:val="0"/>
      <w:marTop w:val="0"/>
      <w:marBottom w:val="0"/>
      <w:divBdr>
        <w:top w:val="none" w:sz="0" w:space="0" w:color="auto"/>
        <w:left w:val="none" w:sz="0" w:space="0" w:color="auto"/>
        <w:bottom w:val="none" w:sz="0" w:space="0" w:color="auto"/>
        <w:right w:val="none" w:sz="0" w:space="0" w:color="auto"/>
      </w:divBdr>
    </w:div>
    <w:div w:id="2089768377">
      <w:bodyDiv w:val="1"/>
      <w:marLeft w:val="0"/>
      <w:marRight w:val="0"/>
      <w:marTop w:val="0"/>
      <w:marBottom w:val="0"/>
      <w:divBdr>
        <w:top w:val="none" w:sz="0" w:space="0" w:color="auto"/>
        <w:left w:val="none" w:sz="0" w:space="0" w:color="auto"/>
        <w:bottom w:val="none" w:sz="0" w:space="0" w:color="auto"/>
        <w:right w:val="none" w:sz="0" w:space="0" w:color="auto"/>
      </w:divBdr>
    </w:div>
    <w:div w:id="210314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859C1-B9B2-4971-BB1E-3958E60A3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20661</TotalTime>
  <Pages>18</Pages>
  <Words>29618</Words>
  <Characters>16883</Characters>
  <Application>Microsoft Office Word</Application>
  <DocSecurity>0</DocSecurity>
  <Lines>140</Lines>
  <Paragraphs>92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Sarnycka Maryna</dc:creator>
  <cp:keywords/>
  <dc:description/>
  <cp:lastModifiedBy>Volynec</cp:lastModifiedBy>
  <cp:revision>5678</cp:revision>
  <cp:lastPrinted>2020-06-30T12:06:00Z</cp:lastPrinted>
  <dcterms:created xsi:type="dcterms:W3CDTF">2019-01-21T12:23:00Z</dcterms:created>
  <dcterms:modified xsi:type="dcterms:W3CDTF">2020-07-03T07:44:00Z</dcterms:modified>
</cp:coreProperties>
</file>