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7F" w:rsidRDefault="00B9507F" w:rsidP="00B9507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40DF" w:rsidRDefault="00FA1BE8" w:rsidP="00B9507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V</w:t>
      </w:r>
      <w:r w:rsidR="001C6DC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22E25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сесія VІІI скликання</w:t>
      </w:r>
    </w:p>
    <w:p w:rsidR="00B9507F" w:rsidRPr="00B861AB" w:rsidRDefault="00B9507F" w:rsidP="00B9507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2E25" w:rsidRPr="00B861AB" w:rsidRDefault="00022E25" w:rsidP="003B0E8E">
      <w:pPr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ПРОТОКОЛ № </w:t>
      </w:r>
      <w:r w:rsidR="007940C7">
        <w:rPr>
          <w:rFonts w:ascii="Times New Roman" w:hAnsi="Times New Roman" w:cs="Times New Roman"/>
          <w:b/>
          <w:bCs/>
          <w:sz w:val="28"/>
          <w:szCs w:val="28"/>
          <w:lang w:val="uk-UA"/>
        </w:rPr>
        <w:t>32</w:t>
      </w:r>
    </w:p>
    <w:p w:rsidR="00022E25" w:rsidRPr="00B861AB" w:rsidRDefault="00022E25" w:rsidP="007D61B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засідання Пре</w:t>
      </w:r>
      <w:r w:rsidR="00145CB5"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зидії Київської міської ради  </w:t>
      </w:r>
      <w:r w:rsidR="007940C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02.03</w:t>
      </w:r>
      <w:r w:rsidR="001C6D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.2018</w:t>
      </w:r>
    </w:p>
    <w:p w:rsidR="00192C9D" w:rsidRPr="00B861AB" w:rsidRDefault="007940C7" w:rsidP="0025245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 пленарного засідання 15</w:t>
      </w:r>
      <w:r w:rsidR="00022E25"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1C6D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1C6D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.2018</w:t>
      </w:r>
    </w:p>
    <w:p w:rsidR="00252456" w:rsidRPr="00B861AB" w:rsidRDefault="00252456" w:rsidP="0025245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71D69" w:rsidRPr="00B861AB" w:rsidRDefault="00271D69" w:rsidP="0025245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22E25" w:rsidRPr="00B861AB" w:rsidRDefault="00F62EEB" w:rsidP="00CD101D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CA5817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8B4268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Початок о 1</w:t>
      </w:r>
      <w:r w:rsidR="00970FC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AB1E5B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64BDD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022E25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B1E5B" w:rsidRPr="00B861AB" w:rsidRDefault="00B53F1B" w:rsidP="00AB1E5B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64A3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AB1E5B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ул. Хрещатик, 36</w:t>
      </w:r>
    </w:p>
    <w:p w:rsidR="00574374" w:rsidRPr="00B861AB" w:rsidRDefault="00B53F1B" w:rsidP="00B53F1B">
      <w:pPr>
        <w:tabs>
          <w:tab w:val="left" w:pos="6460"/>
        </w:tabs>
        <w:spacing w:after="0" w:line="240" w:lineRule="auto"/>
        <w:ind w:left="6372"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4A3B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FA1BE8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імн</w:t>
      </w:r>
      <w:proofErr w:type="spellEnd"/>
      <w:r w:rsidR="00FA1BE8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 1017 (10-й поверх)</w:t>
      </w:r>
    </w:p>
    <w:p w:rsidR="00FA1BE8" w:rsidRPr="00B861AB" w:rsidRDefault="00FA1BE8" w:rsidP="00FA1BE8">
      <w:pPr>
        <w:tabs>
          <w:tab w:val="left" w:pos="646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2E25" w:rsidRPr="00B861AB" w:rsidRDefault="00022E25" w:rsidP="00150C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</w:t>
      </w:r>
      <w:r w:rsidR="00212B51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вів</w:t>
      </w:r>
      <w:r w:rsidR="007042AA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міського голови -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Київської міської ради  Прокопів В.В.</w:t>
      </w:r>
      <w:r w:rsidRPr="00B8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4BF5" w:rsidRDefault="001E4BF5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uk-UA"/>
        </w:rPr>
      </w:pPr>
    </w:p>
    <w:p w:rsidR="00675678" w:rsidRPr="006D650F" w:rsidRDefault="00675678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uk-UA"/>
        </w:rPr>
      </w:pPr>
    </w:p>
    <w:p w:rsidR="009E7AB8" w:rsidRDefault="00C15DB5" w:rsidP="00F91B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Присутні:</w:t>
      </w:r>
    </w:p>
    <w:p w:rsidR="009E7AB8" w:rsidRDefault="009E7AB8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E7AB8" w:rsidRDefault="009E7AB8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7AB8">
        <w:rPr>
          <w:rFonts w:ascii="Times New Roman" w:eastAsia="Times New Roman" w:hAnsi="Times New Roman" w:cs="Times New Roman"/>
          <w:sz w:val="28"/>
          <w:szCs w:val="28"/>
          <w:lang w:val="uk-UA"/>
        </w:rPr>
        <w:t>1. Окопний О.Ю. - голова  постійної  комісії  Київської  міської  ради з питань транспорту, зв’язку та реклами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E7AB8" w:rsidRDefault="009E7AB8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Міщенко О.Г. - голова  постійної  комісії  Київської  міської  ради  з питань містобудування, архітектури та землекористування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E7AB8" w:rsidRDefault="009E7AB8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9E7AB8">
        <w:rPr>
          <w:rFonts w:ascii="Times New Roman" w:eastAsia="Times New Roman" w:hAnsi="Times New Roman" w:cs="Times New Roman"/>
          <w:sz w:val="28"/>
          <w:szCs w:val="28"/>
          <w:lang w:val="uk-UA"/>
        </w:rPr>
        <w:t>Антонєнко Л.В. - голова постійної  комісії  Київської  міської  ради з питань власності.</w:t>
      </w:r>
    </w:p>
    <w:p w:rsidR="009E7AB8" w:rsidRDefault="009E7AB8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9E7AB8">
        <w:rPr>
          <w:rFonts w:ascii="Times New Roman" w:eastAsia="Times New Roman" w:hAnsi="Times New Roman" w:cs="Times New Roman"/>
          <w:sz w:val="28"/>
          <w:szCs w:val="28"/>
          <w:lang w:val="uk-UA"/>
        </w:rPr>
        <w:t>Березніков О.І. - голова постійної комісії Київської міської ради з питань місцевого самоврядування, регіональних та міжнародних зв’язків.</w:t>
      </w:r>
    </w:p>
    <w:p w:rsidR="009E7AB8" w:rsidRDefault="009E7AB8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Pr="009E7AB8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Бондарчук О.В. - голова  постійної  комісії  Київської  міської ради з питань дотримання законності, правопорядку та запобігання корупції.</w:t>
      </w:r>
    </w:p>
    <w:p w:rsidR="009E7AB8" w:rsidRDefault="009E7AB8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r w:rsidRPr="009E7AB8">
        <w:rPr>
          <w:rFonts w:ascii="Times New Roman" w:eastAsia="Times New Roman" w:hAnsi="Times New Roman" w:cs="Times New Roman"/>
          <w:sz w:val="28"/>
          <w:szCs w:val="28"/>
          <w:lang w:val="uk-UA"/>
        </w:rPr>
        <w:t>Макаров О.А. - голова постійної комісії Київської міської ради з питань регламенту та депутатської етики.</w:t>
      </w:r>
    </w:p>
    <w:p w:rsidR="009E7AB8" w:rsidRDefault="009E7AB8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Pr="009E7AB8">
        <w:rPr>
          <w:rFonts w:ascii="Times New Roman" w:eastAsia="Times New Roman" w:hAnsi="Times New Roman" w:cs="Times New Roman"/>
          <w:sz w:val="28"/>
          <w:szCs w:val="28"/>
          <w:lang w:val="uk-UA"/>
        </w:rPr>
        <w:t>Бродський О.Я. -  голова  постійної  комісії  Київської міської ради з питань торгівлі, підприємництва та регуляторної політики.</w:t>
      </w:r>
    </w:p>
    <w:p w:rsidR="009E7AB8" w:rsidRDefault="009E7AB8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</w:t>
      </w:r>
      <w:r w:rsidRPr="009E7AB8">
        <w:rPr>
          <w:rFonts w:ascii="Times New Roman" w:eastAsia="Times New Roman" w:hAnsi="Times New Roman" w:cs="Times New Roman"/>
          <w:sz w:val="28"/>
          <w:szCs w:val="28"/>
          <w:lang w:val="uk-UA"/>
        </w:rPr>
        <w:t>Маляревич  О.В.  -   перший заступник голови постійної  комісії  Київської  міської  ради  з питань бюджету та соціально-економічного розвитку, заступник    голови    депутатської   фракції «Солідарність».</w:t>
      </w:r>
    </w:p>
    <w:p w:rsidR="009E7AB8" w:rsidRDefault="009E7AB8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</w:t>
      </w:r>
      <w:r w:rsidRPr="009E7AB8">
        <w:rPr>
          <w:rFonts w:ascii="Times New Roman" w:eastAsia="Times New Roman" w:hAnsi="Times New Roman" w:cs="Times New Roman"/>
          <w:sz w:val="28"/>
          <w:szCs w:val="28"/>
          <w:lang w:val="uk-UA"/>
        </w:rPr>
        <w:t>Меліхова Т.І. - секретар депутатської фракції «ВО «Батьківщина».</w:t>
      </w:r>
    </w:p>
    <w:p w:rsidR="009E7AB8" w:rsidRPr="009E7AB8" w:rsidRDefault="009E7AB8" w:rsidP="009E7A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</w:t>
      </w:r>
      <w:r w:rsidRPr="009E7AB8">
        <w:rPr>
          <w:rFonts w:ascii="Times New Roman" w:eastAsia="Times New Roman" w:hAnsi="Times New Roman" w:cs="Times New Roman"/>
          <w:sz w:val="28"/>
          <w:szCs w:val="28"/>
          <w:lang w:val="uk-UA"/>
        </w:rPr>
        <w:t>Омельченко О.О. - голова депутатської фракції «Єдність».</w:t>
      </w:r>
    </w:p>
    <w:p w:rsidR="003E3AFB" w:rsidRDefault="009E7AB8" w:rsidP="00C42E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9E7AB8">
        <w:rPr>
          <w:rFonts w:ascii="Times New Roman" w:eastAsia="Times New Roman" w:hAnsi="Times New Roman" w:cs="Times New Roman"/>
          <w:sz w:val="28"/>
          <w:szCs w:val="28"/>
          <w:lang w:val="uk-UA"/>
        </w:rPr>
        <w:t>. Сиротюк Ю.М. - голова  депутатської  фракції   «Всеукраїнське об’єднання «Свобода».</w:t>
      </w:r>
    </w:p>
    <w:p w:rsidR="00F91B0E" w:rsidRPr="00C42E0D" w:rsidRDefault="00F91B0E" w:rsidP="00C42E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5C0B" w:rsidRPr="00B861AB" w:rsidRDefault="00DF7244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 Київської міської ради </w:t>
      </w:r>
      <w:r w:rsidR="005B3344" w:rsidRPr="005B3344">
        <w:rPr>
          <w:rFonts w:ascii="Times New Roman" w:eastAsia="Times New Roman" w:hAnsi="Times New Roman" w:cs="Times New Roman"/>
          <w:sz w:val="28"/>
          <w:szCs w:val="28"/>
          <w:lang w:val="uk-UA"/>
        </w:rPr>
        <w:t>Сторожук В.П., депутатська ф</w:t>
      </w:r>
      <w:r w:rsidR="005B3344">
        <w:rPr>
          <w:rFonts w:ascii="Times New Roman" w:eastAsia="Times New Roman" w:hAnsi="Times New Roman" w:cs="Times New Roman"/>
          <w:sz w:val="28"/>
          <w:szCs w:val="28"/>
          <w:lang w:val="uk-UA"/>
        </w:rPr>
        <w:t>ракція «Солідарність»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, н</w:t>
      </w:r>
      <w:r w:rsidR="002B5C0B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ачальник управління правового забезпечення діяльності </w:t>
      </w:r>
      <w:r w:rsidR="002B5C0B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Київс</w:t>
      </w:r>
      <w:r w:rsidR="009853DA">
        <w:rPr>
          <w:rFonts w:ascii="Times New Roman" w:eastAsia="Times New Roman" w:hAnsi="Times New Roman" w:cs="Times New Roman"/>
          <w:sz w:val="28"/>
          <w:szCs w:val="28"/>
          <w:lang w:val="uk-UA"/>
        </w:rPr>
        <w:t>ької міської ради Слончак В.В.</w:t>
      </w:r>
      <w:r w:rsidR="005665B9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90819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B5C0B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організаційного </w:t>
      </w:r>
      <w:r w:rsidR="002C3C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2B5C0B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та документального забезпечення діяльності Київської міської ради</w:t>
      </w:r>
      <w:r w:rsidR="00BB5F27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C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="00ED3233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Пихтіна</w:t>
      </w:r>
      <w:proofErr w:type="spellEnd"/>
      <w:r w:rsidR="00ED3233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</w:t>
      </w:r>
    </w:p>
    <w:p w:rsidR="00C865CD" w:rsidRDefault="00C865CD" w:rsidP="005B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00AD" w:rsidRPr="00B861AB" w:rsidRDefault="00CA00A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Прокопів В.В. запропонував перейти до розгляду проекту порядку денного пленарного засідання V</w:t>
      </w:r>
      <w:r w:rsidR="009853D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Київсько</w:t>
      </w:r>
      <w:r w:rsidR="002C3CC9">
        <w:rPr>
          <w:rFonts w:ascii="Times New Roman" w:eastAsia="Times New Roman" w:hAnsi="Times New Roman" w:cs="Times New Roman"/>
          <w:sz w:val="28"/>
          <w:szCs w:val="28"/>
          <w:lang w:val="uk-UA"/>
        </w:rPr>
        <w:t>ї міської ради VІIІ скликання</w:t>
      </w:r>
      <w:r w:rsidR="005B67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CC9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9853DA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2C3CC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7A3F13">
        <w:rPr>
          <w:rFonts w:ascii="Times New Roman" w:eastAsia="Times New Roman" w:hAnsi="Times New Roman" w:cs="Times New Roman"/>
          <w:sz w:val="28"/>
          <w:szCs w:val="28"/>
          <w:lang w:val="uk-UA"/>
        </w:rPr>
        <w:t>.2018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A00AD" w:rsidRPr="00C865CD" w:rsidRDefault="00CA00A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A00AD" w:rsidRPr="00B861AB" w:rsidRDefault="00CA00A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порядок денний пленарного засідання V</w:t>
      </w:r>
      <w:r w:rsidR="006E0F2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Київсько</w:t>
      </w:r>
      <w:r w:rsidR="002C3CC9">
        <w:rPr>
          <w:rFonts w:ascii="Times New Roman" w:eastAsia="Times New Roman" w:hAnsi="Times New Roman" w:cs="Times New Roman"/>
          <w:sz w:val="28"/>
          <w:szCs w:val="28"/>
          <w:lang w:val="uk-UA"/>
        </w:rPr>
        <w:t>ї міської ради VІIІ скликання 15</w:t>
      </w:r>
      <w:r w:rsidR="006E0F2D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2C3CC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7A3F13">
        <w:rPr>
          <w:rFonts w:ascii="Times New Roman" w:eastAsia="Times New Roman" w:hAnsi="Times New Roman" w:cs="Times New Roman"/>
          <w:sz w:val="28"/>
          <w:szCs w:val="28"/>
          <w:lang w:val="uk-UA"/>
        </w:rPr>
        <w:t>.2018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0014A" w:rsidRDefault="00E0014A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B6749" w:rsidRPr="005B6749" w:rsidRDefault="005B6749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B67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="00F91B0E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голови депутатської</w:t>
      </w:r>
      <w:r w:rsidR="00F91B0E" w:rsidRPr="009E7A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фракції «Солідарність»</w:t>
      </w:r>
      <w:r w:rsidR="00F91B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Маляревич  О.В.</w:t>
      </w:r>
      <w:r w:rsidR="00F91B0E" w:rsidRPr="00F91B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91B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F91B0E" w:rsidRPr="00F91B0E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запропонував включити  до проекту порядку денного проект рішення</w:t>
      </w:r>
      <w:r w:rsidR="00F91B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внесення змін до рішення Київської міської ради від 23 червня 2011 року № 242/5629 «Про встановлення місцевих податків і зборів у м. Києві та</w:t>
      </w:r>
      <w:r w:rsidR="00DA3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акцизного податку». (Від 07.10.2016</w:t>
      </w:r>
      <w:r w:rsidR="00F91B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08/231-4185/ПР).</w:t>
      </w:r>
    </w:p>
    <w:p w:rsidR="005B6749" w:rsidRDefault="00C542C3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42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C542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включити проект рішення до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15.03</w:t>
      </w:r>
      <w:r w:rsidRPr="00C542C3">
        <w:rPr>
          <w:rFonts w:ascii="Times New Roman" w:eastAsia="Times New Roman" w:hAnsi="Times New Roman" w:cs="Times New Roman"/>
          <w:sz w:val="28"/>
          <w:szCs w:val="28"/>
          <w:lang w:val="uk-UA"/>
        </w:rPr>
        <w:t>.2018.</w:t>
      </w:r>
    </w:p>
    <w:p w:rsidR="005B6749" w:rsidRDefault="00791AA9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голови депутатської</w:t>
      </w:r>
      <w:r w:rsidRPr="009E7A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фракції «Солідарність»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Маляревич  О.В.</w:t>
      </w:r>
      <w:r w:rsidRPr="00F91B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>проінформував присутніх, що підготовлено  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</w:t>
      </w:r>
      <w:r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27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97EA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звернення Київської міської ради до Верховної Ради України щодо необхідності внесення змін до Закону України «Про охорону культурної спадщини» та інших нормативно-правових актів</w:t>
      </w:r>
      <w:r w:rsidRPr="00A97E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(в</w:t>
      </w:r>
      <w:r w:rsidRPr="00A97E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</w:t>
      </w:r>
      <w:r w:rsidR="00DA332E">
        <w:rPr>
          <w:rFonts w:ascii="Times New Roman" w:eastAsia="Times New Roman" w:hAnsi="Times New Roman" w:cs="Times New Roman"/>
          <w:sz w:val="28"/>
          <w:szCs w:val="28"/>
          <w:lang w:val="uk-UA"/>
        </w:rPr>
        <w:t>01.03.2018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№08/231-726</w:t>
      </w:r>
      <w:r w:rsidRPr="00A97EAC">
        <w:rPr>
          <w:rFonts w:ascii="Times New Roman" w:eastAsia="Times New Roman" w:hAnsi="Times New Roman" w:cs="Times New Roman"/>
          <w:sz w:val="28"/>
          <w:szCs w:val="28"/>
          <w:lang w:val="uk-UA"/>
        </w:rPr>
        <w:t>/ПР)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який</w:t>
      </w:r>
      <w:r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умови опрацювання відповідно до вимог Ре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гламенту Київської міської ради</w:t>
      </w:r>
      <w:r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буде рекомендовано Київському міському голові включити до проекту порядку денного пленарного засідання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Київської міської ради 15.03.2018</w:t>
      </w:r>
      <w:r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714E6" w:rsidRDefault="004714E6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14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депутатської фракції </w:t>
      </w:r>
      <w:r w:rsidRPr="00BD7589">
        <w:rPr>
          <w:rFonts w:ascii="Times New Roman" w:eastAsia="Times New Roman" w:hAnsi="Times New Roman" w:cs="Times New Roman"/>
          <w:sz w:val="28"/>
          <w:szCs w:val="28"/>
        </w:rPr>
        <w:t>«Об’єднання «Самопоміч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» голова постійної комісії Київської міської ради з питань регламенту та депутатської етики</w:t>
      </w:r>
      <w:r w:rsidR="004B6D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Макаров О.А.,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C1C19">
        <w:rPr>
          <w:rFonts w:ascii="Times New Roman" w:eastAsia="Times New Roman" w:hAnsi="Times New Roman" w:cs="Times New Roman"/>
          <w:sz w:val="28"/>
          <w:szCs w:val="28"/>
        </w:rPr>
        <w:t>запропонував</w:t>
      </w:r>
      <w:r w:rsidRPr="004714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1B0E">
        <w:rPr>
          <w:rFonts w:ascii="Times New Roman" w:eastAsia="Times New Roman" w:hAnsi="Times New Roman" w:cs="Times New Roman"/>
          <w:sz w:val="28"/>
          <w:szCs w:val="28"/>
          <w:lang w:val="uk-UA"/>
        </w:rPr>
        <w:t>включити  до проекту порядку денного проект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внесення змін до рішення Київської міської ради від 23 липня 2015 року </w:t>
      </w:r>
      <w:r w:rsidR="00DA332E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787/1651 «Про управління районами міста Києва»</w:t>
      </w:r>
      <w:r w:rsidR="00D138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</w:t>
      </w:r>
      <w:r w:rsidR="00DA332E">
        <w:rPr>
          <w:rFonts w:ascii="Times New Roman" w:eastAsia="Times New Roman" w:hAnsi="Times New Roman" w:cs="Times New Roman"/>
          <w:sz w:val="28"/>
          <w:szCs w:val="28"/>
          <w:lang w:val="uk-UA"/>
        </w:rPr>
        <w:t>ід 14.11.2017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6DFC">
        <w:rPr>
          <w:rFonts w:ascii="Times New Roman" w:eastAsia="Times New Roman" w:hAnsi="Times New Roman" w:cs="Times New Roman"/>
          <w:sz w:val="28"/>
          <w:szCs w:val="28"/>
          <w:lang w:val="uk-UA"/>
        </w:rPr>
        <w:t>№ 08/231-2721/ПР) та поставив запитання щодо включення зазначеного проекту рішення до попереднього проекту порядку денного.</w:t>
      </w:r>
    </w:p>
    <w:p w:rsidR="004B6DFC" w:rsidRDefault="004B6DFC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надав відповідь.</w:t>
      </w:r>
    </w:p>
    <w:p w:rsidR="004B6DFC" w:rsidRDefault="004B6DFC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регламенту та депутатської етики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Макаров О.А., депутатська фракція «Об’єднання «Самопоміч», наголосив на важливості прийняття зазначеного проекту рішення.</w:t>
      </w:r>
    </w:p>
    <w:p w:rsidR="004B6DFC" w:rsidRDefault="004B6DFC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Прокопів В.В.</w:t>
      </w:r>
      <w:r w:rsidR="000634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зазначив, що </w:t>
      </w:r>
      <w:r w:rsidR="001D56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потрібні консультації із депутатськими фракціями Київської міської ради, а також </w:t>
      </w:r>
      <w:r w:rsidR="0006343B">
        <w:rPr>
          <w:rFonts w:ascii="Times New Roman" w:eastAsia="Times New Roman" w:hAnsi="Times New Roman" w:cs="Times New Roman"/>
          <w:sz w:val="28"/>
          <w:szCs w:val="28"/>
          <w:lang w:val="uk-UA"/>
        </w:rPr>
        <w:t>для реалізації заходів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передбачених </w:t>
      </w:r>
      <w:r w:rsidR="0036456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зазначеним проектом рішення, мають бути розроблені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додаткові проекти рішень, які мають розглядатися в комплексі з ним.</w:t>
      </w:r>
    </w:p>
    <w:p w:rsidR="005B6749" w:rsidRDefault="00541C2C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861AB">
        <w:rPr>
          <w:rFonts w:ascii="Times New Roman" w:eastAsia="Times New Roman" w:hAnsi="Times New Roman" w:cs="Times New Roman"/>
          <w:sz w:val="28"/>
          <w:szCs w:val="28"/>
        </w:rPr>
        <w:t>олова депутатської фра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кції «Єдність» Омельченко О.О. </w:t>
      </w:r>
      <w:r w:rsidR="00457E0C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запропонував визначи</w:t>
      </w:r>
      <w:r w:rsidR="00D138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тися щодо включення проекту рішення «Про внесення змін до рішення Київської міської ради від 23 липня 2015 року </w:t>
      </w:r>
      <w:r w:rsidR="00DA332E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D138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787/1651 «Про управління районами міста Києва» (в</w:t>
      </w:r>
      <w:r w:rsidR="00DA332E">
        <w:rPr>
          <w:rFonts w:ascii="Times New Roman" w:eastAsia="Times New Roman" w:hAnsi="Times New Roman" w:cs="Times New Roman"/>
          <w:sz w:val="28"/>
          <w:szCs w:val="28"/>
          <w:lang w:val="uk-UA"/>
        </w:rPr>
        <w:t>ід 14.11.2017</w:t>
      </w:r>
      <w:r w:rsidR="00D138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08/231-2721/ПР) до </w:t>
      </w:r>
      <w:r w:rsidR="00D13867"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 порядку денного</w:t>
      </w:r>
      <w:r w:rsidR="00D138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шляхом голосування.</w:t>
      </w:r>
    </w:p>
    <w:p w:rsidR="00791AA9" w:rsidRDefault="00D13867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регламенту та депутатської етики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Макаров О.А., депутатська фракція «Об’єднання «Самопоміч», наполіг на включенні зазначеного проекту рішення до проекту порядку денного.</w:t>
      </w:r>
    </w:p>
    <w:p w:rsidR="00D13867" w:rsidRDefault="00D13867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 міського голови - секретар Киї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вської міської ради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поставив на голосування пропозицію голови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постійної комісії Київської міської ради з питань регламенту та депутатської етики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Макарова О.А., депутатська фракція «Об’єднання «Самопоміч»,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включення до проекту порядку денного проекту рішення «Про внесення змін до рішення Київської міської ради від 23 липня 2015 року </w:t>
      </w:r>
      <w:r w:rsidR="00DA332E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787/1651 «Про управління районами міста Києва». (В</w:t>
      </w:r>
      <w:r w:rsidR="00DA332E">
        <w:rPr>
          <w:rFonts w:ascii="Times New Roman" w:eastAsia="Times New Roman" w:hAnsi="Times New Roman" w:cs="Times New Roman"/>
          <w:sz w:val="28"/>
          <w:szCs w:val="28"/>
          <w:lang w:val="uk-UA"/>
        </w:rPr>
        <w:t>ід 14.11.2017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08/231-2721/ПР).</w:t>
      </w:r>
    </w:p>
    <w:p w:rsidR="00791AA9" w:rsidRDefault="00D13867" w:rsidP="004566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 (за - 7, проти - 3, утр. - 1</w:t>
      </w:r>
      <w:r w:rsidRPr="00B861A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80308" w:rsidRPr="00475CBB" w:rsidRDefault="004F1F3A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5CBB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депутатської  фракції   «Всеукраїнське об’є</w:t>
      </w:r>
      <w:r w:rsidR="009A57CA" w:rsidRPr="00475C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днання «Свобода» Сиротюк Ю.М. </w:t>
      </w:r>
      <w:r w:rsidRPr="00475C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висловив зауваження  щодо </w:t>
      </w:r>
      <w:r w:rsidR="00475CBB" w:rsidRPr="00475C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озвучення </w:t>
      </w:r>
      <w:r w:rsidRPr="00475C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</w:t>
      </w:r>
      <w:r w:rsidR="00475CBB">
        <w:rPr>
          <w:rFonts w:ascii="Times New Roman" w:eastAsia="Times New Roman" w:hAnsi="Times New Roman" w:cs="Times New Roman"/>
          <w:sz w:val="28"/>
          <w:szCs w:val="28"/>
          <w:lang w:val="uk-UA"/>
        </w:rPr>
        <w:t>ектів рішень, які вносяться від</w:t>
      </w:r>
      <w:r w:rsidRPr="00475C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постійної  комісії  Київської  міської  ради  з питань містобудування, архітектури та землекористування.</w:t>
      </w:r>
    </w:p>
    <w:p w:rsidR="004F1F3A" w:rsidRPr="00475CBB" w:rsidRDefault="004F1F3A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5CBB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   Прокопів В.В. звернувся до</w:t>
      </w:r>
      <w:r w:rsidR="00D929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забезпечення діяльності</w:t>
      </w:r>
      <w:r w:rsidRPr="00475C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постійної  комісії  Київської  міської  ради  з питань містобудування, архітектури та землекористування з проханням </w:t>
      </w:r>
      <w:r w:rsidR="001D566F">
        <w:rPr>
          <w:rFonts w:ascii="Times New Roman" w:eastAsia="Times New Roman" w:hAnsi="Times New Roman" w:cs="Times New Roman"/>
          <w:sz w:val="28"/>
          <w:szCs w:val="28"/>
          <w:lang w:val="uk-UA"/>
        </w:rPr>
        <w:t>приносити</w:t>
      </w:r>
      <w:r w:rsidRPr="00475C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засідання Президії оригінали проектів рішень, які вносяться до проекту порядку денного.  </w:t>
      </w:r>
    </w:p>
    <w:p w:rsidR="00B92849" w:rsidRDefault="002D5956" w:rsidP="00B92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59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депутатської  фракції   «Всеукраїнське об’єднання «Свобода» Сиротюк Ю.М.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висловив </w:t>
      </w:r>
      <w:r w:rsidR="00B92849">
        <w:rPr>
          <w:rFonts w:ascii="Times New Roman" w:eastAsia="Times New Roman" w:hAnsi="Times New Roman" w:cs="Times New Roman"/>
          <w:sz w:val="28"/>
          <w:szCs w:val="28"/>
          <w:lang w:val="uk-UA"/>
        </w:rPr>
        <w:t>зауваження до проектів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рішень «</w:t>
      </w:r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громадянину </w:t>
      </w:r>
      <w:proofErr w:type="spellStart"/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>Піковеру</w:t>
      </w:r>
      <w:proofErr w:type="spellEnd"/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Юрію Михайловичу земельної ділянки для розміщення оздоровчої бази на 26-му кілометрі Столичного шосе у Голосіївському районі 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(А-22915) (від 04.05.2017 № 08/231-1163/ПР) (п</w:t>
      </w:r>
      <w:r w:rsidR="00B92849">
        <w:rPr>
          <w:rFonts w:ascii="Times New Roman" w:eastAsia="Times New Roman" w:hAnsi="Times New Roman" w:cs="Times New Roman"/>
          <w:sz w:val="28"/>
          <w:szCs w:val="28"/>
          <w:lang w:val="uk-UA"/>
        </w:rPr>
        <w:t>овторно) та «</w:t>
      </w:r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громадянину </w:t>
      </w:r>
      <w:proofErr w:type="spellStart"/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>Піковеру</w:t>
      </w:r>
      <w:proofErr w:type="spellEnd"/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Юрію Михайловичу земельних ділянок для експлуатації та обслуговування спортивно-оздоровчого комплексу з дебаркадером, автостоянкою та </w:t>
      </w:r>
      <w:proofErr w:type="spellStart"/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>адмінбудинком</w:t>
      </w:r>
      <w:proofErr w:type="spellEnd"/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Набережно-Печерській дорозі, 5 у Печерському районі </w:t>
      </w:r>
      <w:r w:rsidR="00B928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>м. Києва</w:t>
      </w:r>
      <w:r w:rsidR="00B92849">
        <w:rPr>
          <w:rFonts w:ascii="Times New Roman" w:eastAsia="Times New Roman" w:hAnsi="Times New Roman" w:cs="Times New Roman"/>
          <w:sz w:val="28"/>
          <w:szCs w:val="28"/>
          <w:lang w:val="uk-UA"/>
        </w:rPr>
        <w:t>» (А-22901) (від 28.04.2017 № 08/231-1131/ПР) (п</w:t>
      </w:r>
      <w:r w:rsidR="001D566F">
        <w:rPr>
          <w:rFonts w:ascii="Times New Roman" w:eastAsia="Times New Roman" w:hAnsi="Times New Roman" w:cs="Times New Roman"/>
          <w:sz w:val="28"/>
          <w:szCs w:val="28"/>
          <w:lang w:val="uk-UA"/>
        </w:rPr>
        <w:t>овторно) і</w:t>
      </w:r>
      <w:r w:rsidR="00B928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запропонував зняти їх з проекту порядку денного</w:t>
      </w:r>
      <w:r w:rsidR="00B92849"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пленарного засідання </w:t>
      </w:r>
      <w:r w:rsidR="00B92849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Київської міської ради 15.03.2018</w:t>
      </w:r>
      <w:r w:rsidR="00B92849"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13867" w:rsidRDefault="00F2277B" w:rsidP="00B92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77B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   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F22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голова постійної  комісії  Київської  міської  ради  з питань містобудування, архітектури та землекористування Міщенко О.Г., депутатська фракція «Солідарність»,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надали роз’яснення.</w:t>
      </w:r>
    </w:p>
    <w:p w:rsidR="00F2277B" w:rsidRPr="00F2277B" w:rsidRDefault="009759DA" w:rsidP="00741F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59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ВИСТУПИВ: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181F"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депутатської  фракції   «Всеукраїнське об’єднання «Свобода» Сиротюк Ю.М.</w:t>
      </w:r>
      <w:r w:rsidR="005747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висловив зауваження та запропонував зняти з проекту порядку денного проект рішення «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ТОВАРИСТВУ З ОБМЕЖЕНОЮ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ІСТЮ «БДЖІЛКА-СЕРВІС» земельної ділянки 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експлуатації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>обслуговування продуктового маг</w:t>
      </w:r>
      <w:r w:rsidR="00C8578F">
        <w:rPr>
          <w:rFonts w:ascii="Times New Roman" w:eastAsia="Times New Roman" w:hAnsi="Times New Roman" w:cs="Times New Roman"/>
          <w:sz w:val="28"/>
          <w:szCs w:val="28"/>
          <w:lang w:val="uk-UA"/>
        </w:rPr>
        <w:t>азину на вул. Раїси Окіпної, 3-г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Дніпров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ському районі                  м. Києва</w:t>
      </w:r>
      <w:r w:rsidR="00C8578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(Д-8070)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23.01.2018 № 08/231-157/ПР)</w:t>
      </w:r>
      <w:r w:rsidR="00741FD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5747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заявив </w:t>
      </w:r>
      <w:r w:rsid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наявність </w:t>
      </w:r>
      <w:r w:rsidR="005747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конфлікту інтересів </w:t>
      </w:r>
      <w:r w:rsid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574700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секретаря постійної  комісії</w:t>
      </w:r>
      <w:r w:rsidR="00574700" w:rsidRPr="005747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міської ради з питань торгівлі, підприємництва та регуляторної політики</w:t>
      </w:r>
      <w:r w:rsid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181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Овраменко О.В.</w:t>
      </w:r>
      <w:r w:rsidR="00AC181F" w:rsidRPr="000E033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депутатська фракція «Солідарність», </w:t>
      </w:r>
      <w:r w:rsidR="0057470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щодо</w:t>
      </w:r>
      <w:r w:rsidR="00574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D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зазначеного </w:t>
      </w:r>
      <w:r w:rsidR="00574700">
        <w:rPr>
          <w:rFonts w:ascii="Times New Roman" w:eastAsia="Times New Roman" w:hAnsi="Times New Roman" w:cs="Times New Roman"/>
          <w:sz w:val="28"/>
          <w:szCs w:val="28"/>
        </w:rPr>
        <w:t xml:space="preserve">проекту рішення </w:t>
      </w:r>
      <w:r w:rsidR="00044D7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під час </w:t>
      </w:r>
      <w:r w:rsidR="00044D7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розгляду його</w:t>
      </w:r>
      <w:r w:rsidR="0057470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засіданні</w:t>
      </w:r>
      <w:r w:rsidR="00AC181F" w:rsidRPr="00E1282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74700" w:rsidRPr="00574700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постійної  комісії  Київської міської ради з питань торгівлі, підприємництва та регуляторної політики</w:t>
      </w:r>
      <w:r w:rsidR="0069760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="00AC181F" w:rsidRPr="00E1282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</w:p>
    <w:p w:rsidR="00D13867" w:rsidRPr="00203353" w:rsidRDefault="0069760B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B95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постійної  комісії  Київської міської ради з питань торгівлі, підприєм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ництва та регуляторної політики </w:t>
      </w:r>
      <w:r w:rsidRPr="009B7B95">
        <w:rPr>
          <w:rFonts w:ascii="Times New Roman" w:eastAsia="Times New Roman" w:hAnsi="Times New Roman" w:cs="Times New Roman"/>
          <w:sz w:val="28"/>
          <w:szCs w:val="28"/>
          <w:lang w:val="uk-UA"/>
        </w:rPr>
        <w:t>Бродський О.Я., депутатська фракція «Єдність»,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проінформував присутніх</w:t>
      </w:r>
      <w:r w:rsidR="002033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3353">
        <w:rPr>
          <w:rFonts w:ascii="Times New Roman" w:eastAsia="Times New Roman" w:hAnsi="Times New Roman" w:cs="Times New Roman"/>
          <w:sz w:val="28"/>
          <w:szCs w:val="28"/>
          <w:lang w:val="uk-UA"/>
        </w:rPr>
        <w:t>до комісії надійшла заява щодо конфлікту інтересів від секретаря постійної  комісії</w:t>
      </w:r>
      <w:r w:rsidR="00203353" w:rsidRPr="005747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міської ради з питань торгівлі, підприємництва та регуляторної політики</w:t>
      </w:r>
      <w:r w:rsidR="002033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="0020335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Овраменко О.В.</w:t>
      </w:r>
      <w:r w:rsidR="00203353" w:rsidRPr="000E033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депутатська фракція «Солідарність»,</w:t>
      </w:r>
      <w:r w:rsidR="0020335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та відповідно її голос не був врахований під час голосування за </w:t>
      </w:r>
      <w:r w:rsidR="00203353">
        <w:rPr>
          <w:rFonts w:ascii="Times New Roman" w:eastAsia="Times New Roman" w:hAnsi="Times New Roman" w:cs="Times New Roman"/>
          <w:sz w:val="28"/>
          <w:szCs w:val="28"/>
        </w:rPr>
        <w:t xml:space="preserve">проект рішення </w:t>
      </w:r>
      <w:r w:rsidR="0020335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03353"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ТОВАРИСТВУ З ОБМЕЖЕНОЮ</w:t>
      </w:r>
      <w:r w:rsidR="002033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203353"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ВІДПОВІДАЛЬН</w:t>
      </w:r>
      <w:r w:rsidR="002033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ІСТЮ «БДЖІЛКА-СЕРВІС» земельної ділянки </w:t>
      </w:r>
      <w:r w:rsidR="00203353"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2033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3353"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експлуатації </w:t>
      </w:r>
      <w:r w:rsidR="002033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3353"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2033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3353"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>обслуговування продуктового маг</w:t>
      </w:r>
      <w:r w:rsidR="00C8578F">
        <w:rPr>
          <w:rFonts w:ascii="Times New Roman" w:eastAsia="Times New Roman" w:hAnsi="Times New Roman" w:cs="Times New Roman"/>
          <w:sz w:val="28"/>
          <w:szCs w:val="28"/>
          <w:lang w:val="uk-UA"/>
        </w:rPr>
        <w:t>азину на вул. Раїси Окіпної, 3-г</w:t>
      </w:r>
      <w:r w:rsidR="00203353"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Дніпров</w:t>
      </w:r>
      <w:r w:rsidR="00203353">
        <w:rPr>
          <w:rFonts w:ascii="Times New Roman" w:eastAsia="Times New Roman" w:hAnsi="Times New Roman" w:cs="Times New Roman"/>
          <w:sz w:val="28"/>
          <w:szCs w:val="28"/>
          <w:lang w:val="uk-UA"/>
        </w:rPr>
        <w:t>ському районі                м. Києва</w:t>
      </w:r>
      <w:r w:rsidR="00C8578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2033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(Д-8070)</w:t>
      </w:r>
      <w:r w:rsidR="00A4556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03353"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A4556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203353">
        <w:rPr>
          <w:rFonts w:ascii="Times New Roman" w:eastAsia="Times New Roman" w:hAnsi="Times New Roman" w:cs="Times New Roman"/>
          <w:sz w:val="28"/>
          <w:szCs w:val="28"/>
          <w:lang w:val="uk-UA"/>
        </w:rPr>
        <w:t>ід 23.01.2018 № 08/231-157/ПР)</w:t>
      </w:r>
      <w:r w:rsidR="0020335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E1CFE" w:rsidRDefault="00943D1C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Продовжили обговорення </w:t>
      </w:r>
      <w:r w:rsidR="005E09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про конфлікт інтересів щодо зазначеного проекту рішення </w:t>
      </w:r>
      <w:r w:rsidRPr="009E7AB8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постійної  комісії  Київської  міської ради з питань дотримання законності, право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 та запобігання корупції</w:t>
      </w:r>
      <w:r w:rsidRPr="00943D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Бондарчук О.В., депутатська  фракція</w:t>
      </w:r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«Всеукраїнське об’єднання «Свобода»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г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регламенту та депутатської етики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Макаров О.А., депутатська фракція </w:t>
      </w:r>
      <w:r w:rsidRPr="00BD7589">
        <w:rPr>
          <w:rFonts w:ascii="Times New Roman" w:eastAsia="Times New Roman" w:hAnsi="Times New Roman" w:cs="Times New Roman"/>
          <w:sz w:val="28"/>
          <w:szCs w:val="28"/>
        </w:rPr>
        <w:t>«Об’єднання «Самопоміч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43D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1CFE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5E1CFE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 міського голови - секретар Киї</w:t>
      </w:r>
      <w:r w:rsidR="005E1CFE">
        <w:rPr>
          <w:rFonts w:ascii="Times New Roman" w:eastAsia="Times New Roman" w:hAnsi="Times New Roman" w:cs="Times New Roman"/>
          <w:sz w:val="28"/>
          <w:szCs w:val="28"/>
          <w:lang w:val="uk-UA"/>
        </w:rPr>
        <w:t>вської міської ради</w:t>
      </w:r>
      <w:r w:rsidR="005E1CFE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5E1C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5E1CFE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Прокопів В.В.</w:t>
      </w:r>
      <w:r w:rsidR="005E1C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13867" w:rsidRDefault="00A45561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депутатської  фракції   «Всеукраїнське об’єднання «Свобода» Сиротюк Ю.М.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наполіг на знятті з проекту порядку денного проекту рішення «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ТОВАРИСТВУ З ОБМЕЖЕНОЮ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ІСТЮ «БДЖІЛКА-СЕРВІС» земельної ділянки 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експлуатації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>обслуговування продуктового маг</w:t>
      </w:r>
      <w:r w:rsidR="00C8578F">
        <w:rPr>
          <w:rFonts w:ascii="Times New Roman" w:eastAsia="Times New Roman" w:hAnsi="Times New Roman" w:cs="Times New Roman"/>
          <w:sz w:val="28"/>
          <w:szCs w:val="28"/>
          <w:lang w:val="uk-UA"/>
        </w:rPr>
        <w:t>азину на вул. Раїси Окіпної, 3-г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Дніпров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ському районі                м. Києва</w:t>
      </w:r>
      <w:r w:rsidR="00C8578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(Д-8070).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23.01.2018 № 08/231-157/ПР)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F4417" w:rsidRDefault="00EF4417" w:rsidP="00EF44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 міського голови - секретар Киї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вської міської ради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поставив на голосування пропозицію</w:t>
      </w:r>
      <w:r w:rsidRPr="00EF44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голови</w:t>
      </w:r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депутатської  фракції   «Всеукраїнське об’єднання «Свобода» Сиротюк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зняття з проекту порядку денного проекту рішення «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ТОВАРИСТВУ З ОБМЕЖЕНОЮ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ІСТЮ «БДЖІЛКА-СЕРВІС» земельної ділянки 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експлуатації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обслуговування продуктового магазину на </w:t>
      </w:r>
      <w:r w:rsidR="00FB68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C8578F">
        <w:rPr>
          <w:rFonts w:ascii="Times New Roman" w:eastAsia="Times New Roman" w:hAnsi="Times New Roman" w:cs="Times New Roman"/>
          <w:sz w:val="28"/>
          <w:szCs w:val="28"/>
          <w:lang w:val="uk-UA"/>
        </w:rPr>
        <w:t>вул. Раїси Окіпної, 3-г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Дніпров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ському районі  м. Києва</w:t>
      </w:r>
      <w:r w:rsidR="00C8578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(Д-8070).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23.01.2018 № 08/231-157/ПР)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4037B" w:rsidRDefault="0034037B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13867" w:rsidRDefault="008B4294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42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8B42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</w:t>
      </w:r>
      <w:r w:rsidR="00DF3682">
        <w:rPr>
          <w:rFonts w:ascii="Times New Roman" w:eastAsia="Times New Roman" w:hAnsi="Times New Roman" w:cs="Times New Roman"/>
          <w:sz w:val="28"/>
          <w:szCs w:val="28"/>
          <w:lang w:val="uk-UA"/>
        </w:rPr>
        <w:t>не прийнято (за - 1, проти - 5, утр. - 2</w:t>
      </w:r>
      <w:r w:rsidRPr="008B4294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FB6802" w:rsidRDefault="00FB6802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E7AB8">
        <w:rPr>
          <w:rFonts w:ascii="Times New Roman" w:eastAsia="Times New Roman" w:hAnsi="Times New Roman" w:cs="Times New Roman"/>
          <w:sz w:val="28"/>
          <w:szCs w:val="28"/>
          <w:lang w:val="uk-UA"/>
        </w:rPr>
        <w:t>екретар депутат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ської фракції «ВО «Батьківщина»</w:t>
      </w:r>
      <w:r w:rsidRPr="00FB68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Меліхова Т.І.  наголосила на</w:t>
      </w:r>
      <w:r w:rsidR="00954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необхідності назву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магазину </w:t>
      </w:r>
      <w:r w:rsidRPr="00AC181F">
        <w:rPr>
          <w:rFonts w:ascii="Times New Roman" w:eastAsia="Times New Roman" w:hAnsi="Times New Roman" w:cs="Times New Roman"/>
          <w:sz w:val="28"/>
          <w:szCs w:val="28"/>
          <w:lang w:val="uk-UA"/>
        </w:rPr>
        <w:t>на вул. Раїси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Окіпної, 3-г </w:t>
      </w:r>
      <w:r w:rsidR="00954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написати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українською мовою.</w:t>
      </w:r>
    </w:p>
    <w:p w:rsidR="00C87160" w:rsidRDefault="00C87160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 міського голови - секретар Киї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вської міської ради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40DA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запропонував</w:t>
      </w:r>
      <w:r w:rsidR="00D265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голові</w:t>
      </w:r>
      <w:r w:rsidRPr="009B7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постійної  комісії  Київської міської ради з питань торгівлі, підприєм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ництва та регуляторної політик</w:t>
      </w:r>
      <w:r w:rsidR="009540DA">
        <w:rPr>
          <w:rFonts w:ascii="Times New Roman" w:eastAsia="Times New Roman" w:hAnsi="Times New Roman" w:cs="Times New Roman"/>
          <w:sz w:val="28"/>
          <w:szCs w:val="28"/>
          <w:lang w:val="uk-UA"/>
        </w:rPr>
        <w:t>и                     Бродському</w:t>
      </w:r>
      <w:r w:rsidRPr="009B7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О.Я., депутатська фракція «Єдність»,</w:t>
      </w:r>
      <w:r w:rsidR="00D265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67B50">
        <w:rPr>
          <w:rFonts w:ascii="Times New Roman" w:eastAsia="Times New Roman" w:hAnsi="Times New Roman" w:cs="Times New Roman"/>
          <w:sz w:val="28"/>
          <w:szCs w:val="28"/>
          <w:lang w:val="uk-UA"/>
        </w:rPr>
        <w:t>направити звернення</w:t>
      </w:r>
      <w:r w:rsidR="00A943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1FF7">
        <w:rPr>
          <w:rFonts w:ascii="Times New Roman" w:eastAsia="Times New Roman" w:hAnsi="Times New Roman" w:cs="Times New Roman"/>
          <w:sz w:val="28"/>
          <w:szCs w:val="28"/>
          <w:lang w:val="uk-UA"/>
        </w:rPr>
        <w:t>до т</w:t>
      </w:r>
      <w:r w:rsidR="00267B50">
        <w:rPr>
          <w:rFonts w:ascii="Times New Roman" w:eastAsia="Times New Roman" w:hAnsi="Times New Roman" w:cs="Times New Roman"/>
          <w:sz w:val="28"/>
          <w:szCs w:val="28"/>
          <w:lang w:val="uk-UA"/>
        </w:rPr>
        <w:t>овариства з обмеженою відповідальністю</w:t>
      </w:r>
      <w:r w:rsidR="00A943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«БДЖІЛКА-СЕРВІС» </w:t>
      </w:r>
      <w:r w:rsidR="009540DA">
        <w:rPr>
          <w:rFonts w:ascii="Times New Roman" w:eastAsia="Times New Roman" w:hAnsi="Times New Roman" w:cs="Times New Roman"/>
          <w:sz w:val="28"/>
          <w:szCs w:val="28"/>
          <w:lang w:val="uk-UA"/>
        </w:rPr>
        <w:t>з рекомендацією назву магазину розмістити</w:t>
      </w:r>
      <w:r w:rsidR="00267B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українською мовою.</w:t>
      </w:r>
    </w:p>
    <w:p w:rsidR="00F52EA8" w:rsidRDefault="00F52EA8" w:rsidP="00F52E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E7AB8">
        <w:rPr>
          <w:rFonts w:ascii="Times New Roman" w:eastAsia="Times New Roman" w:hAnsi="Times New Roman" w:cs="Times New Roman"/>
          <w:sz w:val="28"/>
          <w:szCs w:val="28"/>
          <w:lang w:val="uk-UA"/>
        </w:rPr>
        <w:t>екретар депутат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ської фракції «ВО «Батьківщина»</w:t>
      </w:r>
      <w:r w:rsidRPr="00FB68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Меліхова Т.І. проінформувала</w:t>
      </w:r>
      <w:r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присутніх, що підготовлено  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</w:t>
      </w:r>
      <w:r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27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97EA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414F6C">
        <w:rPr>
          <w:rFonts w:ascii="Times New Roman" w:eastAsia="Times New Roman" w:hAnsi="Times New Roman" w:cs="Times New Roman"/>
          <w:sz w:val="28"/>
          <w:szCs w:val="28"/>
          <w:lang w:val="uk-UA"/>
        </w:rPr>
        <w:t>Про звернення Київської міської ради до Президента Укр</w:t>
      </w:r>
      <w:r w:rsidR="00801F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аїни щодо оголошення 2018 року </w:t>
      </w:r>
      <w:r w:rsidR="00414F6C">
        <w:rPr>
          <w:rFonts w:ascii="Times New Roman" w:eastAsia="Times New Roman" w:hAnsi="Times New Roman" w:cs="Times New Roman"/>
          <w:sz w:val="28"/>
          <w:szCs w:val="28"/>
          <w:lang w:val="uk-UA"/>
        </w:rPr>
        <w:t>Роком утвердження державної мови</w:t>
      </w:r>
      <w:r w:rsidRPr="00A97E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(в</w:t>
      </w:r>
      <w:r w:rsidR="00414F6C">
        <w:rPr>
          <w:rFonts w:ascii="Times New Roman" w:eastAsia="Times New Roman" w:hAnsi="Times New Roman" w:cs="Times New Roman"/>
          <w:sz w:val="28"/>
          <w:szCs w:val="28"/>
          <w:lang w:val="uk-UA"/>
        </w:rPr>
        <w:t>ід 20.02.2018 №08/231-654</w:t>
      </w:r>
      <w:r w:rsidRPr="00A97EAC">
        <w:rPr>
          <w:rFonts w:ascii="Times New Roman" w:eastAsia="Times New Roman" w:hAnsi="Times New Roman" w:cs="Times New Roman"/>
          <w:sz w:val="28"/>
          <w:szCs w:val="28"/>
          <w:lang w:val="uk-UA"/>
        </w:rPr>
        <w:t>/ПР)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який</w:t>
      </w:r>
      <w:r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умови опрацювання відповідно до вимог Ре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гламенту Київської міської ради</w:t>
      </w:r>
      <w:r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буде рекомендовано Київському міському голові включити до проекту порядку денного пленарного засідання </w:t>
      </w:r>
      <w:r w:rsidR="00414F6C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Київської міської ради 15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414F6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.2018</w:t>
      </w:r>
      <w:r w:rsidRPr="006C140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67B50" w:rsidRPr="00B929F7" w:rsidRDefault="00B929F7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19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Pr="00B861AB">
        <w:rPr>
          <w:rFonts w:ascii="Times New Roman" w:eastAsia="Times New Roman" w:hAnsi="Times New Roman" w:cs="Times New Roman"/>
          <w:sz w:val="28"/>
          <w:szCs w:val="28"/>
        </w:rPr>
        <w:t>Голова депутатської фра</w:t>
      </w:r>
      <w:r>
        <w:rPr>
          <w:rFonts w:ascii="Times New Roman" w:eastAsia="Times New Roman" w:hAnsi="Times New Roman" w:cs="Times New Roman"/>
          <w:sz w:val="28"/>
          <w:szCs w:val="28"/>
        </w:rPr>
        <w:t>кції «Єдність» Омельченко О.О.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B861AB">
        <w:rPr>
          <w:rFonts w:ascii="Times New Roman" w:eastAsia="Times New Roman" w:hAnsi="Times New Roman" w:cs="Times New Roman"/>
          <w:sz w:val="28"/>
          <w:szCs w:val="28"/>
        </w:rPr>
        <w:t>запропонував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проекту порядку денного проект рішення</w:t>
      </w:r>
      <w:r w:rsidRPr="00B929F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B929F7">
        <w:rPr>
          <w:rFonts w:ascii="Times New Roman" w:eastAsia="Times New Roman" w:hAnsi="Times New Roman" w:cs="Times New Roman"/>
          <w:sz w:val="28"/>
          <w:szCs w:val="28"/>
          <w:lang w:val="uk-UA"/>
        </w:rPr>
        <w:t>Про ініціативи створення об’єктів благоустрою зе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леного господарства міста Києва».</w:t>
      </w:r>
      <w:r w:rsidRPr="00B929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(Від 16.02.2018 № 08/231-590/ПР).</w:t>
      </w:r>
    </w:p>
    <w:p w:rsidR="00EF6D9A" w:rsidRDefault="00EF6D9A" w:rsidP="00EF6D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включити проект рішення до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15.03.2018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B6802" w:rsidRPr="00BF493D" w:rsidRDefault="0093681B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8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493D" w:rsidRPr="00B861AB">
        <w:rPr>
          <w:rFonts w:ascii="Times New Roman" w:eastAsia="Times New Roman" w:hAnsi="Times New Roman" w:cs="Times New Roman"/>
          <w:sz w:val="28"/>
          <w:szCs w:val="28"/>
        </w:rPr>
        <w:t>Голова депутатської фра</w:t>
      </w:r>
      <w:r w:rsidR="00BF493D">
        <w:rPr>
          <w:rFonts w:ascii="Times New Roman" w:eastAsia="Times New Roman" w:hAnsi="Times New Roman" w:cs="Times New Roman"/>
          <w:sz w:val="28"/>
          <w:szCs w:val="28"/>
        </w:rPr>
        <w:t>кції «Єдність» Омельченко О.О.</w:t>
      </w:r>
      <w:r w:rsidR="00BF49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висловив зауваження та запропонував зняти з проекту порядку денного проект рішення</w:t>
      </w:r>
      <w:r w:rsidR="00BF493D" w:rsidRPr="00BF493D">
        <w:t xml:space="preserve"> </w:t>
      </w:r>
      <w:r w:rsidR="00BF493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BF493D" w:rsidRPr="00BF49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громадянину </w:t>
      </w:r>
      <w:proofErr w:type="spellStart"/>
      <w:r w:rsidR="00BF493D" w:rsidRPr="00BF493D">
        <w:rPr>
          <w:rFonts w:ascii="Times New Roman" w:eastAsia="Times New Roman" w:hAnsi="Times New Roman" w:cs="Times New Roman"/>
          <w:sz w:val="28"/>
          <w:szCs w:val="28"/>
          <w:lang w:val="uk-UA"/>
        </w:rPr>
        <w:t>Крупчаку</w:t>
      </w:r>
      <w:proofErr w:type="spellEnd"/>
      <w:r w:rsidR="00BF493D" w:rsidRPr="00BF49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Володимиру Ярославовичу земельної ділянки для створення озелененої території загального користування на шосе Столичному, 29 у Голосіївському районі м. Києва</w:t>
      </w:r>
      <w:r w:rsidR="00BF493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F493D" w:rsidRPr="00BF49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E33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BF493D" w:rsidRPr="00BF493D">
        <w:rPr>
          <w:rFonts w:ascii="Times New Roman" w:eastAsia="Times New Roman" w:hAnsi="Times New Roman" w:cs="Times New Roman"/>
          <w:sz w:val="28"/>
          <w:szCs w:val="28"/>
          <w:lang w:val="uk-UA"/>
        </w:rPr>
        <w:t>(А-23383). (Від 21.11.2017 № 08/231-2791/ПР). (Повторно).</w:t>
      </w:r>
    </w:p>
    <w:p w:rsidR="00FB6802" w:rsidRDefault="009F7F53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9E7AB8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 постійної  комісії  Київської  міської ради з питань дотримання законності, право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 та запобігання корупції</w:t>
      </w:r>
      <w:r w:rsidRPr="00943D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Бондарчук О.В., депутатська  фракція</w:t>
      </w:r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«Всеукраїнське об’єднання «Свобода»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запропонував винести зазначений проект рішення на розгляд </w:t>
      </w:r>
      <w:r w:rsidRPr="009E7AB8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постійної  комісії  Київської  міської ради з питань дотримання законності, право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 та запобігання корупції.</w:t>
      </w:r>
    </w:p>
    <w:p w:rsidR="009F7F53" w:rsidRDefault="009F7F53" w:rsidP="009F7F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 міського голови - секретар Киї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вської міської ради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3F83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голові</w:t>
      </w:r>
      <w:r w:rsidRPr="009E7A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постійної  комісії  Київської  міської ради з питань дотримання законності, право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 та запобігання корупції</w:t>
      </w:r>
      <w:r w:rsidRPr="00943D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Бондарчук</w:t>
      </w:r>
      <w:r w:rsidR="00C23F8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О.В., депутатська  фракція</w:t>
      </w:r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«Всеукраїнське об’єднання «Свобода»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розглянути </w:t>
      </w:r>
      <w:r w:rsidR="00C23F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засіданні </w:t>
      </w:r>
      <w:r w:rsidR="00C23F83" w:rsidRPr="009E7AB8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постійної  комісії  Київської  міської ради з питань дотримання законності, право</w:t>
      </w:r>
      <w:r w:rsidR="00C23F83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 та запобігання корупції</w:t>
      </w:r>
      <w:r w:rsidR="00C23F83" w:rsidRPr="00943D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«</w:t>
      </w:r>
      <w:r w:rsidRPr="00BF49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громадянину </w:t>
      </w:r>
      <w:proofErr w:type="spellStart"/>
      <w:r w:rsidRPr="00BF493D">
        <w:rPr>
          <w:rFonts w:ascii="Times New Roman" w:eastAsia="Times New Roman" w:hAnsi="Times New Roman" w:cs="Times New Roman"/>
          <w:sz w:val="28"/>
          <w:szCs w:val="28"/>
          <w:lang w:val="uk-UA"/>
        </w:rPr>
        <w:t>Крупчаку</w:t>
      </w:r>
      <w:proofErr w:type="spellEnd"/>
      <w:r w:rsidRPr="00BF49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Володимиру Ярославовичу земельної ділянки для створення озелененої території загального користування на шосе Столичному, 29 у Голосіївському районі 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3403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(А-23383) (від 21.11.2017 № 08/231-2791/ПР) (повторно) та за результатами розгляду </w:t>
      </w:r>
      <w:r w:rsidR="00065F7D"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 відповідні висновки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F7F53" w:rsidRPr="001B45FD" w:rsidRDefault="009F7F53" w:rsidP="009F7F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1D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271D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не включати 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</w:t>
      </w:r>
      <w:r w:rsidRPr="00271D69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15.03.2018</w:t>
      </w:r>
      <w:r w:rsidRPr="00271D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F7F53" w:rsidRPr="00BF493D" w:rsidRDefault="0093681B" w:rsidP="009F7F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19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Pr="00B861AB">
        <w:rPr>
          <w:rFonts w:ascii="Times New Roman" w:eastAsia="Times New Roman" w:hAnsi="Times New Roman" w:cs="Times New Roman"/>
          <w:sz w:val="28"/>
          <w:szCs w:val="28"/>
        </w:rPr>
        <w:t>Голова депутатської фра</w:t>
      </w:r>
      <w:r>
        <w:rPr>
          <w:rFonts w:ascii="Times New Roman" w:eastAsia="Times New Roman" w:hAnsi="Times New Roman" w:cs="Times New Roman"/>
          <w:sz w:val="28"/>
          <w:szCs w:val="28"/>
        </w:rPr>
        <w:t>кції «Єдність» Омельченко О.О.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запропонував зняти з проекту порядку денного проект рішення «</w:t>
      </w:r>
      <w:r w:rsidRPr="009368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громадянину </w:t>
      </w:r>
      <w:proofErr w:type="spellStart"/>
      <w:r w:rsidRPr="0093681B">
        <w:rPr>
          <w:rFonts w:ascii="Times New Roman" w:eastAsia="Times New Roman" w:hAnsi="Times New Roman" w:cs="Times New Roman"/>
          <w:sz w:val="28"/>
          <w:szCs w:val="28"/>
          <w:lang w:val="uk-UA"/>
        </w:rPr>
        <w:t>Піковеру</w:t>
      </w:r>
      <w:proofErr w:type="spellEnd"/>
      <w:r w:rsidRPr="009368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Юрію Михайловичу земельної ділянки для розміщення оздоровчої бази на 26-му кілометрі Столичного шосе у Голосіївському районі 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9368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(А-22915). (Від 04.05.2017 № 08/231-1163/ПР). (Повторно).</w:t>
      </w:r>
    </w:p>
    <w:p w:rsidR="00ED13E4" w:rsidRDefault="00ED13E4" w:rsidP="00ED1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- секретар Київської міської ради               Прокопів В.В.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запропонував визначитися при розгляді зазначеного проекту рішення на пленарному засіданні 15.03.2018.</w:t>
      </w:r>
    </w:p>
    <w:p w:rsidR="00FB6802" w:rsidRDefault="00ED13E4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E7AB8">
        <w:rPr>
          <w:rFonts w:ascii="Times New Roman" w:eastAsia="Times New Roman" w:hAnsi="Times New Roman" w:cs="Times New Roman"/>
          <w:sz w:val="28"/>
          <w:szCs w:val="28"/>
          <w:lang w:val="uk-UA"/>
        </w:rPr>
        <w:t>екретар депутат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ської фракції «ВО «Батьківщина»</w:t>
      </w:r>
      <w:r w:rsidRPr="00FB68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Меліхова Т.І.  підтримала з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 - секретар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міської ради               Прокопів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</w:p>
    <w:p w:rsidR="00FB6802" w:rsidRDefault="00ED13E4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депутатської  фракції   «Всеукраїнське об’єднання «Свобода» Сиротюк Ю.М.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наполіг на знятті з проекту порядку денного проектів рішень «</w:t>
      </w:r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громадянину </w:t>
      </w:r>
      <w:proofErr w:type="spellStart"/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>Піковеру</w:t>
      </w:r>
      <w:proofErr w:type="spellEnd"/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Юрію Михайловичу земельної ділянки для розміщення оздоровчої бази на 26-му кілометрі Столичного шосе у Голосіївському районі 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(А-22915) (від 04.05.2017 № 08/231-1163/ПР) (повторно) та «</w:t>
      </w:r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громадянину </w:t>
      </w:r>
      <w:proofErr w:type="spellStart"/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>Піковеру</w:t>
      </w:r>
      <w:proofErr w:type="spellEnd"/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Юрію Михайловичу земельних ділянок для експлуатації та обслуговування спортивно-оздоровчого комплексу з дебаркадером, автостоянкою та </w:t>
      </w:r>
      <w:proofErr w:type="spellStart"/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>адмінбудинком</w:t>
      </w:r>
      <w:proofErr w:type="spellEnd"/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Набережно-Печерській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дорозі, 5 у Печерському районі </w:t>
      </w:r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>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(А-22901). (Від 28.04.2017 № 08/231-1131/ПР). (Повторно).</w:t>
      </w:r>
    </w:p>
    <w:p w:rsidR="00FB6802" w:rsidRPr="00D1312B" w:rsidRDefault="00D1312B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 міського голови - секретар Киї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вської міської ради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поставив на голосування пропозицію</w:t>
      </w:r>
      <w:r w:rsidRPr="00D13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r w:rsidRPr="00B861AB">
        <w:rPr>
          <w:rFonts w:ascii="Times New Roman" w:eastAsia="Times New Roman" w:hAnsi="Times New Roman" w:cs="Times New Roman"/>
          <w:sz w:val="28"/>
          <w:szCs w:val="28"/>
        </w:rPr>
        <w:t xml:space="preserve"> депутатської фра</w:t>
      </w:r>
      <w:r>
        <w:rPr>
          <w:rFonts w:ascii="Times New Roman" w:eastAsia="Times New Roman" w:hAnsi="Times New Roman" w:cs="Times New Roman"/>
          <w:sz w:val="28"/>
          <w:szCs w:val="28"/>
        </w:rPr>
        <w:t>кції «Єдність» Омельченка О.О.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голови</w:t>
      </w:r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депутатської  фракції   «Всеукраїнське об’єднання «Свобода» Сиротюк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зняття з проекту порядку денного проектів рішень «</w:t>
      </w:r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громадянину </w:t>
      </w:r>
      <w:proofErr w:type="spellStart"/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>Піковеру</w:t>
      </w:r>
      <w:proofErr w:type="spellEnd"/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Юрію Михайловичу земельної ділянки для розміщення оздоровчої бази на 26-му кілометрі Столичного шосе у Голосіївському районі 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(А-22915) (від 04.05.2017 № 08/231-1163/ПР) (повторно) та «</w:t>
      </w:r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громадянину </w:t>
      </w:r>
      <w:proofErr w:type="spellStart"/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>Піковеру</w:t>
      </w:r>
      <w:proofErr w:type="spellEnd"/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Юрію Михайловичу земельних ділянок для експлуатації та обслуговування спортивно-оздоровчого комплексу з дебаркадером, автостоянкою та </w:t>
      </w:r>
      <w:proofErr w:type="spellStart"/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>адмінбудинком</w:t>
      </w:r>
      <w:proofErr w:type="spellEnd"/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Набережно-Печерській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дорозі, 5 у Печерському районі </w:t>
      </w:r>
      <w:r w:rsidRPr="002D5956">
        <w:rPr>
          <w:rFonts w:ascii="Times New Roman" w:eastAsia="Times New Roman" w:hAnsi="Times New Roman" w:cs="Times New Roman"/>
          <w:sz w:val="28"/>
          <w:szCs w:val="28"/>
          <w:lang w:val="uk-UA"/>
        </w:rPr>
        <w:t>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(А-22901). (Від 28.04.2017 № 08/231-1131/ПР). (Повторно).</w:t>
      </w:r>
    </w:p>
    <w:p w:rsidR="00BF3F77" w:rsidRDefault="00BF3F77" w:rsidP="00BF3F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42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8B42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 прийнято (за - 5, проти - 0, утр. - 4</w:t>
      </w:r>
      <w:r w:rsidRPr="008B4294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FB6802" w:rsidRDefault="005B608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60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</w:t>
      </w:r>
      <w:r w:rsidRPr="009E7AB8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 постійної  комісії  Київської  міської  ради з питань транспорту, зв’язку та реклами</w:t>
      </w:r>
      <w:r w:rsidRPr="005B60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Окопний О.Ю., д</w:t>
      </w:r>
      <w:r w:rsidRPr="005B608D">
        <w:rPr>
          <w:rFonts w:ascii="Times New Roman" w:eastAsia="Times New Roman" w:hAnsi="Times New Roman" w:cs="Times New Roman"/>
          <w:sz w:val="28"/>
          <w:szCs w:val="28"/>
          <w:lang w:val="uk-UA"/>
        </w:rPr>
        <w:t>епутатська фракція «Солідарність»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та </w:t>
      </w:r>
      <w:r w:rsidRPr="00B861AB">
        <w:rPr>
          <w:rFonts w:ascii="Times New Roman" w:eastAsia="Times New Roman" w:hAnsi="Times New Roman" w:cs="Times New Roman"/>
          <w:sz w:val="28"/>
          <w:szCs w:val="28"/>
        </w:rPr>
        <w:t>запропонував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проекту порядку денного проект рішення «</w:t>
      </w:r>
      <w:r w:rsidRPr="005B60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звернення Київської міської ради до Кабінету Міністрів </w:t>
      </w:r>
      <w:r w:rsidRPr="005B608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України щодо будівництва багаторівневої транспортної розв’язки на Харківській площі в місті Києві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B608D">
        <w:rPr>
          <w:rFonts w:ascii="Times New Roman" w:eastAsia="Times New Roman" w:hAnsi="Times New Roman" w:cs="Times New Roman"/>
          <w:sz w:val="28"/>
          <w:szCs w:val="28"/>
          <w:lang w:val="uk-UA"/>
        </w:rPr>
        <w:t>. (Від 01.02.2018 № 08/231-334/ПР).</w:t>
      </w:r>
    </w:p>
    <w:p w:rsidR="00D13867" w:rsidRDefault="00F32C45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2C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F32C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включити проект рішення до проекту порядку денного пленарного засідання Київської міської ради 15.03.2018.</w:t>
      </w:r>
    </w:p>
    <w:p w:rsidR="00D13867" w:rsidRDefault="00287C35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60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Pr="00287C35">
        <w:t xml:space="preserve"> </w:t>
      </w:r>
      <w:r w:rsidRPr="00287C35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постійної  комісії  Київської  міської  ради з питань власності Антонєнко Л.В.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депутатська</w:t>
      </w:r>
      <w:r w:rsidRPr="007F1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ракція «Об’єднання «Самопоміч», </w:t>
      </w:r>
      <w:r w:rsidR="00916A06" w:rsidRPr="00916A06">
        <w:rPr>
          <w:rFonts w:ascii="Times New Roman" w:eastAsia="Times New Roman" w:hAnsi="Times New Roman" w:cs="Times New Roman"/>
          <w:sz w:val="28"/>
          <w:szCs w:val="28"/>
          <w:lang w:val="uk-UA"/>
        </w:rPr>
        <w:t>проінформував присутніх, що підготовлено  проект рішення  «</w:t>
      </w:r>
      <w:r w:rsidR="0057355A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Положення про проведення інвестиційних конкурсів у місті Києві</w:t>
      </w:r>
      <w:r w:rsidR="0091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(від </w:t>
      </w:r>
      <w:r w:rsidR="0057355A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916A0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355A">
        <w:rPr>
          <w:rFonts w:ascii="Times New Roman" w:eastAsia="Times New Roman" w:hAnsi="Times New Roman" w:cs="Times New Roman"/>
          <w:sz w:val="28"/>
          <w:szCs w:val="28"/>
          <w:lang w:val="uk-UA"/>
        </w:rPr>
        <w:t>07</w:t>
      </w:r>
      <w:r w:rsidR="00916A06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 w:rsidR="0057355A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91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№08/231-</w:t>
      </w:r>
      <w:r w:rsidR="00916A06" w:rsidRPr="00916A06">
        <w:rPr>
          <w:rFonts w:ascii="Times New Roman" w:eastAsia="Times New Roman" w:hAnsi="Times New Roman" w:cs="Times New Roman"/>
          <w:sz w:val="28"/>
          <w:szCs w:val="28"/>
          <w:lang w:val="uk-UA"/>
        </w:rPr>
        <w:t>/ПР)</w:t>
      </w:r>
      <w:r w:rsidR="00573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(друге читання)</w:t>
      </w:r>
      <w:r w:rsidR="00916A06" w:rsidRPr="00916A06">
        <w:rPr>
          <w:rFonts w:ascii="Times New Roman" w:eastAsia="Times New Roman" w:hAnsi="Times New Roman" w:cs="Times New Roman"/>
          <w:sz w:val="28"/>
          <w:szCs w:val="28"/>
          <w:lang w:val="uk-UA"/>
        </w:rPr>
        <w:t>, який за умови опрацювання відповідно до вимог Регламенту Київської міської ради буде рекомендовано Київському міському голові включити до проекту порядку денного пленарного засідання Київської місь</w:t>
      </w:r>
      <w:r w:rsidR="00FE3363">
        <w:rPr>
          <w:rFonts w:ascii="Times New Roman" w:eastAsia="Times New Roman" w:hAnsi="Times New Roman" w:cs="Times New Roman"/>
          <w:sz w:val="28"/>
          <w:szCs w:val="28"/>
          <w:lang w:val="uk-UA"/>
        </w:rPr>
        <w:t>кої ради 15.03</w:t>
      </w:r>
      <w:r w:rsidR="00916A06" w:rsidRPr="00916A06">
        <w:rPr>
          <w:rFonts w:ascii="Times New Roman" w:eastAsia="Times New Roman" w:hAnsi="Times New Roman" w:cs="Times New Roman"/>
          <w:sz w:val="28"/>
          <w:szCs w:val="28"/>
          <w:lang w:val="uk-UA"/>
        </w:rPr>
        <w:t>.2018.</w:t>
      </w:r>
    </w:p>
    <w:p w:rsidR="00D13867" w:rsidRDefault="00920958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7C35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постійної  комісії  Київської  міської  ради з питань власності Антонєнко Л.В.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депутатська</w:t>
      </w:r>
      <w:r w:rsidRPr="007F1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ракція «Об’єднання «Самопоміч»,</w:t>
      </w:r>
      <w:r w:rsidR="00B328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зазначив</w:t>
      </w:r>
      <w:r w:rsidR="00FE336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328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 </w:t>
      </w:r>
      <w:r w:rsidR="00D24E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проекті </w:t>
      </w:r>
      <w:r w:rsidR="00B328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Київської міської ради </w:t>
      </w:r>
      <w:r w:rsidR="00D24E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19.07.2017 № 08/231-1658/ПР </w:t>
      </w:r>
      <w:r w:rsidR="00B3284F" w:rsidRPr="00D24EF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D24EF2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Київської міської ради від 21 квітня 2015 року № 415/1280 «Про затвердження Положення про оренду майна територіальної громади міста Києва</w:t>
      </w:r>
      <w:r w:rsidR="00B3284F" w:rsidRPr="00D24EF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24EF2">
        <w:rPr>
          <w:rFonts w:ascii="Times New Roman" w:eastAsia="Times New Roman" w:hAnsi="Times New Roman" w:cs="Times New Roman"/>
          <w:sz w:val="28"/>
          <w:szCs w:val="28"/>
          <w:lang w:val="uk-UA"/>
        </w:rPr>
        <w:t>, який був підтриманий на пленарному засіданні 08.02.2018,  допущено технічну помилку.</w:t>
      </w:r>
      <w:r w:rsidR="00B3284F" w:rsidRPr="00D24E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24EF2" w:rsidRDefault="00D24EF2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 міського голови - секретар Киї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вської міської ради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запропонував голові</w:t>
      </w:r>
      <w:r w:rsidRPr="00287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постійної  комісії  Київської  міської 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ади з питань власності Антонєнку</w:t>
      </w:r>
      <w:r w:rsidRPr="00287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депутатська</w:t>
      </w:r>
      <w:r w:rsidRPr="007F1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ракція «Об’єднання «Самопоміч», підготувати новий проект рішення про внесення змін до зазначеного проекту ріш</w:t>
      </w:r>
      <w:r w:rsidR="009A4FD2">
        <w:rPr>
          <w:rFonts w:ascii="Times New Roman" w:eastAsia="Times New Roman" w:hAnsi="Times New Roman" w:cs="Times New Roman"/>
          <w:sz w:val="28"/>
          <w:szCs w:val="28"/>
          <w:lang w:val="uk-UA"/>
        </w:rPr>
        <w:t>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 умови опрацювання його відповідно до вимог Ре</w:t>
      </w:r>
      <w:r w:rsidR="00FE3363">
        <w:rPr>
          <w:rFonts w:ascii="Times New Roman" w:eastAsia="Times New Roman" w:hAnsi="Times New Roman" w:cs="Times New Roman"/>
          <w:sz w:val="28"/>
          <w:szCs w:val="28"/>
          <w:lang w:val="uk-UA"/>
        </w:rPr>
        <w:t>гламенту Київської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внести на пленарному засіданні 15.0</w:t>
      </w:r>
      <w:r w:rsidR="00FE3363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.2018 як невідкладне.</w:t>
      </w:r>
    </w:p>
    <w:p w:rsidR="00DA4A78" w:rsidRDefault="00DA4A78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регламенту та депутатської етики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Макаров О.А., депутатська фракція </w:t>
      </w:r>
      <w:r w:rsidRPr="00BD7589">
        <w:rPr>
          <w:rFonts w:ascii="Times New Roman" w:eastAsia="Times New Roman" w:hAnsi="Times New Roman" w:cs="Times New Roman"/>
          <w:sz w:val="28"/>
          <w:szCs w:val="28"/>
        </w:rPr>
        <w:t>«Об’єднання «Самопоміч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поставив запитання щодо формування проекту поряд</w:t>
      </w:r>
      <w:r w:rsidR="009A4FD2">
        <w:rPr>
          <w:rFonts w:ascii="Times New Roman" w:eastAsia="Times New Roman" w:hAnsi="Times New Roman" w:cs="Times New Roman"/>
          <w:sz w:val="28"/>
          <w:szCs w:val="28"/>
          <w:lang w:val="uk-UA"/>
        </w:rPr>
        <w:t>ку денного пленарного засідання, зокрема питаннями, що зазначені в розділі «Про питання містобудування та землекористування».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3284F" w:rsidRDefault="00DA4A78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 міського голови - секретар Киї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вської міської ради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надав відповідь.</w:t>
      </w:r>
    </w:p>
    <w:p w:rsidR="00DA4A78" w:rsidRDefault="00DA4A78" w:rsidP="00DA4A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Голова  постійної  комісії  Київської  міської  ради  з питань містобудування, архітектури та землекористування Міщенко О.Г.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депутатська фракція «Солідарність», 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запропонував включити  до проекту порядку денного такі проекти рішень:</w:t>
      </w:r>
    </w:p>
    <w:p w:rsidR="00DA4A78" w:rsidRDefault="00DA4A78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DA4A78">
        <w:rPr>
          <w:rFonts w:ascii="Times New Roman" w:eastAsia="Times New Roman" w:hAnsi="Times New Roman" w:cs="Times New Roman"/>
          <w:sz w:val="28"/>
          <w:szCs w:val="28"/>
          <w:lang w:val="uk-UA"/>
        </w:rPr>
        <w:t>Про зміну цільового призначення земельної ділянки ТОВАРИСТВА З ОБМЕЖЕНОЮ ВІДПОВІДАЛЬНІСТЮ ВИРОБНИЧО-КОМЕРЦІЙНОЇ ФІРМИ «СЕРВІСШИНА» ЛТД для будівництва, експлуатації і обслуговування житлового комплексу з паркінгом на вул. Кудряшова, 14-а у Солом’янському районі м. Києва (Д-7784). (Від 13.07.2017 № 08/231-1615/ПР). (Повторно).</w:t>
      </w:r>
    </w:p>
    <w:p w:rsidR="00886E5C" w:rsidRDefault="00886E5C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886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земельної ділянки громадянці </w:t>
      </w:r>
      <w:proofErr w:type="spellStart"/>
      <w:r w:rsidRPr="00886E5C">
        <w:rPr>
          <w:rFonts w:ascii="Times New Roman" w:eastAsia="Times New Roman" w:hAnsi="Times New Roman" w:cs="Times New Roman"/>
          <w:sz w:val="28"/>
          <w:szCs w:val="28"/>
          <w:lang w:val="uk-UA"/>
        </w:rPr>
        <w:t>Штутман</w:t>
      </w:r>
      <w:proofErr w:type="spellEnd"/>
      <w:r w:rsidRPr="00886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Дарині Володимирівні для експлуатації та обслуговування існуючого кафе на вул. </w:t>
      </w:r>
      <w:r w:rsidRPr="00886E5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Генерала Наумова, 62 у Святошинському районі м. Києва (Д-8280). (Від 23.11.2017 № 08/231-2833/ПР).</w:t>
      </w:r>
    </w:p>
    <w:p w:rsidR="00886E5C" w:rsidRDefault="00886E5C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886E5C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громадянину Юрченку Олександру Михайловичу у приватну власність земельної ділянки для ведення колективного садівництва на вул. 5-й Садовій, діл. 22 у садівницькому товаристві «Авіатор» у Святошинському районі м. Києва (А-23959). (Від 23.02.2018 № 08/231-668/ПР).</w:t>
      </w:r>
    </w:p>
    <w:p w:rsidR="00886E5C" w:rsidRDefault="00886E5C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886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громадянину </w:t>
      </w:r>
      <w:proofErr w:type="spellStart"/>
      <w:r w:rsidRPr="00886E5C">
        <w:rPr>
          <w:rFonts w:ascii="Times New Roman" w:eastAsia="Times New Roman" w:hAnsi="Times New Roman" w:cs="Times New Roman"/>
          <w:sz w:val="28"/>
          <w:szCs w:val="28"/>
          <w:lang w:val="uk-UA"/>
        </w:rPr>
        <w:t>Олянішину</w:t>
      </w:r>
      <w:proofErr w:type="spellEnd"/>
      <w:r w:rsidRPr="00886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Володимиру Олексійовичу, члену садівничого товариства «Дніпро-1», у приватну  власність земельної ділянки для ведення колективного садівництва на вул. Садовій, 48, діл. 33 </w:t>
      </w:r>
      <w:r w:rsidR="003403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886E5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3403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86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Дарницькому </w:t>
      </w:r>
      <w:r w:rsidR="003403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86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районі </w:t>
      </w:r>
      <w:r w:rsidR="003403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86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Києва </w:t>
      </w:r>
      <w:r w:rsidR="003403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86E5C">
        <w:rPr>
          <w:rFonts w:ascii="Times New Roman" w:eastAsia="Times New Roman" w:hAnsi="Times New Roman" w:cs="Times New Roman"/>
          <w:sz w:val="28"/>
          <w:szCs w:val="28"/>
          <w:lang w:val="uk-UA"/>
        </w:rPr>
        <w:t>(А-23049). (Від 23.02.2018 № 08/231-665/ПР).</w:t>
      </w:r>
    </w:p>
    <w:p w:rsidR="00886E5C" w:rsidRDefault="00886E5C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="008907D4" w:rsidRPr="008907D4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поновлення ПУБЛІЧНОМУ АКЦІОНЕРНОМУ ТОВАРИСТВУ «АТП-13060» договору оренди земельної ділянки для експлуатації та обслуговування комплексу будівель і споруд на вул. Жмеринській, 26 у Святошинському районі м. Києва (А-23552). (Від 21.12.2017 № 08/231-3253/ПР).</w:t>
      </w:r>
    </w:p>
    <w:p w:rsidR="00EF4180" w:rsidRDefault="00EF4180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r w:rsidRPr="00EF4180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поновлення договору оренди земельної ділянки гаражно-будівельному кооперативу «ЗАХИСНИК» Дарницького району м. Києва для будівництва, експлуатації та обслуговування багатоповерхових та одноповерхових гаражів на вул. Поліській, 7 у Дарницькому районі м. Києва (А-17390). (Від 07.12.2017 № 08/231-3104/ПР).</w:t>
      </w:r>
    </w:p>
    <w:p w:rsidR="00EF4180" w:rsidRDefault="00EF4180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Pr="00EF4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громадянці </w:t>
      </w:r>
      <w:proofErr w:type="spellStart"/>
      <w:r w:rsidRPr="00EF4180">
        <w:rPr>
          <w:rFonts w:ascii="Times New Roman" w:eastAsia="Times New Roman" w:hAnsi="Times New Roman" w:cs="Times New Roman"/>
          <w:sz w:val="28"/>
          <w:szCs w:val="28"/>
          <w:lang w:val="uk-UA"/>
        </w:rPr>
        <w:t>Недоводієвій</w:t>
      </w:r>
      <w:proofErr w:type="spellEnd"/>
      <w:r w:rsidRPr="00EF4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Вікторії Петрівні у приватну власність земельної ділянки для будівництва і обслуговування жилого будинку, господарських будівель і споруд у пров. Радистів, 12-а у Деснянському районі м. Києва (А-23886). (Від 19.02.2018 № 08/231-608/ПР).</w:t>
      </w:r>
    </w:p>
    <w:p w:rsidR="00E267BA" w:rsidRDefault="00E267BA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регламенту та депутатської етики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Макаров О.А., депутатська фракція </w:t>
      </w:r>
      <w:r w:rsidRPr="00BD7589">
        <w:rPr>
          <w:rFonts w:ascii="Times New Roman" w:eastAsia="Times New Roman" w:hAnsi="Times New Roman" w:cs="Times New Roman"/>
          <w:sz w:val="28"/>
          <w:szCs w:val="28"/>
        </w:rPr>
        <w:t>«Об’єднання «Самопоміч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поставив запитання.</w:t>
      </w:r>
    </w:p>
    <w:p w:rsidR="00E267BA" w:rsidRDefault="00E267BA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постійної  комісії  Київської  міської  ради  з питань містобудування, архітектури та землекористування Міщенко О.Г.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депутатська фракція «Солідарність», надав відповідь.</w:t>
      </w:r>
    </w:p>
    <w:p w:rsidR="00E267BA" w:rsidRPr="00B3284F" w:rsidRDefault="00E267BA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Брали участь в обговоренні с</w:t>
      </w:r>
      <w:r w:rsidRPr="009E7AB8">
        <w:rPr>
          <w:rFonts w:ascii="Times New Roman" w:eastAsia="Times New Roman" w:hAnsi="Times New Roman" w:cs="Times New Roman"/>
          <w:sz w:val="28"/>
          <w:szCs w:val="28"/>
          <w:lang w:val="uk-UA"/>
        </w:rPr>
        <w:t>екретар депутат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ської фракції «ВО «Батьківщина»</w:t>
      </w:r>
      <w:r w:rsidRPr="00FB68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Меліхова Т.І., г</w:t>
      </w:r>
      <w:r w:rsidRPr="00463A42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 депутатської  фракції   «Все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українське об’єднання «Свобода» Сиротюк Ю.М., з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 міського голови - секретар Киї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вської міської ради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Прокопів В.В.</w:t>
      </w:r>
    </w:p>
    <w:p w:rsidR="00461239" w:rsidRDefault="00461239" w:rsidP="004612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постійної  комісії  Київської  міської  ради  з питань містобудування, архітектури та землекористування Міщенко О.Г.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депутатська фракція «Солідарність», </w:t>
      </w:r>
      <w:r w:rsidR="000A2A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повторно озвучив назви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проектів рішень, </w:t>
      </w:r>
      <w:r w:rsidR="000A2A30">
        <w:rPr>
          <w:rFonts w:ascii="Times New Roman" w:eastAsia="Times New Roman" w:hAnsi="Times New Roman" w:cs="Times New Roman"/>
          <w:sz w:val="28"/>
          <w:szCs w:val="28"/>
          <w:lang w:val="uk-UA"/>
        </w:rPr>
        <w:t>які постійна  комісія</w:t>
      </w:r>
      <w:r w:rsidR="000A2A30"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 міської  ради  з питань містобудування, архітектури та землекористування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рекомендує 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включити  до проекту порядку денн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ого.</w:t>
      </w:r>
    </w:p>
    <w:p w:rsidR="00461239" w:rsidRDefault="00461239" w:rsidP="004612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463A42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 депутатської  фракції   «Все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українське об’єднання «Свобода» Сиротюк Ю.М. поставив запитання щодо проекту рішення «</w:t>
      </w:r>
      <w:r w:rsidRPr="00DA4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DA4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зміну цільового призначення земельної ділянки ТОВАРИСТВА З </w:t>
      </w:r>
      <w:r w:rsidRPr="00DA4A7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ОБМЕЖЕНОЮ ВІДПОВІДАЛЬНІСТЮ ВИРОБНИЧО-КОМЕРЦІЙНОЇ ФІРМИ «СЕРВІСШИНА» ЛТД для будівництва, експлуатації і обслуговування житлового комплексу з паркінгом на вул. Кудряшова, 14-а у Солом’янському районі 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DA4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(Д-7784). (Від 13.07.2017 № 08/231-1615/ПР). (Повторно)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61239" w:rsidRDefault="00461239" w:rsidP="004612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 міського голови - секретар Киї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вської міської ради               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надав відповідь.</w:t>
      </w:r>
    </w:p>
    <w:p w:rsidR="00C47B16" w:rsidRDefault="008F00BC" w:rsidP="00C47B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00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C47B16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Рекомендувати включити проект</w:t>
      </w:r>
      <w:r w:rsidR="00C47B16">
        <w:rPr>
          <w:rFonts w:ascii="Times New Roman" w:eastAsia="Times New Roman" w:hAnsi="Times New Roman" w:cs="Times New Roman"/>
          <w:sz w:val="28"/>
          <w:szCs w:val="28"/>
          <w:lang w:val="uk-UA"/>
        </w:rPr>
        <w:t>и рішень</w:t>
      </w:r>
      <w:r w:rsidR="00C47B16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47B16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C47B16" w:rsidRPr="00DA4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34B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C47B16" w:rsidRPr="00DA4A78">
        <w:rPr>
          <w:rFonts w:ascii="Times New Roman" w:eastAsia="Times New Roman" w:hAnsi="Times New Roman" w:cs="Times New Roman"/>
          <w:sz w:val="28"/>
          <w:szCs w:val="28"/>
          <w:lang w:val="uk-UA"/>
        </w:rPr>
        <w:t>зміну цільового призначення земельної ділянки ТОВАРИСТВА З ОБМЕЖЕНОЮ ВІДПОВІДАЛЬНІСТЮ ВИРОБНИЧО-КОМЕРЦІЙНОЇ ФІРМИ «СЕРВІСШИНА» ЛТД для будівництва, експлуатації і обслуговування житлового комплексу з паркінгом на вул. Кудряшова, 14-а у Солом’янському районі м. Києва</w:t>
      </w:r>
      <w:r w:rsidR="00C47B16">
        <w:rPr>
          <w:rFonts w:ascii="Times New Roman" w:eastAsia="Times New Roman" w:hAnsi="Times New Roman" w:cs="Times New Roman"/>
          <w:sz w:val="28"/>
          <w:szCs w:val="28"/>
          <w:lang w:val="uk-UA"/>
        </w:rPr>
        <w:t>» (Д-7784) (в</w:t>
      </w:r>
      <w:r w:rsidR="00C47B16" w:rsidRPr="00DA4A7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47B16">
        <w:rPr>
          <w:rFonts w:ascii="Times New Roman" w:eastAsia="Times New Roman" w:hAnsi="Times New Roman" w:cs="Times New Roman"/>
          <w:sz w:val="28"/>
          <w:szCs w:val="28"/>
          <w:lang w:val="uk-UA"/>
        </w:rPr>
        <w:t>д 13.07.2017 № 08/231-1615/ПР) (повторно), «</w:t>
      </w:r>
      <w:r w:rsidR="00C47B16" w:rsidRPr="00886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земельної ділянки громадянці </w:t>
      </w:r>
      <w:proofErr w:type="spellStart"/>
      <w:r w:rsidR="00C47B16" w:rsidRPr="00886E5C">
        <w:rPr>
          <w:rFonts w:ascii="Times New Roman" w:eastAsia="Times New Roman" w:hAnsi="Times New Roman" w:cs="Times New Roman"/>
          <w:sz w:val="28"/>
          <w:szCs w:val="28"/>
          <w:lang w:val="uk-UA"/>
        </w:rPr>
        <w:t>Штутман</w:t>
      </w:r>
      <w:proofErr w:type="spellEnd"/>
      <w:r w:rsidR="00C47B16" w:rsidRPr="00886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Дарині Володимирівні для експлуатації та обслуговування існуючого кафе на вул. Генерала Наумова, 62 у Святошинському районі м. Києва</w:t>
      </w:r>
      <w:r w:rsidR="00C47B16">
        <w:rPr>
          <w:rFonts w:ascii="Times New Roman" w:eastAsia="Times New Roman" w:hAnsi="Times New Roman" w:cs="Times New Roman"/>
          <w:sz w:val="28"/>
          <w:szCs w:val="28"/>
          <w:lang w:val="uk-UA"/>
        </w:rPr>
        <w:t>» (Д-8280) (від 23.11.2017 № 08/231-2833/ПР), «</w:t>
      </w:r>
      <w:r w:rsidR="00C47B16" w:rsidRPr="00886E5C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громадянину Юрченку Олександру Михайловичу у приватну власність земельної ділянки для ведення колективного садівництва на вул. 5-й Садовій, діл. 22 у садівницькому товаристві «Авіатор» у Святошинському районі м. Києва</w:t>
      </w:r>
      <w:r w:rsidR="00C47B16">
        <w:rPr>
          <w:rFonts w:ascii="Times New Roman" w:eastAsia="Times New Roman" w:hAnsi="Times New Roman" w:cs="Times New Roman"/>
          <w:sz w:val="28"/>
          <w:szCs w:val="28"/>
          <w:lang w:val="uk-UA"/>
        </w:rPr>
        <w:t>» (А-23959) (від 23.02.2018 № 08/231-668/ПР), «</w:t>
      </w:r>
      <w:r w:rsidR="00C47B16" w:rsidRPr="00886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громадянину </w:t>
      </w:r>
      <w:proofErr w:type="spellStart"/>
      <w:r w:rsidR="00C47B16" w:rsidRPr="00886E5C">
        <w:rPr>
          <w:rFonts w:ascii="Times New Roman" w:eastAsia="Times New Roman" w:hAnsi="Times New Roman" w:cs="Times New Roman"/>
          <w:sz w:val="28"/>
          <w:szCs w:val="28"/>
          <w:lang w:val="uk-UA"/>
        </w:rPr>
        <w:t>Олянішину</w:t>
      </w:r>
      <w:proofErr w:type="spellEnd"/>
      <w:r w:rsidR="00C47B16" w:rsidRPr="00886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Володимиру Олексійовичу, члену садівничого товариства «Дніпро-1», у приватну  власність земельної ділянки для ведення колективного садівництва на вул. Садовій, 48, діл. 33 у Дарницькому районі м. Києва</w:t>
      </w:r>
      <w:r w:rsidR="00C47B16">
        <w:rPr>
          <w:rFonts w:ascii="Times New Roman" w:eastAsia="Times New Roman" w:hAnsi="Times New Roman" w:cs="Times New Roman"/>
          <w:sz w:val="28"/>
          <w:szCs w:val="28"/>
          <w:lang w:val="uk-UA"/>
        </w:rPr>
        <w:t>» (А-23049) (від 23.02.2018 № 08/231-665/ПР), «</w:t>
      </w:r>
      <w:r w:rsidR="00C47B16" w:rsidRPr="008907D4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поновлення ПУБЛІЧНОМУ АКЦІОНЕРНОМУ ТОВАРИСТВУ «АТП-13060» договору оренди земельної ділянки для експлуатації та обслуговування комплексу будівель і споруд на вул. Жмеринській, 26 у Святошинському районі м. Києва</w:t>
      </w:r>
      <w:r w:rsidR="00C47B16">
        <w:rPr>
          <w:rFonts w:ascii="Times New Roman" w:eastAsia="Times New Roman" w:hAnsi="Times New Roman" w:cs="Times New Roman"/>
          <w:sz w:val="28"/>
          <w:szCs w:val="28"/>
          <w:lang w:val="uk-UA"/>
        </w:rPr>
        <w:t>» (А-23552) (від 21.12.2017 № 08/231-3253/ПР), «</w:t>
      </w:r>
      <w:r w:rsidR="00C47B16" w:rsidRPr="00EF4180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поновлення договору оренди земельної ділянки гаражно-будівельному кооперативу «ЗАХИСНИК» Дарницького району м. Києва для будівництва, експлуатації та обслуговування багатоповерхових та одноповерхових гаражів на вул. Поліській, 7 у Дарницькому районі м. Києва</w:t>
      </w:r>
      <w:r w:rsidR="00C47B16">
        <w:rPr>
          <w:rFonts w:ascii="Times New Roman" w:eastAsia="Times New Roman" w:hAnsi="Times New Roman" w:cs="Times New Roman"/>
          <w:sz w:val="28"/>
          <w:szCs w:val="28"/>
          <w:lang w:val="uk-UA"/>
        </w:rPr>
        <w:t>» (А-17390) (від 07.12.2017 № 08/231-3104/ПР), «</w:t>
      </w:r>
      <w:r w:rsidR="00C47B16" w:rsidRPr="00EF4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громадянці </w:t>
      </w:r>
      <w:proofErr w:type="spellStart"/>
      <w:r w:rsidR="00C47B16" w:rsidRPr="00EF4180">
        <w:rPr>
          <w:rFonts w:ascii="Times New Roman" w:eastAsia="Times New Roman" w:hAnsi="Times New Roman" w:cs="Times New Roman"/>
          <w:sz w:val="28"/>
          <w:szCs w:val="28"/>
          <w:lang w:val="uk-UA"/>
        </w:rPr>
        <w:t>Недоводієвій</w:t>
      </w:r>
      <w:proofErr w:type="spellEnd"/>
      <w:r w:rsidR="00C47B16" w:rsidRPr="00EF4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Вікторії Петрівні у приватну власність земельної ділянки для будівництва і обслуговування жилого будинку, господарських будівель і споруд у пров. Радистів, 12-а у Деснянському районі м. Києва</w:t>
      </w:r>
      <w:r w:rsidR="00C47B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(А-23886) (від 19.02.2018 № 08/231-608/ПР) </w:t>
      </w:r>
      <w:r w:rsidR="00C47B16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порядку денного пленарного зас</w:t>
      </w:r>
      <w:r w:rsidR="00C47B16"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15.03.2018</w:t>
      </w:r>
      <w:r w:rsidR="00C47B16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27BA2" w:rsidRPr="00227BA2" w:rsidRDefault="00227BA2" w:rsidP="00227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27B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Pr="00227B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 постійної  комісії  Київської  міської  ради  з питань містобудування, архітектури та землекористування Міщенко О.Г., депутатська фракція «Солідарність»,  та запропонував зняти з  проекту порядку денного проект рішення «Про надання </w:t>
      </w:r>
      <w:r w:rsidR="00AE59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дозволу на розроблення проекту землеустрою щодо відведення земельних ділянок комунальному підприємству виконавчого органу Київської міської ради (Київської міської </w:t>
      </w:r>
      <w:r w:rsidR="00AE591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державної адміністрації) «Київське інвестиційне агентство</w:t>
      </w:r>
      <w:r w:rsidRPr="00227BA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AE59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Pr="00227B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E59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Медовій у Соломʼянському районі </w:t>
      </w:r>
      <w:r w:rsidR="0078722C">
        <w:rPr>
          <w:rFonts w:ascii="Times New Roman" w:eastAsia="Times New Roman" w:hAnsi="Times New Roman" w:cs="Times New Roman"/>
          <w:sz w:val="28"/>
          <w:szCs w:val="28"/>
          <w:lang w:val="uk-UA"/>
        </w:rPr>
        <w:t>м. Києва для будівництва, експлуатації та обслуговування об’єкта автодорожнього сервісу» (К-29628). (Від 29.05.2017 № 08/231-1368</w:t>
      </w:r>
      <w:r w:rsidRPr="00227BA2">
        <w:rPr>
          <w:rFonts w:ascii="Times New Roman" w:eastAsia="Times New Roman" w:hAnsi="Times New Roman" w:cs="Times New Roman"/>
          <w:sz w:val="28"/>
          <w:szCs w:val="28"/>
          <w:lang w:val="uk-UA"/>
        </w:rPr>
        <w:t>/ПР). (Повторно).</w:t>
      </w:r>
    </w:p>
    <w:p w:rsidR="008F00BC" w:rsidRPr="008F00BC" w:rsidRDefault="00227BA2" w:rsidP="00227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27B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227B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не включати проект рішення до проекту порядку денного пленарного зас</w:t>
      </w:r>
      <w:r w:rsidR="0078722C"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15.03</w:t>
      </w:r>
      <w:r w:rsidRPr="00227BA2">
        <w:rPr>
          <w:rFonts w:ascii="Times New Roman" w:eastAsia="Times New Roman" w:hAnsi="Times New Roman" w:cs="Times New Roman"/>
          <w:sz w:val="28"/>
          <w:szCs w:val="28"/>
          <w:lang w:val="uk-UA"/>
        </w:rPr>
        <w:t>.2018.</w:t>
      </w:r>
    </w:p>
    <w:p w:rsidR="00461239" w:rsidRDefault="00B217D9" w:rsidP="004612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 міського голови - секретар Киї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вської міської ради               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проінформ</w:t>
      </w:r>
      <w:r w:rsidR="00531D5B">
        <w:rPr>
          <w:rFonts w:ascii="Times New Roman" w:eastAsia="Times New Roman" w:hAnsi="Times New Roman" w:cs="Times New Roman"/>
          <w:sz w:val="28"/>
          <w:szCs w:val="28"/>
          <w:lang w:val="uk-UA"/>
        </w:rPr>
        <w:t>ував присутніх, що 15.03.2018 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10.00 год. відбудеться продовження пленарного засідання Київської м</w:t>
      </w:r>
      <w:r w:rsidR="00531D5B">
        <w:rPr>
          <w:rFonts w:ascii="Times New Roman" w:eastAsia="Times New Roman" w:hAnsi="Times New Roman" w:cs="Times New Roman"/>
          <w:sz w:val="28"/>
          <w:szCs w:val="28"/>
          <w:lang w:val="uk-UA"/>
        </w:rPr>
        <w:t>іської ради 22.02.2018,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пленарне засідання</w:t>
      </w:r>
      <w:r w:rsidR="00531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заплановане на 15.03.2018,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розпочнеться о 14.00 год.</w:t>
      </w:r>
    </w:p>
    <w:p w:rsidR="00380B14" w:rsidRDefault="00380B14" w:rsidP="00B2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8AB" w:rsidRPr="007B68AB" w:rsidRDefault="007B68AB" w:rsidP="007B68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7C93" w:rsidRPr="00DA4E73" w:rsidRDefault="001C7C93" w:rsidP="004566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  Прокопів В.В.</w:t>
      </w:r>
      <w:r w:rsidRPr="00DA4E73">
        <w:rPr>
          <w:rFonts w:ascii="Times New Roman" w:hAnsi="Times New Roman" w:cs="Times New Roman"/>
          <w:sz w:val="28"/>
          <w:szCs w:val="28"/>
          <w:lang w:val="uk-UA"/>
        </w:rPr>
        <w:t xml:space="preserve"> подякував усім за роботу.</w:t>
      </w:r>
    </w:p>
    <w:p w:rsidR="00D27197" w:rsidRDefault="00D27197" w:rsidP="003204D3">
      <w:pPr>
        <w:spacing w:after="0" w:line="240" w:lineRule="auto"/>
        <w:rPr>
          <w:sz w:val="28"/>
          <w:szCs w:val="28"/>
          <w:lang w:val="uk-UA"/>
        </w:rPr>
      </w:pPr>
    </w:p>
    <w:p w:rsidR="007B68AB" w:rsidRPr="00DA4E73" w:rsidRDefault="007B68AB" w:rsidP="003204D3">
      <w:pPr>
        <w:spacing w:after="0" w:line="240" w:lineRule="auto"/>
        <w:rPr>
          <w:sz w:val="28"/>
          <w:szCs w:val="28"/>
          <w:lang w:val="uk-UA"/>
        </w:rPr>
      </w:pPr>
    </w:p>
    <w:p w:rsidR="00022E25" w:rsidRPr="00DA4E73" w:rsidRDefault="00022E25" w:rsidP="00983F94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hAnsi="Times New Roman" w:cs="Times New Roman"/>
          <w:sz w:val="28"/>
          <w:szCs w:val="28"/>
          <w:lang w:val="uk-UA"/>
        </w:rPr>
        <w:t>Велася стенограма.</w:t>
      </w:r>
    </w:p>
    <w:p w:rsidR="00022E25" w:rsidRDefault="00022E25" w:rsidP="00983F9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D27197" w:rsidRPr="00A74D8C" w:rsidRDefault="00D27197" w:rsidP="00983F9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983F94" w:rsidRPr="00DA4E73" w:rsidRDefault="00983F94" w:rsidP="00983F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2E25" w:rsidRPr="00DA4E73" w:rsidRDefault="00022E25" w:rsidP="00983F94">
      <w:pPr>
        <w:tabs>
          <w:tab w:val="left" w:pos="78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-  </w:t>
      </w:r>
      <w:r w:rsidRPr="00DA4E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734F" w:rsidRDefault="00022E25" w:rsidP="00CC0339">
      <w:pPr>
        <w:tabs>
          <w:tab w:val="left" w:pos="7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hAnsi="Times New Roman" w:cs="Times New Roman"/>
          <w:sz w:val="28"/>
          <w:szCs w:val="28"/>
          <w:lang w:val="uk-UA"/>
        </w:rPr>
        <w:t>секретар Київської міської ради</w:t>
      </w:r>
      <w:r w:rsidRPr="00DA4E73">
        <w:rPr>
          <w:rFonts w:ascii="Times New Roman" w:hAnsi="Times New Roman" w:cs="Times New Roman"/>
          <w:sz w:val="28"/>
          <w:szCs w:val="28"/>
          <w:lang w:val="uk-UA"/>
        </w:rPr>
        <w:tab/>
        <w:t>В. Прокопів</w:t>
      </w:r>
    </w:p>
    <w:p w:rsidR="003D734F" w:rsidRDefault="003D734F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4F" w:rsidRDefault="003D734F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7D9" w:rsidRDefault="00B217D9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7D9" w:rsidRDefault="00B217D9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BB3" w:rsidRDefault="00A97BB3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6E03" w:rsidRDefault="008E7426" w:rsidP="0044586C">
      <w:pPr>
        <w:tabs>
          <w:tab w:val="left" w:pos="7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A4E73">
        <w:rPr>
          <w:rFonts w:ascii="Times New Roman" w:hAnsi="Times New Roman" w:cs="Times New Roman"/>
          <w:sz w:val="20"/>
          <w:szCs w:val="20"/>
          <w:lang w:val="uk-UA"/>
        </w:rPr>
        <w:t>Вик</w:t>
      </w:r>
      <w:proofErr w:type="spellEnd"/>
      <w:r w:rsidRPr="00DA4E73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022E25" w:rsidRPr="00DA4E73">
        <w:rPr>
          <w:rFonts w:ascii="Times New Roman" w:hAnsi="Times New Roman" w:cs="Times New Roman"/>
          <w:sz w:val="20"/>
          <w:szCs w:val="20"/>
          <w:lang w:val="uk-UA"/>
        </w:rPr>
        <w:t xml:space="preserve"> Вакалюк А.В.</w:t>
      </w:r>
    </w:p>
    <w:p w:rsidR="007B68AB" w:rsidRPr="00DA4E73" w:rsidRDefault="007B68AB" w:rsidP="00766597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7B68AB" w:rsidRPr="00DA4E73" w:rsidSect="00983F94">
      <w:footerReference w:type="default" r:id="rId8"/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E4" w:rsidRDefault="005A32E4">
      <w:pPr>
        <w:spacing w:after="0" w:line="240" w:lineRule="auto"/>
      </w:pPr>
      <w:r>
        <w:separator/>
      </w:r>
    </w:p>
  </w:endnote>
  <w:endnote w:type="continuationSeparator" w:id="0">
    <w:p w:rsidR="005A32E4" w:rsidRDefault="005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574343"/>
      <w:docPartObj>
        <w:docPartGallery w:val="Page Numbers (Bottom of Page)"/>
        <w:docPartUnique/>
      </w:docPartObj>
    </w:sdtPr>
    <w:sdtEndPr/>
    <w:sdtContent>
      <w:p w:rsidR="00611F7C" w:rsidRDefault="00611F7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36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11F7C" w:rsidRDefault="00611F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E4" w:rsidRDefault="005A32E4">
      <w:pPr>
        <w:spacing w:after="0" w:line="240" w:lineRule="auto"/>
      </w:pPr>
      <w:r>
        <w:separator/>
      </w:r>
    </w:p>
  </w:footnote>
  <w:footnote w:type="continuationSeparator" w:id="0">
    <w:p w:rsidR="005A32E4" w:rsidRDefault="005A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8"/>
        <w:szCs w:val="2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Calibri" w:hAnsi="Times New Roman" w:cs="Times New Roman"/>
        <w:b w:val="0"/>
        <w:bCs w:val="0"/>
        <w:color w:val="000000"/>
        <w:kern w:val="1"/>
        <w:sz w:val="28"/>
        <w:szCs w:val="28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ascii="Times New Roman" w:hAnsi="Times New Roman" w:cs="Times New Roman"/>
        <w:color w:val="000000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sz w:val="27"/>
        <w:szCs w:val="27"/>
      </w:rPr>
    </w:lvl>
  </w:abstractNum>
  <w:abstractNum w:abstractNumId="5" w15:restartNumberingAfterBreak="0">
    <w:nsid w:val="00000008"/>
    <w:multiLevelType w:val="singleLevel"/>
    <w:tmpl w:val="2B860A2E"/>
    <w:name w:val="WW8Num8"/>
    <w:lvl w:ilvl="0">
      <w:start w:val="7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color w:val="auto"/>
        <w:sz w:val="28"/>
        <w:szCs w:val="28"/>
      </w:rPr>
    </w:lvl>
  </w:abstractNum>
  <w:abstractNum w:abstractNumId="6" w15:restartNumberingAfterBreak="0">
    <w:nsid w:val="00000009"/>
    <w:multiLevelType w:val="multilevel"/>
    <w:tmpl w:val="F992F9D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39ACCCD4"/>
    <w:name w:val="WW8Num1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60F635C6"/>
    <w:name w:val="WW8Num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C7C21C8"/>
    <w:name w:val="WW8Num16"/>
    <w:lvl w:ilvl="0">
      <w:start w:val="5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3" w15:restartNumberingAfterBreak="0">
    <w:nsid w:val="00000011"/>
    <w:multiLevelType w:val="multilevel"/>
    <w:tmpl w:val="0C62799A"/>
    <w:name w:val="WW8Num17"/>
    <w:lvl w:ilvl="0">
      <w:start w:val="3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00000016"/>
    <w:multiLevelType w:val="multilevel"/>
    <w:tmpl w:val="57025C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7" w15:restartNumberingAfterBreak="0">
    <w:nsid w:val="00000019"/>
    <w:multiLevelType w:val="multilevel"/>
    <w:tmpl w:val="6BBC727C"/>
    <w:name w:val="WW8Num25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05FE0871"/>
    <w:multiLevelType w:val="hybridMultilevel"/>
    <w:tmpl w:val="24A06846"/>
    <w:name w:val="WW8Num102"/>
    <w:lvl w:ilvl="0" w:tplc="E12C17C8">
      <w:start w:val="7"/>
      <w:numFmt w:val="decimal"/>
      <w:lvlText w:val="%1."/>
      <w:lvlJc w:val="left"/>
      <w:pPr>
        <w:ind w:left="21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F11B4"/>
    <w:multiLevelType w:val="hybridMultilevel"/>
    <w:tmpl w:val="6C4053C4"/>
    <w:lvl w:ilvl="0" w:tplc="40CAF3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0CD87B63"/>
    <w:multiLevelType w:val="multilevel"/>
    <w:tmpl w:val="A9B4E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10774587"/>
    <w:multiLevelType w:val="hybridMultilevel"/>
    <w:tmpl w:val="C9E855B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14C42B7"/>
    <w:multiLevelType w:val="multilevel"/>
    <w:tmpl w:val="5D5E3C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24" w15:restartNumberingAfterBreak="0">
    <w:nsid w:val="16266912"/>
    <w:multiLevelType w:val="hybridMultilevel"/>
    <w:tmpl w:val="B0D45992"/>
    <w:name w:val="WW8Num1622"/>
    <w:lvl w:ilvl="0" w:tplc="8F64738C">
      <w:start w:val="9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6D04BE2"/>
    <w:multiLevelType w:val="hybridMultilevel"/>
    <w:tmpl w:val="26D62486"/>
    <w:lvl w:ilvl="0" w:tplc="73A4DD74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85C3BA2"/>
    <w:multiLevelType w:val="hybridMultilevel"/>
    <w:tmpl w:val="4CE8D16A"/>
    <w:lvl w:ilvl="0" w:tplc="61AA2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C40E47"/>
    <w:multiLevelType w:val="hybridMultilevel"/>
    <w:tmpl w:val="C23ACE0E"/>
    <w:name w:val="WW8Num112"/>
    <w:lvl w:ilvl="0" w:tplc="62049C94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2D45BC"/>
    <w:multiLevelType w:val="hybridMultilevel"/>
    <w:tmpl w:val="CE2C08DE"/>
    <w:lvl w:ilvl="0" w:tplc="2C5AE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5A77518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2686050"/>
    <w:multiLevelType w:val="hybridMultilevel"/>
    <w:tmpl w:val="7B3AF2DA"/>
    <w:lvl w:ilvl="0" w:tplc="04FA293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2C13B52"/>
    <w:multiLevelType w:val="hybridMultilevel"/>
    <w:tmpl w:val="04CC61F4"/>
    <w:lvl w:ilvl="0" w:tplc="69A8B15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0A699A"/>
    <w:multiLevelType w:val="hybridMultilevel"/>
    <w:tmpl w:val="5E463A56"/>
    <w:lvl w:ilvl="0" w:tplc="84D09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F54308"/>
    <w:multiLevelType w:val="hybridMultilevel"/>
    <w:tmpl w:val="DA3A9462"/>
    <w:lvl w:ilvl="0" w:tplc="3C76FAF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4219BF"/>
    <w:multiLevelType w:val="multilevel"/>
    <w:tmpl w:val="B492D8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D386E75"/>
    <w:multiLevelType w:val="hybridMultilevel"/>
    <w:tmpl w:val="F0AC7788"/>
    <w:lvl w:ilvl="0" w:tplc="4224E230">
      <w:start w:val="1"/>
      <w:numFmt w:val="decimal"/>
      <w:lvlText w:val="%1."/>
      <w:lvlJc w:val="left"/>
      <w:pPr>
        <w:ind w:left="454" w:hanging="114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F5602"/>
    <w:multiLevelType w:val="hybridMultilevel"/>
    <w:tmpl w:val="D9D096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40545"/>
    <w:multiLevelType w:val="hybridMultilevel"/>
    <w:tmpl w:val="8CE0D09C"/>
    <w:name w:val="WW8Num175"/>
    <w:lvl w:ilvl="0" w:tplc="E9CA9C62">
      <w:start w:val="5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273AB"/>
    <w:multiLevelType w:val="hybridMultilevel"/>
    <w:tmpl w:val="C1A46B26"/>
    <w:name w:val="WW8Num253"/>
    <w:lvl w:ilvl="0" w:tplc="A086B618">
      <w:start w:val="11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9420D"/>
    <w:multiLevelType w:val="hybridMultilevel"/>
    <w:tmpl w:val="49DCEAD6"/>
    <w:lvl w:ilvl="0" w:tplc="DEEED9DC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D8B09E3"/>
    <w:multiLevelType w:val="hybridMultilevel"/>
    <w:tmpl w:val="E18A0C72"/>
    <w:lvl w:ilvl="0" w:tplc="4A7AB6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D963965"/>
    <w:multiLevelType w:val="hybridMultilevel"/>
    <w:tmpl w:val="22D24BE2"/>
    <w:name w:val="WW8Num83"/>
    <w:lvl w:ilvl="0" w:tplc="A222A254">
      <w:start w:val="4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1"/>
  </w:num>
  <w:num w:numId="5">
    <w:abstractNumId w:val="35"/>
  </w:num>
  <w:num w:numId="6">
    <w:abstractNumId w:val="26"/>
  </w:num>
  <w:num w:numId="7">
    <w:abstractNumId w:val="29"/>
  </w:num>
  <w:num w:numId="8">
    <w:abstractNumId w:val="4"/>
  </w:num>
  <w:num w:numId="9">
    <w:abstractNumId w:val="39"/>
  </w:num>
  <w:num w:numId="10">
    <w:abstractNumId w:val="3"/>
  </w:num>
  <w:num w:numId="11">
    <w:abstractNumId w:val="22"/>
  </w:num>
  <w:num w:numId="12">
    <w:abstractNumId w:val="36"/>
  </w:num>
  <w:num w:numId="13">
    <w:abstractNumId w:val="1"/>
  </w:num>
  <w:num w:numId="14">
    <w:abstractNumId w:val="30"/>
  </w:num>
  <w:num w:numId="15">
    <w:abstractNumId w:val="7"/>
  </w:num>
  <w:num w:numId="16">
    <w:abstractNumId w:val="2"/>
  </w:num>
  <w:num w:numId="17">
    <w:abstractNumId w:val="34"/>
  </w:num>
  <w:num w:numId="18">
    <w:abstractNumId w:val="23"/>
  </w:num>
  <w:num w:numId="19">
    <w:abstractNumId w:val="40"/>
  </w:num>
  <w:num w:numId="20">
    <w:abstractNumId w:val="21"/>
  </w:num>
  <w:num w:numId="21">
    <w:abstractNumId w:val="33"/>
  </w:num>
  <w:num w:numId="22">
    <w:abstractNumId w:val="31"/>
  </w:num>
  <w:num w:numId="23">
    <w:abstractNumId w:val="20"/>
  </w:num>
  <w:num w:numId="24">
    <w:abstractNumId w:val="32"/>
  </w:num>
  <w:num w:numId="25">
    <w:abstractNumId w:val="25"/>
  </w:num>
  <w:num w:numId="2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25"/>
    <w:rsid w:val="00000C1F"/>
    <w:rsid w:val="000012F3"/>
    <w:rsid w:val="0000153B"/>
    <w:rsid w:val="00005B3A"/>
    <w:rsid w:val="0000692B"/>
    <w:rsid w:val="00006E7C"/>
    <w:rsid w:val="00007A26"/>
    <w:rsid w:val="00007D89"/>
    <w:rsid w:val="0001223E"/>
    <w:rsid w:val="000137DB"/>
    <w:rsid w:val="00013AE5"/>
    <w:rsid w:val="00013B29"/>
    <w:rsid w:val="00014607"/>
    <w:rsid w:val="00014ADF"/>
    <w:rsid w:val="00015BBD"/>
    <w:rsid w:val="00016005"/>
    <w:rsid w:val="00016377"/>
    <w:rsid w:val="000164F6"/>
    <w:rsid w:val="000170EC"/>
    <w:rsid w:val="00017109"/>
    <w:rsid w:val="0001749F"/>
    <w:rsid w:val="00017FFD"/>
    <w:rsid w:val="00020B8C"/>
    <w:rsid w:val="00021982"/>
    <w:rsid w:val="00022089"/>
    <w:rsid w:val="000224E0"/>
    <w:rsid w:val="00022E25"/>
    <w:rsid w:val="0002495A"/>
    <w:rsid w:val="00026769"/>
    <w:rsid w:val="000310F9"/>
    <w:rsid w:val="00034093"/>
    <w:rsid w:val="00035177"/>
    <w:rsid w:val="0003541F"/>
    <w:rsid w:val="00035DF8"/>
    <w:rsid w:val="00036E4A"/>
    <w:rsid w:val="000370BA"/>
    <w:rsid w:val="000371C4"/>
    <w:rsid w:val="00037A60"/>
    <w:rsid w:val="00041F66"/>
    <w:rsid w:val="000420E5"/>
    <w:rsid w:val="00042A06"/>
    <w:rsid w:val="00043764"/>
    <w:rsid w:val="00044CDE"/>
    <w:rsid w:val="00044D76"/>
    <w:rsid w:val="000458CF"/>
    <w:rsid w:val="00046B12"/>
    <w:rsid w:val="0004774B"/>
    <w:rsid w:val="000514FA"/>
    <w:rsid w:val="000519BE"/>
    <w:rsid w:val="00051CF7"/>
    <w:rsid w:val="00052218"/>
    <w:rsid w:val="000530A6"/>
    <w:rsid w:val="00053B5C"/>
    <w:rsid w:val="00054559"/>
    <w:rsid w:val="000552A0"/>
    <w:rsid w:val="0005552E"/>
    <w:rsid w:val="000571F7"/>
    <w:rsid w:val="0005750C"/>
    <w:rsid w:val="000576EA"/>
    <w:rsid w:val="000578E5"/>
    <w:rsid w:val="00060D1F"/>
    <w:rsid w:val="00060ED4"/>
    <w:rsid w:val="00061322"/>
    <w:rsid w:val="0006187B"/>
    <w:rsid w:val="000618D1"/>
    <w:rsid w:val="00061C51"/>
    <w:rsid w:val="000629ED"/>
    <w:rsid w:val="0006343B"/>
    <w:rsid w:val="000639E2"/>
    <w:rsid w:val="000641D7"/>
    <w:rsid w:val="000646FF"/>
    <w:rsid w:val="00065EAB"/>
    <w:rsid w:val="00065F7D"/>
    <w:rsid w:val="00066522"/>
    <w:rsid w:val="00066DBF"/>
    <w:rsid w:val="00066DCF"/>
    <w:rsid w:val="000673B6"/>
    <w:rsid w:val="000741B8"/>
    <w:rsid w:val="00075BCA"/>
    <w:rsid w:val="0007634A"/>
    <w:rsid w:val="000766DD"/>
    <w:rsid w:val="00076885"/>
    <w:rsid w:val="00076A27"/>
    <w:rsid w:val="00080076"/>
    <w:rsid w:val="00081C8F"/>
    <w:rsid w:val="00081D09"/>
    <w:rsid w:val="00082FF5"/>
    <w:rsid w:val="000832A3"/>
    <w:rsid w:val="000852DE"/>
    <w:rsid w:val="00086638"/>
    <w:rsid w:val="0009044D"/>
    <w:rsid w:val="00090A26"/>
    <w:rsid w:val="00092047"/>
    <w:rsid w:val="00092D82"/>
    <w:rsid w:val="0009333A"/>
    <w:rsid w:val="00093A53"/>
    <w:rsid w:val="000950E3"/>
    <w:rsid w:val="000962A4"/>
    <w:rsid w:val="000962FE"/>
    <w:rsid w:val="000975A3"/>
    <w:rsid w:val="00097A6D"/>
    <w:rsid w:val="000A00E8"/>
    <w:rsid w:val="000A19FA"/>
    <w:rsid w:val="000A2A30"/>
    <w:rsid w:val="000A5E41"/>
    <w:rsid w:val="000A639F"/>
    <w:rsid w:val="000A63A0"/>
    <w:rsid w:val="000A67FF"/>
    <w:rsid w:val="000A73D7"/>
    <w:rsid w:val="000A7FB7"/>
    <w:rsid w:val="000B0B83"/>
    <w:rsid w:val="000B1C89"/>
    <w:rsid w:val="000B436A"/>
    <w:rsid w:val="000B545F"/>
    <w:rsid w:val="000B6222"/>
    <w:rsid w:val="000B70FD"/>
    <w:rsid w:val="000C0A30"/>
    <w:rsid w:val="000C10DB"/>
    <w:rsid w:val="000C308B"/>
    <w:rsid w:val="000C3766"/>
    <w:rsid w:val="000C4622"/>
    <w:rsid w:val="000C605B"/>
    <w:rsid w:val="000C70B4"/>
    <w:rsid w:val="000C710D"/>
    <w:rsid w:val="000C725B"/>
    <w:rsid w:val="000C7830"/>
    <w:rsid w:val="000C7EC5"/>
    <w:rsid w:val="000D05C8"/>
    <w:rsid w:val="000D0C48"/>
    <w:rsid w:val="000D123B"/>
    <w:rsid w:val="000D1309"/>
    <w:rsid w:val="000D2614"/>
    <w:rsid w:val="000D7145"/>
    <w:rsid w:val="000D7D74"/>
    <w:rsid w:val="000E0923"/>
    <w:rsid w:val="000E0AE9"/>
    <w:rsid w:val="000E1054"/>
    <w:rsid w:val="000E2449"/>
    <w:rsid w:val="000E2F67"/>
    <w:rsid w:val="000E3512"/>
    <w:rsid w:val="000E59AD"/>
    <w:rsid w:val="000E75FF"/>
    <w:rsid w:val="000F0256"/>
    <w:rsid w:val="000F0BD5"/>
    <w:rsid w:val="000F156F"/>
    <w:rsid w:val="000F3D0C"/>
    <w:rsid w:val="000F4769"/>
    <w:rsid w:val="000F51C2"/>
    <w:rsid w:val="000F7FC7"/>
    <w:rsid w:val="00100130"/>
    <w:rsid w:val="00100598"/>
    <w:rsid w:val="001005B1"/>
    <w:rsid w:val="00101118"/>
    <w:rsid w:val="00101B35"/>
    <w:rsid w:val="00104812"/>
    <w:rsid w:val="00105516"/>
    <w:rsid w:val="00105A76"/>
    <w:rsid w:val="00105E03"/>
    <w:rsid w:val="00106F35"/>
    <w:rsid w:val="00110067"/>
    <w:rsid w:val="00112110"/>
    <w:rsid w:val="00113001"/>
    <w:rsid w:val="00113ACB"/>
    <w:rsid w:val="00113DAA"/>
    <w:rsid w:val="00115EE7"/>
    <w:rsid w:val="00122948"/>
    <w:rsid w:val="00122EB2"/>
    <w:rsid w:val="0012318E"/>
    <w:rsid w:val="001231E2"/>
    <w:rsid w:val="0012385E"/>
    <w:rsid w:val="00123F0C"/>
    <w:rsid w:val="00125315"/>
    <w:rsid w:val="001266D3"/>
    <w:rsid w:val="00131B22"/>
    <w:rsid w:val="00132E9D"/>
    <w:rsid w:val="00133F08"/>
    <w:rsid w:val="0013488C"/>
    <w:rsid w:val="00135C04"/>
    <w:rsid w:val="001364AC"/>
    <w:rsid w:val="001364B6"/>
    <w:rsid w:val="00136DDA"/>
    <w:rsid w:val="001435D4"/>
    <w:rsid w:val="001436C2"/>
    <w:rsid w:val="0014493E"/>
    <w:rsid w:val="00145179"/>
    <w:rsid w:val="00145207"/>
    <w:rsid w:val="00145CB5"/>
    <w:rsid w:val="00147FD5"/>
    <w:rsid w:val="0015060D"/>
    <w:rsid w:val="00150CE6"/>
    <w:rsid w:val="00151802"/>
    <w:rsid w:val="001518F3"/>
    <w:rsid w:val="00151C23"/>
    <w:rsid w:val="001526EE"/>
    <w:rsid w:val="00156C5D"/>
    <w:rsid w:val="00157554"/>
    <w:rsid w:val="001611A2"/>
    <w:rsid w:val="001617FE"/>
    <w:rsid w:val="0016191D"/>
    <w:rsid w:val="001621BC"/>
    <w:rsid w:val="0016498E"/>
    <w:rsid w:val="00164F64"/>
    <w:rsid w:val="0016550E"/>
    <w:rsid w:val="00165877"/>
    <w:rsid w:val="00165F3D"/>
    <w:rsid w:val="0016607D"/>
    <w:rsid w:val="001668CE"/>
    <w:rsid w:val="001675A0"/>
    <w:rsid w:val="00167763"/>
    <w:rsid w:val="00172407"/>
    <w:rsid w:val="00173B2F"/>
    <w:rsid w:val="00174115"/>
    <w:rsid w:val="00174700"/>
    <w:rsid w:val="00175B19"/>
    <w:rsid w:val="00175C00"/>
    <w:rsid w:val="00176584"/>
    <w:rsid w:val="00176FAF"/>
    <w:rsid w:val="00180594"/>
    <w:rsid w:val="0018075C"/>
    <w:rsid w:val="00180AE2"/>
    <w:rsid w:val="00181931"/>
    <w:rsid w:val="00181ADD"/>
    <w:rsid w:val="001845D2"/>
    <w:rsid w:val="0018481E"/>
    <w:rsid w:val="00184864"/>
    <w:rsid w:val="00184948"/>
    <w:rsid w:val="00185788"/>
    <w:rsid w:val="00186912"/>
    <w:rsid w:val="0018729D"/>
    <w:rsid w:val="00187544"/>
    <w:rsid w:val="00187F43"/>
    <w:rsid w:val="00192549"/>
    <w:rsid w:val="00192C9D"/>
    <w:rsid w:val="00192CC0"/>
    <w:rsid w:val="0019365C"/>
    <w:rsid w:val="00194563"/>
    <w:rsid w:val="00196B32"/>
    <w:rsid w:val="001A0A5D"/>
    <w:rsid w:val="001A0FDC"/>
    <w:rsid w:val="001A1B5B"/>
    <w:rsid w:val="001A34E4"/>
    <w:rsid w:val="001A66D0"/>
    <w:rsid w:val="001A6D21"/>
    <w:rsid w:val="001A7113"/>
    <w:rsid w:val="001A743A"/>
    <w:rsid w:val="001A7606"/>
    <w:rsid w:val="001B08E0"/>
    <w:rsid w:val="001B0C75"/>
    <w:rsid w:val="001B13DB"/>
    <w:rsid w:val="001B186E"/>
    <w:rsid w:val="001B1F36"/>
    <w:rsid w:val="001B37FA"/>
    <w:rsid w:val="001B45FD"/>
    <w:rsid w:val="001B46FE"/>
    <w:rsid w:val="001B4A2E"/>
    <w:rsid w:val="001B7E80"/>
    <w:rsid w:val="001C0968"/>
    <w:rsid w:val="001C1460"/>
    <w:rsid w:val="001C1CC8"/>
    <w:rsid w:val="001C1DB6"/>
    <w:rsid w:val="001C3E87"/>
    <w:rsid w:val="001C5872"/>
    <w:rsid w:val="001C6DCC"/>
    <w:rsid w:val="001C7310"/>
    <w:rsid w:val="001C7C93"/>
    <w:rsid w:val="001D095E"/>
    <w:rsid w:val="001D12AC"/>
    <w:rsid w:val="001D3030"/>
    <w:rsid w:val="001D36F3"/>
    <w:rsid w:val="001D3E77"/>
    <w:rsid w:val="001D452A"/>
    <w:rsid w:val="001D566F"/>
    <w:rsid w:val="001D767A"/>
    <w:rsid w:val="001D77DA"/>
    <w:rsid w:val="001E0213"/>
    <w:rsid w:val="001E2AEB"/>
    <w:rsid w:val="001E2EBC"/>
    <w:rsid w:val="001E3D0E"/>
    <w:rsid w:val="001E4BF5"/>
    <w:rsid w:val="001E4C05"/>
    <w:rsid w:val="001E5EFF"/>
    <w:rsid w:val="001E6D66"/>
    <w:rsid w:val="001E7921"/>
    <w:rsid w:val="001F07A8"/>
    <w:rsid w:val="001F1873"/>
    <w:rsid w:val="001F2006"/>
    <w:rsid w:val="001F5BFD"/>
    <w:rsid w:val="001F6B1C"/>
    <w:rsid w:val="002009DE"/>
    <w:rsid w:val="00200C24"/>
    <w:rsid w:val="00201AB3"/>
    <w:rsid w:val="0020249E"/>
    <w:rsid w:val="00202BD1"/>
    <w:rsid w:val="00203353"/>
    <w:rsid w:val="00203651"/>
    <w:rsid w:val="00203D3F"/>
    <w:rsid w:val="0020446C"/>
    <w:rsid w:val="002049A7"/>
    <w:rsid w:val="002050A4"/>
    <w:rsid w:val="002056B5"/>
    <w:rsid w:val="00205DB8"/>
    <w:rsid w:val="0021154F"/>
    <w:rsid w:val="00211FD1"/>
    <w:rsid w:val="00212B51"/>
    <w:rsid w:val="00213247"/>
    <w:rsid w:val="002135C1"/>
    <w:rsid w:val="002136D8"/>
    <w:rsid w:val="00214538"/>
    <w:rsid w:val="00217079"/>
    <w:rsid w:val="00217679"/>
    <w:rsid w:val="0021768C"/>
    <w:rsid w:val="002226BB"/>
    <w:rsid w:val="002227BD"/>
    <w:rsid w:val="00222A24"/>
    <w:rsid w:val="002232AD"/>
    <w:rsid w:val="00224336"/>
    <w:rsid w:val="002245CF"/>
    <w:rsid w:val="002250A8"/>
    <w:rsid w:val="00225781"/>
    <w:rsid w:val="002272B0"/>
    <w:rsid w:val="00227A73"/>
    <w:rsid w:val="00227BA2"/>
    <w:rsid w:val="00230A98"/>
    <w:rsid w:val="00230BA8"/>
    <w:rsid w:val="002311A5"/>
    <w:rsid w:val="0023315C"/>
    <w:rsid w:val="00235048"/>
    <w:rsid w:val="00235AD1"/>
    <w:rsid w:val="002375F2"/>
    <w:rsid w:val="002376B9"/>
    <w:rsid w:val="00237AE3"/>
    <w:rsid w:val="002402F6"/>
    <w:rsid w:val="00240A77"/>
    <w:rsid w:val="00240E5E"/>
    <w:rsid w:val="00242121"/>
    <w:rsid w:val="00242633"/>
    <w:rsid w:val="0024271F"/>
    <w:rsid w:val="0024318C"/>
    <w:rsid w:val="0024753E"/>
    <w:rsid w:val="002475A1"/>
    <w:rsid w:val="002523D8"/>
    <w:rsid w:val="00252456"/>
    <w:rsid w:val="00252857"/>
    <w:rsid w:val="00254440"/>
    <w:rsid w:val="002546E6"/>
    <w:rsid w:val="00254873"/>
    <w:rsid w:val="00256C83"/>
    <w:rsid w:val="0025708B"/>
    <w:rsid w:val="00261C82"/>
    <w:rsid w:val="00261FC1"/>
    <w:rsid w:val="00262F3F"/>
    <w:rsid w:val="00263F5D"/>
    <w:rsid w:val="0026493B"/>
    <w:rsid w:val="00265AEA"/>
    <w:rsid w:val="00267091"/>
    <w:rsid w:val="00267B50"/>
    <w:rsid w:val="00267BD8"/>
    <w:rsid w:val="00270D04"/>
    <w:rsid w:val="00271C97"/>
    <w:rsid w:val="00271D69"/>
    <w:rsid w:val="0027204D"/>
    <w:rsid w:val="00272DF0"/>
    <w:rsid w:val="002733DF"/>
    <w:rsid w:val="00274851"/>
    <w:rsid w:val="00275917"/>
    <w:rsid w:val="00275ACB"/>
    <w:rsid w:val="0027624D"/>
    <w:rsid w:val="0027668B"/>
    <w:rsid w:val="00276B55"/>
    <w:rsid w:val="0027732D"/>
    <w:rsid w:val="00281168"/>
    <w:rsid w:val="00281A7F"/>
    <w:rsid w:val="00281B5D"/>
    <w:rsid w:val="002830E3"/>
    <w:rsid w:val="00284E1E"/>
    <w:rsid w:val="00285D2A"/>
    <w:rsid w:val="00287C35"/>
    <w:rsid w:val="002902AC"/>
    <w:rsid w:val="00290AD2"/>
    <w:rsid w:val="002915EC"/>
    <w:rsid w:val="00291D6C"/>
    <w:rsid w:val="00292351"/>
    <w:rsid w:val="0029293B"/>
    <w:rsid w:val="00292CC7"/>
    <w:rsid w:val="00295316"/>
    <w:rsid w:val="002968F2"/>
    <w:rsid w:val="002976B5"/>
    <w:rsid w:val="00297934"/>
    <w:rsid w:val="00297D47"/>
    <w:rsid w:val="002A1BD7"/>
    <w:rsid w:val="002A1CFF"/>
    <w:rsid w:val="002A3069"/>
    <w:rsid w:val="002A31EF"/>
    <w:rsid w:val="002A3427"/>
    <w:rsid w:val="002A3A38"/>
    <w:rsid w:val="002A3B2A"/>
    <w:rsid w:val="002A4034"/>
    <w:rsid w:val="002A46E5"/>
    <w:rsid w:val="002A63C1"/>
    <w:rsid w:val="002A79D1"/>
    <w:rsid w:val="002A7CE5"/>
    <w:rsid w:val="002A7D86"/>
    <w:rsid w:val="002B0E1F"/>
    <w:rsid w:val="002B1176"/>
    <w:rsid w:val="002B143B"/>
    <w:rsid w:val="002B174D"/>
    <w:rsid w:val="002B45E3"/>
    <w:rsid w:val="002B5C0B"/>
    <w:rsid w:val="002B5F7D"/>
    <w:rsid w:val="002B68EF"/>
    <w:rsid w:val="002C0717"/>
    <w:rsid w:val="002C0872"/>
    <w:rsid w:val="002C1EFD"/>
    <w:rsid w:val="002C21A8"/>
    <w:rsid w:val="002C244F"/>
    <w:rsid w:val="002C3B07"/>
    <w:rsid w:val="002C3CC9"/>
    <w:rsid w:val="002C3E29"/>
    <w:rsid w:val="002C3EC1"/>
    <w:rsid w:val="002C435C"/>
    <w:rsid w:val="002C4470"/>
    <w:rsid w:val="002C46EE"/>
    <w:rsid w:val="002C4B14"/>
    <w:rsid w:val="002C5ADF"/>
    <w:rsid w:val="002C5D02"/>
    <w:rsid w:val="002C5E86"/>
    <w:rsid w:val="002C678D"/>
    <w:rsid w:val="002C69CC"/>
    <w:rsid w:val="002C7214"/>
    <w:rsid w:val="002C7EDD"/>
    <w:rsid w:val="002D1E95"/>
    <w:rsid w:val="002D235C"/>
    <w:rsid w:val="002D3A45"/>
    <w:rsid w:val="002D4419"/>
    <w:rsid w:val="002D450F"/>
    <w:rsid w:val="002D495A"/>
    <w:rsid w:val="002D4E92"/>
    <w:rsid w:val="002D5956"/>
    <w:rsid w:val="002D7059"/>
    <w:rsid w:val="002D7834"/>
    <w:rsid w:val="002E3459"/>
    <w:rsid w:val="002E3772"/>
    <w:rsid w:val="002E3A80"/>
    <w:rsid w:val="002E3CFC"/>
    <w:rsid w:val="002E4210"/>
    <w:rsid w:val="002E567F"/>
    <w:rsid w:val="002E582C"/>
    <w:rsid w:val="002E5AE8"/>
    <w:rsid w:val="002E6D1C"/>
    <w:rsid w:val="002E738D"/>
    <w:rsid w:val="002E7E1A"/>
    <w:rsid w:val="002E7F0D"/>
    <w:rsid w:val="002F18E5"/>
    <w:rsid w:val="002F27E1"/>
    <w:rsid w:val="002F2840"/>
    <w:rsid w:val="002F285C"/>
    <w:rsid w:val="002F2FEA"/>
    <w:rsid w:val="002F3999"/>
    <w:rsid w:val="002F4B44"/>
    <w:rsid w:val="002F4FC7"/>
    <w:rsid w:val="002F5966"/>
    <w:rsid w:val="002F5CB1"/>
    <w:rsid w:val="002F717D"/>
    <w:rsid w:val="003009B4"/>
    <w:rsid w:val="003010F3"/>
    <w:rsid w:val="00301137"/>
    <w:rsid w:val="00301620"/>
    <w:rsid w:val="00301E30"/>
    <w:rsid w:val="00301FEE"/>
    <w:rsid w:val="00302C01"/>
    <w:rsid w:val="003035C8"/>
    <w:rsid w:val="00304196"/>
    <w:rsid w:val="003048E3"/>
    <w:rsid w:val="00305958"/>
    <w:rsid w:val="003069E3"/>
    <w:rsid w:val="00307F4D"/>
    <w:rsid w:val="003135DE"/>
    <w:rsid w:val="00316322"/>
    <w:rsid w:val="00316F16"/>
    <w:rsid w:val="003204D3"/>
    <w:rsid w:val="003207F0"/>
    <w:rsid w:val="0032101E"/>
    <w:rsid w:val="00323B1F"/>
    <w:rsid w:val="00324493"/>
    <w:rsid w:val="00324B2F"/>
    <w:rsid w:val="003250C7"/>
    <w:rsid w:val="0032555B"/>
    <w:rsid w:val="003257A0"/>
    <w:rsid w:val="0032673C"/>
    <w:rsid w:val="003268E4"/>
    <w:rsid w:val="00327092"/>
    <w:rsid w:val="00327654"/>
    <w:rsid w:val="00330C6B"/>
    <w:rsid w:val="00332834"/>
    <w:rsid w:val="00332E80"/>
    <w:rsid w:val="00333625"/>
    <w:rsid w:val="00333690"/>
    <w:rsid w:val="003346A5"/>
    <w:rsid w:val="00334A77"/>
    <w:rsid w:val="00335E80"/>
    <w:rsid w:val="00336223"/>
    <w:rsid w:val="00336A13"/>
    <w:rsid w:val="00336E89"/>
    <w:rsid w:val="00337D99"/>
    <w:rsid w:val="0034037B"/>
    <w:rsid w:val="00340BC8"/>
    <w:rsid w:val="0034187B"/>
    <w:rsid w:val="00342885"/>
    <w:rsid w:val="003435BE"/>
    <w:rsid w:val="0034414A"/>
    <w:rsid w:val="0034442A"/>
    <w:rsid w:val="003464F9"/>
    <w:rsid w:val="0034769F"/>
    <w:rsid w:val="003511EE"/>
    <w:rsid w:val="00351D35"/>
    <w:rsid w:val="0035255F"/>
    <w:rsid w:val="00352E20"/>
    <w:rsid w:val="003555F1"/>
    <w:rsid w:val="00355AFC"/>
    <w:rsid w:val="00357896"/>
    <w:rsid w:val="00357A87"/>
    <w:rsid w:val="00360D4A"/>
    <w:rsid w:val="00361ADF"/>
    <w:rsid w:val="00361C9E"/>
    <w:rsid w:val="00362FF2"/>
    <w:rsid w:val="00363815"/>
    <w:rsid w:val="00363C9F"/>
    <w:rsid w:val="00364302"/>
    <w:rsid w:val="00364564"/>
    <w:rsid w:val="003650C3"/>
    <w:rsid w:val="003661FE"/>
    <w:rsid w:val="003671D3"/>
    <w:rsid w:val="00367D74"/>
    <w:rsid w:val="003705A2"/>
    <w:rsid w:val="00371747"/>
    <w:rsid w:val="003718AA"/>
    <w:rsid w:val="0037198E"/>
    <w:rsid w:val="00372C23"/>
    <w:rsid w:val="00372D03"/>
    <w:rsid w:val="00374077"/>
    <w:rsid w:val="00375EE6"/>
    <w:rsid w:val="003769DC"/>
    <w:rsid w:val="00376C72"/>
    <w:rsid w:val="00376EC5"/>
    <w:rsid w:val="00377166"/>
    <w:rsid w:val="00380308"/>
    <w:rsid w:val="00380440"/>
    <w:rsid w:val="00380B14"/>
    <w:rsid w:val="0038109E"/>
    <w:rsid w:val="003810BA"/>
    <w:rsid w:val="00382569"/>
    <w:rsid w:val="003826A3"/>
    <w:rsid w:val="0038421D"/>
    <w:rsid w:val="0038536C"/>
    <w:rsid w:val="00390819"/>
    <w:rsid w:val="00390BA7"/>
    <w:rsid w:val="00391A16"/>
    <w:rsid w:val="00391E42"/>
    <w:rsid w:val="003924C9"/>
    <w:rsid w:val="003938A9"/>
    <w:rsid w:val="00394DC9"/>
    <w:rsid w:val="0039510C"/>
    <w:rsid w:val="0039517E"/>
    <w:rsid w:val="003954C2"/>
    <w:rsid w:val="0039581E"/>
    <w:rsid w:val="00396464"/>
    <w:rsid w:val="00396F5A"/>
    <w:rsid w:val="003A0AA1"/>
    <w:rsid w:val="003A0DC6"/>
    <w:rsid w:val="003A131E"/>
    <w:rsid w:val="003A1683"/>
    <w:rsid w:val="003A38E6"/>
    <w:rsid w:val="003A4657"/>
    <w:rsid w:val="003A4FAD"/>
    <w:rsid w:val="003A6454"/>
    <w:rsid w:val="003A7C9F"/>
    <w:rsid w:val="003B01AC"/>
    <w:rsid w:val="003B0613"/>
    <w:rsid w:val="003B07AC"/>
    <w:rsid w:val="003B0E8E"/>
    <w:rsid w:val="003B5D52"/>
    <w:rsid w:val="003B7A93"/>
    <w:rsid w:val="003C16C4"/>
    <w:rsid w:val="003C1C19"/>
    <w:rsid w:val="003C1FAC"/>
    <w:rsid w:val="003C2413"/>
    <w:rsid w:val="003C2D15"/>
    <w:rsid w:val="003C2D6F"/>
    <w:rsid w:val="003C2DB7"/>
    <w:rsid w:val="003C3341"/>
    <w:rsid w:val="003C44DC"/>
    <w:rsid w:val="003C4991"/>
    <w:rsid w:val="003C79B6"/>
    <w:rsid w:val="003D00E2"/>
    <w:rsid w:val="003D0CA4"/>
    <w:rsid w:val="003D0DE4"/>
    <w:rsid w:val="003D1783"/>
    <w:rsid w:val="003D3575"/>
    <w:rsid w:val="003D3883"/>
    <w:rsid w:val="003D57E4"/>
    <w:rsid w:val="003D626E"/>
    <w:rsid w:val="003D734F"/>
    <w:rsid w:val="003E0F8D"/>
    <w:rsid w:val="003E177E"/>
    <w:rsid w:val="003E2320"/>
    <w:rsid w:val="003E3849"/>
    <w:rsid w:val="003E38E3"/>
    <w:rsid w:val="003E3AFB"/>
    <w:rsid w:val="003E40DD"/>
    <w:rsid w:val="003E45F9"/>
    <w:rsid w:val="003E7D70"/>
    <w:rsid w:val="003E7FE4"/>
    <w:rsid w:val="003F20E8"/>
    <w:rsid w:val="003F28F2"/>
    <w:rsid w:val="003F3306"/>
    <w:rsid w:val="003F49F8"/>
    <w:rsid w:val="003F49FF"/>
    <w:rsid w:val="003F4D82"/>
    <w:rsid w:val="003F61EF"/>
    <w:rsid w:val="003F6473"/>
    <w:rsid w:val="003F6C82"/>
    <w:rsid w:val="003F6FEB"/>
    <w:rsid w:val="003F759C"/>
    <w:rsid w:val="0040243C"/>
    <w:rsid w:val="0040358D"/>
    <w:rsid w:val="00404CF4"/>
    <w:rsid w:val="0040602B"/>
    <w:rsid w:val="004062F6"/>
    <w:rsid w:val="004070E2"/>
    <w:rsid w:val="004106E2"/>
    <w:rsid w:val="00410BB4"/>
    <w:rsid w:val="00411115"/>
    <w:rsid w:val="00413279"/>
    <w:rsid w:val="00413400"/>
    <w:rsid w:val="00413785"/>
    <w:rsid w:val="00413C48"/>
    <w:rsid w:val="00414AA0"/>
    <w:rsid w:val="00414F6C"/>
    <w:rsid w:val="00416924"/>
    <w:rsid w:val="00417BBF"/>
    <w:rsid w:val="004209CE"/>
    <w:rsid w:val="00420A9F"/>
    <w:rsid w:val="00421A88"/>
    <w:rsid w:val="0042219A"/>
    <w:rsid w:val="00422663"/>
    <w:rsid w:val="00423B07"/>
    <w:rsid w:val="00431453"/>
    <w:rsid w:val="00431F75"/>
    <w:rsid w:val="00431FBD"/>
    <w:rsid w:val="00433C12"/>
    <w:rsid w:val="004342BE"/>
    <w:rsid w:val="00434DAD"/>
    <w:rsid w:val="004357D9"/>
    <w:rsid w:val="004359A2"/>
    <w:rsid w:val="00435A8A"/>
    <w:rsid w:val="00435D95"/>
    <w:rsid w:val="0043628B"/>
    <w:rsid w:val="00436C92"/>
    <w:rsid w:val="00436F5E"/>
    <w:rsid w:val="004402C1"/>
    <w:rsid w:val="00440E24"/>
    <w:rsid w:val="00440F78"/>
    <w:rsid w:val="00441694"/>
    <w:rsid w:val="0044458D"/>
    <w:rsid w:val="004447CC"/>
    <w:rsid w:val="00444927"/>
    <w:rsid w:val="00445399"/>
    <w:rsid w:val="0044586C"/>
    <w:rsid w:val="00445A9B"/>
    <w:rsid w:val="0045025C"/>
    <w:rsid w:val="00451EF6"/>
    <w:rsid w:val="00453511"/>
    <w:rsid w:val="00453A8C"/>
    <w:rsid w:val="0045413F"/>
    <w:rsid w:val="00454B0E"/>
    <w:rsid w:val="00455793"/>
    <w:rsid w:val="00455CBE"/>
    <w:rsid w:val="00456689"/>
    <w:rsid w:val="00456698"/>
    <w:rsid w:val="00456A03"/>
    <w:rsid w:val="00457E0C"/>
    <w:rsid w:val="00461239"/>
    <w:rsid w:val="00461A18"/>
    <w:rsid w:val="0046333C"/>
    <w:rsid w:val="004637BC"/>
    <w:rsid w:val="00463A42"/>
    <w:rsid w:val="00463CD5"/>
    <w:rsid w:val="00463D71"/>
    <w:rsid w:val="004643E3"/>
    <w:rsid w:val="0046450A"/>
    <w:rsid w:val="0046467B"/>
    <w:rsid w:val="00464ACE"/>
    <w:rsid w:val="00464CFB"/>
    <w:rsid w:val="004655E3"/>
    <w:rsid w:val="00467211"/>
    <w:rsid w:val="0046750D"/>
    <w:rsid w:val="004700EB"/>
    <w:rsid w:val="00470240"/>
    <w:rsid w:val="00470249"/>
    <w:rsid w:val="00470303"/>
    <w:rsid w:val="00470F26"/>
    <w:rsid w:val="004714E6"/>
    <w:rsid w:val="00475CBB"/>
    <w:rsid w:val="00476444"/>
    <w:rsid w:val="00476FE4"/>
    <w:rsid w:val="00477F23"/>
    <w:rsid w:val="004800FA"/>
    <w:rsid w:val="0048449D"/>
    <w:rsid w:val="00484A4C"/>
    <w:rsid w:val="00484CD2"/>
    <w:rsid w:val="00485310"/>
    <w:rsid w:val="00485D24"/>
    <w:rsid w:val="00486925"/>
    <w:rsid w:val="00487C94"/>
    <w:rsid w:val="0049161F"/>
    <w:rsid w:val="00492D7C"/>
    <w:rsid w:val="00492DC2"/>
    <w:rsid w:val="004949B3"/>
    <w:rsid w:val="0049581A"/>
    <w:rsid w:val="00495F05"/>
    <w:rsid w:val="0049717E"/>
    <w:rsid w:val="00497AF6"/>
    <w:rsid w:val="00497D9B"/>
    <w:rsid w:val="004A0891"/>
    <w:rsid w:val="004A12DE"/>
    <w:rsid w:val="004A2A99"/>
    <w:rsid w:val="004A2C85"/>
    <w:rsid w:val="004A2E31"/>
    <w:rsid w:val="004A4DC6"/>
    <w:rsid w:val="004A5CD8"/>
    <w:rsid w:val="004A6513"/>
    <w:rsid w:val="004A7B46"/>
    <w:rsid w:val="004A7C00"/>
    <w:rsid w:val="004A7CD2"/>
    <w:rsid w:val="004A7FCA"/>
    <w:rsid w:val="004B026C"/>
    <w:rsid w:val="004B1B8D"/>
    <w:rsid w:val="004B2762"/>
    <w:rsid w:val="004B4668"/>
    <w:rsid w:val="004B52E7"/>
    <w:rsid w:val="004B6207"/>
    <w:rsid w:val="004B6DFC"/>
    <w:rsid w:val="004C0DE1"/>
    <w:rsid w:val="004C14EF"/>
    <w:rsid w:val="004C1ABC"/>
    <w:rsid w:val="004C2F0C"/>
    <w:rsid w:val="004C3215"/>
    <w:rsid w:val="004C4C64"/>
    <w:rsid w:val="004C64F3"/>
    <w:rsid w:val="004C6898"/>
    <w:rsid w:val="004C6CD7"/>
    <w:rsid w:val="004C727F"/>
    <w:rsid w:val="004D030A"/>
    <w:rsid w:val="004D195A"/>
    <w:rsid w:val="004D2299"/>
    <w:rsid w:val="004D248F"/>
    <w:rsid w:val="004D2B50"/>
    <w:rsid w:val="004D32BD"/>
    <w:rsid w:val="004D37C8"/>
    <w:rsid w:val="004D5276"/>
    <w:rsid w:val="004D5B2A"/>
    <w:rsid w:val="004D6855"/>
    <w:rsid w:val="004D6A3E"/>
    <w:rsid w:val="004D6C8A"/>
    <w:rsid w:val="004D7630"/>
    <w:rsid w:val="004E01E5"/>
    <w:rsid w:val="004E08DB"/>
    <w:rsid w:val="004E0ABA"/>
    <w:rsid w:val="004E1D6B"/>
    <w:rsid w:val="004E1F9C"/>
    <w:rsid w:val="004E29FD"/>
    <w:rsid w:val="004E2FCB"/>
    <w:rsid w:val="004E3197"/>
    <w:rsid w:val="004E34FB"/>
    <w:rsid w:val="004E3ADE"/>
    <w:rsid w:val="004E44BC"/>
    <w:rsid w:val="004E4660"/>
    <w:rsid w:val="004E5732"/>
    <w:rsid w:val="004E64FA"/>
    <w:rsid w:val="004E6F0F"/>
    <w:rsid w:val="004E7224"/>
    <w:rsid w:val="004E7A2D"/>
    <w:rsid w:val="004F1F3A"/>
    <w:rsid w:val="004F3E7C"/>
    <w:rsid w:val="004F5C5D"/>
    <w:rsid w:val="004F680F"/>
    <w:rsid w:val="004F68BE"/>
    <w:rsid w:val="004F7693"/>
    <w:rsid w:val="004F7A93"/>
    <w:rsid w:val="00500C7E"/>
    <w:rsid w:val="00500FC5"/>
    <w:rsid w:val="00501309"/>
    <w:rsid w:val="00501CD2"/>
    <w:rsid w:val="00503294"/>
    <w:rsid w:val="00503422"/>
    <w:rsid w:val="00503F2D"/>
    <w:rsid w:val="00504356"/>
    <w:rsid w:val="00506DBD"/>
    <w:rsid w:val="005070C0"/>
    <w:rsid w:val="00510029"/>
    <w:rsid w:val="00510BCD"/>
    <w:rsid w:val="00511641"/>
    <w:rsid w:val="00511E8C"/>
    <w:rsid w:val="005130B7"/>
    <w:rsid w:val="00515B4B"/>
    <w:rsid w:val="00515B68"/>
    <w:rsid w:val="00515C27"/>
    <w:rsid w:val="00515F47"/>
    <w:rsid w:val="0051636B"/>
    <w:rsid w:val="005166D9"/>
    <w:rsid w:val="00516AF4"/>
    <w:rsid w:val="0051737B"/>
    <w:rsid w:val="00517FF4"/>
    <w:rsid w:val="00520D21"/>
    <w:rsid w:val="0052113B"/>
    <w:rsid w:val="00521162"/>
    <w:rsid w:val="00521BC6"/>
    <w:rsid w:val="00522BDA"/>
    <w:rsid w:val="00524020"/>
    <w:rsid w:val="005240A0"/>
    <w:rsid w:val="00526874"/>
    <w:rsid w:val="00527189"/>
    <w:rsid w:val="00530A89"/>
    <w:rsid w:val="00530ED7"/>
    <w:rsid w:val="0053120A"/>
    <w:rsid w:val="00531947"/>
    <w:rsid w:val="00531C79"/>
    <w:rsid w:val="00531D5B"/>
    <w:rsid w:val="005331C1"/>
    <w:rsid w:val="00533566"/>
    <w:rsid w:val="00534CA1"/>
    <w:rsid w:val="00535DB3"/>
    <w:rsid w:val="00536117"/>
    <w:rsid w:val="005361CE"/>
    <w:rsid w:val="00536355"/>
    <w:rsid w:val="005368EF"/>
    <w:rsid w:val="00537140"/>
    <w:rsid w:val="005374EC"/>
    <w:rsid w:val="00537CEC"/>
    <w:rsid w:val="00537EB2"/>
    <w:rsid w:val="00540094"/>
    <w:rsid w:val="0054068C"/>
    <w:rsid w:val="00540BE3"/>
    <w:rsid w:val="00541BB4"/>
    <w:rsid w:val="00541C2C"/>
    <w:rsid w:val="005426EF"/>
    <w:rsid w:val="00542BA4"/>
    <w:rsid w:val="005437A3"/>
    <w:rsid w:val="0054607E"/>
    <w:rsid w:val="005473E0"/>
    <w:rsid w:val="00547887"/>
    <w:rsid w:val="00547E46"/>
    <w:rsid w:val="005502DE"/>
    <w:rsid w:val="005509C2"/>
    <w:rsid w:val="00551967"/>
    <w:rsid w:val="0055224E"/>
    <w:rsid w:val="00552314"/>
    <w:rsid w:val="00552B65"/>
    <w:rsid w:val="0055381B"/>
    <w:rsid w:val="0055408B"/>
    <w:rsid w:val="00554098"/>
    <w:rsid w:val="00554132"/>
    <w:rsid w:val="0055414D"/>
    <w:rsid w:val="005547B6"/>
    <w:rsid w:val="00556989"/>
    <w:rsid w:val="00556FFA"/>
    <w:rsid w:val="00557966"/>
    <w:rsid w:val="00557A84"/>
    <w:rsid w:val="00561E78"/>
    <w:rsid w:val="00563D81"/>
    <w:rsid w:val="005659B4"/>
    <w:rsid w:val="00566484"/>
    <w:rsid w:val="005665B9"/>
    <w:rsid w:val="00567D63"/>
    <w:rsid w:val="005712BA"/>
    <w:rsid w:val="005714C8"/>
    <w:rsid w:val="00571C4E"/>
    <w:rsid w:val="00571E82"/>
    <w:rsid w:val="0057264C"/>
    <w:rsid w:val="00572AA5"/>
    <w:rsid w:val="0057355A"/>
    <w:rsid w:val="0057361D"/>
    <w:rsid w:val="00573D92"/>
    <w:rsid w:val="00574374"/>
    <w:rsid w:val="00574700"/>
    <w:rsid w:val="00575C44"/>
    <w:rsid w:val="00575D47"/>
    <w:rsid w:val="00582048"/>
    <w:rsid w:val="00582F89"/>
    <w:rsid w:val="00583D8A"/>
    <w:rsid w:val="0058611C"/>
    <w:rsid w:val="00587EAE"/>
    <w:rsid w:val="005909C6"/>
    <w:rsid w:val="00590A58"/>
    <w:rsid w:val="00591711"/>
    <w:rsid w:val="0059238B"/>
    <w:rsid w:val="0059248A"/>
    <w:rsid w:val="00592D54"/>
    <w:rsid w:val="0059489A"/>
    <w:rsid w:val="00595319"/>
    <w:rsid w:val="0059632B"/>
    <w:rsid w:val="00597131"/>
    <w:rsid w:val="005978AA"/>
    <w:rsid w:val="005A044B"/>
    <w:rsid w:val="005A0A4A"/>
    <w:rsid w:val="005A1ADC"/>
    <w:rsid w:val="005A2011"/>
    <w:rsid w:val="005A2937"/>
    <w:rsid w:val="005A32E4"/>
    <w:rsid w:val="005A32E5"/>
    <w:rsid w:val="005A3A39"/>
    <w:rsid w:val="005A3F12"/>
    <w:rsid w:val="005A4A4B"/>
    <w:rsid w:val="005A5A76"/>
    <w:rsid w:val="005A6442"/>
    <w:rsid w:val="005A6769"/>
    <w:rsid w:val="005B06F9"/>
    <w:rsid w:val="005B079D"/>
    <w:rsid w:val="005B09D8"/>
    <w:rsid w:val="005B0CB8"/>
    <w:rsid w:val="005B0EEA"/>
    <w:rsid w:val="005B1729"/>
    <w:rsid w:val="005B2B5A"/>
    <w:rsid w:val="005B3344"/>
    <w:rsid w:val="005B3806"/>
    <w:rsid w:val="005B387E"/>
    <w:rsid w:val="005B3F78"/>
    <w:rsid w:val="005B446B"/>
    <w:rsid w:val="005B526A"/>
    <w:rsid w:val="005B608D"/>
    <w:rsid w:val="005B6749"/>
    <w:rsid w:val="005B715A"/>
    <w:rsid w:val="005B7F2D"/>
    <w:rsid w:val="005C06F6"/>
    <w:rsid w:val="005C1197"/>
    <w:rsid w:val="005C21B5"/>
    <w:rsid w:val="005C24F6"/>
    <w:rsid w:val="005C2A5C"/>
    <w:rsid w:val="005C3BFF"/>
    <w:rsid w:val="005C5BCC"/>
    <w:rsid w:val="005C6A0A"/>
    <w:rsid w:val="005C6A44"/>
    <w:rsid w:val="005C6F01"/>
    <w:rsid w:val="005C7559"/>
    <w:rsid w:val="005D16C7"/>
    <w:rsid w:val="005D2624"/>
    <w:rsid w:val="005D2BF6"/>
    <w:rsid w:val="005D41C2"/>
    <w:rsid w:val="005D4AEB"/>
    <w:rsid w:val="005D4B19"/>
    <w:rsid w:val="005D4E36"/>
    <w:rsid w:val="005D5296"/>
    <w:rsid w:val="005D5A23"/>
    <w:rsid w:val="005D5F62"/>
    <w:rsid w:val="005D5FCF"/>
    <w:rsid w:val="005E096B"/>
    <w:rsid w:val="005E1747"/>
    <w:rsid w:val="005E1B6A"/>
    <w:rsid w:val="005E1CFE"/>
    <w:rsid w:val="005E3FCE"/>
    <w:rsid w:val="005E567B"/>
    <w:rsid w:val="005E5857"/>
    <w:rsid w:val="005E6340"/>
    <w:rsid w:val="005E6701"/>
    <w:rsid w:val="005E7264"/>
    <w:rsid w:val="005E7722"/>
    <w:rsid w:val="005E7AE0"/>
    <w:rsid w:val="005F06CF"/>
    <w:rsid w:val="005F0997"/>
    <w:rsid w:val="005F0B8D"/>
    <w:rsid w:val="005F4C80"/>
    <w:rsid w:val="005F501A"/>
    <w:rsid w:val="005F5DA7"/>
    <w:rsid w:val="005F6668"/>
    <w:rsid w:val="006019C9"/>
    <w:rsid w:val="00602632"/>
    <w:rsid w:val="00604D51"/>
    <w:rsid w:val="00604ED3"/>
    <w:rsid w:val="00605161"/>
    <w:rsid w:val="00606F17"/>
    <w:rsid w:val="00606F8C"/>
    <w:rsid w:val="00607B96"/>
    <w:rsid w:val="00610391"/>
    <w:rsid w:val="00611256"/>
    <w:rsid w:val="00611923"/>
    <w:rsid w:val="00611F7C"/>
    <w:rsid w:val="0061446B"/>
    <w:rsid w:val="00616F57"/>
    <w:rsid w:val="00620F4B"/>
    <w:rsid w:val="006224F5"/>
    <w:rsid w:val="00622716"/>
    <w:rsid w:val="00622CF3"/>
    <w:rsid w:val="006239F5"/>
    <w:rsid w:val="0062661B"/>
    <w:rsid w:val="006266A3"/>
    <w:rsid w:val="00626A62"/>
    <w:rsid w:val="006272AC"/>
    <w:rsid w:val="006278BF"/>
    <w:rsid w:val="00627FF7"/>
    <w:rsid w:val="00630370"/>
    <w:rsid w:val="0063049C"/>
    <w:rsid w:val="00630BF0"/>
    <w:rsid w:val="00632965"/>
    <w:rsid w:val="00632AC9"/>
    <w:rsid w:val="006349CD"/>
    <w:rsid w:val="00634A16"/>
    <w:rsid w:val="006359A5"/>
    <w:rsid w:val="00635CD0"/>
    <w:rsid w:val="00635D15"/>
    <w:rsid w:val="00636226"/>
    <w:rsid w:val="00641B64"/>
    <w:rsid w:val="006428B0"/>
    <w:rsid w:val="00643F12"/>
    <w:rsid w:val="0064442B"/>
    <w:rsid w:val="00645706"/>
    <w:rsid w:val="00646DBC"/>
    <w:rsid w:val="00647A27"/>
    <w:rsid w:val="00647C5C"/>
    <w:rsid w:val="006513B8"/>
    <w:rsid w:val="00651EDA"/>
    <w:rsid w:val="006526EC"/>
    <w:rsid w:val="006535AA"/>
    <w:rsid w:val="006549B9"/>
    <w:rsid w:val="0065569D"/>
    <w:rsid w:val="00655E87"/>
    <w:rsid w:val="00657770"/>
    <w:rsid w:val="00662516"/>
    <w:rsid w:val="00662797"/>
    <w:rsid w:val="00663D22"/>
    <w:rsid w:val="00665AFD"/>
    <w:rsid w:val="006660A1"/>
    <w:rsid w:val="00666A32"/>
    <w:rsid w:val="00667035"/>
    <w:rsid w:val="0067015B"/>
    <w:rsid w:val="00670D0A"/>
    <w:rsid w:val="006714F1"/>
    <w:rsid w:val="00671EFB"/>
    <w:rsid w:val="006744C0"/>
    <w:rsid w:val="00674755"/>
    <w:rsid w:val="00674883"/>
    <w:rsid w:val="00675678"/>
    <w:rsid w:val="006756A2"/>
    <w:rsid w:val="0067585C"/>
    <w:rsid w:val="0067694B"/>
    <w:rsid w:val="00677CBA"/>
    <w:rsid w:val="0068006E"/>
    <w:rsid w:val="006800F9"/>
    <w:rsid w:val="00680DB0"/>
    <w:rsid w:val="00681C7F"/>
    <w:rsid w:val="006822FB"/>
    <w:rsid w:val="00684C43"/>
    <w:rsid w:val="00684D19"/>
    <w:rsid w:val="0068548A"/>
    <w:rsid w:val="0068642D"/>
    <w:rsid w:val="00686A1D"/>
    <w:rsid w:val="00686CA8"/>
    <w:rsid w:val="00687288"/>
    <w:rsid w:val="0068791D"/>
    <w:rsid w:val="00691539"/>
    <w:rsid w:val="00692686"/>
    <w:rsid w:val="006927B7"/>
    <w:rsid w:val="006937E7"/>
    <w:rsid w:val="00694AF1"/>
    <w:rsid w:val="006957EA"/>
    <w:rsid w:val="006962FB"/>
    <w:rsid w:val="00696A20"/>
    <w:rsid w:val="00697368"/>
    <w:rsid w:val="0069760B"/>
    <w:rsid w:val="006A1093"/>
    <w:rsid w:val="006A11D1"/>
    <w:rsid w:val="006A1433"/>
    <w:rsid w:val="006A1545"/>
    <w:rsid w:val="006A23C4"/>
    <w:rsid w:val="006A2662"/>
    <w:rsid w:val="006A4143"/>
    <w:rsid w:val="006A4B8C"/>
    <w:rsid w:val="006A5333"/>
    <w:rsid w:val="006A66B9"/>
    <w:rsid w:val="006A720F"/>
    <w:rsid w:val="006B0671"/>
    <w:rsid w:val="006B08BF"/>
    <w:rsid w:val="006B0D7B"/>
    <w:rsid w:val="006B1134"/>
    <w:rsid w:val="006B155C"/>
    <w:rsid w:val="006B29D0"/>
    <w:rsid w:val="006B2D2E"/>
    <w:rsid w:val="006B42F4"/>
    <w:rsid w:val="006B6B5F"/>
    <w:rsid w:val="006B709E"/>
    <w:rsid w:val="006C0581"/>
    <w:rsid w:val="006C0B79"/>
    <w:rsid w:val="006C1109"/>
    <w:rsid w:val="006C11F5"/>
    <w:rsid w:val="006C1401"/>
    <w:rsid w:val="006C1B41"/>
    <w:rsid w:val="006C1EB1"/>
    <w:rsid w:val="006C209E"/>
    <w:rsid w:val="006C295E"/>
    <w:rsid w:val="006C2DF4"/>
    <w:rsid w:val="006C2E20"/>
    <w:rsid w:val="006C38E3"/>
    <w:rsid w:val="006C3F8B"/>
    <w:rsid w:val="006C4356"/>
    <w:rsid w:val="006C5A25"/>
    <w:rsid w:val="006C6930"/>
    <w:rsid w:val="006C7518"/>
    <w:rsid w:val="006D1362"/>
    <w:rsid w:val="006D34C8"/>
    <w:rsid w:val="006D38FB"/>
    <w:rsid w:val="006D4FFD"/>
    <w:rsid w:val="006D614B"/>
    <w:rsid w:val="006D650F"/>
    <w:rsid w:val="006D668E"/>
    <w:rsid w:val="006D7E70"/>
    <w:rsid w:val="006E0AA2"/>
    <w:rsid w:val="006E0F2D"/>
    <w:rsid w:val="006E157F"/>
    <w:rsid w:val="006E236F"/>
    <w:rsid w:val="006E3FF8"/>
    <w:rsid w:val="006F0998"/>
    <w:rsid w:val="006F0BB9"/>
    <w:rsid w:val="006F1FA2"/>
    <w:rsid w:val="006F2F28"/>
    <w:rsid w:val="006F4349"/>
    <w:rsid w:val="006F6BE8"/>
    <w:rsid w:val="006F7437"/>
    <w:rsid w:val="006F7A5B"/>
    <w:rsid w:val="007004EF"/>
    <w:rsid w:val="0070095B"/>
    <w:rsid w:val="00701EC6"/>
    <w:rsid w:val="00702B46"/>
    <w:rsid w:val="00703DD6"/>
    <w:rsid w:val="0070416C"/>
    <w:rsid w:val="007042AA"/>
    <w:rsid w:val="0070460E"/>
    <w:rsid w:val="00704664"/>
    <w:rsid w:val="00704A2C"/>
    <w:rsid w:val="00706D76"/>
    <w:rsid w:val="00706F72"/>
    <w:rsid w:val="00707A36"/>
    <w:rsid w:val="007107A0"/>
    <w:rsid w:val="00710CAB"/>
    <w:rsid w:val="007119E6"/>
    <w:rsid w:val="00711D33"/>
    <w:rsid w:val="007128E8"/>
    <w:rsid w:val="00712F74"/>
    <w:rsid w:val="007154E5"/>
    <w:rsid w:val="00715AAA"/>
    <w:rsid w:val="00715C06"/>
    <w:rsid w:val="007163A0"/>
    <w:rsid w:val="00717D70"/>
    <w:rsid w:val="00721875"/>
    <w:rsid w:val="00721E97"/>
    <w:rsid w:val="007228F5"/>
    <w:rsid w:val="00722DAC"/>
    <w:rsid w:val="00724ECA"/>
    <w:rsid w:val="00725810"/>
    <w:rsid w:val="00725A0B"/>
    <w:rsid w:val="00727DCB"/>
    <w:rsid w:val="007317A0"/>
    <w:rsid w:val="00732220"/>
    <w:rsid w:val="00732C04"/>
    <w:rsid w:val="00736693"/>
    <w:rsid w:val="00736F51"/>
    <w:rsid w:val="007402B9"/>
    <w:rsid w:val="0074115D"/>
    <w:rsid w:val="00741B14"/>
    <w:rsid w:val="00741B46"/>
    <w:rsid w:val="00741F28"/>
    <w:rsid w:val="00741FD1"/>
    <w:rsid w:val="0074243F"/>
    <w:rsid w:val="00742CC3"/>
    <w:rsid w:val="007453D9"/>
    <w:rsid w:val="007474BF"/>
    <w:rsid w:val="007500B6"/>
    <w:rsid w:val="00750C3B"/>
    <w:rsid w:val="00750DB9"/>
    <w:rsid w:val="00750EA7"/>
    <w:rsid w:val="007513F0"/>
    <w:rsid w:val="00751909"/>
    <w:rsid w:val="00753534"/>
    <w:rsid w:val="007541F1"/>
    <w:rsid w:val="00754AF3"/>
    <w:rsid w:val="00755AD9"/>
    <w:rsid w:val="0075602D"/>
    <w:rsid w:val="00757EFC"/>
    <w:rsid w:val="007612C5"/>
    <w:rsid w:val="00761C6C"/>
    <w:rsid w:val="00761CF7"/>
    <w:rsid w:val="00762474"/>
    <w:rsid w:val="00762CE2"/>
    <w:rsid w:val="0076328A"/>
    <w:rsid w:val="00764585"/>
    <w:rsid w:val="00765614"/>
    <w:rsid w:val="00766597"/>
    <w:rsid w:val="00766774"/>
    <w:rsid w:val="007712B1"/>
    <w:rsid w:val="00771A71"/>
    <w:rsid w:val="00772D5E"/>
    <w:rsid w:val="007744F6"/>
    <w:rsid w:val="007748FF"/>
    <w:rsid w:val="0078006C"/>
    <w:rsid w:val="00780661"/>
    <w:rsid w:val="0078094C"/>
    <w:rsid w:val="00780A57"/>
    <w:rsid w:val="00781535"/>
    <w:rsid w:val="00781CF6"/>
    <w:rsid w:val="007824ED"/>
    <w:rsid w:val="00782EBD"/>
    <w:rsid w:val="007840DF"/>
    <w:rsid w:val="007843C5"/>
    <w:rsid w:val="00784513"/>
    <w:rsid w:val="0078485A"/>
    <w:rsid w:val="00785BFE"/>
    <w:rsid w:val="00785D20"/>
    <w:rsid w:val="0078722C"/>
    <w:rsid w:val="00787802"/>
    <w:rsid w:val="007910A7"/>
    <w:rsid w:val="00791AA9"/>
    <w:rsid w:val="007939C6"/>
    <w:rsid w:val="00793F1B"/>
    <w:rsid w:val="007940C7"/>
    <w:rsid w:val="0079430D"/>
    <w:rsid w:val="00794954"/>
    <w:rsid w:val="00794E47"/>
    <w:rsid w:val="00795677"/>
    <w:rsid w:val="007962E3"/>
    <w:rsid w:val="00796690"/>
    <w:rsid w:val="00796E1B"/>
    <w:rsid w:val="007973EE"/>
    <w:rsid w:val="007975EA"/>
    <w:rsid w:val="007979E9"/>
    <w:rsid w:val="007A0464"/>
    <w:rsid w:val="007A1D56"/>
    <w:rsid w:val="007A24F3"/>
    <w:rsid w:val="007A349C"/>
    <w:rsid w:val="007A3F13"/>
    <w:rsid w:val="007A57A4"/>
    <w:rsid w:val="007A5943"/>
    <w:rsid w:val="007A5F54"/>
    <w:rsid w:val="007A6C62"/>
    <w:rsid w:val="007A6D52"/>
    <w:rsid w:val="007A73C8"/>
    <w:rsid w:val="007A773E"/>
    <w:rsid w:val="007B08A4"/>
    <w:rsid w:val="007B3333"/>
    <w:rsid w:val="007B566D"/>
    <w:rsid w:val="007B5C2D"/>
    <w:rsid w:val="007B68AB"/>
    <w:rsid w:val="007B68F3"/>
    <w:rsid w:val="007B6D3D"/>
    <w:rsid w:val="007B7DD9"/>
    <w:rsid w:val="007C08BA"/>
    <w:rsid w:val="007C0BCF"/>
    <w:rsid w:val="007C0C60"/>
    <w:rsid w:val="007C183F"/>
    <w:rsid w:val="007C221D"/>
    <w:rsid w:val="007C293A"/>
    <w:rsid w:val="007C2D1C"/>
    <w:rsid w:val="007C2E0A"/>
    <w:rsid w:val="007C3499"/>
    <w:rsid w:val="007C4336"/>
    <w:rsid w:val="007C7B83"/>
    <w:rsid w:val="007D050D"/>
    <w:rsid w:val="007D0755"/>
    <w:rsid w:val="007D08DF"/>
    <w:rsid w:val="007D0D20"/>
    <w:rsid w:val="007D14C0"/>
    <w:rsid w:val="007D4AE9"/>
    <w:rsid w:val="007D519C"/>
    <w:rsid w:val="007D5C20"/>
    <w:rsid w:val="007D61BA"/>
    <w:rsid w:val="007D676D"/>
    <w:rsid w:val="007D67C1"/>
    <w:rsid w:val="007D781D"/>
    <w:rsid w:val="007E0119"/>
    <w:rsid w:val="007E01C1"/>
    <w:rsid w:val="007E0883"/>
    <w:rsid w:val="007E0CB8"/>
    <w:rsid w:val="007E0E5F"/>
    <w:rsid w:val="007E17D9"/>
    <w:rsid w:val="007E1807"/>
    <w:rsid w:val="007E2CD6"/>
    <w:rsid w:val="007E3F8E"/>
    <w:rsid w:val="007E637C"/>
    <w:rsid w:val="007E6D69"/>
    <w:rsid w:val="007E7452"/>
    <w:rsid w:val="007F0660"/>
    <w:rsid w:val="007F0A41"/>
    <w:rsid w:val="007F0C46"/>
    <w:rsid w:val="007F163D"/>
    <w:rsid w:val="007F1766"/>
    <w:rsid w:val="007F3B0A"/>
    <w:rsid w:val="007F3B1A"/>
    <w:rsid w:val="007F413D"/>
    <w:rsid w:val="007F43B3"/>
    <w:rsid w:val="007F66BB"/>
    <w:rsid w:val="007F6BA9"/>
    <w:rsid w:val="008005DE"/>
    <w:rsid w:val="00800695"/>
    <w:rsid w:val="00800929"/>
    <w:rsid w:val="00801CD1"/>
    <w:rsid w:val="00801FF7"/>
    <w:rsid w:val="008028D1"/>
    <w:rsid w:val="00802DBB"/>
    <w:rsid w:val="008048E7"/>
    <w:rsid w:val="00804F45"/>
    <w:rsid w:val="00805163"/>
    <w:rsid w:val="008055DC"/>
    <w:rsid w:val="008057B4"/>
    <w:rsid w:val="00806B7F"/>
    <w:rsid w:val="0081236E"/>
    <w:rsid w:val="00812784"/>
    <w:rsid w:val="0081345A"/>
    <w:rsid w:val="00814E80"/>
    <w:rsid w:val="0081529F"/>
    <w:rsid w:val="0081587F"/>
    <w:rsid w:val="00815C00"/>
    <w:rsid w:val="0081607C"/>
    <w:rsid w:val="00816206"/>
    <w:rsid w:val="00816BF7"/>
    <w:rsid w:val="00820096"/>
    <w:rsid w:val="0082093C"/>
    <w:rsid w:val="008209EA"/>
    <w:rsid w:val="00820AFD"/>
    <w:rsid w:val="00821C1A"/>
    <w:rsid w:val="008238DD"/>
    <w:rsid w:val="00824BCE"/>
    <w:rsid w:val="00826E2A"/>
    <w:rsid w:val="008275BC"/>
    <w:rsid w:val="00830278"/>
    <w:rsid w:val="008311E6"/>
    <w:rsid w:val="00832188"/>
    <w:rsid w:val="00832A3D"/>
    <w:rsid w:val="0083399D"/>
    <w:rsid w:val="00833AD1"/>
    <w:rsid w:val="00833F09"/>
    <w:rsid w:val="008362B9"/>
    <w:rsid w:val="00836522"/>
    <w:rsid w:val="00840447"/>
    <w:rsid w:val="00840C8A"/>
    <w:rsid w:val="00840D93"/>
    <w:rsid w:val="00842177"/>
    <w:rsid w:val="0084230E"/>
    <w:rsid w:val="008423D6"/>
    <w:rsid w:val="008425C7"/>
    <w:rsid w:val="00842D59"/>
    <w:rsid w:val="00843BDA"/>
    <w:rsid w:val="0084437C"/>
    <w:rsid w:val="00844637"/>
    <w:rsid w:val="00847ADF"/>
    <w:rsid w:val="0085199F"/>
    <w:rsid w:val="00852713"/>
    <w:rsid w:val="00853369"/>
    <w:rsid w:val="00853546"/>
    <w:rsid w:val="00855084"/>
    <w:rsid w:val="008568EA"/>
    <w:rsid w:val="00856904"/>
    <w:rsid w:val="008569A2"/>
    <w:rsid w:val="00857B15"/>
    <w:rsid w:val="00857FC1"/>
    <w:rsid w:val="0086111C"/>
    <w:rsid w:val="00862582"/>
    <w:rsid w:val="00862BE2"/>
    <w:rsid w:val="00862E8D"/>
    <w:rsid w:val="00863EBF"/>
    <w:rsid w:val="008642D5"/>
    <w:rsid w:val="00864DD7"/>
    <w:rsid w:val="00866965"/>
    <w:rsid w:val="00867842"/>
    <w:rsid w:val="008727E3"/>
    <w:rsid w:val="008728A3"/>
    <w:rsid w:val="00873ABE"/>
    <w:rsid w:val="00874623"/>
    <w:rsid w:val="008747A3"/>
    <w:rsid w:val="008755D9"/>
    <w:rsid w:val="00876D8D"/>
    <w:rsid w:val="00876FA5"/>
    <w:rsid w:val="00877E57"/>
    <w:rsid w:val="008806EA"/>
    <w:rsid w:val="00882B98"/>
    <w:rsid w:val="008835E3"/>
    <w:rsid w:val="00883AD0"/>
    <w:rsid w:val="00884019"/>
    <w:rsid w:val="00884D5C"/>
    <w:rsid w:val="00886E5C"/>
    <w:rsid w:val="0089025C"/>
    <w:rsid w:val="008907D4"/>
    <w:rsid w:val="00890A62"/>
    <w:rsid w:val="0089166E"/>
    <w:rsid w:val="00892650"/>
    <w:rsid w:val="00892765"/>
    <w:rsid w:val="008927F1"/>
    <w:rsid w:val="00892BCA"/>
    <w:rsid w:val="00893AB2"/>
    <w:rsid w:val="00893C48"/>
    <w:rsid w:val="00893FBD"/>
    <w:rsid w:val="00894265"/>
    <w:rsid w:val="0089430A"/>
    <w:rsid w:val="008943B1"/>
    <w:rsid w:val="00894B54"/>
    <w:rsid w:val="00894FA0"/>
    <w:rsid w:val="008957FE"/>
    <w:rsid w:val="008958C5"/>
    <w:rsid w:val="00896A5B"/>
    <w:rsid w:val="00897236"/>
    <w:rsid w:val="00897C6A"/>
    <w:rsid w:val="008A40E0"/>
    <w:rsid w:val="008A481E"/>
    <w:rsid w:val="008A6D2C"/>
    <w:rsid w:val="008A7CE7"/>
    <w:rsid w:val="008B117D"/>
    <w:rsid w:val="008B2579"/>
    <w:rsid w:val="008B275D"/>
    <w:rsid w:val="008B2D34"/>
    <w:rsid w:val="008B337D"/>
    <w:rsid w:val="008B4268"/>
    <w:rsid w:val="008B4294"/>
    <w:rsid w:val="008B5742"/>
    <w:rsid w:val="008B595D"/>
    <w:rsid w:val="008B6326"/>
    <w:rsid w:val="008B64AD"/>
    <w:rsid w:val="008B7E8D"/>
    <w:rsid w:val="008C0D55"/>
    <w:rsid w:val="008C0DB5"/>
    <w:rsid w:val="008C24A3"/>
    <w:rsid w:val="008C36E3"/>
    <w:rsid w:val="008C3ACF"/>
    <w:rsid w:val="008C3D0E"/>
    <w:rsid w:val="008C4BF0"/>
    <w:rsid w:val="008C4E1E"/>
    <w:rsid w:val="008C4EC6"/>
    <w:rsid w:val="008C5471"/>
    <w:rsid w:val="008C5585"/>
    <w:rsid w:val="008C5C05"/>
    <w:rsid w:val="008C6E33"/>
    <w:rsid w:val="008C7BA7"/>
    <w:rsid w:val="008C7F9C"/>
    <w:rsid w:val="008D05CC"/>
    <w:rsid w:val="008D18F1"/>
    <w:rsid w:val="008D1984"/>
    <w:rsid w:val="008D1FF9"/>
    <w:rsid w:val="008D242C"/>
    <w:rsid w:val="008D331D"/>
    <w:rsid w:val="008D5449"/>
    <w:rsid w:val="008D56F6"/>
    <w:rsid w:val="008D5AF2"/>
    <w:rsid w:val="008D664C"/>
    <w:rsid w:val="008D6A30"/>
    <w:rsid w:val="008D762A"/>
    <w:rsid w:val="008E01C4"/>
    <w:rsid w:val="008E02BE"/>
    <w:rsid w:val="008E08D5"/>
    <w:rsid w:val="008E18BD"/>
    <w:rsid w:val="008E2D3E"/>
    <w:rsid w:val="008E3038"/>
    <w:rsid w:val="008E30FE"/>
    <w:rsid w:val="008E39B1"/>
    <w:rsid w:val="008E5461"/>
    <w:rsid w:val="008E5AF0"/>
    <w:rsid w:val="008E5B00"/>
    <w:rsid w:val="008E604D"/>
    <w:rsid w:val="008E7398"/>
    <w:rsid w:val="008E7426"/>
    <w:rsid w:val="008E742C"/>
    <w:rsid w:val="008F0095"/>
    <w:rsid w:val="008F00BC"/>
    <w:rsid w:val="008F0310"/>
    <w:rsid w:val="008F15A0"/>
    <w:rsid w:val="008F1EB2"/>
    <w:rsid w:val="008F2E8A"/>
    <w:rsid w:val="008F3AB2"/>
    <w:rsid w:val="008F3E94"/>
    <w:rsid w:val="008F3FA8"/>
    <w:rsid w:val="008F45C9"/>
    <w:rsid w:val="008F4906"/>
    <w:rsid w:val="008F5F88"/>
    <w:rsid w:val="008F5FBA"/>
    <w:rsid w:val="008F6C99"/>
    <w:rsid w:val="00901710"/>
    <w:rsid w:val="00901D32"/>
    <w:rsid w:val="00901DF6"/>
    <w:rsid w:val="0090262F"/>
    <w:rsid w:val="00902D18"/>
    <w:rsid w:val="00904096"/>
    <w:rsid w:val="00905AC4"/>
    <w:rsid w:val="00906C71"/>
    <w:rsid w:val="00907867"/>
    <w:rsid w:val="00910E74"/>
    <w:rsid w:val="009116E5"/>
    <w:rsid w:val="00911DA1"/>
    <w:rsid w:val="009126D3"/>
    <w:rsid w:val="00912931"/>
    <w:rsid w:val="00912B65"/>
    <w:rsid w:val="00912D83"/>
    <w:rsid w:val="009134B1"/>
    <w:rsid w:val="00913E94"/>
    <w:rsid w:val="00913FCF"/>
    <w:rsid w:val="00914281"/>
    <w:rsid w:val="00914725"/>
    <w:rsid w:val="009157A6"/>
    <w:rsid w:val="0091620E"/>
    <w:rsid w:val="0091656F"/>
    <w:rsid w:val="0091674A"/>
    <w:rsid w:val="00916A06"/>
    <w:rsid w:val="00920028"/>
    <w:rsid w:val="00920958"/>
    <w:rsid w:val="00922A3D"/>
    <w:rsid w:val="009230DE"/>
    <w:rsid w:val="0092315F"/>
    <w:rsid w:val="00923553"/>
    <w:rsid w:val="00924A79"/>
    <w:rsid w:val="00924A97"/>
    <w:rsid w:val="00924C53"/>
    <w:rsid w:val="00925580"/>
    <w:rsid w:val="00925E3F"/>
    <w:rsid w:val="009273AE"/>
    <w:rsid w:val="00927CC8"/>
    <w:rsid w:val="009309A0"/>
    <w:rsid w:val="00931038"/>
    <w:rsid w:val="009321E9"/>
    <w:rsid w:val="009324EB"/>
    <w:rsid w:val="00932669"/>
    <w:rsid w:val="00932C20"/>
    <w:rsid w:val="00932C89"/>
    <w:rsid w:val="00933060"/>
    <w:rsid w:val="00933F84"/>
    <w:rsid w:val="00934A02"/>
    <w:rsid w:val="00935DF6"/>
    <w:rsid w:val="0093681B"/>
    <w:rsid w:val="00936A70"/>
    <w:rsid w:val="00936DDD"/>
    <w:rsid w:val="00940D8A"/>
    <w:rsid w:val="00940F66"/>
    <w:rsid w:val="0094188F"/>
    <w:rsid w:val="00942FEF"/>
    <w:rsid w:val="00943449"/>
    <w:rsid w:val="00943D1C"/>
    <w:rsid w:val="00945358"/>
    <w:rsid w:val="0094580E"/>
    <w:rsid w:val="00947745"/>
    <w:rsid w:val="00950420"/>
    <w:rsid w:val="009532D1"/>
    <w:rsid w:val="009540A6"/>
    <w:rsid w:val="009540DA"/>
    <w:rsid w:val="00954206"/>
    <w:rsid w:val="00954B76"/>
    <w:rsid w:val="00956BC6"/>
    <w:rsid w:val="00956CD5"/>
    <w:rsid w:val="0096047D"/>
    <w:rsid w:val="00960524"/>
    <w:rsid w:val="00962D4C"/>
    <w:rsid w:val="009631E0"/>
    <w:rsid w:val="00963F03"/>
    <w:rsid w:val="0096418C"/>
    <w:rsid w:val="009644AE"/>
    <w:rsid w:val="00964DE8"/>
    <w:rsid w:val="009650D5"/>
    <w:rsid w:val="0096590A"/>
    <w:rsid w:val="00965F27"/>
    <w:rsid w:val="00966AC8"/>
    <w:rsid w:val="00970313"/>
    <w:rsid w:val="00970FCF"/>
    <w:rsid w:val="00970FFC"/>
    <w:rsid w:val="00972AFC"/>
    <w:rsid w:val="00974FEB"/>
    <w:rsid w:val="009757E0"/>
    <w:rsid w:val="009759DA"/>
    <w:rsid w:val="00976390"/>
    <w:rsid w:val="00977644"/>
    <w:rsid w:val="0098056C"/>
    <w:rsid w:val="00980D3C"/>
    <w:rsid w:val="00980FEE"/>
    <w:rsid w:val="00982969"/>
    <w:rsid w:val="00983ADF"/>
    <w:rsid w:val="00983F94"/>
    <w:rsid w:val="009853DA"/>
    <w:rsid w:val="00985EB7"/>
    <w:rsid w:val="0098650E"/>
    <w:rsid w:val="00986CA2"/>
    <w:rsid w:val="00986F05"/>
    <w:rsid w:val="0098724C"/>
    <w:rsid w:val="0098727D"/>
    <w:rsid w:val="009878D1"/>
    <w:rsid w:val="00987B6B"/>
    <w:rsid w:val="00990E52"/>
    <w:rsid w:val="009914BB"/>
    <w:rsid w:val="009928B6"/>
    <w:rsid w:val="00992DB0"/>
    <w:rsid w:val="009937B6"/>
    <w:rsid w:val="00994406"/>
    <w:rsid w:val="00994784"/>
    <w:rsid w:val="009953CC"/>
    <w:rsid w:val="0099574C"/>
    <w:rsid w:val="009976E5"/>
    <w:rsid w:val="009A05BD"/>
    <w:rsid w:val="009A114F"/>
    <w:rsid w:val="009A17BF"/>
    <w:rsid w:val="009A2BAB"/>
    <w:rsid w:val="009A3138"/>
    <w:rsid w:val="009A3A8F"/>
    <w:rsid w:val="009A3DD5"/>
    <w:rsid w:val="009A4445"/>
    <w:rsid w:val="009A4BAB"/>
    <w:rsid w:val="009A4DEE"/>
    <w:rsid w:val="009A4FD2"/>
    <w:rsid w:val="009A5649"/>
    <w:rsid w:val="009A57CA"/>
    <w:rsid w:val="009A68FE"/>
    <w:rsid w:val="009A7F2F"/>
    <w:rsid w:val="009B0F04"/>
    <w:rsid w:val="009B1E42"/>
    <w:rsid w:val="009B2360"/>
    <w:rsid w:val="009B2984"/>
    <w:rsid w:val="009B2BDA"/>
    <w:rsid w:val="009B3189"/>
    <w:rsid w:val="009B333A"/>
    <w:rsid w:val="009B3943"/>
    <w:rsid w:val="009B3F2B"/>
    <w:rsid w:val="009B49F7"/>
    <w:rsid w:val="009B4F2D"/>
    <w:rsid w:val="009B5BB1"/>
    <w:rsid w:val="009B76FF"/>
    <w:rsid w:val="009B7B95"/>
    <w:rsid w:val="009C03D3"/>
    <w:rsid w:val="009C0758"/>
    <w:rsid w:val="009C0A10"/>
    <w:rsid w:val="009C0BEC"/>
    <w:rsid w:val="009C0E0B"/>
    <w:rsid w:val="009C13D2"/>
    <w:rsid w:val="009C17E0"/>
    <w:rsid w:val="009C1E3A"/>
    <w:rsid w:val="009C553D"/>
    <w:rsid w:val="009C554B"/>
    <w:rsid w:val="009C5FFE"/>
    <w:rsid w:val="009C6BB6"/>
    <w:rsid w:val="009C6D17"/>
    <w:rsid w:val="009C6EF4"/>
    <w:rsid w:val="009C75CC"/>
    <w:rsid w:val="009C7AC9"/>
    <w:rsid w:val="009C7C4A"/>
    <w:rsid w:val="009C7F62"/>
    <w:rsid w:val="009D08C2"/>
    <w:rsid w:val="009D0FA5"/>
    <w:rsid w:val="009D1A96"/>
    <w:rsid w:val="009D38BB"/>
    <w:rsid w:val="009D38FE"/>
    <w:rsid w:val="009D493A"/>
    <w:rsid w:val="009D5982"/>
    <w:rsid w:val="009D5D72"/>
    <w:rsid w:val="009D68D3"/>
    <w:rsid w:val="009D68F6"/>
    <w:rsid w:val="009D735A"/>
    <w:rsid w:val="009D7497"/>
    <w:rsid w:val="009D7B2C"/>
    <w:rsid w:val="009E026B"/>
    <w:rsid w:val="009E18A7"/>
    <w:rsid w:val="009E25D1"/>
    <w:rsid w:val="009E3103"/>
    <w:rsid w:val="009E429C"/>
    <w:rsid w:val="009E43B1"/>
    <w:rsid w:val="009E60D4"/>
    <w:rsid w:val="009E68BB"/>
    <w:rsid w:val="009E7195"/>
    <w:rsid w:val="009E7AB8"/>
    <w:rsid w:val="009E7C2E"/>
    <w:rsid w:val="009E7DD3"/>
    <w:rsid w:val="009F04E2"/>
    <w:rsid w:val="009F063D"/>
    <w:rsid w:val="009F0A1C"/>
    <w:rsid w:val="009F18FF"/>
    <w:rsid w:val="009F1993"/>
    <w:rsid w:val="009F25F3"/>
    <w:rsid w:val="009F26E5"/>
    <w:rsid w:val="009F2B18"/>
    <w:rsid w:val="009F35BA"/>
    <w:rsid w:val="009F366A"/>
    <w:rsid w:val="009F4C13"/>
    <w:rsid w:val="009F5425"/>
    <w:rsid w:val="009F5575"/>
    <w:rsid w:val="009F5B21"/>
    <w:rsid w:val="009F6567"/>
    <w:rsid w:val="009F7A75"/>
    <w:rsid w:val="009F7F53"/>
    <w:rsid w:val="00A00C5A"/>
    <w:rsid w:val="00A016D7"/>
    <w:rsid w:val="00A029EA"/>
    <w:rsid w:val="00A03746"/>
    <w:rsid w:val="00A17435"/>
    <w:rsid w:val="00A178E4"/>
    <w:rsid w:val="00A17EE7"/>
    <w:rsid w:val="00A21D39"/>
    <w:rsid w:val="00A22636"/>
    <w:rsid w:val="00A22F49"/>
    <w:rsid w:val="00A242C4"/>
    <w:rsid w:val="00A24A57"/>
    <w:rsid w:val="00A253D7"/>
    <w:rsid w:val="00A254D7"/>
    <w:rsid w:val="00A259D6"/>
    <w:rsid w:val="00A2601F"/>
    <w:rsid w:val="00A26C87"/>
    <w:rsid w:val="00A27E74"/>
    <w:rsid w:val="00A31F2F"/>
    <w:rsid w:val="00A322FC"/>
    <w:rsid w:val="00A32402"/>
    <w:rsid w:val="00A32657"/>
    <w:rsid w:val="00A33432"/>
    <w:rsid w:val="00A35EAD"/>
    <w:rsid w:val="00A36872"/>
    <w:rsid w:val="00A37E0D"/>
    <w:rsid w:val="00A40159"/>
    <w:rsid w:val="00A40ABA"/>
    <w:rsid w:val="00A40FF4"/>
    <w:rsid w:val="00A41505"/>
    <w:rsid w:val="00A42C58"/>
    <w:rsid w:val="00A434AC"/>
    <w:rsid w:val="00A4427D"/>
    <w:rsid w:val="00A4456F"/>
    <w:rsid w:val="00A45561"/>
    <w:rsid w:val="00A46D45"/>
    <w:rsid w:val="00A51224"/>
    <w:rsid w:val="00A521AA"/>
    <w:rsid w:val="00A52818"/>
    <w:rsid w:val="00A5342B"/>
    <w:rsid w:val="00A538AD"/>
    <w:rsid w:val="00A54BFD"/>
    <w:rsid w:val="00A54CB7"/>
    <w:rsid w:val="00A5577D"/>
    <w:rsid w:val="00A55A58"/>
    <w:rsid w:val="00A567D2"/>
    <w:rsid w:val="00A575F3"/>
    <w:rsid w:val="00A60156"/>
    <w:rsid w:val="00A601FB"/>
    <w:rsid w:val="00A60B46"/>
    <w:rsid w:val="00A615B7"/>
    <w:rsid w:val="00A61977"/>
    <w:rsid w:val="00A63A4A"/>
    <w:rsid w:val="00A642D6"/>
    <w:rsid w:val="00A64E9B"/>
    <w:rsid w:val="00A652ED"/>
    <w:rsid w:val="00A654E6"/>
    <w:rsid w:val="00A6662A"/>
    <w:rsid w:val="00A67F10"/>
    <w:rsid w:val="00A70131"/>
    <w:rsid w:val="00A70925"/>
    <w:rsid w:val="00A72128"/>
    <w:rsid w:val="00A72775"/>
    <w:rsid w:val="00A72A26"/>
    <w:rsid w:val="00A73A4A"/>
    <w:rsid w:val="00A74D8C"/>
    <w:rsid w:val="00A75E76"/>
    <w:rsid w:val="00A76D41"/>
    <w:rsid w:val="00A76D9B"/>
    <w:rsid w:val="00A80E1D"/>
    <w:rsid w:val="00A83E55"/>
    <w:rsid w:val="00A84487"/>
    <w:rsid w:val="00A8587D"/>
    <w:rsid w:val="00A860AF"/>
    <w:rsid w:val="00A86242"/>
    <w:rsid w:val="00A87225"/>
    <w:rsid w:val="00A907C5"/>
    <w:rsid w:val="00A90A71"/>
    <w:rsid w:val="00A91604"/>
    <w:rsid w:val="00A92009"/>
    <w:rsid w:val="00A94347"/>
    <w:rsid w:val="00A96CF1"/>
    <w:rsid w:val="00A9743E"/>
    <w:rsid w:val="00A97BB3"/>
    <w:rsid w:val="00A97EAC"/>
    <w:rsid w:val="00AA00D1"/>
    <w:rsid w:val="00AA0826"/>
    <w:rsid w:val="00AA09BC"/>
    <w:rsid w:val="00AA0CD4"/>
    <w:rsid w:val="00AA1B3D"/>
    <w:rsid w:val="00AA2757"/>
    <w:rsid w:val="00AA2F1F"/>
    <w:rsid w:val="00AA3E67"/>
    <w:rsid w:val="00AA4087"/>
    <w:rsid w:val="00AA5395"/>
    <w:rsid w:val="00AA5AC8"/>
    <w:rsid w:val="00AA636A"/>
    <w:rsid w:val="00AB0221"/>
    <w:rsid w:val="00AB0357"/>
    <w:rsid w:val="00AB04AD"/>
    <w:rsid w:val="00AB0F97"/>
    <w:rsid w:val="00AB1DC4"/>
    <w:rsid w:val="00AB1E5B"/>
    <w:rsid w:val="00AB340F"/>
    <w:rsid w:val="00AB349F"/>
    <w:rsid w:val="00AB36A4"/>
    <w:rsid w:val="00AB3DC1"/>
    <w:rsid w:val="00AB3F66"/>
    <w:rsid w:val="00AB5CB4"/>
    <w:rsid w:val="00AB63A6"/>
    <w:rsid w:val="00AB6BE5"/>
    <w:rsid w:val="00AB6D8D"/>
    <w:rsid w:val="00AB72C5"/>
    <w:rsid w:val="00AB759F"/>
    <w:rsid w:val="00AC181F"/>
    <w:rsid w:val="00AC1B5A"/>
    <w:rsid w:val="00AC25AA"/>
    <w:rsid w:val="00AC2C66"/>
    <w:rsid w:val="00AC307B"/>
    <w:rsid w:val="00AC3601"/>
    <w:rsid w:val="00AC3A3C"/>
    <w:rsid w:val="00AC4391"/>
    <w:rsid w:val="00AC4BD7"/>
    <w:rsid w:val="00AC4FFE"/>
    <w:rsid w:val="00AC57FC"/>
    <w:rsid w:val="00AC68BF"/>
    <w:rsid w:val="00AC6E78"/>
    <w:rsid w:val="00AC71E1"/>
    <w:rsid w:val="00AC7ADA"/>
    <w:rsid w:val="00AD0208"/>
    <w:rsid w:val="00AD1C5B"/>
    <w:rsid w:val="00AD30DF"/>
    <w:rsid w:val="00AD3145"/>
    <w:rsid w:val="00AD3675"/>
    <w:rsid w:val="00AD3B16"/>
    <w:rsid w:val="00AD475C"/>
    <w:rsid w:val="00AD53A3"/>
    <w:rsid w:val="00AD5A93"/>
    <w:rsid w:val="00AD6085"/>
    <w:rsid w:val="00AD74A7"/>
    <w:rsid w:val="00AD7606"/>
    <w:rsid w:val="00AE1198"/>
    <w:rsid w:val="00AE25BD"/>
    <w:rsid w:val="00AE2C6B"/>
    <w:rsid w:val="00AE324E"/>
    <w:rsid w:val="00AE342E"/>
    <w:rsid w:val="00AE3489"/>
    <w:rsid w:val="00AE3CF0"/>
    <w:rsid w:val="00AE3E0D"/>
    <w:rsid w:val="00AE591A"/>
    <w:rsid w:val="00AF0F2A"/>
    <w:rsid w:val="00AF130F"/>
    <w:rsid w:val="00AF14F9"/>
    <w:rsid w:val="00AF1558"/>
    <w:rsid w:val="00AF26BA"/>
    <w:rsid w:val="00AF3191"/>
    <w:rsid w:val="00AF40EF"/>
    <w:rsid w:val="00AF469F"/>
    <w:rsid w:val="00AF48C9"/>
    <w:rsid w:val="00AF601A"/>
    <w:rsid w:val="00AF71A7"/>
    <w:rsid w:val="00AF7322"/>
    <w:rsid w:val="00AF7D91"/>
    <w:rsid w:val="00B01B29"/>
    <w:rsid w:val="00B02324"/>
    <w:rsid w:val="00B023C4"/>
    <w:rsid w:val="00B024DC"/>
    <w:rsid w:val="00B04087"/>
    <w:rsid w:val="00B06ACD"/>
    <w:rsid w:val="00B078F9"/>
    <w:rsid w:val="00B07B51"/>
    <w:rsid w:val="00B10643"/>
    <w:rsid w:val="00B10693"/>
    <w:rsid w:val="00B10B55"/>
    <w:rsid w:val="00B10E3C"/>
    <w:rsid w:val="00B12A65"/>
    <w:rsid w:val="00B13288"/>
    <w:rsid w:val="00B13568"/>
    <w:rsid w:val="00B13F2B"/>
    <w:rsid w:val="00B13F69"/>
    <w:rsid w:val="00B13F6D"/>
    <w:rsid w:val="00B14452"/>
    <w:rsid w:val="00B149A1"/>
    <w:rsid w:val="00B157CC"/>
    <w:rsid w:val="00B157CD"/>
    <w:rsid w:val="00B16E9F"/>
    <w:rsid w:val="00B17DCC"/>
    <w:rsid w:val="00B20FE2"/>
    <w:rsid w:val="00B217D9"/>
    <w:rsid w:val="00B22A49"/>
    <w:rsid w:val="00B24B66"/>
    <w:rsid w:val="00B25406"/>
    <w:rsid w:val="00B25DCF"/>
    <w:rsid w:val="00B26679"/>
    <w:rsid w:val="00B27D29"/>
    <w:rsid w:val="00B30ED3"/>
    <w:rsid w:val="00B31496"/>
    <w:rsid w:val="00B3284F"/>
    <w:rsid w:val="00B32DB3"/>
    <w:rsid w:val="00B33018"/>
    <w:rsid w:val="00B3360B"/>
    <w:rsid w:val="00B35500"/>
    <w:rsid w:val="00B361A8"/>
    <w:rsid w:val="00B361CA"/>
    <w:rsid w:val="00B36775"/>
    <w:rsid w:val="00B36EFB"/>
    <w:rsid w:val="00B371EA"/>
    <w:rsid w:val="00B407DD"/>
    <w:rsid w:val="00B426B2"/>
    <w:rsid w:val="00B44663"/>
    <w:rsid w:val="00B468C3"/>
    <w:rsid w:val="00B50450"/>
    <w:rsid w:val="00B52004"/>
    <w:rsid w:val="00B52F07"/>
    <w:rsid w:val="00B52F70"/>
    <w:rsid w:val="00B53F1B"/>
    <w:rsid w:val="00B559D6"/>
    <w:rsid w:val="00B57351"/>
    <w:rsid w:val="00B603B9"/>
    <w:rsid w:val="00B604AA"/>
    <w:rsid w:val="00B60BEB"/>
    <w:rsid w:val="00B661F3"/>
    <w:rsid w:val="00B669D2"/>
    <w:rsid w:val="00B67141"/>
    <w:rsid w:val="00B673E6"/>
    <w:rsid w:val="00B67F13"/>
    <w:rsid w:val="00B7007B"/>
    <w:rsid w:val="00B703E2"/>
    <w:rsid w:val="00B71E4F"/>
    <w:rsid w:val="00B72015"/>
    <w:rsid w:val="00B7224C"/>
    <w:rsid w:val="00B72414"/>
    <w:rsid w:val="00B7274B"/>
    <w:rsid w:val="00B730C1"/>
    <w:rsid w:val="00B74254"/>
    <w:rsid w:val="00B7425A"/>
    <w:rsid w:val="00B7696B"/>
    <w:rsid w:val="00B76ADC"/>
    <w:rsid w:val="00B77366"/>
    <w:rsid w:val="00B77B1F"/>
    <w:rsid w:val="00B80033"/>
    <w:rsid w:val="00B80514"/>
    <w:rsid w:val="00B8080D"/>
    <w:rsid w:val="00B8443C"/>
    <w:rsid w:val="00B84A31"/>
    <w:rsid w:val="00B84DB8"/>
    <w:rsid w:val="00B860A0"/>
    <w:rsid w:val="00B861AB"/>
    <w:rsid w:val="00B8645B"/>
    <w:rsid w:val="00B92849"/>
    <w:rsid w:val="00B929F7"/>
    <w:rsid w:val="00B933CC"/>
    <w:rsid w:val="00B93724"/>
    <w:rsid w:val="00B9507F"/>
    <w:rsid w:val="00B95D9F"/>
    <w:rsid w:val="00B96500"/>
    <w:rsid w:val="00B966BF"/>
    <w:rsid w:val="00B971D9"/>
    <w:rsid w:val="00BA22BF"/>
    <w:rsid w:val="00BA3479"/>
    <w:rsid w:val="00BA3A67"/>
    <w:rsid w:val="00BA48C4"/>
    <w:rsid w:val="00BA4AA4"/>
    <w:rsid w:val="00BA4D82"/>
    <w:rsid w:val="00BA569A"/>
    <w:rsid w:val="00BA6E7D"/>
    <w:rsid w:val="00BA7330"/>
    <w:rsid w:val="00BB174E"/>
    <w:rsid w:val="00BB371B"/>
    <w:rsid w:val="00BB38B7"/>
    <w:rsid w:val="00BB3FCC"/>
    <w:rsid w:val="00BB5F27"/>
    <w:rsid w:val="00BB6DE0"/>
    <w:rsid w:val="00BB7F11"/>
    <w:rsid w:val="00BC03B2"/>
    <w:rsid w:val="00BC1D13"/>
    <w:rsid w:val="00BC27A8"/>
    <w:rsid w:val="00BC2CCA"/>
    <w:rsid w:val="00BC3508"/>
    <w:rsid w:val="00BC3BB7"/>
    <w:rsid w:val="00BC3D8D"/>
    <w:rsid w:val="00BC6037"/>
    <w:rsid w:val="00BC630A"/>
    <w:rsid w:val="00BC643D"/>
    <w:rsid w:val="00BC6FCA"/>
    <w:rsid w:val="00BC7244"/>
    <w:rsid w:val="00BC74B5"/>
    <w:rsid w:val="00BC7F68"/>
    <w:rsid w:val="00BD01E8"/>
    <w:rsid w:val="00BD1B71"/>
    <w:rsid w:val="00BD2903"/>
    <w:rsid w:val="00BD3BA8"/>
    <w:rsid w:val="00BD3DA0"/>
    <w:rsid w:val="00BD6247"/>
    <w:rsid w:val="00BD7589"/>
    <w:rsid w:val="00BD7E0D"/>
    <w:rsid w:val="00BE0CA4"/>
    <w:rsid w:val="00BE135B"/>
    <w:rsid w:val="00BE2BDE"/>
    <w:rsid w:val="00BE3ECC"/>
    <w:rsid w:val="00BE64FB"/>
    <w:rsid w:val="00BF00D1"/>
    <w:rsid w:val="00BF1423"/>
    <w:rsid w:val="00BF1DC0"/>
    <w:rsid w:val="00BF247A"/>
    <w:rsid w:val="00BF3E38"/>
    <w:rsid w:val="00BF3F77"/>
    <w:rsid w:val="00BF493D"/>
    <w:rsid w:val="00BF4E14"/>
    <w:rsid w:val="00BF519C"/>
    <w:rsid w:val="00BF6841"/>
    <w:rsid w:val="00BF6C75"/>
    <w:rsid w:val="00BF7A47"/>
    <w:rsid w:val="00BF7AA4"/>
    <w:rsid w:val="00C0136D"/>
    <w:rsid w:val="00C01836"/>
    <w:rsid w:val="00C02076"/>
    <w:rsid w:val="00C0351C"/>
    <w:rsid w:val="00C03FD2"/>
    <w:rsid w:val="00C03FD9"/>
    <w:rsid w:val="00C06AE8"/>
    <w:rsid w:val="00C06D8D"/>
    <w:rsid w:val="00C07283"/>
    <w:rsid w:val="00C10C8C"/>
    <w:rsid w:val="00C10DE9"/>
    <w:rsid w:val="00C11551"/>
    <w:rsid w:val="00C1160B"/>
    <w:rsid w:val="00C12C4A"/>
    <w:rsid w:val="00C12D4D"/>
    <w:rsid w:val="00C1306D"/>
    <w:rsid w:val="00C1459D"/>
    <w:rsid w:val="00C14614"/>
    <w:rsid w:val="00C147A3"/>
    <w:rsid w:val="00C15930"/>
    <w:rsid w:val="00C15B8C"/>
    <w:rsid w:val="00C15DB5"/>
    <w:rsid w:val="00C17F26"/>
    <w:rsid w:val="00C21A23"/>
    <w:rsid w:val="00C22747"/>
    <w:rsid w:val="00C22A95"/>
    <w:rsid w:val="00C230C3"/>
    <w:rsid w:val="00C235DF"/>
    <w:rsid w:val="00C238E8"/>
    <w:rsid w:val="00C23F5B"/>
    <w:rsid w:val="00C23F83"/>
    <w:rsid w:val="00C23FD3"/>
    <w:rsid w:val="00C24EE6"/>
    <w:rsid w:val="00C25A21"/>
    <w:rsid w:val="00C261A9"/>
    <w:rsid w:val="00C263E5"/>
    <w:rsid w:val="00C2689A"/>
    <w:rsid w:val="00C27AC9"/>
    <w:rsid w:val="00C30D05"/>
    <w:rsid w:val="00C30F0C"/>
    <w:rsid w:val="00C32F08"/>
    <w:rsid w:val="00C33BC0"/>
    <w:rsid w:val="00C33F9E"/>
    <w:rsid w:val="00C36B28"/>
    <w:rsid w:val="00C371C7"/>
    <w:rsid w:val="00C3756C"/>
    <w:rsid w:val="00C37F28"/>
    <w:rsid w:val="00C40808"/>
    <w:rsid w:val="00C40E28"/>
    <w:rsid w:val="00C41444"/>
    <w:rsid w:val="00C41CBC"/>
    <w:rsid w:val="00C41F53"/>
    <w:rsid w:val="00C4275C"/>
    <w:rsid w:val="00C42E0D"/>
    <w:rsid w:val="00C42E7C"/>
    <w:rsid w:val="00C444B4"/>
    <w:rsid w:val="00C45599"/>
    <w:rsid w:val="00C47082"/>
    <w:rsid w:val="00C47312"/>
    <w:rsid w:val="00C47B16"/>
    <w:rsid w:val="00C51B96"/>
    <w:rsid w:val="00C51D4F"/>
    <w:rsid w:val="00C520AB"/>
    <w:rsid w:val="00C5381F"/>
    <w:rsid w:val="00C542C3"/>
    <w:rsid w:val="00C54CC1"/>
    <w:rsid w:val="00C555C6"/>
    <w:rsid w:val="00C55960"/>
    <w:rsid w:val="00C57ED6"/>
    <w:rsid w:val="00C61201"/>
    <w:rsid w:val="00C6165B"/>
    <w:rsid w:val="00C618C5"/>
    <w:rsid w:val="00C6219A"/>
    <w:rsid w:val="00C6226B"/>
    <w:rsid w:val="00C624D8"/>
    <w:rsid w:val="00C6270B"/>
    <w:rsid w:val="00C6441E"/>
    <w:rsid w:val="00C64B06"/>
    <w:rsid w:val="00C64BDD"/>
    <w:rsid w:val="00C66679"/>
    <w:rsid w:val="00C674D0"/>
    <w:rsid w:val="00C67A61"/>
    <w:rsid w:val="00C701F3"/>
    <w:rsid w:val="00C70CA7"/>
    <w:rsid w:val="00C73413"/>
    <w:rsid w:val="00C7367D"/>
    <w:rsid w:val="00C7478C"/>
    <w:rsid w:val="00C748C8"/>
    <w:rsid w:val="00C74CCC"/>
    <w:rsid w:val="00C75EEE"/>
    <w:rsid w:val="00C7658C"/>
    <w:rsid w:val="00C7679F"/>
    <w:rsid w:val="00C76A39"/>
    <w:rsid w:val="00C77077"/>
    <w:rsid w:val="00C77DEE"/>
    <w:rsid w:val="00C815D1"/>
    <w:rsid w:val="00C82352"/>
    <w:rsid w:val="00C823CE"/>
    <w:rsid w:val="00C84510"/>
    <w:rsid w:val="00C84DBC"/>
    <w:rsid w:val="00C8578F"/>
    <w:rsid w:val="00C865CD"/>
    <w:rsid w:val="00C86D68"/>
    <w:rsid w:val="00C87160"/>
    <w:rsid w:val="00C87514"/>
    <w:rsid w:val="00C879FD"/>
    <w:rsid w:val="00C903D3"/>
    <w:rsid w:val="00C90B34"/>
    <w:rsid w:val="00C911D2"/>
    <w:rsid w:val="00C912A4"/>
    <w:rsid w:val="00C916FC"/>
    <w:rsid w:val="00C91A31"/>
    <w:rsid w:val="00C920AF"/>
    <w:rsid w:val="00C9233E"/>
    <w:rsid w:val="00C92B15"/>
    <w:rsid w:val="00C92CE2"/>
    <w:rsid w:val="00C92F59"/>
    <w:rsid w:val="00C9314C"/>
    <w:rsid w:val="00C9316D"/>
    <w:rsid w:val="00C962AC"/>
    <w:rsid w:val="00C9644C"/>
    <w:rsid w:val="00C9667A"/>
    <w:rsid w:val="00C96865"/>
    <w:rsid w:val="00C96C8E"/>
    <w:rsid w:val="00C96D13"/>
    <w:rsid w:val="00CA00AD"/>
    <w:rsid w:val="00CA03AC"/>
    <w:rsid w:val="00CA0B57"/>
    <w:rsid w:val="00CA1F19"/>
    <w:rsid w:val="00CA3389"/>
    <w:rsid w:val="00CA3F11"/>
    <w:rsid w:val="00CA4277"/>
    <w:rsid w:val="00CA49A8"/>
    <w:rsid w:val="00CA4D46"/>
    <w:rsid w:val="00CA5149"/>
    <w:rsid w:val="00CA5817"/>
    <w:rsid w:val="00CA6BF9"/>
    <w:rsid w:val="00CA714C"/>
    <w:rsid w:val="00CB0965"/>
    <w:rsid w:val="00CB15C9"/>
    <w:rsid w:val="00CB22D2"/>
    <w:rsid w:val="00CB2535"/>
    <w:rsid w:val="00CB2CD0"/>
    <w:rsid w:val="00CB4A0C"/>
    <w:rsid w:val="00CB4F84"/>
    <w:rsid w:val="00CB5606"/>
    <w:rsid w:val="00CB690E"/>
    <w:rsid w:val="00CB6BAD"/>
    <w:rsid w:val="00CB7435"/>
    <w:rsid w:val="00CC0339"/>
    <w:rsid w:val="00CC0645"/>
    <w:rsid w:val="00CC101C"/>
    <w:rsid w:val="00CC17AF"/>
    <w:rsid w:val="00CC32DC"/>
    <w:rsid w:val="00CC33EF"/>
    <w:rsid w:val="00CC4A9F"/>
    <w:rsid w:val="00CC614A"/>
    <w:rsid w:val="00CC6D52"/>
    <w:rsid w:val="00CC77F6"/>
    <w:rsid w:val="00CD0B20"/>
    <w:rsid w:val="00CD101D"/>
    <w:rsid w:val="00CD16F0"/>
    <w:rsid w:val="00CD1866"/>
    <w:rsid w:val="00CD1AD6"/>
    <w:rsid w:val="00CD2F47"/>
    <w:rsid w:val="00CD3B68"/>
    <w:rsid w:val="00CD49E0"/>
    <w:rsid w:val="00CD584E"/>
    <w:rsid w:val="00CD6214"/>
    <w:rsid w:val="00CD6A08"/>
    <w:rsid w:val="00CD6DA5"/>
    <w:rsid w:val="00CD7EF0"/>
    <w:rsid w:val="00CE1A52"/>
    <w:rsid w:val="00CE24A5"/>
    <w:rsid w:val="00CE3124"/>
    <w:rsid w:val="00CE3694"/>
    <w:rsid w:val="00CE5756"/>
    <w:rsid w:val="00CE5764"/>
    <w:rsid w:val="00CE65A6"/>
    <w:rsid w:val="00CE7E83"/>
    <w:rsid w:val="00CF0067"/>
    <w:rsid w:val="00CF21F5"/>
    <w:rsid w:val="00CF3CE1"/>
    <w:rsid w:val="00CF4CF6"/>
    <w:rsid w:val="00CF6670"/>
    <w:rsid w:val="00CF75EB"/>
    <w:rsid w:val="00CF7E67"/>
    <w:rsid w:val="00D005BD"/>
    <w:rsid w:val="00D019BF"/>
    <w:rsid w:val="00D029B1"/>
    <w:rsid w:val="00D03783"/>
    <w:rsid w:val="00D05156"/>
    <w:rsid w:val="00D05600"/>
    <w:rsid w:val="00D05B27"/>
    <w:rsid w:val="00D064AC"/>
    <w:rsid w:val="00D078AA"/>
    <w:rsid w:val="00D10311"/>
    <w:rsid w:val="00D10CAD"/>
    <w:rsid w:val="00D118FF"/>
    <w:rsid w:val="00D12E1A"/>
    <w:rsid w:val="00D1312B"/>
    <w:rsid w:val="00D13867"/>
    <w:rsid w:val="00D146B3"/>
    <w:rsid w:val="00D167E2"/>
    <w:rsid w:val="00D17C0A"/>
    <w:rsid w:val="00D20E06"/>
    <w:rsid w:val="00D215A0"/>
    <w:rsid w:val="00D21C57"/>
    <w:rsid w:val="00D22251"/>
    <w:rsid w:val="00D24DB3"/>
    <w:rsid w:val="00D24EF2"/>
    <w:rsid w:val="00D26573"/>
    <w:rsid w:val="00D265C2"/>
    <w:rsid w:val="00D27197"/>
    <w:rsid w:val="00D30C66"/>
    <w:rsid w:val="00D30D15"/>
    <w:rsid w:val="00D31706"/>
    <w:rsid w:val="00D31F16"/>
    <w:rsid w:val="00D34B7F"/>
    <w:rsid w:val="00D34C22"/>
    <w:rsid w:val="00D36769"/>
    <w:rsid w:val="00D37159"/>
    <w:rsid w:val="00D410A4"/>
    <w:rsid w:val="00D414DC"/>
    <w:rsid w:val="00D4177C"/>
    <w:rsid w:val="00D422A7"/>
    <w:rsid w:val="00D42A82"/>
    <w:rsid w:val="00D43C3B"/>
    <w:rsid w:val="00D44B74"/>
    <w:rsid w:val="00D450F0"/>
    <w:rsid w:val="00D459C1"/>
    <w:rsid w:val="00D45D37"/>
    <w:rsid w:val="00D45F48"/>
    <w:rsid w:val="00D46925"/>
    <w:rsid w:val="00D47BE4"/>
    <w:rsid w:val="00D52530"/>
    <w:rsid w:val="00D54A93"/>
    <w:rsid w:val="00D55809"/>
    <w:rsid w:val="00D566AE"/>
    <w:rsid w:val="00D56B7F"/>
    <w:rsid w:val="00D618A3"/>
    <w:rsid w:val="00D620A5"/>
    <w:rsid w:val="00D632E0"/>
    <w:rsid w:val="00D638E2"/>
    <w:rsid w:val="00D6547A"/>
    <w:rsid w:val="00D65F8B"/>
    <w:rsid w:val="00D6741F"/>
    <w:rsid w:val="00D67A10"/>
    <w:rsid w:val="00D70AF3"/>
    <w:rsid w:val="00D712AF"/>
    <w:rsid w:val="00D71508"/>
    <w:rsid w:val="00D729C1"/>
    <w:rsid w:val="00D730E6"/>
    <w:rsid w:val="00D744B2"/>
    <w:rsid w:val="00D7536A"/>
    <w:rsid w:val="00D769BE"/>
    <w:rsid w:val="00D76B76"/>
    <w:rsid w:val="00D772C1"/>
    <w:rsid w:val="00D77661"/>
    <w:rsid w:val="00D8063E"/>
    <w:rsid w:val="00D81F93"/>
    <w:rsid w:val="00D822B8"/>
    <w:rsid w:val="00D83196"/>
    <w:rsid w:val="00D8393D"/>
    <w:rsid w:val="00D868AC"/>
    <w:rsid w:val="00D87580"/>
    <w:rsid w:val="00D87AA8"/>
    <w:rsid w:val="00D87D39"/>
    <w:rsid w:val="00D90D68"/>
    <w:rsid w:val="00D90DEA"/>
    <w:rsid w:val="00D92029"/>
    <w:rsid w:val="00D9257A"/>
    <w:rsid w:val="00D92945"/>
    <w:rsid w:val="00D93E7D"/>
    <w:rsid w:val="00D93F32"/>
    <w:rsid w:val="00D942D7"/>
    <w:rsid w:val="00D945F6"/>
    <w:rsid w:val="00D976F3"/>
    <w:rsid w:val="00DA14AD"/>
    <w:rsid w:val="00DA1823"/>
    <w:rsid w:val="00DA1918"/>
    <w:rsid w:val="00DA1F71"/>
    <w:rsid w:val="00DA3111"/>
    <w:rsid w:val="00DA31FD"/>
    <w:rsid w:val="00DA332E"/>
    <w:rsid w:val="00DA4A78"/>
    <w:rsid w:val="00DA4BE4"/>
    <w:rsid w:val="00DA4E73"/>
    <w:rsid w:val="00DA5647"/>
    <w:rsid w:val="00DA6127"/>
    <w:rsid w:val="00DA6492"/>
    <w:rsid w:val="00DA66D8"/>
    <w:rsid w:val="00DA6837"/>
    <w:rsid w:val="00DA6F1D"/>
    <w:rsid w:val="00DA747A"/>
    <w:rsid w:val="00DA7EF8"/>
    <w:rsid w:val="00DA7F74"/>
    <w:rsid w:val="00DB18D6"/>
    <w:rsid w:val="00DB27C6"/>
    <w:rsid w:val="00DB291B"/>
    <w:rsid w:val="00DB29F3"/>
    <w:rsid w:val="00DB42D7"/>
    <w:rsid w:val="00DB76CF"/>
    <w:rsid w:val="00DC0F7F"/>
    <w:rsid w:val="00DC10D9"/>
    <w:rsid w:val="00DC1DDD"/>
    <w:rsid w:val="00DC2EA4"/>
    <w:rsid w:val="00DC44E2"/>
    <w:rsid w:val="00DC4EAB"/>
    <w:rsid w:val="00DC67D0"/>
    <w:rsid w:val="00DD17CB"/>
    <w:rsid w:val="00DD186B"/>
    <w:rsid w:val="00DD394D"/>
    <w:rsid w:val="00DD4D1F"/>
    <w:rsid w:val="00DE12C4"/>
    <w:rsid w:val="00DE2082"/>
    <w:rsid w:val="00DE3E3E"/>
    <w:rsid w:val="00DE555F"/>
    <w:rsid w:val="00DE5D3F"/>
    <w:rsid w:val="00DE6713"/>
    <w:rsid w:val="00DE7BDE"/>
    <w:rsid w:val="00DE7D2C"/>
    <w:rsid w:val="00DE7D53"/>
    <w:rsid w:val="00DF01AB"/>
    <w:rsid w:val="00DF0480"/>
    <w:rsid w:val="00DF1045"/>
    <w:rsid w:val="00DF1058"/>
    <w:rsid w:val="00DF3682"/>
    <w:rsid w:val="00DF3908"/>
    <w:rsid w:val="00DF3F60"/>
    <w:rsid w:val="00DF522C"/>
    <w:rsid w:val="00DF555E"/>
    <w:rsid w:val="00DF58D1"/>
    <w:rsid w:val="00DF5F5E"/>
    <w:rsid w:val="00DF6811"/>
    <w:rsid w:val="00DF7159"/>
    <w:rsid w:val="00DF7244"/>
    <w:rsid w:val="00E0014A"/>
    <w:rsid w:val="00E00FAA"/>
    <w:rsid w:val="00E036B4"/>
    <w:rsid w:val="00E039F5"/>
    <w:rsid w:val="00E03AE8"/>
    <w:rsid w:val="00E03AF6"/>
    <w:rsid w:val="00E043EE"/>
    <w:rsid w:val="00E05FB5"/>
    <w:rsid w:val="00E12219"/>
    <w:rsid w:val="00E1234A"/>
    <w:rsid w:val="00E133CE"/>
    <w:rsid w:val="00E13642"/>
    <w:rsid w:val="00E14D89"/>
    <w:rsid w:val="00E16AAB"/>
    <w:rsid w:val="00E16D5F"/>
    <w:rsid w:val="00E20811"/>
    <w:rsid w:val="00E210A6"/>
    <w:rsid w:val="00E217DD"/>
    <w:rsid w:val="00E22252"/>
    <w:rsid w:val="00E254C7"/>
    <w:rsid w:val="00E25A1C"/>
    <w:rsid w:val="00E267BA"/>
    <w:rsid w:val="00E274D1"/>
    <w:rsid w:val="00E2755E"/>
    <w:rsid w:val="00E276E3"/>
    <w:rsid w:val="00E30D25"/>
    <w:rsid w:val="00E3166A"/>
    <w:rsid w:val="00E3167E"/>
    <w:rsid w:val="00E31F2B"/>
    <w:rsid w:val="00E321AF"/>
    <w:rsid w:val="00E34484"/>
    <w:rsid w:val="00E34722"/>
    <w:rsid w:val="00E358C2"/>
    <w:rsid w:val="00E36DB6"/>
    <w:rsid w:val="00E40206"/>
    <w:rsid w:val="00E40500"/>
    <w:rsid w:val="00E4129B"/>
    <w:rsid w:val="00E41B29"/>
    <w:rsid w:val="00E42810"/>
    <w:rsid w:val="00E4433E"/>
    <w:rsid w:val="00E44C16"/>
    <w:rsid w:val="00E45600"/>
    <w:rsid w:val="00E45A2F"/>
    <w:rsid w:val="00E4624A"/>
    <w:rsid w:val="00E46F3F"/>
    <w:rsid w:val="00E470F2"/>
    <w:rsid w:val="00E4774A"/>
    <w:rsid w:val="00E50BA4"/>
    <w:rsid w:val="00E50C69"/>
    <w:rsid w:val="00E51D06"/>
    <w:rsid w:val="00E533E5"/>
    <w:rsid w:val="00E53AE6"/>
    <w:rsid w:val="00E552FB"/>
    <w:rsid w:val="00E5559F"/>
    <w:rsid w:val="00E56AE5"/>
    <w:rsid w:val="00E5709A"/>
    <w:rsid w:val="00E60D2C"/>
    <w:rsid w:val="00E611D4"/>
    <w:rsid w:val="00E6148B"/>
    <w:rsid w:val="00E6152E"/>
    <w:rsid w:val="00E64A3B"/>
    <w:rsid w:val="00E64FA3"/>
    <w:rsid w:val="00E652B3"/>
    <w:rsid w:val="00E65799"/>
    <w:rsid w:val="00E65C32"/>
    <w:rsid w:val="00E6686E"/>
    <w:rsid w:val="00E6737D"/>
    <w:rsid w:val="00E70043"/>
    <w:rsid w:val="00E70961"/>
    <w:rsid w:val="00E70BD5"/>
    <w:rsid w:val="00E711CA"/>
    <w:rsid w:val="00E722D5"/>
    <w:rsid w:val="00E73C02"/>
    <w:rsid w:val="00E741D8"/>
    <w:rsid w:val="00E743EE"/>
    <w:rsid w:val="00E74D30"/>
    <w:rsid w:val="00E75466"/>
    <w:rsid w:val="00E756E0"/>
    <w:rsid w:val="00E7591C"/>
    <w:rsid w:val="00E75B63"/>
    <w:rsid w:val="00E75D88"/>
    <w:rsid w:val="00E75E7A"/>
    <w:rsid w:val="00E76A61"/>
    <w:rsid w:val="00E77811"/>
    <w:rsid w:val="00E80066"/>
    <w:rsid w:val="00E818BD"/>
    <w:rsid w:val="00E8196A"/>
    <w:rsid w:val="00E822BC"/>
    <w:rsid w:val="00E82368"/>
    <w:rsid w:val="00E83235"/>
    <w:rsid w:val="00E83373"/>
    <w:rsid w:val="00E85D23"/>
    <w:rsid w:val="00E878C1"/>
    <w:rsid w:val="00E905A6"/>
    <w:rsid w:val="00E91001"/>
    <w:rsid w:val="00E9115F"/>
    <w:rsid w:val="00E92195"/>
    <w:rsid w:val="00E933AE"/>
    <w:rsid w:val="00E94084"/>
    <w:rsid w:val="00E94CD3"/>
    <w:rsid w:val="00E95E14"/>
    <w:rsid w:val="00E96A2F"/>
    <w:rsid w:val="00E96CFD"/>
    <w:rsid w:val="00EA1393"/>
    <w:rsid w:val="00EA1929"/>
    <w:rsid w:val="00EA1CC8"/>
    <w:rsid w:val="00EA2499"/>
    <w:rsid w:val="00EA349E"/>
    <w:rsid w:val="00EA40D4"/>
    <w:rsid w:val="00EA40DE"/>
    <w:rsid w:val="00EA42E4"/>
    <w:rsid w:val="00EA5EF0"/>
    <w:rsid w:val="00EA6870"/>
    <w:rsid w:val="00EA77E6"/>
    <w:rsid w:val="00EA78FC"/>
    <w:rsid w:val="00EB22F6"/>
    <w:rsid w:val="00EB264D"/>
    <w:rsid w:val="00EB2A26"/>
    <w:rsid w:val="00EB2AB6"/>
    <w:rsid w:val="00EB2CF7"/>
    <w:rsid w:val="00EB2EBB"/>
    <w:rsid w:val="00EB56EA"/>
    <w:rsid w:val="00EB5F60"/>
    <w:rsid w:val="00EB712A"/>
    <w:rsid w:val="00EC0D00"/>
    <w:rsid w:val="00EC0F76"/>
    <w:rsid w:val="00EC0F8B"/>
    <w:rsid w:val="00EC164B"/>
    <w:rsid w:val="00EC26D9"/>
    <w:rsid w:val="00EC2DC0"/>
    <w:rsid w:val="00EC54C4"/>
    <w:rsid w:val="00EC5D88"/>
    <w:rsid w:val="00EC71BB"/>
    <w:rsid w:val="00EC7F70"/>
    <w:rsid w:val="00ED07BC"/>
    <w:rsid w:val="00ED0FDD"/>
    <w:rsid w:val="00ED13E4"/>
    <w:rsid w:val="00ED1D13"/>
    <w:rsid w:val="00ED3233"/>
    <w:rsid w:val="00ED32FD"/>
    <w:rsid w:val="00ED696A"/>
    <w:rsid w:val="00EE06C8"/>
    <w:rsid w:val="00EE0F3A"/>
    <w:rsid w:val="00EE1990"/>
    <w:rsid w:val="00EE2035"/>
    <w:rsid w:val="00EE23A7"/>
    <w:rsid w:val="00EE3957"/>
    <w:rsid w:val="00EE5A72"/>
    <w:rsid w:val="00EE6278"/>
    <w:rsid w:val="00EE638B"/>
    <w:rsid w:val="00EE640F"/>
    <w:rsid w:val="00EE6429"/>
    <w:rsid w:val="00EE66EC"/>
    <w:rsid w:val="00EF0042"/>
    <w:rsid w:val="00EF023A"/>
    <w:rsid w:val="00EF06BF"/>
    <w:rsid w:val="00EF0EF9"/>
    <w:rsid w:val="00EF1803"/>
    <w:rsid w:val="00EF1DB7"/>
    <w:rsid w:val="00EF239F"/>
    <w:rsid w:val="00EF23C9"/>
    <w:rsid w:val="00EF296F"/>
    <w:rsid w:val="00EF2DDC"/>
    <w:rsid w:val="00EF3E38"/>
    <w:rsid w:val="00EF40FB"/>
    <w:rsid w:val="00EF4180"/>
    <w:rsid w:val="00EF4417"/>
    <w:rsid w:val="00EF47F0"/>
    <w:rsid w:val="00EF4C7E"/>
    <w:rsid w:val="00EF551A"/>
    <w:rsid w:val="00EF5882"/>
    <w:rsid w:val="00EF6D9A"/>
    <w:rsid w:val="00EF6DBD"/>
    <w:rsid w:val="00EF7CB1"/>
    <w:rsid w:val="00EF7F66"/>
    <w:rsid w:val="00F00823"/>
    <w:rsid w:val="00F00BFC"/>
    <w:rsid w:val="00F02849"/>
    <w:rsid w:val="00F02C02"/>
    <w:rsid w:val="00F05FA4"/>
    <w:rsid w:val="00F06539"/>
    <w:rsid w:val="00F0678C"/>
    <w:rsid w:val="00F06919"/>
    <w:rsid w:val="00F0716C"/>
    <w:rsid w:val="00F10D83"/>
    <w:rsid w:val="00F10DEC"/>
    <w:rsid w:val="00F1131F"/>
    <w:rsid w:val="00F119CD"/>
    <w:rsid w:val="00F13B7E"/>
    <w:rsid w:val="00F142F0"/>
    <w:rsid w:val="00F1493B"/>
    <w:rsid w:val="00F15BAE"/>
    <w:rsid w:val="00F15CFD"/>
    <w:rsid w:val="00F15D1C"/>
    <w:rsid w:val="00F16108"/>
    <w:rsid w:val="00F16A06"/>
    <w:rsid w:val="00F16C68"/>
    <w:rsid w:val="00F16DED"/>
    <w:rsid w:val="00F170F3"/>
    <w:rsid w:val="00F20253"/>
    <w:rsid w:val="00F2277B"/>
    <w:rsid w:val="00F227CD"/>
    <w:rsid w:val="00F228D9"/>
    <w:rsid w:val="00F22D41"/>
    <w:rsid w:val="00F22DA6"/>
    <w:rsid w:val="00F23300"/>
    <w:rsid w:val="00F24FD9"/>
    <w:rsid w:val="00F25D4A"/>
    <w:rsid w:val="00F26174"/>
    <w:rsid w:val="00F26918"/>
    <w:rsid w:val="00F27605"/>
    <w:rsid w:val="00F322E4"/>
    <w:rsid w:val="00F32C45"/>
    <w:rsid w:val="00F32DB5"/>
    <w:rsid w:val="00F33675"/>
    <w:rsid w:val="00F34ADA"/>
    <w:rsid w:val="00F34E59"/>
    <w:rsid w:val="00F352E3"/>
    <w:rsid w:val="00F35CDF"/>
    <w:rsid w:val="00F36128"/>
    <w:rsid w:val="00F36A86"/>
    <w:rsid w:val="00F376E0"/>
    <w:rsid w:val="00F42463"/>
    <w:rsid w:val="00F42580"/>
    <w:rsid w:val="00F42BDC"/>
    <w:rsid w:val="00F431AD"/>
    <w:rsid w:val="00F45102"/>
    <w:rsid w:val="00F46E03"/>
    <w:rsid w:val="00F47596"/>
    <w:rsid w:val="00F47CBE"/>
    <w:rsid w:val="00F50271"/>
    <w:rsid w:val="00F52EA8"/>
    <w:rsid w:val="00F5626B"/>
    <w:rsid w:val="00F56967"/>
    <w:rsid w:val="00F569D1"/>
    <w:rsid w:val="00F57CDA"/>
    <w:rsid w:val="00F57D25"/>
    <w:rsid w:val="00F60787"/>
    <w:rsid w:val="00F62EEB"/>
    <w:rsid w:val="00F643A9"/>
    <w:rsid w:val="00F651AD"/>
    <w:rsid w:val="00F658BF"/>
    <w:rsid w:val="00F66178"/>
    <w:rsid w:val="00F6687C"/>
    <w:rsid w:val="00F66A32"/>
    <w:rsid w:val="00F70A81"/>
    <w:rsid w:val="00F7130C"/>
    <w:rsid w:val="00F71C1B"/>
    <w:rsid w:val="00F72DEF"/>
    <w:rsid w:val="00F73449"/>
    <w:rsid w:val="00F738D7"/>
    <w:rsid w:val="00F749A5"/>
    <w:rsid w:val="00F751B6"/>
    <w:rsid w:val="00F76E19"/>
    <w:rsid w:val="00F77255"/>
    <w:rsid w:val="00F77E6D"/>
    <w:rsid w:val="00F806E0"/>
    <w:rsid w:val="00F82192"/>
    <w:rsid w:val="00F840D1"/>
    <w:rsid w:val="00F843C5"/>
    <w:rsid w:val="00F87BB8"/>
    <w:rsid w:val="00F9054C"/>
    <w:rsid w:val="00F9092E"/>
    <w:rsid w:val="00F909FA"/>
    <w:rsid w:val="00F9134E"/>
    <w:rsid w:val="00F91628"/>
    <w:rsid w:val="00F91B0E"/>
    <w:rsid w:val="00F92508"/>
    <w:rsid w:val="00F935C4"/>
    <w:rsid w:val="00F93804"/>
    <w:rsid w:val="00F946B2"/>
    <w:rsid w:val="00F94D99"/>
    <w:rsid w:val="00F9508B"/>
    <w:rsid w:val="00F95C13"/>
    <w:rsid w:val="00F95F1F"/>
    <w:rsid w:val="00FA0B8D"/>
    <w:rsid w:val="00FA0C76"/>
    <w:rsid w:val="00FA0E4E"/>
    <w:rsid w:val="00FA1BE8"/>
    <w:rsid w:val="00FA1D65"/>
    <w:rsid w:val="00FA21A9"/>
    <w:rsid w:val="00FA2C03"/>
    <w:rsid w:val="00FA426E"/>
    <w:rsid w:val="00FA5509"/>
    <w:rsid w:val="00FA61A6"/>
    <w:rsid w:val="00FA64CB"/>
    <w:rsid w:val="00FA76C1"/>
    <w:rsid w:val="00FA79C6"/>
    <w:rsid w:val="00FA7FE2"/>
    <w:rsid w:val="00FB05FF"/>
    <w:rsid w:val="00FB0D82"/>
    <w:rsid w:val="00FB1728"/>
    <w:rsid w:val="00FB1DC5"/>
    <w:rsid w:val="00FB2D22"/>
    <w:rsid w:val="00FB2ED2"/>
    <w:rsid w:val="00FB5210"/>
    <w:rsid w:val="00FB5CFA"/>
    <w:rsid w:val="00FB5D62"/>
    <w:rsid w:val="00FB6719"/>
    <w:rsid w:val="00FB6802"/>
    <w:rsid w:val="00FC0B1E"/>
    <w:rsid w:val="00FC14A2"/>
    <w:rsid w:val="00FC1C08"/>
    <w:rsid w:val="00FC1F9A"/>
    <w:rsid w:val="00FC3B70"/>
    <w:rsid w:val="00FC48E8"/>
    <w:rsid w:val="00FC7FA2"/>
    <w:rsid w:val="00FD00EB"/>
    <w:rsid w:val="00FD0253"/>
    <w:rsid w:val="00FD3440"/>
    <w:rsid w:val="00FD4733"/>
    <w:rsid w:val="00FD4CC1"/>
    <w:rsid w:val="00FD4EFC"/>
    <w:rsid w:val="00FD6D9F"/>
    <w:rsid w:val="00FD7796"/>
    <w:rsid w:val="00FD7D52"/>
    <w:rsid w:val="00FD7D53"/>
    <w:rsid w:val="00FD7DD7"/>
    <w:rsid w:val="00FE2494"/>
    <w:rsid w:val="00FE2914"/>
    <w:rsid w:val="00FE298D"/>
    <w:rsid w:val="00FE29C1"/>
    <w:rsid w:val="00FE3363"/>
    <w:rsid w:val="00FE4FE8"/>
    <w:rsid w:val="00FE5449"/>
    <w:rsid w:val="00FE610E"/>
    <w:rsid w:val="00FE6355"/>
    <w:rsid w:val="00FF1434"/>
    <w:rsid w:val="00FF3A09"/>
    <w:rsid w:val="00FF3CD4"/>
    <w:rsid w:val="00FF449A"/>
    <w:rsid w:val="00FF4782"/>
    <w:rsid w:val="00FF50CA"/>
    <w:rsid w:val="00FF62DD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6B2AB-F431-4D51-8AC3-E0E9BCF7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97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66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E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a3">
    <w:name w:val="List Paragraph"/>
    <w:basedOn w:val="a"/>
    <w:qFormat/>
    <w:rsid w:val="00022E25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color w:val="00000A"/>
      <w:kern w:val="1"/>
      <w:sz w:val="28"/>
      <w:szCs w:val="20"/>
      <w:lang w:val="uk-UA" w:eastAsia="zh-CN" w:bidi="hi-IN"/>
    </w:rPr>
  </w:style>
  <w:style w:type="paragraph" w:styleId="a4">
    <w:name w:val="footer"/>
    <w:basedOn w:val="a"/>
    <w:link w:val="a5"/>
    <w:uiPriority w:val="99"/>
    <w:unhideWhenUsed/>
    <w:rsid w:val="0002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022E25"/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5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02DE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a8">
    <w:name w:val="Абзац списка"/>
    <w:basedOn w:val="a"/>
    <w:rsid w:val="00EE0F3A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styleId="a9">
    <w:name w:val="Hyperlink"/>
    <w:basedOn w:val="a0"/>
    <w:uiPriority w:val="99"/>
    <w:semiHidden/>
    <w:unhideWhenUsed/>
    <w:rsid w:val="00C96C8E"/>
    <w:rPr>
      <w:color w:val="0000FF"/>
      <w:u w:val="single"/>
    </w:rPr>
  </w:style>
  <w:style w:type="paragraph" w:customStyle="1" w:styleId="11">
    <w:name w:val="Абзац списку1"/>
    <w:basedOn w:val="a"/>
    <w:rsid w:val="007939C6"/>
    <w:pPr>
      <w:widowControl w:val="0"/>
      <w:tabs>
        <w:tab w:val="left" w:pos="72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669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21">
    <w:name w:val="Абзац списку2"/>
    <w:basedOn w:val="a"/>
    <w:rsid w:val="00EE3957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3">
    <w:name w:val="Абзац списку3"/>
    <w:basedOn w:val="a"/>
    <w:rsid w:val="005D41C2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4">
    <w:name w:val="Абзац списку4"/>
    <w:basedOn w:val="a"/>
    <w:rsid w:val="0009044D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5">
    <w:name w:val="Абзац списку5"/>
    <w:basedOn w:val="a"/>
    <w:rsid w:val="00B50450"/>
    <w:pPr>
      <w:widowControl w:val="0"/>
      <w:tabs>
        <w:tab w:val="left" w:pos="720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6">
    <w:name w:val="Абзац списку6"/>
    <w:basedOn w:val="a"/>
    <w:rsid w:val="00A5342B"/>
    <w:pPr>
      <w:widowControl w:val="0"/>
      <w:tabs>
        <w:tab w:val="left" w:pos="86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styleId="aa">
    <w:name w:val="Strong"/>
    <w:basedOn w:val="a0"/>
    <w:uiPriority w:val="22"/>
    <w:qFormat/>
    <w:rsid w:val="00E470F2"/>
    <w:rPr>
      <w:b/>
      <w:bCs/>
    </w:rPr>
  </w:style>
  <w:style w:type="character" w:customStyle="1" w:styleId="apple-converted-space">
    <w:name w:val="apple-converted-space"/>
    <w:basedOn w:val="a0"/>
    <w:rsid w:val="00E470F2"/>
  </w:style>
  <w:style w:type="paragraph" w:styleId="ab">
    <w:name w:val="No Spacing"/>
    <w:uiPriority w:val="1"/>
    <w:qFormat/>
    <w:rsid w:val="00B861A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184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5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6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BF18-FC3B-406B-AD29-BAAA05A8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11217</TotalTime>
  <Pages>10</Pages>
  <Words>16317</Words>
  <Characters>9301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Vakalyuk Anastasiya</dc:creator>
  <cp:keywords/>
  <dc:description/>
  <cp:lastModifiedBy>Vakalyuk Anastasiya</cp:lastModifiedBy>
  <cp:revision>2345</cp:revision>
  <cp:lastPrinted>2018-02-28T09:48:00Z</cp:lastPrinted>
  <dcterms:created xsi:type="dcterms:W3CDTF">2016-02-24T08:35:00Z</dcterms:created>
  <dcterms:modified xsi:type="dcterms:W3CDTF">2018-03-16T09:03:00Z</dcterms:modified>
</cp:coreProperties>
</file>